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37A41" w:rsidRPr="001A7219" w:rsidTr="00FB6CDD">
        <w:trPr>
          <w:cantSplit/>
          <w:trHeight w:val="1809"/>
        </w:trPr>
        <w:tc>
          <w:tcPr>
            <w:tcW w:w="9241" w:type="dxa"/>
            <w:vAlign w:val="center"/>
          </w:tcPr>
          <w:p w:rsidR="00C37A41" w:rsidRPr="001A7219" w:rsidRDefault="00C37A41" w:rsidP="00FB6CDD">
            <w:pPr>
              <w:jc w:val="center"/>
              <w:rPr>
                <w:sz w:val="32"/>
                <w:szCs w:val="32"/>
                <w:lang w:val="sr-Cyrl-RS"/>
              </w:rPr>
            </w:pPr>
            <w:r>
              <w:rPr>
                <w:noProof/>
                <w:sz w:val="32"/>
                <w:szCs w:val="32"/>
                <w:lang w:eastAsia="en-US"/>
              </w:rPr>
              <w:drawing>
                <wp:inline distT="0" distB="0" distL="0" distR="0" wp14:anchorId="3C7B6675" wp14:editId="65167656">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C37A41" w:rsidRPr="001A7219" w:rsidRDefault="00C37A41" w:rsidP="00FB6CDD">
            <w:pPr>
              <w:jc w:val="center"/>
              <w:rPr>
                <w:sz w:val="32"/>
                <w:szCs w:val="32"/>
                <w:lang w:val="sr-Cyrl-RS"/>
              </w:rPr>
            </w:pPr>
          </w:p>
          <w:p w:rsidR="00C37A41" w:rsidRPr="001A7219" w:rsidRDefault="00C37A41" w:rsidP="00FB6CDD">
            <w:pPr>
              <w:jc w:val="center"/>
              <w:rPr>
                <w:sz w:val="28"/>
                <w:szCs w:val="32"/>
                <w:lang w:val="sr-Cyrl-RS"/>
              </w:rPr>
            </w:pPr>
            <w:r w:rsidRPr="001A7219">
              <w:rPr>
                <w:sz w:val="28"/>
                <w:szCs w:val="32"/>
                <w:lang w:val="sr-Cyrl-RS"/>
              </w:rPr>
              <w:t>Република Србија</w:t>
            </w:r>
          </w:p>
          <w:p w:rsidR="00C37A41" w:rsidRPr="001A7219" w:rsidRDefault="00C37A41" w:rsidP="00FB6CDD">
            <w:pPr>
              <w:jc w:val="center"/>
              <w:rPr>
                <w:b/>
                <w:sz w:val="28"/>
                <w:szCs w:val="32"/>
                <w:lang w:val="sr-Cyrl-RS"/>
              </w:rPr>
            </w:pPr>
            <w:r w:rsidRPr="001A7219">
              <w:rPr>
                <w:b/>
                <w:sz w:val="28"/>
                <w:szCs w:val="32"/>
                <w:lang w:val="sr-Cyrl-RS"/>
              </w:rPr>
              <w:t>Републички завод за статистику</w:t>
            </w:r>
          </w:p>
          <w:p w:rsidR="00C37A41" w:rsidRPr="001A7219" w:rsidRDefault="00C37A41" w:rsidP="00FB6CDD">
            <w:pPr>
              <w:jc w:val="center"/>
              <w:rPr>
                <w:sz w:val="28"/>
                <w:szCs w:val="32"/>
                <w:lang w:val="sr-Cyrl-RS"/>
              </w:rPr>
            </w:pPr>
            <w:r w:rsidRPr="001A7219">
              <w:rPr>
                <w:sz w:val="28"/>
                <w:szCs w:val="32"/>
                <w:lang w:val="sr-Cyrl-RS"/>
              </w:rPr>
              <w:t>Милана Ракића 5, Београд</w:t>
            </w:r>
          </w:p>
          <w:p w:rsidR="00C37A41" w:rsidRPr="001A7219" w:rsidRDefault="00C37A41" w:rsidP="00FB6CDD">
            <w:pPr>
              <w:jc w:val="center"/>
              <w:rPr>
                <w:sz w:val="32"/>
                <w:szCs w:val="32"/>
                <w:lang w:val="sr-Cyrl-RS"/>
              </w:rPr>
            </w:pPr>
          </w:p>
        </w:tc>
      </w:tr>
    </w:tbl>
    <w:p w:rsidR="00C37A41" w:rsidRPr="001A7219" w:rsidRDefault="00C37A41">
      <w:pPr>
        <w:jc w:val="center"/>
        <w:rPr>
          <w:sz w:val="32"/>
          <w:szCs w:val="32"/>
          <w:lang w:val="sr-Cyrl-RS"/>
        </w:rPr>
      </w:pPr>
    </w:p>
    <w:p w:rsidR="00C37A41" w:rsidRPr="00B26274" w:rsidRDefault="00B26274">
      <w:pPr>
        <w:jc w:val="center"/>
        <w:rPr>
          <w:sz w:val="32"/>
          <w:szCs w:val="32"/>
          <w:lang w:val="sr-Cyrl-RS"/>
        </w:rPr>
      </w:pPr>
      <w:r>
        <w:rPr>
          <w:sz w:val="32"/>
          <w:szCs w:val="32"/>
        </w:rPr>
        <w:t>06</w:t>
      </w:r>
      <w:r>
        <w:rPr>
          <w:sz w:val="32"/>
          <w:szCs w:val="32"/>
          <w:lang w:val="sr-Cyrl-RS"/>
        </w:rPr>
        <w:t xml:space="preserve"> број </w:t>
      </w:r>
      <w:bookmarkStart w:id="0" w:name="_GoBack"/>
      <w:bookmarkEnd w:id="0"/>
      <w:r>
        <w:rPr>
          <w:sz w:val="32"/>
          <w:szCs w:val="32"/>
          <w:lang w:val="sr-Cyrl-RS"/>
        </w:rPr>
        <w:t>404-624-3</w:t>
      </w:r>
    </w:p>
    <w:p w:rsidR="00C37A41" w:rsidRPr="001A7219" w:rsidRDefault="00C37A41">
      <w:pPr>
        <w:jc w:val="center"/>
        <w:rPr>
          <w:sz w:val="32"/>
          <w:szCs w:val="32"/>
        </w:rPr>
      </w:pPr>
    </w:p>
    <w:p w:rsidR="00C37A41" w:rsidRPr="001A7219" w:rsidRDefault="00C37A41">
      <w:pPr>
        <w:jc w:val="center"/>
        <w:rPr>
          <w:sz w:val="32"/>
          <w:szCs w:val="32"/>
        </w:rPr>
      </w:pPr>
    </w:p>
    <w:p w:rsidR="00C37A41" w:rsidRPr="001A7219" w:rsidRDefault="00C37A41" w:rsidP="001A7219">
      <w:pPr>
        <w:rPr>
          <w:sz w:val="32"/>
          <w:szCs w:val="32"/>
        </w:rPr>
      </w:pPr>
    </w:p>
    <w:p w:rsidR="00C37A41" w:rsidRPr="00B65F42" w:rsidRDefault="00C37A41" w:rsidP="001A7219">
      <w:pPr>
        <w:jc w:val="center"/>
        <w:rPr>
          <w:b/>
          <w:sz w:val="28"/>
          <w:szCs w:val="32"/>
          <w:lang w:val="sr-Cyrl-RS"/>
        </w:rPr>
      </w:pPr>
      <w:r w:rsidRPr="00B65F42">
        <w:rPr>
          <w:b/>
          <w:sz w:val="28"/>
          <w:szCs w:val="32"/>
          <w:lang w:val="sr-Cyrl-RS"/>
        </w:rPr>
        <w:t>КОНКУРСНА ДОКУМЕНТАЦИЈА</w:t>
      </w:r>
    </w:p>
    <w:p w:rsidR="00C37A41" w:rsidRPr="006F62D2" w:rsidRDefault="00C37A41" w:rsidP="001A7219">
      <w:pPr>
        <w:jc w:val="center"/>
        <w:rPr>
          <w:sz w:val="32"/>
          <w:szCs w:val="32"/>
          <w:lang w:val="sr-Cyrl-RS"/>
        </w:rPr>
      </w:pPr>
    </w:p>
    <w:p w:rsidR="00C37A41" w:rsidRPr="00C37A41" w:rsidRDefault="00C37A41" w:rsidP="001A7219">
      <w:pPr>
        <w:jc w:val="center"/>
        <w:rPr>
          <w:b/>
          <w:color w:val="auto"/>
          <w:sz w:val="28"/>
          <w:szCs w:val="32"/>
          <w:lang w:val="sr-Cyrl-RS"/>
        </w:rPr>
      </w:pPr>
      <w:r w:rsidRPr="00C37A41">
        <w:rPr>
          <w:color w:val="auto"/>
          <w:sz w:val="28"/>
          <w:szCs w:val="32"/>
          <w:lang w:val="sr-Cyrl-RS"/>
        </w:rPr>
        <w:t xml:space="preserve">Јавна набавка </w:t>
      </w:r>
      <w:r w:rsidR="00BC2C88">
        <w:rPr>
          <w:noProof/>
          <w:color w:val="auto"/>
          <w:sz w:val="28"/>
          <w:szCs w:val="32"/>
          <w:lang w:val="sr-Cyrl-RS"/>
        </w:rPr>
        <w:t>услуга</w:t>
      </w:r>
      <w:r w:rsidRPr="00C37A41">
        <w:rPr>
          <w:color w:val="auto"/>
          <w:sz w:val="28"/>
          <w:szCs w:val="32"/>
          <w:lang w:val="sr-Cyrl-RS"/>
        </w:rPr>
        <w:t xml:space="preserve"> број </w:t>
      </w:r>
      <w:r w:rsidR="002557EC">
        <w:rPr>
          <w:b/>
          <w:noProof/>
          <w:color w:val="auto"/>
          <w:sz w:val="28"/>
          <w:szCs w:val="32"/>
          <w:lang w:val="sr-Cyrl-RS"/>
        </w:rPr>
        <w:t>0</w:t>
      </w:r>
      <w:r w:rsidR="002557EC">
        <w:rPr>
          <w:b/>
          <w:noProof/>
          <w:color w:val="auto"/>
          <w:sz w:val="28"/>
          <w:szCs w:val="32"/>
        </w:rPr>
        <w:t>6</w:t>
      </w:r>
      <w:r w:rsidRPr="00C37A41">
        <w:rPr>
          <w:b/>
          <w:noProof/>
          <w:color w:val="auto"/>
          <w:sz w:val="28"/>
          <w:szCs w:val="32"/>
          <w:lang w:val="sr-Cyrl-RS"/>
        </w:rPr>
        <w:t>/2017</w:t>
      </w:r>
    </w:p>
    <w:p w:rsidR="00C37A41" w:rsidRPr="00C37A41" w:rsidRDefault="00C37A41" w:rsidP="001A7219">
      <w:pPr>
        <w:jc w:val="center"/>
        <w:rPr>
          <w:color w:val="auto"/>
          <w:sz w:val="28"/>
          <w:szCs w:val="32"/>
          <w:lang w:val="sr-Cyrl-RS"/>
        </w:rPr>
      </w:pPr>
    </w:p>
    <w:p w:rsidR="00C37A41" w:rsidRPr="00C37A41" w:rsidRDefault="00C37A41" w:rsidP="001A7219">
      <w:pPr>
        <w:jc w:val="center"/>
        <w:rPr>
          <w:color w:val="auto"/>
          <w:sz w:val="32"/>
          <w:szCs w:val="32"/>
        </w:rPr>
      </w:pPr>
      <w:r w:rsidRPr="00C37A41">
        <w:rPr>
          <w:b/>
          <w:noProof/>
          <w:color w:val="auto"/>
          <w:sz w:val="28"/>
          <w:szCs w:val="32"/>
          <w:lang w:val="sr-Cyrl-RS"/>
        </w:rPr>
        <w:t xml:space="preserve">Набавка </w:t>
      </w:r>
      <w:r w:rsidR="002557EC">
        <w:rPr>
          <w:b/>
          <w:noProof/>
          <w:color w:val="auto"/>
          <w:sz w:val="28"/>
          <w:szCs w:val="32"/>
          <w:lang w:val="sr-Cyrl-RS"/>
        </w:rPr>
        <w:t>услуге-</w:t>
      </w:r>
      <w:r w:rsidR="008D0339">
        <w:rPr>
          <w:b/>
          <w:noProof/>
          <w:color w:val="auto"/>
          <w:sz w:val="28"/>
          <w:szCs w:val="32"/>
          <w:lang w:val="sr-Cyrl-RS"/>
        </w:rPr>
        <w:t>поправка и одржавање клима уређаја</w:t>
      </w:r>
      <w:r w:rsidR="002557EC">
        <w:rPr>
          <w:b/>
          <w:noProof/>
          <w:color w:val="auto"/>
          <w:sz w:val="28"/>
          <w:szCs w:val="32"/>
          <w:lang w:val="sr-Cyrl-RS"/>
        </w:rPr>
        <w:t>, набавка по партијама</w:t>
      </w:r>
    </w:p>
    <w:p w:rsidR="00C37A41" w:rsidRPr="006F62D2" w:rsidRDefault="00C37A41"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985CA7" w:rsidRPr="00985CA7" w:rsidTr="00FB6CDD">
        <w:tc>
          <w:tcPr>
            <w:tcW w:w="4621" w:type="dxa"/>
            <w:shd w:val="clear" w:color="auto" w:fill="C6D9F1"/>
          </w:tcPr>
          <w:p w:rsidR="00C37A41" w:rsidRPr="00985CA7" w:rsidRDefault="00C37A41" w:rsidP="00FB6CDD">
            <w:pPr>
              <w:rPr>
                <w:b/>
                <w:color w:val="auto"/>
                <w:szCs w:val="32"/>
                <w:lang w:val="sr-Cyrl-RS"/>
              </w:rPr>
            </w:pPr>
            <w:r w:rsidRPr="00985CA7">
              <w:rPr>
                <w:b/>
                <w:color w:val="auto"/>
                <w:szCs w:val="32"/>
                <w:lang w:val="sr-Cyrl-RS"/>
              </w:rPr>
              <w:t>Рок за достављање понуда</w:t>
            </w:r>
          </w:p>
        </w:tc>
        <w:tc>
          <w:tcPr>
            <w:tcW w:w="4621" w:type="dxa"/>
            <w:shd w:val="clear" w:color="auto" w:fill="C6D9F1"/>
          </w:tcPr>
          <w:p w:rsidR="00C37A41" w:rsidRPr="00985CA7" w:rsidRDefault="002557EC" w:rsidP="00FB6CDD">
            <w:pPr>
              <w:jc w:val="center"/>
              <w:rPr>
                <w:b/>
                <w:noProof/>
                <w:color w:val="auto"/>
                <w:szCs w:val="32"/>
              </w:rPr>
            </w:pPr>
            <w:r>
              <w:rPr>
                <w:b/>
                <w:noProof/>
                <w:color w:val="auto"/>
                <w:szCs w:val="32"/>
                <w:lang w:val="sr-Cyrl-RS"/>
              </w:rPr>
              <w:t>2</w:t>
            </w:r>
            <w:r w:rsidR="00BC2C88">
              <w:rPr>
                <w:b/>
                <w:noProof/>
                <w:color w:val="auto"/>
                <w:szCs w:val="32"/>
                <w:lang w:val="sr-Cyrl-RS"/>
              </w:rPr>
              <w:t>2</w:t>
            </w:r>
            <w:r w:rsidR="00C37A41" w:rsidRPr="00985CA7">
              <w:rPr>
                <w:b/>
                <w:noProof/>
                <w:color w:val="auto"/>
                <w:szCs w:val="32"/>
                <w:lang w:val="sr-Cyrl-RS"/>
              </w:rPr>
              <w:t>.06.2017. године до 10:00 часова</w:t>
            </w:r>
          </w:p>
          <w:p w:rsidR="00C37A41" w:rsidRPr="00985CA7" w:rsidRDefault="00C37A41" w:rsidP="00FB6CDD">
            <w:pPr>
              <w:jc w:val="center"/>
              <w:rPr>
                <w:b/>
                <w:color w:val="auto"/>
                <w:szCs w:val="32"/>
              </w:rPr>
            </w:pPr>
          </w:p>
        </w:tc>
      </w:tr>
      <w:tr w:rsidR="00985CA7" w:rsidRPr="00985CA7" w:rsidTr="00FB6CDD">
        <w:tc>
          <w:tcPr>
            <w:tcW w:w="4621" w:type="dxa"/>
            <w:shd w:val="clear" w:color="auto" w:fill="C6D9F1"/>
          </w:tcPr>
          <w:p w:rsidR="00C37A41" w:rsidRPr="00985CA7" w:rsidRDefault="00C37A41" w:rsidP="00FB6CDD">
            <w:pPr>
              <w:rPr>
                <w:b/>
                <w:color w:val="auto"/>
                <w:szCs w:val="32"/>
                <w:lang w:val="sr-Cyrl-RS"/>
              </w:rPr>
            </w:pPr>
            <w:r w:rsidRPr="00985CA7">
              <w:rPr>
                <w:b/>
                <w:color w:val="auto"/>
                <w:szCs w:val="32"/>
                <w:lang w:val="sr-Cyrl-RS"/>
              </w:rPr>
              <w:t>Отварање понуда</w:t>
            </w:r>
          </w:p>
        </w:tc>
        <w:tc>
          <w:tcPr>
            <w:tcW w:w="4621" w:type="dxa"/>
            <w:shd w:val="clear" w:color="auto" w:fill="C6D9F1"/>
          </w:tcPr>
          <w:p w:rsidR="00C37A41" w:rsidRPr="00985CA7" w:rsidRDefault="00BC2C88" w:rsidP="00FB6CDD">
            <w:pPr>
              <w:jc w:val="center"/>
              <w:rPr>
                <w:b/>
                <w:noProof/>
                <w:color w:val="auto"/>
                <w:szCs w:val="32"/>
              </w:rPr>
            </w:pPr>
            <w:r>
              <w:rPr>
                <w:b/>
                <w:noProof/>
                <w:color w:val="auto"/>
                <w:szCs w:val="32"/>
                <w:lang w:val="sr-Cyrl-RS"/>
              </w:rPr>
              <w:t>22</w:t>
            </w:r>
            <w:r w:rsidR="00C37A41" w:rsidRPr="00985CA7">
              <w:rPr>
                <w:b/>
                <w:noProof/>
                <w:color w:val="auto"/>
                <w:szCs w:val="32"/>
                <w:lang w:val="sr-Cyrl-RS"/>
              </w:rPr>
              <w:t>.06.2017. године у 10:30 часова</w:t>
            </w:r>
          </w:p>
          <w:p w:rsidR="00C37A41" w:rsidRPr="00985CA7" w:rsidRDefault="00C37A41" w:rsidP="00FB6CDD">
            <w:pPr>
              <w:jc w:val="center"/>
              <w:rPr>
                <w:b/>
                <w:color w:val="auto"/>
                <w:szCs w:val="32"/>
              </w:rPr>
            </w:pPr>
          </w:p>
        </w:tc>
      </w:tr>
    </w:tbl>
    <w:p w:rsidR="00C37A41" w:rsidRPr="006F62D2" w:rsidRDefault="00C37A41" w:rsidP="001A7219">
      <w:pPr>
        <w:jc w:val="center"/>
        <w:rPr>
          <w:sz w:val="32"/>
          <w:szCs w:val="32"/>
        </w:rPr>
      </w:pPr>
    </w:p>
    <w:p w:rsidR="00C37A41" w:rsidRPr="006F62D2" w:rsidRDefault="00C37A41" w:rsidP="001A7219">
      <w:pPr>
        <w:jc w:val="center"/>
        <w:rPr>
          <w:sz w:val="32"/>
          <w:szCs w:val="32"/>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rsidP="00AF7012">
      <w:pPr>
        <w:rPr>
          <w:i/>
          <w:iCs/>
        </w:rPr>
      </w:pPr>
    </w:p>
    <w:p w:rsidR="00C37A41" w:rsidRPr="001A7219" w:rsidRDefault="00C37A41">
      <w:pP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C37A41" w:rsidRDefault="008D0339" w:rsidP="00AF7012">
      <w:pPr>
        <w:jc w:val="center"/>
        <w:rPr>
          <w:i/>
          <w:iCs/>
          <w:color w:val="auto"/>
          <w:lang w:val="sr-Cyrl-RS"/>
        </w:rPr>
      </w:pPr>
      <w:r>
        <w:rPr>
          <w:i/>
          <w:iCs/>
          <w:noProof/>
          <w:color w:val="auto"/>
          <w:lang w:val="sr-Cyrl-RS"/>
        </w:rPr>
        <w:t>јун</w:t>
      </w:r>
      <w:r w:rsidR="00C37A41" w:rsidRPr="00C37A41">
        <w:rPr>
          <w:i/>
          <w:iCs/>
          <w:noProof/>
          <w:color w:val="auto"/>
          <w:lang w:val="sr-Cyrl-RS"/>
        </w:rPr>
        <w:t xml:space="preserve"> 2017. године</w:t>
      </w:r>
    </w:p>
    <w:p w:rsidR="00C37A41" w:rsidRPr="00AF7012" w:rsidRDefault="00C37A41" w:rsidP="00AF7012">
      <w:pPr>
        <w:jc w:val="center"/>
        <w:rPr>
          <w:color w:val="FF0000"/>
        </w:rPr>
      </w:pPr>
    </w:p>
    <w:p w:rsidR="00C37A41" w:rsidRPr="00C37A41" w:rsidRDefault="00C37A41" w:rsidP="00084C33">
      <w:pPr>
        <w:jc w:val="both"/>
        <w:rPr>
          <w:rFonts w:eastAsia="TimesNewRomanPSMT"/>
          <w:color w:val="auto"/>
        </w:rPr>
      </w:pPr>
      <w:proofErr w:type="gramStart"/>
      <w:r w:rsidRPr="00C37A41">
        <w:rPr>
          <w:rFonts w:eastAsia="TimesNewRomanPSMT"/>
          <w:color w:val="auto"/>
        </w:rPr>
        <w:lastRenderedPageBreak/>
        <w:t>На основу чл.</w:t>
      </w:r>
      <w:proofErr w:type="gramEnd"/>
      <w:r w:rsidRPr="00C37A41">
        <w:rPr>
          <w:rFonts w:eastAsia="TimesNewRomanPSMT"/>
          <w:color w:val="auto"/>
        </w:rPr>
        <w:t xml:space="preserve"> 39. </w:t>
      </w:r>
      <w:proofErr w:type="gramStart"/>
      <w:r w:rsidRPr="00C37A41">
        <w:rPr>
          <w:rFonts w:eastAsia="TimesNewRomanPSMT"/>
          <w:color w:val="auto"/>
        </w:rPr>
        <w:t>и</w:t>
      </w:r>
      <w:proofErr w:type="gramEnd"/>
      <w:r w:rsidRPr="00C37A41">
        <w:rPr>
          <w:rFonts w:eastAsia="TimesNewRomanPSMT"/>
          <w:color w:val="auto"/>
        </w:rPr>
        <w:t xml:space="preserve"> 61. </w:t>
      </w:r>
      <w:proofErr w:type="gramStart"/>
      <w:r w:rsidRPr="00C37A41">
        <w:rPr>
          <w:rFonts w:eastAsia="TimesNewRomanPSMT"/>
          <w:color w:val="auto"/>
        </w:rPr>
        <w:t>З</w:t>
      </w:r>
      <w:r w:rsidRPr="00C37A41">
        <w:rPr>
          <w:rFonts w:eastAsia="TimesNewRomanPSMT"/>
          <w:color w:val="auto"/>
          <w:lang w:val="sr-Cyrl-RS"/>
        </w:rPr>
        <w:t>акона</w:t>
      </w:r>
      <w:r w:rsidRPr="00C37A41">
        <w:rPr>
          <w:rFonts w:eastAsia="TimesNewRomanPSMT"/>
          <w:color w:val="auto"/>
        </w:rPr>
        <w:t xml:space="preserve"> о јавним набавкама („Сл. гласник РС” бр. 124/12, 14/15 </w:t>
      </w:r>
      <w:r w:rsidRPr="00C37A41">
        <w:rPr>
          <w:rFonts w:eastAsia="TimesNewRomanPSMT"/>
          <w:color w:val="auto"/>
          <w:lang w:val="sr-Cyrl-RS"/>
        </w:rPr>
        <w:t>и 68/15</w:t>
      </w:r>
      <w:r w:rsidRPr="00C37A41">
        <w:rPr>
          <w:rFonts w:eastAsia="TimesNewRomanPSMT"/>
          <w:color w:val="auto"/>
        </w:rPr>
        <w:t xml:space="preserve"> у даљем тексту: ЗЈН), чл.</w:t>
      </w:r>
      <w:proofErr w:type="gramEnd"/>
      <w:r w:rsidRPr="00C37A41">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37A41">
        <w:rPr>
          <w:rFonts w:eastAsia="TimesNewRomanPSMT"/>
          <w:color w:val="auto"/>
          <w:lang w:val="sr-Cyrl-RS"/>
        </w:rPr>
        <w:t>86</w:t>
      </w:r>
      <w:r w:rsidRPr="00C37A41">
        <w:rPr>
          <w:rFonts w:eastAsia="TimesNewRomanPSMT"/>
          <w:color w:val="auto"/>
        </w:rPr>
        <w:t>/201</w:t>
      </w:r>
      <w:r w:rsidRPr="00C37A41">
        <w:rPr>
          <w:rFonts w:eastAsia="TimesNewRomanPSMT"/>
          <w:color w:val="auto"/>
          <w:lang w:val="sr-Cyrl-RS"/>
        </w:rPr>
        <w:t>5</w:t>
      </w:r>
      <w:r w:rsidRPr="00C37A41">
        <w:rPr>
          <w:rFonts w:eastAsia="TimesNewRomanPSMT"/>
          <w:color w:val="auto"/>
        </w:rPr>
        <w:t xml:space="preserve">), </w:t>
      </w:r>
      <w:r w:rsidRPr="00C37A41">
        <w:rPr>
          <w:color w:val="auto"/>
        </w:rPr>
        <w:t xml:space="preserve">Одлуке о покретању поступка јавне набавке број </w:t>
      </w:r>
      <w:r w:rsidRPr="00C37A41">
        <w:rPr>
          <w:noProof/>
          <w:color w:val="auto"/>
        </w:rPr>
        <w:t>06-404-</w:t>
      </w:r>
      <w:r w:rsidR="00673635">
        <w:rPr>
          <w:noProof/>
          <w:color w:val="auto"/>
          <w:lang w:val="sr-Cyrl-RS"/>
        </w:rPr>
        <w:t>624</w:t>
      </w:r>
      <w:r w:rsidRPr="00C37A41">
        <w:rPr>
          <w:color w:val="auto"/>
        </w:rPr>
        <w:t xml:space="preserve"> и Решења о образовању </w:t>
      </w:r>
      <w:r w:rsidRPr="00C37A41">
        <w:rPr>
          <w:color w:val="auto"/>
          <w:lang w:val="sr-Cyrl-RS"/>
        </w:rPr>
        <w:t>к</w:t>
      </w:r>
      <w:r w:rsidRPr="00C37A41">
        <w:rPr>
          <w:color w:val="auto"/>
        </w:rPr>
        <w:t>омисије</w:t>
      </w:r>
      <w:r w:rsidRPr="00C37A41">
        <w:rPr>
          <w:color w:val="auto"/>
          <w:lang w:val="sr-Cyrl-RS"/>
        </w:rPr>
        <w:t xml:space="preserve"> за јавну набавку</w:t>
      </w:r>
      <w:r w:rsidRPr="00C37A41">
        <w:rPr>
          <w:i/>
          <w:iCs/>
          <w:color w:val="auto"/>
        </w:rPr>
        <w:t xml:space="preserve"> </w:t>
      </w:r>
      <w:r w:rsidRPr="00C37A41">
        <w:rPr>
          <w:iCs/>
          <w:noProof/>
          <w:color w:val="auto"/>
        </w:rPr>
        <w:t>06-404-</w:t>
      </w:r>
      <w:r w:rsidR="00673635">
        <w:rPr>
          <w:iCs/>
          <w:noProof/>
          <w:color w:val="auto"/>
          <w:lang w:val="sr-Cyrl-RS"/>
        </w:rPr>
        <w:t>624</w:t>
      </w:r>
      <w:r w:rsidRPr="00C37A41">
        <w:rPr>
          <w:iCs/>
          <w:noProof/>
          <w:color w:val="auto"/>
        </w:rPr>
        <w:t>/1</w:t>
      </w:r>
      <w:r w:rsidRPr="00C37A41">
        <w:rPr>
          <w:color w:val="auto"/>
        </w:rPr>
        <w:t>, припремљена је:</w:t>
      </w:r>
    </w:p>
    <w:p w:rsidR="00C37A41" w:rsidRPr="001A7219" w:rsidRDefault="00C37A41">
      <w:pPr>
        <w:ind w:firstLine="720"/>
        <w:jc w:val="both"/>
        <w:rPr>
          <w:rFonts w:eastAsia="TimesNewRomanPSMT"/>
        </w:rPr>
      </w:pPr>
    </w:p>
    <w:p w:rsidR="00C37A41" w:rsidRPr="00C37A41" w:rsidRDefault="00C37A41">
      <w:pPr>
        <w:shd w:val="clear" w:color="auto" w:fill="C6D9F1"/>
        <w:jc w:val="center"/>
        <w:rPr>
          <w:rFonts w:eastAsia="TimesNewRomanPS-BoldMT"/>
          <w:b/>
          <w:bCs/>
          <w:color w:val="auto"/>
          <w:lang w:val="ru-RU"/>
        </w:rPr>
      </w:pPr>
      <w:r w:rsidRPr="00C37A41">
        <w:rPr>
          <w:rFonts w:eastAsia="TimesNewRomanPS-BoldMT"/>
          <w:b/>
          <w:bCs/>
          <w:color w:val="auto"/>
        </w:rPr>
        <w:t>КОНКУРСНА ДОКУМЕНТАЦИЈА</w:t>
      </w:r>
    </w:p>
    <w:p w:rsidR="00C37A41" w:rsidRPr="00C37A41" w:rsidRDefault="00C37A41">
      <w:pPr>
        <w:shd w:val="clear" w:color="auto" w:fill="C6D9F1"/>
        <w:jc w:val="center"/>
        <w:rPr>
          <w:rFonts w:eastAsia="TimesNewRomanPS-BoldMT"/>
          <w:b/>
          <w:bCs/>
          <w:color w:val="auto"/>
          <w:lang w:val="ru-RU"/>
        </w:rPr>
      </w:pPr>
    </w:p>
    <w:p w:rsidR="00EF45BD" w:rsidRPr="00EF45BD" w:rsidRDefault="00C37A41" w:rsidP="00EF45BD">
      <w:pPr>
        <w:shd w:val="clear" w:color="auto" w:fill="C6D9F1"/>
        <w:jc w:val="center"/>
        <w:rPr>
          <w:rFonts w:eastAsia="TimesNewRomanPS-BoldMT"/>
          <w:b/>
          <w:bCs/>
          <w:noProof/>
          <w:color w:val="auto"/>
        </w:rPr>
      </w:pPr>
      <w:proofErr w:type="gramStart"/>
      <w:r w:rsidRPr="00C37A41">
        <w:rPr>
          <w:rFonts w:eastAsia="TimesNewRomanPS-BoldMT"/>
          <w:b/>
          <w:bCs/>
          <w:color w:val="auto"/>
        </w:rPr>
        <w:t>за</w:t>
      </w:r>
      <w:proofErr w:type="gramEnd"/>
      <w:r w:rsidRPr="00C37A41">
        <w:rPr>
          <w:rFonts w:eastAsia="TimesNewRomanPS-BoldMT"/>
          <w:b/>
          <w:bCs/>
          <w:color w:val="auto"/>
        </w:rPr>
        <w:t xml:space="preserve"> јавну набавку мале вредности - </w:t>
      </w:r>
      <w:r w:rsidR="00EF45BD" w:rsidRPr="00EF45BD">
        <w:rPr>
          <w:rFonts w:eastAsia="TimesNewRomanPS-BoldMT"/>
          <w:b/>
          <w:bCs/>
          <w:noProof/>
          <w:color w:val="auto"/>
          <w:lang w:val="sr-Cyrl-RS"/>
        </w:rPr>
        <w:t>Набавка услуге-поправка и одржавање клима уређаја, набавка по партијама</w:t>
      </w:r>
    </w:p>
    <w:p w:rsidR="00C37A41" w:rsidRPr="00C37A41" w:rsidRDefault="00C37A41">
      <w:pPr>
        <w:shd w:val="clear" w:color="auto" w:fill="C6D9F1"/>
        <w:jc w:val="center"/>
        <w:rPr>
          <w:rFonts w:eastAsia="TimesNewRomanPS-BoldMT"/>
          <w:b/>
          <w:bCs/>
          <w:color w:val="auto"/>
        </w:rPr>
      </w:pPr>
    </w:p>
    <w:p w:rsidR="00C37A41" w:rsidRPr="00C37A41" w:rsidRDefault="00C37A41">
      <w:pPr>
        <w:shd w:val="clear" w:color="auto" w:fill="C6D9F1"/>
        <w:jc w:val="center"/>
        <w:rPr>
          <w:rFonts w:eastAsia="TimesNewRomanPS-BoldMT"/>
          <w:b/>
          <w:bCs/>
          <w:color w:val="auto"/>
        </w:rPr>
      </w:pPr>
      <w:proofErr w:type="gramStart"/>
      <w:r w:rsidRPr="00C37A41">
        <w:rPr>
          <w:rFonts w:eastAsia="TimesNewRomanPS-BoldMT"/>
          <w:b/>
          <w:bCs/>
          <w:color w:val="auto"/>
        </w:rPr>
        <w:t>ЈН бр.</w:t>
      </w:r>
      <w:proofErr w:type="gramEnd"/>
      <w:r w:rsidRPr="00C37A41">
        <w:rPr>
          <w:rFonts w:eastAsia="TimesNewRomanPS-BoldMT"/>
          <w:b/>
          <w:bCs/>
          <w:color w:val="auto"/>
        </w:rPr>
        <w:t xml:space="preserve"> </w:t>
      </w:r>
      <w:r w:rsidR="00EF45BD">
        <w:rPr>
          <w:rFonts w:eastAsia="TimesNewRomanPS-BoldMT"/>
          <w:b/>
          <w:bCs/>
          <w:noProof/>
          <w:color w:val="auto"/>
        </w:rPr>
        <w:t>0</w:t>
      </w:r>
      <w:r w:rsidR="00EF45BD">
        <w:rPr>
          <w:rFonts w:eastAsia="TimesNewRomanPS-BoldMT"/>
          <w:b/>
          <w:bCs/>
          <w:noProof/>
          <w:color w:val="auto"/>
          <w:lang w:val="sr-Cyrl-RS"/>
        </w:rPr>
        <w:t>6</w:t>
      </w:r>
      <w:r w:rsidRPr="00C37A41">
        <w:rPr>
          <w:rFonts w:eastAsia="TimesNewRomanPS-BoldMT"/>
          <w:b/>
          <w:bCs/>
          <w:noProof/>
          <w:color w:val="auto"/>
        </w:rPr>
        <w:t>/2017</w:t>
      </w:r>
    </w:p>
    <w:p w:rsidR="00C37A41" w:rsidRPr="001A7219" w:rsidRDefault="00C37A41">
      <w:pPr>
        <w:jc w:val="both"/>
        <w:rPr>
          <w:rFonts w:eastAsia="TimesNewRomanPS-BoldMT"/>
          <w:b/>
          <w:bCs/>
          <w:color w:val="FF0000"/>
        </w:rPr>
      </w:pPr>
    </w:p>
    <w:p w:rsidR="00C37A41" w:rsidRPr="001A7219" w:rsidRDefault="00C37A41">
      <w:pPr>
        <w:jc w:val="both"/>
        <w:rPr>
          <w:rFonts w:eastAsia="TimesNewRomanPSMT"/>
        </w:rPr>
      </w:pPr>
    </w:p>
    <w:sdt>
      <w:sdtPr>
        <w:id w:val="-944458365"/>
        <w:docPartObj>
          <w:docPartGallery w:val="Table of Contents"/>
          <w:docPartUnique/>
        </w:docPartObj>
      </w:sdtPr>
      <w:sdtEndPr>
        <w:rPr>
          <w:b/>
          <w:bCs/>
          <w:noProof/>
        </w:rPr>
      </w:sdtEndPr>
      <w:sdtContent>
        <w:p w:rsidR="002B678B" w:rsidRPr="002B678B" w:rsidRDefault="002B678B" w:rsidP="002B678B">
          <w:pPr>
            <w:jc w:val="both"/>
            <w:rPr>
              <w:rFonts w:eastAsia="TimesNewRomanPSMT"/>
              <w:lang w:val="sr-Cyrl-RS"/>
            </w:rPr>
          </w:pPr>
          <w:r>
            <w:rPr>
              <w:rFonts w:eastAsia="TimesNewRomanPSMT"/>
            </w:rPr>
            <w:t>Конкурсна документација садржи</w:t>
          </w:r>
          <w:r>
            <w:rPr>
              <w:rFonts w:eastAsia="TimesNewRomanPSMT"/>
              <w:lang w:val="sr-Cyrl-RS"/>
            </w:rPr>
            <w:t>:</w:t>
          </w:r>
        </w:p>
        <w:p w:rsidR="002B678B" w:rsidRPr="002B678B" w:rsidRDefault="002B678B" w:rsidP="002B678B">
          <w:pPr>
            <w:rPr>
              <w:lang w:val="sr-Cyrl-RS" w:eastAsia="ja-JP"/>
            </w:rPr>
          </w:pPr>
        </w:p>
        <w:p w:rsidR="00EB03F6" w:rsidRDefault="002B678B">
          <w:pPr>
            <w:pStyle w:val="TOC1"/>
            <w:tabs>
              <w:tab w:val="right" w:leader="dot" w:pos="9016"/>
            </w:tabs>
            <w:rPr>
              <w:rFonts w:asciiTheme="minorHAnsi" w:eastAsiaTheme="minorEastAsia" w:hAnsiTheme="minorHAnsi" w:cstheme="minorBidi"/>
              <w:noProof/>
              <w:color w:val="auto"/>
              <w:kern w:val="0"/>
              <w:szCs w:val="22"/>
              <w:lang w:eastAsia="en-US"/>
            </w:rPr>
          </w:pPr>
          <w:r>
            <w:fldChar w:fldCharType="begin"/>
          </w:r>
          <w:r>
            <w:instrText xml:space="preserve"> TOC \o "1-3" \h \z \u </w:instrText>
          </w:r>
          <w:r>
            <w:fldChar w:fldCharType="separate"/>
          </w:r>
          <w:hyperlink w:anchor="_Toc485199147" w:history="1">
            <w:r w:rsidR="00EB03F6" w:rsidRPr="00580221">
              <w:rPr>
                <w:rStyle w:val="Hyperlink"/>
                <w:noProof/>
              </w:rPr>
              <w:t>I  ОПШТИ ПОДАЦИ О ЈАВНОЈ НАБАВЦИ</w:t>
            </w:r>
            <w:r w:rsidR="00EB03F6">
              <w:rPr>
                <w:noProof/>
                <w:webHidden/>
              </w:rPr>
              <w:tab/>
            </w:r>
            <w:r w:rsidR="00EB03F6">
              <w:rPr>
                <w:noProof/>
                <w:webHidden/>
              </w:rPr>
              <w:fldChar w:fldCharType="begin"/>
            </w:r>
            <w:r w:rsidR="00EB03F6">
              <w:rPr>
                <w:noProof/>
                <w:webHidden/>
              </w:rPr>
              <w:instrText xml:space="preserve"> PAGEREF _Toc485199147 \h </w:instrText>
            </w:r>
            <w:r w:rsidR="00EB03F6">
              <w:rPr>
                <w:noProof/>
                <w:webHidden/>
              </w:rPr>
            </w:r>
            <w:r w:rsidR="00EB03F6">
              <w:rPr>
                <w:noProof/>
                <w:webHidden/>
              </w:rPr>
              <w:fldChar w:fldCharType="separate"/>
            </w:r>
            <w:r w:rsidR="00EB03F6">
              <w:rPr>
                <w:noProof/>
                <w:webHidden/>
              </w:rPr>
              <w:t>3</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48" w:history="1">
            <w:r w:rsidR="00EB03F6" w:rsidRPr="00580221">
              <w:rPr>
                <w:rStyle w:val="Hyperlink"/>
                <w:noProof/>
              </w:rPr>
              <w:t>II  ВРСТА, ТЕХНИЧКЕ КАРАКТЕРИСТИКЕ</w:t>
            </w:r>
            <w:r w:rsidR="00EB03F6" w:rsidRPr="00580221">
              <w:rPr>
                <w:rStyle w:val="Hyperlink"/>
                <w:noProof/>
                <w:lang w:val="sr-Cyrl-RS"/>
              </w:rPr>
              <w:t xml:space="preserve"> (СПЕЦИФИКАЦИЈЕ)</w:t>
            </w:r>
            <w:r w:rsidR="00EB03F6" w:rsidRPr="00580221">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EB03F6">
              <w:rPr>
                <w:noProof/>
                <w:webHidden/>
              </w:rPr>
              <w:tab/>
            </w:r>
            <w:r w:rsidR="00EB03F6">
              <w:rPr>
                <w:noProof/>
                <w:webHidden/>
              </w:rPr>
              <w:fldChar w:fldCharType="begin"/>
            </w:r>
            <w:r w:rsidR="00EB03F6">
              <w:rPr>
                <w:noProof/>
                <w:webHidden/>
              </w:rPr>
              <w:instrText xml:space="preserve"> PAGEREF _Toc485199148 \h </w:instrText>
            </w:r>
            <w:r w:rsidR="00EB03F6">
              <w:rPr>
                <w:noProof/>
                <w:webHidden/>
              </w:rPr>
            </w:r>
            <w:r w:rsidR="00EB03F6">
              <w:rPr>
                <w:noProof/>
                <w:webHidden/>
              </w:rPr>
              <w:fldChar w:fldCharType="separate"/>
            </w:r>
            <w:r w:rsidR="00EB03F6">
              <w:rPr>
                <w:noProof/>
                <w:webHidden/>
              </w:rPr>
              <w:t>4</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49" w:history="1">
            <w:r w:rsidR="00EB03F6" w:rsidRPr="00580221">
              <w:rPr>
                <w:rStyle w:val="Hyperlink"/>
                <w:noProof/>
                <w:lang w:val="sr-Latn-RS"/>
              </w:rPr>
              <w:t>III</w:t>
            </w:r>
            <w:r w:rsidR="00EB03F6" w:rsidRPr="00580221">
              <w:rPr>
                <w:rStyle w:val="Hyperlink"/>
                <w:noProof/>
              </w:rPr>
              <w:t xml:space="preserve">  УСЛОВИ ЗА УЧЕШЋЕ У ПОСТУПКУ ЈАВНЕ НАБАВКЕ ИЗ ЧЛ. 75.</w:t>
            </w:r>
            <w:r w:rsidR="00EB03F6" w:rsidRPr="00580221">
              <w:rPr>
                <w:rStyle w:val="Hyperlink"/>
                <w:noProof/>
                <w:lang w:val="sr-Cyrl-RS"/>
              </w:rPr>
              <w:t xml:space="preserve"> И 76.</w:t>
            </w:r>
            <w:r w:rsidR="00EB03F6" w:rsidRPr="00580221">
              <w:rPr>
                <w:rStyle w:val="Hyperlink"/>
                <w:noProof/>
              </w:rPr>
              <w:t xml:space="preserve"> ЗЈН И УПУТСТВО КАКО СЕ ДОКАЗУЈЕ ИСПУЊЕНОСТ ТИХ УСЛОВА</w:t>
            </w:r>
            <w:r w:rsidR="00EB03F6">
              <w:rPr>
                <w:noProof/>
                <w:webHidden/>
              </w:rPr>
              <w:tab/>
            </w:r>
            <w:r w:rsidR="00EB03F6">
              <w:rPr>
                <w:noProof/>
                <w:webHidden/>
              </w:rPr>
              <w:fldChar w:fldCharType="begin"/>
            </w:r>
            <w:r w:rsidR="00EB03F6">
              <w:rPr>
                <w:noProof/>
                <w:webHidden/>
              </w:rPr>
              <w:instrText xml:space="preserve"> PAGEREF _Toc485199149 \h </w:instrText>
            </w:r>
            <w:r w:rsidR="00EB03F6">
              <w:rPr>
                <w:noProof/>
                <w:webHidden/>
              </w:rPr>
            </w:r>
            <w:r w:rsidR="00EB03F6">
              <w:rPr>
                <w:noProof/>
                <w:webHidden/>
              </w:rPr>
              <w:fldChar w:fldCharType="separate"/>
            </w:r>
            <w:r w:rsidR="00EB03F6">
              <w:rPr>
                <w:noProof/>
                <w:webHidden/>
              </w:rPr>
              <w:t>6</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50" w:history="1">
            <w:r w:rsidR="00EB03F6" w:rsidRPr="00580221">
              <w:rPr>
                <w:rStyle w:val="Hyperlink"/>
                <w:noProof/>
              </w:rPr>
              <w:t>IV</w:t>
            </w:r>
            <w:r w:rsidR="00EB03F6" w:rsidRPr="00580221">
              <w:rPr>
                <w:rStyle w:val="Hyperlink"/>
                <w:noProof/>
                <w:lang w:val="ru-RU"/>
              </w:rPr>
              <w:t xml:space="preserve"> КРИТЕРИЈУМ ЗА ИЗБОР НАЈПОВОЉНИЈЕ ПОНУДЕ</w:t>
            </w:r>
            <w:r w:rsidR="00EB03F6">
              <w:rPr>
                <w:noProof/>
                <w:webHidden/>
              </w:rPr>
              <w:tab/>
            </w:r>
            <w:r w:rsidR="00EB03F6">
              <w:rPr>
                <w:noProof/>
                <w:webHidden/>
              </w:rPr>
              <w:fldChar w:fldCharType="begin"/>
            </w:r>
            <w:r w:rsidR="00EB03F6">
              <w:rPr>
                <w:noProof/>
                <w:webHidden/>
              </w:rPr>
              <w:instrText xml:space="preserve"> PAGEREF _Toc485199150 \h </w:instrText>
            </w:r>
            <w:r w:rsidR="00EB03F6">
              <w:rPr>
                <w:noProof/>
                <w:webHidden/>
              </w:rPr>
            </w:r>
            <w:r w:rsidR="00EB03F6">
              <w:rPr>
                <w:noProof/>
                <w:webHidden/>
              </w:rPr>
              <w:fldChar w:fldCharType="separate"/>
            </w:r>
            <w:r w:rsidR="00EB03F6">
              <w:rPr>
                <w:noProof/>
                <w:webHidden/>
              </w:rPr>
              <w:t>10</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51" w:history="1">
            <w:r w:rsidR="00EB03F6" w:rsidRPr="00580221">
              <w:rPr>
                <w:rStyle w:val="Hyperlink"/>
                <w:noProof/>
              </w:rPr>
              <w:t>V</w:t>
            </w:r>
            <w:r w:rsidR="00EB03F6" w:rsidRPr="00580221">
              <w:rPr>
                <w:rStyle w:val="Hyperlink"/>
                <w:noProof/>
                <w:lang w:val="sr-Cyrl-RS"/>
              </w:rPr>
              <w:t xml:space="preserve"> ОБРАСЦИ КОЈИ ЧИНЕ САСТАВНИ ДЕО ПОНУДЕ</w:t>
            </w:r>
            <w:r w:rsidR="00EB03F6">
              <w:rPr>
                <w:noProof/>
                <w:webHidden/>
              </w:rPr>
              <w:tab/>
            </w:r>
            <w:r w:rsidR="00EB03F6">
              <w:rPr>
                <w:noProof/>
                <w:webHidden/>
              </w:rPr>
              <w:fldChar w:fldCharType="begin"/>
            </w:r>
            <w:r w:rsidR="00EB03F6">
              <w:rPr>
                <w:noProof/>
                <w:webHidden/>
              </w:rPr>
              <w:instrText xml:space="preserve"> PAGEREF _Toc485199151 \h </w:instrText>
            </w:r>
            <w:r w:rsidR="00EB03F6">
              <w:rPr>
                <w:noProof/>
                <w:webHidden/>
              </w:rPr>
            </w:r>
            <w:r w:rsidR="00EB03F6">
              <w:rPr>
                <w:noProof/>
                <w:webHidden/>
              </w:rPr>
              <w:fldChar w:fldCharType="separate"/>
            </w:r>
            <w:r w:rsidR="00EB03F6">
              <w:rPr>
                <w:noProof/>
                <w:webHidden/>
              </w:rPr>
              <w:t>11</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2" w:history="1">
            <w:r w:rsidR="00EB03F6" w:rsidRPr="00580221">
              <w:rPr>
                <w:rStyle w:val="Hyperlink"/>
                <w:noProof/>
                <w:lang w:val="sr-Cyrl-RS"/>
              </w:rPr>
              <w:t>ОБРАЗАЦ ПОНУДЕ ПАРТИЈА 1-Поправка и одржавање сплит система</w:t>
            </w:r>
            <w:r w:rsidR="00EB03F6">
              <w:rPr>
                <w:noProof/>
                <w:webHidden/>
              </w:rPr>
              <w:tab/>
            </w:r>
            <w:r w:rsidR="00EB03F6">
              <w:rPr>
                <w:noProof/>
                <w:webHidden/>
              </w:rPr>
              <w:fldChar w:fldCharType="begin"/>
            </w:r>
            <w:r w:rsidR="00EB03F6">
              <w:rPr>
                <w:noProof/>
                <w:webHidden/>
              </w:rPr>
              <w:instrText xml:space="preserve"> PAGEREF _Toc485199152 \h </w:instrText>
            </w:r>
            <w:r w:rsidR="00EB03F6">
              <w:rPr>
                <w:noProof/>
                <w:webHidden/>
              </w:rPr>
            </w:r>
            <w:r w:rsidR="00EB03F6">
              <w:rPr>
                <w:noProof/>
                <w:webHidden/>
              </w:rPr>
              <w:fldChar w:fldCharType="separate"/>
            </w:r>
            <w:r w:rsidR="00EB03F6">
              <w:rPr>
                <w:noProof/>
                <w:webHidden/>
              </w:rPr>
              <w:t>12</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3" w:history="1">
            <w:r w:rsidR="00EB03F6" w:rsidRPr="00580221">
              <w:rPr>
                <w:rStyle w:val="Hyperlink"/>
                <w:noProof/>
                <w:lang w:val="sr-Cyrl-RS"/>
              </w:rPr>
              <w:t>ОБРАЗАЦ СТРУКТУРЕ ЦЕНЕ СА УПУТСТВОМ КАКО ДА СЕ ПОПУНИ, Партија 1, Поправка и одржавање сплит система</w:t>
            </w:r>
            <w:r w:rsidR="00EB03F6">
              <w:rPr>
                <w:noProof/>
                <w:webHidden/>
              </w:rPr>
              <w:tab/>
            </w:r>
            <w:r w:rsidR="00EB03F6">
              <w:rPr>
                <w:noProof/>
                <w:webHidden/>
              </w:rPr>
              <w:fldChar w:fldCharType="begin"/>
            </w:r>
            <w:r w:rsidR="00EB03F6">
              <w:rPr>
                <w:noProof/>
                <w:webHidden/>
              </w:rPr>
              <w:instrText xml:space="preserve"> PAGEREF _Toc485199153 \h </w:instrText>
            </w:r>
            <w:r w:rsidR="00EB03F6">
              <w:rPr>
                <w:noProof/>
                <w:webHidden/>
              </w:rPr>
            </w:r>
            <w:r w:rsidR="00EB03F6">
              <w:rPr>
                <w:noProof/>
                <w:webHidden/>
              </w:rPr>
              <w:fldChar w:fldCharType="separate"/>
            </w:r>
            <w:r w:rsidR="00EB03F6">
              <w:rPr>
                <w:noProof/>
                <w:webHidden/>
              </w:rPr>
              <w:t>16</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4" w:history="1">
            <w:r w:rsidR="00EB03F6" w:rsidRPr="00580221">
              <w:rPr>
                <w:rStyle w:val="Hyperlink"/>
                <w:noProof/>
                <w:lang w:val="sr-Cyrl-RS"/>
              </w:rPr>
              <w:t xml:space="preserve">ОБРАЗАЦ ПОНУДЕ ПАРТИЈА </w:t>
            </w:r>
            <w:r w:rsidR="00EB03F6" w:rsidRPr="00580221">
              <w:rPr>
                <w:rStyle w:val="Hyperlink"/>
                <w:noProof/>
                <w:lang w:val="sr-Latn-RS"/>
              </w:rPr>
              <w:t xml:space="preserve">2, </w:t>
            </w:r>
            <w:r w:rsidR="00EB03F6" w:rsidRPr="00580221">
              <w:rPr>
                <w:rStyle w:val="Hyperlink"/>
                <w:noProof/>
                <w:lang w:val="sr-Cyrl-RS"/>
              </w:rPr>
              <w:t xml:space="preserve">Поправка и одржавање </w:t>
            </w:r>
            <w:r w:rsidR="00EB03F6" w:rsidRPr="00580221">
              <w:rPr>
                <w:rStyle w:val="Hyperlink"/>
                <w:noProof/>
                <w:lang w:val="sr-Latn-RS"/>
              </w:rPr>
              <w:t xml:space="preserve">Liberty Hiros, </w:t>
            </w:r>
            <w:r w:rsidR="00EB03F6" w:rsidRPr="00580221">
              <w:rPr>
                <w:rStyle w:val="Hyperlink"/>
                <w:noProof/>
                <w:lang w:val="sr-Cyrl-RS"/>
              </w:rPr>
              <w:t>централне климе</w:t>
            </w:r>
            <w:r w:rsidR="00EB03F6">
              <w:rPr>
                <w:noProof/>
                <w:webHidden/>
              </w:rPr>
              <w:tab/>
            </w:r>
            <w:r w:rsidR="00EB03F6">
              <w:rPr>
                <w:noProof/>
                <w:webHidden/>
              </w:rPr>
              <w:fldChar w:fldCharType="begin"/>
            </w:r>
            <w:r w:rsidR="00EB03F6">
              <w:rPr>
                <w:noProof/>
                <w:webHidden/>
              </w:rPr>
              <w:instrText xml:space="preserve"> PAGEREF _Toc485199154 \h </w:instrText>
            </w:r>
            <w:r w:rsidR="00EB03F6">
              <w:rPr>
                <w:noProof/>
                <w:webHidden/>
              </w:rPr>
            </w:r>
            <w:r w:rsidR="00EB03F6">
              <w:rPr>
                <w:noProof/>
                <w:webHidden/>
              </w:rPr>
              <w:fldChar w:fldCharType="separate"/>
            </w:r>
            <w:r w:rsidR="00EB03F6">
              <w:rPr>
                <w:noProof/>
                <w:webHidden/>
              </w:rPr>
              <w:t>18</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5" w:history="1">
            <w:r w:rsidR="00EB03F6" w:rsidRPr="00580221">
              <w:rPr>
                <w:rStyle w:val="Hyperlink"/>
                <w:noProof/>
                <w:lang w:val="sr-Cyrl-RS"/>
              </w:rPr>
              <w:t xml:space="preserve">ОБРАЗАЦ СТРУКТУРЕ ЦЕНЕ СА УПУТСТВОМ КАКО ДА СЕ ПОПУНИ, Партија 2, </w:t>
            </w:r>
            <w:r w:rsidR="00EB03F6" w:rsidRPr="00580221">
              <w:rPr>
                <w:rStyle w:val="Hyperlink"/>
                <w:noProof/>
                <w:lang w:val="sr-Latn-RS"/>
              </w:rPr>
              <w:t>Liberty Hiros</w:t>
            </w:r>
            <w:r w:rsidR="00EB03F6">
              <w:rPr>
                <w:noProof/>
                <w:webHidden/>
              </w:rPr>
              <w:tab/>
            </w:r>
            <w:r w:rsidR="00EB03F6">
              <w:rPr>
                <w:noProof/>
                <w:webHidden/>
              </w:rPr>
              <w:fldChar w:fldCharType="begin"/>
            </w:r>
            <w:r w:rsidR="00EB03F6">
              <w:rPr>
                <w:noProof/>
                <w:webHidden/>
              </w:rPr>
              <w:instrText xml:space="preserve"> PAGEREF _Toc485199155 \h </w:instrText>
            </w:r>
            <w:r w:rsidR="00EB03F6">
              <w:rPr>
                <w:noProof/>
                <w:webHidden/>
              </w:rPr>
            </w:r>
            <w:r w:rsidR="00EB03F6">
              <w:rPr>
                <w:noProof/>
                <w:webHidden/>
              </w:rPr>
              <w:fldChar w:fldCharType="separate"/>
            </w:r>
            <w:r w:rsidR="00EB03F6">
              <w:rPr>
                <w:noProof/>
                <w:webHidden/>
              </w:rPr>
              <w:t>22</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6" w:history="1">
            <w:r w:rsidR="00EB03F6" w:rsidRPr="00580221">
              <w:rPr>
                <w:rStyle w:val="Hyperlink"/>
                <w:noProof/>
                <w:lang w:val="sr-Cyrl-RS" w:eastAsia="en-US"/>
              </w:rPr>
              <w:t>ОБРАЗАЦ ТРОШКОВА ПРИПРЕМЕ ПОНУДЕ</w:t>
            </w:r>
            <w:r w:rsidR="00EB03F6">
              <w:rPr>
                <w:noProof/>
                <w:webHidden/>
              </w:rPr>
              <w:tab/>
            </w:r>
            <w:r w:rsidR="00EB03F6">
              <w:rPr>
                <w:noProof/>
                <w:webHidden/>
              </w:rPr>
              <w:fldChar w:fldCharType="begin"/>
            </w:r>
            <w:r w:rsidR="00EB03F6">
              <w:rPr>
                <w:noProof/>
                <w:webHidden/>
              </w:rPr>
              <w:instrText xml:space="preserve"> PAGEREF _Toc485199156 \h </w:instrText>
            </w:r>
            <w:r w:rsidR="00EB03F6">
              <w:rPr>
                <w:noProof/>
                <w:webHidden/>
              </w:rPr>
            </w:r>
            <w:r w:rsidR="00EB03F6">
              <w:rPr>
                <w:noProof/>
                <w:webHidden/>
              </w:rPr>
              <w:fldChar w:fldCharType="separate"/>
            </w:r>
            <w:r w:rsidR="00EB03F6">
              <w:rPr>
                <w:noProof/>
                <w:webHidden/>
              </w:rPr>
              <w:t>24</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7" w:history="1">
            <w:r w:rsidR="00EB03F6" w:rsidRPr="00580221">
              <w:rPr>
                <w:rStyle w:val="Hyperlink"/>
                <w:noProof/>
                <w:lang w:val="sr-Cyrl-RS"/>
              </w:rPr>
              <w:t>ОБРАЗАЦ ИЗЈАВЕ О НЕЗАВИСНОЈ ПОНУДИ</w:t>
            </w:r>
            <w:r w:rsidR="00EB03F6">
              <w:rPr>
                <w:noProof/>
                <w:webHidden/>
              </w:rPr>
              <w:tab/>
            </w:r>
            <w:r w:rsidR="00EB03F6">
              <w:rPr>
                <w:noProof/>
                <w:webHidden/>
              </w:rPr>
              <w:fldChar w:fldCharType="begin"/>
            </w:r>
            <w:r w:rsidR="00EB03F6">
              <w:rPr>
                <w:noProof/>
                <w:webHidden/>
              </w:rPr>
              <w:instrText xml:space="preserve"> PAGEREF _Toc485199157 \h </w:instrText>
            </w:r>
            <w:r w:rsidR="00EB03F6">
              <w:rPr>
                <w:noProof/>
                <w:webHidden/>
              </w:rPr>
            </w:r>
            <w:r w:rsidR="00EB03F6">
              <w:rPr>
                <w:noProof/>
                <w:webHidden/>
              </w:rPr>
              <w:fldChar w:fldCharType="separate"/>
            </w:r>
            <w:r w:rsidR="00EB03F6">
              <w:rPr>
                <w:noProof/>
                <w:webHidden/>
              </w:rPr>
              <w:t>25</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8" w:history="1">
            <w:r w:rsidR="00EB03F6" w:rsidRPr="00580221">
              <w:rPr>
                <w:rStyle w:val="Hyperlink"/>
                <w:noProof/>
              </w:rPr>
              <w:t>ОБРАЗАЦ ИЗЈАВЕ ПОНУЂАЧА О ИСПУЊЕНОСТИ ОБАВЕЗНИХ</w:t>
            </w:r>
            <w:r w:rsidR="00EB03F6" w:rsidRPr="00580221">
              <w:rPr>
                <w:rStyle w:val="Hyperlink"/>
                <w:noProof/>
                <w:lang w:val="sr-Cyrl-RS"/>
              </w:rPr>
              <w:t xml:space="preserve"> И ДОДАТНИХ</w:t>
            </w:r>
            <w:r w:rsidR="00EB03F6" w:rsidRPr="00580221">
              <w:rPr>
                <w:rStyle w:val="Hyperlink"/>
                <w:noProof/>
              </w:rPr>
              <w:t xml:space="preserve"> УСЛОВА ЗА УЧЕШЋЕ У ПОСТУПКУ ЈАВНЕ НАБАВКЕ- ЧЛАН 75. </w:t>
            </w:r>
            <w:r w:rsidR="00EB03F6" w:rsidRPr="00580221">
              <w:rPr>
                <w:rStyle w:val="Hyperlink"/>
                <w:noProof/>
                <w:lang w:val="sr-Cyrl-RS"/>
              </w:rPr>
              <w:t xml:space="preserve">И 76. </w:t>
            </w:r>
            <w:r w:rsidR="00EB03F6" w:rsidRPr="00580221">
              <w:rPr>
                <w:rStyle w:val="Hyperlink"/>
                <w:noProof/>
              </w:rPr>
              <w:t>ЗЈН</w:t>
            </w:r>
            <w:r w:rsidR="00EB03F6">
              <w:rPr>
                <w:noProof/>
                <w:webHidden/>
              </w:rPr>
              <w:tab/>
            </w:r>
            <w:r w:rsidR="00EB03F6">
              <w:rPr>
                <w:noProof/>
                <w:webHidden/>
              </w:rPr>
              <w:fldChar w:fldCharType="begin"/>
            </w:r>
            <w:r w:rsidR="00EB03F6">
              <w:rPr>
                <w:noProof/>
                <w:webHidden/>
              </w:rPr>
              <w:instrText xml:space="preserve"> PAGEREF _Toc485199158 \h </w:instrText>
            </w:r>
            <w:r w:rsidR="00EB03F6">
              <w:rPr>
                <w:noProof/>
                <w:webHidden/>
              </w:rPr>
            </w:r>
            <w:r w:rsidR="00EB03F6">
              <w:rPr>
                <w:noProof/>
                <w:webHidden/>
              </w:rPr>
              <w:fldChar w:fldCharType="separate"/>
            </w:r>
            <w:r w:rsidR="00EB03F6">
              <w:rPr>
                <w:noProof/>
                <w:webHidden/>
              </w:rPr>
              <w:t>26</w:t>
            </w:r>
            <w:r w:rsidR="00EB03F6">
              <w:rPr>
                <w:noProof/>
                <w:webHidden/>
              </w:rPr>
              <w:fldChar w:fldCharType="end"/>
            </w:r>
          </w:hyperlink>
        </w:p>
        <w:p w:rsidR="00EB03F6" w:rsidRDefault="0070527F">
          <w:pPr>
            <w:pStyle w:val="TOC2"/>
            <w:tabs>
              <w:tab w:val="right" w:leader="dot" w:pos="9016"/>
            </w:tabs>
            <w:rPr>
              <w:rFonts w:asciiTheme="minorHAnsi" w:eastAsiaTheme="minorEastAsia" w:hAnsiTheme="minorHAnsi" w:cstheme="minorBidi"/>
              <w:noProof/>
              <w:color w:val="auto"/>
              <w:kern w:val="0"/>
              <w:szCs w:val="22"/>
              <w:lang w:eastAsia="en-US"/>
            </w:rPr>
          </w:pPr>
          <w:hyperlink w:anchor="_Toc485199159" w:history="1">
            <w:r w:rsidR="00EB03F6" w:rsidRPr="00580221">
              <w:rPr>
                <w:rStyle w:val="Hyperlink"/>
                <w:noProof/>
                <w:lang w:val="sr-Cyrl-RS"/>
              </w:rPr>
              <w:t xml:space="preserve">ОБРАЗАЦ ИЗЈАВЕ ПОДИЗВОЂАЧА  О ИСПУЊЕНОСТИ ОБАВЕЗНИХ И ДОДАТНИХ УСЛОВА ЗА УЧЕШЋЕ </w:t>
            </w:r>
            <w:r w:rsidR="00EB03F6" w:rsidRPr="00580221">
              <w:rPr>
                <w:rStyle w:val="Hyperlink"/>
                <w:noProof/>
              </w:rPr>
              <w:t xml:space="preserve">У ПОСТУПКУ ЈАВНЕ НАБАВКЕ </w:t>
            </w:r>
            <w:r w:rsidR="00EB03F6" w:rsidRPr="00580221">
              <w:rPr>
                <w:rStyle w:val="Hyperlink"/>
                <w:noProof/>
                <w:lang w:val="sr-Cyrl-RS"/>
              </w:rPr>
              <w:t>-  ЧЛ. 75. И 76. ЗЈН</w:t>
            </w:r>
            <w:r w:rsidR="00EB03F6">
              <w:rPr>
                <w:noProof/>
                <w:webHidden/>
              </w:rPr>
              <w:tab/>
            </w:r>
            <w:r w:rsidR="00EB03F6">
              <w:rPr>
                <w:noProof/>
                <w:webHidden/>
              </w:rPr>
              <w:fldChar w:fldCharType="begin"/>
            </w:r>
            <w:r w:rsidR="00EB03F6">
              <w:rPr>
                <w:noProof/>
                <w:webHidden/>
              </w:rPr>
              <w:instrText xml:space="preserve"> PAGEREF _Toc485199159 \h </w:instrText>
            </w:r>
            <w:r w:rsidR="00EB03F6">
              <w:rPr>
                <w:noProof/>
                <w:webHidden/>
              </w:rPr>
            </w:r>
            <w:r w:rsidR="00EB03F6">
              <w:rPr>
                <w:noProof/>
                <w:webHidden/>
              </w:rPr>
              <w:fldChar w:fldCharType="separate"/>
            </w:r>
            <w:r w:rsidR="00EB03F6">
              <w:rPr>
                <w:noProof/>
                <w:webHidden/>
              </w:rPr>
              <w:t>27</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0" w:history="1">
            <w:r w:rsidR="00EB03F6" w:rsidRPr="00580221">
              <w:rPr>
                <w:rStyle w:val="Hyperlink"/>
                <w:noProof/>
              </w:rPr>
              <w:t>VI МОДЕЛ УГОВОРА</w:t>
            </w:r>
            <w:r w:rsidR="00EB03F6">
              <w:rPr>
                <w:noProof/>
                <w:webHidden/>
              </w:rPr>
              <w:tab/>
            </w:r>
            <w:r w:rsidR="00EB03F6">
              <w:rPr>
                <w:noProof/>
                <w:webHidden/>
              </w:rPr>
              <w:fldChar w:fldCharType="begin"/>
            </w:r>
            <w:r w:rsidR="00EB03F6">
              <w:rPr>
                <w:noProof/>
                <w:webHidden/>
              </w:rPr>
              <w:instrText xml:space="preserve"> PAGEREF _Toc485199160 \h </w:instrText>
            </w:r>
            <w:r w:rsidR="00EB03F6">
              <w:rPr>
                <w:noProof/>
                <w:webHidden/>
              </w:rPr>
            </w:r>
            <w:r w:rsidR="00EB03F6">
              <w:rPr>
                <w:noProof/>
                <w:webHidden/>
              </w:rPr>
              <w:fldChar w:fldCharType="separate"/>
            </w:r>
            <w:r w:rsidR="00EB03F6">
              <w:rPr>
                <w:noProof/>
                <w:webHidden/>
              </w:rPr>
              <w:t>28</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1" w:history="1">
            <w:r w:rsidR="00EB03F6" w:rsidRPr="00580221">
              <w:rPr>
                <w:rStyle w:val="Hyperlink"/>
                <w:noProof/>
              </w:rPr>
              <w:t>V</w:t>
            </w:r>
            <w:r w:rsidR="00EB03F6" w:rsidRPr="00580221">
              <w:rPr>
                <w:rStyle w:val="Hyperlink"/>
                <w:noProof/>
                <w:lang w:val="sr-Latn-RS"/>
              </w:rPr>
              <w:t>II</w:t>
            </w:r>
            <w:r w:rsidR="00EB03F6" w:rsidRPr="00580221">
              <w:rPr>
                <w:rStyle w:val="Hyperlink"/>
                <w:noProof/>
              </w:rPr>
              <w:t xml:space="preserve"> УПУТСТВО ПОНУЂАЧИМА КАКО ДА САЧИНЕ ПОНУДУ</w:t>
            </w:r>
            <w:r w:rsidR="00EB03F6">
              <w:rPr>
                <w:noProof/>
                <w:webHidden/>
              </w:rPr>
              <w:tab/>
            </w:r>
            <w:r w:rsidR="00EB03F6">
              <w:rPr>
                <w:noProof/>
                <w:webHidden/>
              </w:rPr>
              <w:fldChar w:fldCharType="begin"/>
            </w:r>
            <w:r w:rsidR="00EB03F6">
              <w:rPr>
                <w:noProof/>
                <w:webHidden/>
              </w:rPr>
              <w:instrText xml:space="preserve"> PAGEREF _Toc485199161 \h </w:instrText>
            </w:r>
            <w:r w:rsidR="00EB03F6">
              <w:rPr>
                <w:noProof/>
                <w:webHidden/>
              </w:rPr>
            </w:r>
            <w:r w:rsidR="00EB03F6">
              <w:rPr>
                <w:noProof/>
                <w:webHidden/>
              </w:rPr>
              <w:fldChar w:fldCharType="separate"/>
            </w:r>
            <w:r w:rsidR="00EB03F6">
              <w:rPr>
                <w:noProof/>
                <w:webHidden/>
              </w:rPr>
              <w:t>33</w:t>
            </w:r>
            <w:r w:rsidR="00EB03F6">
              <w:rPr>
                <w:noProof/>
                <w:webHidden/>
              </w:rPr>
              <w:fldChar w:fldCharType="end"/>
            </w:r>
          </w:hyperlink>
        </w:p>
        <w:p w:rsidR="00EB03F6" w:rsidRDefault="0070527F">
          <w:pPr>
            <w:pStyle w:val="TOC1"/>
            <w:tabs>
              <w:tab w:val="right" w:leader="dot" w:pos="9016"/>
            </w:tabs>
            <w:rPr>
              <w:rFonts w:asciiTheme="minorHAnsi" w:eastAsiaTheme="minorEastAsia" w:hAnsiTheme="minorHAnsi" w:cstheme="minorBidi"/>
              <w:noProof/>
              <w:color w:val="auto"/>
              <w:kern w:val="0"/>
              <w:szCs w:val="22"/>
              <w:lang w:eastAsia="en-US"/>
            </w:rPr>
          </w:pPr>
          <w:hyperlink w:anchor="_Toc485199162" w:history="1">
            <w:r w:rsidR="00EB03F6" w:rsidRPr="00580221">
              <w:rPr>
                <w:rStyle w:val="Hyperlink"/>
                <w:noProof/>
              </w:rPr>
              <w:t>V</w:t>
            </w:r>
            <w:r w:rsidR="00EB03F6" w:rsidRPr="00580221">
              <w:rPr>
                <w:rStyle w:val="Hyperlink"/>
                <w:noProof/>
                <w:lang w:val="sr-Latn-RS"/>
              </w:rPr>
              <w:t>III</w:t>
            </w:r>
            <w:r w:rsidR="00EB03F6" w:rsidRPr="00580221">
              <w:rPr>
                <w:rStyle w:val="Hyperlink"/>
                <w:noProof/>
                <w:lang w:val="sr-Cyrl-RS"/>
              </w:rPr>
              <w:t xml:space="preserve"> </w:t>
            </w:r>
            <w:r w:rsidR="00EB03F6" w:rsidRPr="00580221">
              <w:rPr>
                <w:rStyle w:val="Hyperlink"/>
                <w:noProof/>
              </w:rPr>
              <w:t xml:space="preserve"> ОБРАЗАЦ ЗА ОЦЕНУ ИСПУЊЕНОСТИ УСЛОВА КОЈЕ ПОНУЂАЧ МОРА ДА ИСПУНИ</w:t>
            </w:r>
            <w:r w:rsidR="00EB03F6">
              <w:rPr>
                <w:noProof/>
                <w:webHidden/>
              </w:rPr>
              <w:tab/>
            </w:r>
            <w:r w:rsidR="00EB03F6">
              <w:rPr>
                <w:noProof/>
                <w:webHidden/>
              </w:rPr>
              <w:fldChar w:fldCharType="begin"/>
            </w:r>
            <w:r w:rsidR="00EB03F6">
              <w:rPr>
                <w:noProof/>
                <w:webHidden/>
              </w:rPr>
              <w:instrText xml:space="preserve"> PAGEREF _Toc485199162 \h </w:instrText>
            </w:r>
            <w:r w:rsidR="00EB03F6">
              <w:rPr>
                <w:noProof/>
                <w:webHidden/>
              </w:rPr>
            </w:r>
            <w:r w:rsidR="00EB03F6">
              <w:rPr>
                <w:noProof/>
                <w:webHidden/>
              </w:rPr>
              <w:fldChar w:fldCharType="separate"/>
            </w:r>
            <w:r w:rsidR="00EB03F6">
              <w:rPr>
                <w:noProof/>
                <w:webHidden/>
              </w:rPr>
              <w:t>39</w:t>
            </w:r>
            <w:r w:rsidR="00EB03F6">
              <w:rPr>
                <w:noProof/>
                <w:webHidden/>
              </w:rPr>
              <w:fldChar w:fldCharType="end"/>
            </w:r>
          </w:hyperlink>
        </w:p>
        <w:p w:rsidR="002B678B" w:rsidRDefault="002B678B">
          <w:r>
            <w:rPr>
              <w:b/>
              <w:bCs/>
              <w:noProof/>
            </w:rPr>
            <w:fldChar w:fldCharType="end"/>
          </w:r>
        </w:p>
      </w:sdtContent>
    </w:sdt>
    <w:p w:rsidR="00C37A41" w:rsidRPr="00A8043A" w:rsidRDefault="003D078F">
      <w:pPr>
        <w:jc w:val="both"/>
        <w:rPr>
          <w:rFonts w:eastAsia="TimesNewRomanPSMT"/>
          <w:color w:val="auto"/>
        </w:rPr>
      </w:pPr>
      <w:r w:rsidRPr="00A8043A">
        <w:rPr>
          <w:rFonts w:eastAsia="TimesNewRomanPSMT"/>
          <w:color w:val="auto"/>
          <w:lang w:val="sr-Cyrl-RS"/>
        </w:rPr>
        <w:t xml:space="preserve">Конкурсна документација садржи укупно </w:t>
      </w:r>
      <w:r w:rsidR="00EB03F6">
        <w:rPr>
          <w:rFonts w:eastAsia="TimesNewRomanPSMT"/>
          <w:color w:val="auto"/>
          <w:lang w:val="sr-Cyrl-RS"/>
        </w:rPr>
        <w:t>40</w:t>
      </w:r>
      <w:r w:rsidR="008E2E0F" w:rsidRPr="00A8043A">
        <w:rPr>
          <w:rFonts w:eastAsia="TimesNewRomanPSMT"/>
          <w:color w:val="auto"/>
        </w:rPr>
        <w:t xml:space="preserve"> </w:t>
      </w:r>
      <w:r w:rsidR="004B7DB0">
        <w:rPr>
          <w:rFonts w:eastAsia="TimesNewRomanPSMT"/>
          <w:color w:val="auto"/>
          <w:lang w:val="sr-Cyrl-RS"/>
        </w:rPr>
        <w:t>страна</w:t>
      </w:r>
      <w:r w:rsidR="008E2E0F" w:rsidRPr="00A8043A">
        <w:rPr>
          <w:rFonts w:eastAsia="TimesNewRomanPSMT"/>
          <w:color w:val="auto"/>
          <w:lang w:val="sr-Cyrl-RS"/>
        </w:rPr>
        <w:t>.</w:t>
      </w:r>
    </w:p>
    <w:p w:rsidR="00C37A41" w:rsidRDefault="00C37A41">
      <w:pPr>
        <w:jc w:val="both"/>
        <w:rPr>
          <w:rFonts w:eastAsia="TimesNewRomanPSMT"/>
          <w:lang w:val="sr-Cyrl-RS"/>
        </w:rPr>
      </w:pPr>
    </w:p>
    <w:p w:rsidR="00C37A41" w:rsidRDefault="00C37A41">
      <w:pPr>
        <w:jc w:val="both"/>
        <w:rPr>
          <w:rFonts w:eastAsia="TimesNewRomanPSMT"/>
          <w:lang w:val="sr-Cyrl-RS"/>
        </w:rPr>
      </w:pPr>
    </w:p>
    <w:p w:rsidR="004B7DB0" w:rsidRDefault="004B7DB0">
      <w:pPr>
        <w:jc w:val="both"/>
        <w:rPr>
          <w:rFonts w:eastAsia="TimesNewRomanPSMT"/>
          <w:lang w:val="sr-Cyrl-RS"/>
        </w:rPr>
      </w:pPr>
    </w:p>
    <w:p w:rsidR="004B7DB0" w:rsidRDefault="004B7DB0">
      <w:pPr>
        <w:jc w:val="both"/>
        <w:rPr>
          <w:rFonts w:eastAsia="TimesNewRomanPSMT"/>
          <w:lang w:val="sr-Cyrl-RS"/>
        </w:rPr>
      </w:pPr>
    </w:p>
    <w:p w:rsidR="004B7DB0" w:rsidRPr="004B7DB0" w:rsidRDefault="004B7DB0">
      <w:pPr>
        <w:jc w:val="both"/>
        <w:rPr>
          <w:rFonts w:eastAsia="TimesNewRomanPSMT"/>
          <w:lang w:val="sr-Cyrl-RS"/>
        </w:rPr>
      </w:pPr>
    </w:p>
    <w:p w:rsidR="00C37A41" w:rsidRPr="00A96426" w:rsidRDefault="00C37A41" w:rsidP="00A8043A">
      <w:pPr>
        <w:pStyle w:val="Heading1"/>
        <w:shd w:val="clear" w:color="auto" w:fill="C6D9F1" w:themeFill="text2" w:themeFillTint="33"/>
      </w:pPr>
      <w:bookmarkStart w:id="1" w:name="_Toc485199147"/>
      <w:proofErr w:type="gramStart"/>
      <w:r w:rsidRPr="00A96426">
        <w:lastRenderedPageBreak/>
        <w:t>I  ОПШТИ</w:t>
      </w:r>
      <w:proofErr w:type="gramEnd"/>
      <w:r w:rsidRPr="00A96426">
        <w:t xml:space="preserve"> ПОДАЦИ О ЈАВНОЈ НАБАВЦИ</w:t>
      </w:r>
      <w:bookmarkEnd w:id="1"/>
    </w:p>
    <w:p w:rsidR="00C37A41" w:rsidRPr="001A7219" w:rsidRDefault="00C37A41">
      <w:pPr>
        <w:jc w:val="both"/>
        <w:rPr>
          <w:b/>
          <w:bCs/>
          <w:i/>
          <w:iCs/>
          <w:sz w:val="28"/>
          <w:szCs w:val="28"/>
        </w:rPr>
      </w:pPr>
    </w:p>
    <w:p w:rsidR="00C37A41" w:rsidRPr="001A7219" w:rsidRDefault="00C37A41">
      <w:pPr>
        <w:jc w:val="both"/>
      </w:pPr>
    </w:p>
    <w:p w:rsidR="00C37A41" w:rsidRPr="001A7219" w:rsidRDefault="00C37A41" w:rsidP="0068724D">
      <w:pPr>
        <w:jc w:val="both"/>
      </w:pPr>
      <w:r w:rsidRPr="001A7219">
        <w:rPr>
          <w:b/>
          <w:bCs/>
        </w:rPr>
        <w:t>1. Предмет јавне набавке</w:t>
      </w:r>
    </w:p>
    <w:p w:rsidR="00673635" w:rsidRPr="008D0339" w:rsidRDefault="00C37A41" w:rsidP="0068724D">
      <w:pPr>
        <w:jc w:val="both"/>
        <w:rPr>
          <w:noProof/>
          <w:color w:val="auto"/>
          <w:lang w:val="sr-Cyrl-RS"/>
        </w:rPr>
      </w:pPr>
      <w:proofErr w:type="gramStart"/>
      <w:r w:rsidRPr="00C37A41">
        <w:rPr>
          <w:color w:val="auto"/>
        </w:rPr>
        <w:t>Предмет јавне набавке бр</w:t>
      </w:r>
      <w:r w:rsidRPr="00C37A41">
        <w:rPr>
          <w:color w:val="auto"/>
          <w:lang w:val="ru-RU"/>
        </w:rPr>
        <w:t>.</w:t>
      </w:r>
      <w:proofErr w:type="gramEnd"/>
      <w:r w:rsidRPr="00C37A41">
        <w:rPr>
          <w:color w:val="auto"/>
          <w:lang w:val="ru-RU"/>
        </w:rPr>
        <w:t xml:space="preserve"> </w:t>
      </w:r>
      <w:r w:rsidR="00673635">
        <w:rPr>
          <w:noProof/>
          <w:color w:val="auto"/>
        </w:rPr>
        <w:t>0</w:t>
      </w:r>
      <w:r w:rsidR="00673635">
        <w:rPr>
          <w:noProof/>
          <w:color w:val="auto"/>
          <w:lang w:val="sr-Cyrl-RS"/>
        </w:rPr>
        <w:t>6</w:t>
      </w:r>
      <w:r w:rsidRPr="00C37A41">
        <w:rPr>
          <w:noProof/>
          <w:color w:val="auto"/>
        </w:rPr>
        <w:t>/2017</w:t>
      </w:r>
      <w:r w:rsidRPr="00C37A41">
        <w:rPr>
          <w:color w:val="auto"/>
          <w:lang w:val="sr-Cyrl-RS"/>
        </w:rPr>
        <w:t xml:space="preserve"> </w:t>
      </w:r>
      <w:r w:rsidRPr="00C37A41">
        <w:rPr>
          <w:color w:val="auto"/>
        </w:rPr>
        <w:t>су</w:t>
      </w:r>
      <w:r w:rsidRPr="00C37A41">
        <w:rPr>
          <w:color w:val="auto"/>
          <w:lang w:val="sr-Cyrl-RS"/>
        </w:rPr>
        <w:t xml:space="preserve"> </w:t>
      </w:r>
      <w:r w:rsidR="00673635" w:rsidRPr="008D0339">
        <w:rPr>
          <w:noProof/>
          <w:color w:val="auto"/>
          <w:lang w:val="sr-Cyrl-RS"/>
        </w:rPr>
        <w:t>услуге-</w:t>
      </w:r>
      <w:r w:rsidR="00BC2C88">
        <w:rPr>
          <w:noProof/>
          <w:color w:val="auto"/>
          <w:lang w:val="sr-Cyrl-RS"/>
        </w:rPr>
        <w:t xml:space="preserve">поправка и одржавање </w:t>
      </w:r>
      <w:r w:rsidR="00673635" w:rsidRPr="008D0339">
        <w:rPr>
          <w:noProof/>
          <w:color w:val="auto"/>
          <w:lang w:val="sr-Cyrl-RS"/>
        </w:rPr>
        <w:t xml:space="preserve"> клима уређаја са вршењем нужних поправки</w:t>
      </w:r>
    </w:p>
    <w:p w:rsidR="00C37A41" w:rsidRPr="008D0339" w:rsidRDefault="00673635" w:rsidP="0068724D">
      <w:pPr>
        <w:jc w:val="both"/>
        <w:rPr>
          <w:color w:val="auto"/>
          <w:lang w:val="sr-Cyrl-RS"/>
        </w:rPr>
      </w:pPr>
      <w:r>
        <w:rPr>
          <w:noProof/>
          <w:color w:val="auto"/>
          <w:lang w:val="sr-Cyrl-RS"/>
        </w:rPr>
        <w:t xml:space="preserve">Услуга поправке </w:t>
      </w:r>
      <w:r w:rsidR="008D0339">
        <w:rPr>
          <w:noProof/>
          <w:color w:val="auto"/>
          <w:lang w:val="sr-Cyrl-RS"/>
        </w:rPr>
        <w:t xml:space="preserve">и одржавање расхладних група </w:t>
      </w:r>
      <w:r w:rsidR="00C37A41" w:rsidRPr="00C37A41">
        <w:rPr>
          <w:noProof/>
          <w:color w:val="auto"/>
        </w:rPr>
        <w:t xml:space="preserve">: </w:t>
      </w:r>
      <w:r w:rsidR="008D0339">
        <w:rPr>
          <w:noProof/>
          <w:color w:val="auto"/>
          <w:lang w:val="sr-Cyrl-RS"/>
        </w:rPr>
        <w:t>50730000</w:t>
      </w:r>
    </w:p>
    <w:p w:rsidR="00C37A41" w:rsidRPr="001A7219" w:rsidRDefault="00C37A41">
      <w:pPr>
        <w:jc w:val="both"/>
        <w:rPr>
          <w:lang w:val="sr-Cyrl-RS"/>
        </w:rPr>
      </w:pPr>
    </w:p>
    <w:p w:rsidR="00C37A41" w:rsidRPr="006F62D2" w:rsidRDefault="00C37A41" w:rsidP="00AF7012">
      <w:pPr>
        <w:jc w:val="both"/>
      </w:pPr>
      <w:r>
        <w:rPr>
          <w:b/>
          <w:bCs/>
          <w:lang w:val="sr-Cyrl-RS"/>
        </w:rPr>
        <w:t>2</w:t>
      </w:r>
      <w:r w:rsidRPr="006F62D2">
        <w:rPr>
          <w:b/>
          <w:bCs/>
        </w:rPr>
        <w:t>.</w:t>
      </w:r>
      <w:r w:rsidRPr="006F62D2">
        <w:rPr>
          <w:b/>
          <w:bCs/>
          <w:lang w:val="sr-Cyrl-RS"/>
        </w:rPr>
        <w:t xml:space="preserve"> </w:t>
      </w:r>
      <w:r w:rsidRPr="006F62D2">
        <w:rPr>
          <w:b/>
          <w:bCs/>
        </w:rPr>
        <w:t>Подаци о наручиоцу</w:t>
      </w:r>
    </w:p>
    <w:p w:rsidR="00C37A41" w:rsidRPr="006F62D2" w:rsidRDefault="00C37A41" w:rsidP="00AF7012">
      <w:pPr>
        <w:jc w:val="both"/>
        <w:rPr>
          <w:lang w:val="sr-Cyrl-RS"/>
        </w:rPr>
      </w:pPr>
      <w:r w:rsidRPr="006F62D2">
        <w:t xml:space="preserve">Наручилац: </w:t>
      </w:r>
      <w:r w:rsidRPr="006F62D2">
        <w:rPr>
          <w:lang w:val="sr-Cyrl-RS"/>
        </w:rPr>
        <w:t>Републички завод за статиситку</w:t>
      </w:r>
    </w:p>
    <w:p w:rsidR="00C37A41" w:rsidRPr="006F62D2" w:rsidRDefault="00C37A41" w:rsidP="00AF7012">
      <w:pPr>
        <w:jc w:val="both"/>
        <w:rPr>
          <w:lang w:val="sr-Cyrl-CS"/>
        </w:rPr>
      </w:pPr>
      <w:r w:rsidRPr="006F62D2">
        <w:rPr>
          <w:lang w:val="sr-Cyrl-CS"/>
        </w:rPr>
        <w:t>Адреса:</w:t>
      </w:r>
      <w:r w:rsidRPr="006F62D2">
        <w:rPr>
          <w:i/>
          <w:iCs/>
          <w:lang w:val="sr-Cyrl-CS"/>
        </w:rPr>
        <w:t xml:space="preserve"> </w:t>
      </w:r>
      <w:r w:rsidRPr="006F62D2">
        <w:rPr>
          <w:iCs/>
          <w:lang w:val="sr-Cyrl-CS"/>
        </w:rPr>
        <w:t xml:space="preserve">Милана Ракића 5 </w:t>
      </w:r>
    </w:p>
    <w:p w:rsidR="00C37A41" w:rsidRPr="00AF7012" w:rsidRDefault="00C37A41" w:rsidP="00AF7012">
      <w:pPr>
        <w:jc w:val="both"/>
        <w:rPr>
          <w:lang w:val="sr-Cyrl-RS"/>
        </w:rPr>
      </w:pPr>
      <w:r w:rsidRPr="006F62D2">
        <w:rPr>
          <w:lang w:val="sr-Cyrl-CS"/>
        </w:rPr>
        <w:t xml:space="preserve">Интернет страница: </w:t>
      </w:r>
      <w:r w:rsidRPr="006F62D2">
        <w:rPr>
          <w:lang w:val="sr-Latn-RS"/>
        </w:rPr>
        <w:t>www.stat.gov.rs</w:t>
      </w:r>
      <w:r w:rsidRPr="006F62D2">
        <w:rPr>
          <w:i/>
          <w:iCs/>
        </w:rPr>
        <w:t xml:space="preserve"> </w:t>
      </w:r>
    </w:p>
    <w:p w:rsidR="00C37A41" w:rsidRPr="006F62D2" w:rsidRDefault="00C37A41" w:rsidP="00AF7012">
      <w:pPr>
        <w:jc w:val="both"/>
      </w:pPr>
    </w:p>
    <w:p w:rsidR="00C37A41" w:rsidRPr="006F62D2" w:rsidRDefault="00C37A41" w:rsidP="00AF7012">
      <w:pPr>
        <w:jc w:val="both"/>
      </w:pPr>
      <w:r>
        <w:rPr>
          <w:b/>
          <w:bCs/>
          <w:lang w:val="sr-Cyrl-RS"/>
        </w:rPr>
        <w:t>3</w:t>
      </w:r>
      <w:r w:rsidRPr="006F62D2">
        <w:rPr>
          <w:b/>
          <w:bCs/>
        </w:rPr>
        <w:t>. Врста поступка јавне набавке</w:t>
      </w:r>
    </w:p>
    <w:p w:rsidR="00C37A41" w:rsidRPr="006F62D2" w:rsidRDefault="00C37A41" w:rsidP="00AF7012">
      <w:pPr>
        <w:jc w:val="both"/>
      </w:pPr>
      <w:proofErr w:type="gramStart"/>
      <w:r w:rsidRPr="006F62D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C37A41" w:rsidRPr="00AF7012" w:rsidRDefault="00C37A41" w:rsidP="00AF7012">
      <w:pPr>
        <w:jc w:val="both"/>
        <w:rPr>
          <w:lang w:val="sr-Cyrl-RS"/>
        </w:rPr>
      </w:pPr>
    </w:p>
    <w:p w:rsidR="00C37A41" w:rsidRPr="006F62D2" w:rsidRDefault="00C37A41"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37A41" w:rsidRDefault="00C37A41" w:rsidP="00AF7012">
      <w:pPr>
        <w:jc w:val="both"/>
        <w:rPr>
          <w:bCs/>
          <w:lang w:val="sr-Cyrl-RS"/>
        </w:rPr>
      </w:pPr>
      <w:r w:rsidRPr="006F62D2">
        <w:rPr>
          <w:bCs/>
          <w:lang w:val="sr-Cyrl-RS"/>
        </w:rPr>
        <w:t xml:space="preserve">Предметна јавна набавка </w:t>
      </w:r>
      <w:r w:rsidR="008D0339">
        <w:rPr>
          <w:bCs/>
          <w:lang w:val="sr-Cyrl-RS"/>
        </w:rPr>
        <w:t xml:space="preserve">је </w:t>
      </w:r>
      <w:r w:rsidRPr="006F62D2">
        <w:rPr>
          <w:bCs/>
          <w:lang w:val="sr-Cyrl-RS"/>
        </w:rPr>
        <w:t xml:space="preserve"> обликована по партијама.</w:t>
      </w:r>
    </w:p>
    <w:p w:rsidR="00C42A55" w:rsidRDefault="00C42A55" w:rsidP="00AF7012">
      <w:pPr>
        <w:jc w:val="both"/>
        <w:rPr>
          <w:bCs/>
          <w:lang w:val="sr-Cyrl-RS"/>
        </w:rPr>
      </w:pPr>
    </w:p>
    <w:p w:rsidR="00C42A55" w:rsidRDefault="00C42A55" w:rsidP="00C42A55">
      <w:pPr>
        <w:jc w:val="both"/>
        <w:rPr>
          <w:bCs/>
          <w:lang w:val="sr-Cyrl-CS"/>
        </w:rPr>
      </w:pPr>
      <w:r w:rsidRPr="00C42A55">
        <w:rPr>
          <w:bCs/>
          <w:lang w:val="sr-Cyrl-CS"/>
        </w:rPr>
        <w:t>Партија 1-</w:t>
      </w:r>
      <w:r w:rsidRPr="00C42A55">
        <w:rPr>
          <w:bCs/>
        </w:rPr>
        <w:t xml:space="preserve"> </w:t>
      </w:r>
      <w:r w:rsidRPr="00C42A55">
        <w:rPr>
          <w:bCs/>
          <w:lang w:val="sr-Cyrl-CS"/>
        </w:rPr>
        <w:t>Поправк</w:t>
      </w:r>
      <w:r w:rsidRPr="00C42A55">
        <w:rPr>
          <w:bCs/>
        </w:rPr>
        <w:t>e</w:t>
      </w:r>
      <w:r w:rsidRPr="00C42A55">
        <w:rPr>
          <w:bCs/>
          <w:lang w:val="sr-Cyrl-CS"/>
        </w:rPr>
        <w:t xml:space="preserve">  и одржавање </w:t>
      </w:r>
      <w:r w:rsidR="00137106">
        <w:rPr>
          <w:bCs/>
          <w:lang w:val="sr-Cyrl-RS"/>
        </w:rPr>
        <w:t xml:space="preserve">клима уређаја </w:t>
      </w:r>
      <w:r w:rsidR="00137106">
        <w:rPr>
          <w:bCs/>
          <w:lang w:val="sr-Cyrl-CS"/>
        </w:rPr>
        <w:t>сплит системи</w:t>
      </w:r>
      <w:r w:rsidRPr="00C42A55">
        <w:rPr>
          <w:bCs/>
          <w:lang w:val="sr-Cyrl-CS"/>
        </w:rPr>
        <w:t xml:space="preserve"> </w:t>
      </w:r>
    </w:p>
    <w:p w:rsidR="00C37A41" w:rsidRDefault="00C42A55" w:rsidP="00C42A55">
      <w:pPr>
        <w:jc w:val="both"/>
        <w:rPr>
          <w:bCs/>
          <w:lang w:val="sr-Cyrl-CS"/>
        </w:rPr>
      </w:pPr>
      <w:r w:rsidRPr="00C42A55">
        <w:rPr>
          <w:bCs/>
          <w:lang w:val="sr-Cyrl-CS"/>
        </w:rPr>
        <w:t>Партија 2- Поправк</w:t>
      </w:r>
      <w:r w:rsidRPr="00C42A55">
        <w:rPr>
          <w:bCs/>
        </w:rPr>
        <w:t>e</w:t>
      </w:r>
      <w:r w:rsidRPr="00C42A55">
        <w:rPr>
          <w:bCs/>
          <w:lang w:val="sr-Cyrl-CS"/>
        </w:rPr>
        <w:t xml:space="preserve">  и одржавање </w:t>
      </w:r>
      <w:r w:rsidRPr="00C42A55">
        <w:rPr>
          <w:bCs/>
          <w:lang w:val="sr-Latn-RS"/>
        </w:rPr>
        <w:t>Liberti Hirosa</w:t>
      </w:r>
      <w:r w:rsidRPr="00C42A55">
        <w:rPr>
          <w:bCs/>
          <w:lang w:val="sr-Cyrl-RS"/>
        </w:rPr>
        <w:t>-централне климе</w:t>
      </w:r>
    </w:p>
    <w:p w:rsidR="00C42A55" w:rsidRPr="00AF7012" w:rsidRDefault="00C42A55" w:rsidP="00C42A55">
      <w:pPr>
        <w:jc w:val="both"/>
        <w:rPr>
          <w:lang w:val="sr-Cyrl-RS"/>
        </w:rPr>
      </w:pPr>
    </w:p>
    <w:p w:rsidR="00C37A41" w:rsidRPr="006F62D2" w:rsidRDefault="00C37A41" w:rsidP="00AF7012">
      <w:pPr>
        <w:jc w:val="both"/>
        <w:rPr>
          <w:iCs/>
        </w:rPr>
      </w:pPr>
      <w:r>
        <w:rPr>
          <w:b/>
          <w:bCs/>
          <w:lang w:val="sr-Cyrl-RS"/>
        </w:rPr>
        <w:t>5</w:t>
      </w:r>
      <w:r w:rsidRPr="006F62D2">
        <w:rPr>
          <w:b/>
          <w:bCs/>
        </w:rPr>
        <w:t xml:space="preserve">. </w:t>
      </w:r>
      <w:r w:rsidRPr="006F62D2">
        <w:rPr>
          <w:b/>
          <w:bCs/>
          <w:iCs/>
        </w:rPr>
        <w:t>Напомена</w:t>
      </w:r>
      <w:r w:rsidRPr="006F62D2">
        <w:rPr>
          <w:b/>
          <w:bCs/>
          <w:iCs/>
          <w:lang w:val="ru-RU"/>
        </w:rPr>
        <w:t xml:space="preserve"> </w:t>
      </w:r>
      <w:r w:rsidRPr="006F62D2">
        <w:rPr>
          <w:b/>
          <w:bCs/>
          <w:iCs/>
        </w:rPr>
        <w:t>уколико је у питању резервисана јавна набавка</w:t>
      </w:r>
    </w:p>
    <w:p w:rsidR="00C37A41" w:rsidRPr="006F62D2" w:rsidRDefault="00C37A41" w:rsidP="00AF7012">
      <w:pPr>
        <w:jc w:val="both"/>
        <w:rPr>
          <w:bCs/>
          <w:lang w:val="sr-Cyrl-RS"/>
        </w:rPr>
      </w:pPr>
      <w:r w:rsidRPr="006F62D2">
        <w:rPr>
          <w:bCs/>
          <w:lang w:val="sr-Cyrl-RS"/>
        </w:rPr>
        <w:t>Не спроводи се резервисана јавна набавка.</w:t>
      </w:r>
    </w:p>
    <w:p w:rsidR="00C37A41" w:rsidRPr="006F62D2" w:rsidRDefault="00C37A41" w:rsidP="00AF7012">
      <w:pPr>
        <w:jc w:val="both"/>
        <w:rPr>
          <w:lang w:val="sr-Cyrl-RS"/>
        </w:rPr>
      </w:pPr>
    </w:p>
    <w:p w:rsidR="00C37A41" w:rsidRPr="006F62D2" w:rsidRDefault="00C37A41" w:rsidP="00AF7012">
      <w:pPr>
        <w:jc w:val="both"/>
      </w:pPr>
      <w:r>
        <w:rPr>
          <w:b/>
          <w:bCs/>
          <w:lang w:val="sr-Cyrl-RS"/>
        </w:rPr>
        <w:t>6</w:t>
      </w:r>
      <w:r w:rsidRPr="006F62D2">
        <w:rPr>
          <w:b/>
          <w:bCs/>
        </w:rPr>
        <w:t xml:space="preserve">. Контакт (лице или служба) </w:t>
      </w:r>
    </w:p>
    <w:p w:rsidR="00C37A41" w:rsidRPr="006F62D2" w:rsidRDefault="00C37A41" w:rsidP="00AF7012">
      <w:pPr>
        <w:jc w:val="both"/>
      </w:pPr>
      <w:r w:rsidRPr="006F62D2">
        <w:t>Лице (или служба) за контакт</w:t>
      </w:r>
      <w:r w:rsidRPr="006F62D2">
        <w:rPr>
          <w:lang w:val="sr-Cyrl-RS"/>
        </w:rPr>
        <w:t>: Младен Величковић, Одељење за правне и кадровске послове</w:t>
      </w:r>
      <w:r w:rsidRPr="006F62D2">
        <w:t>.</w:t>
      </w:r>
    </w:p>
    <w:p w:rsidR="00C37A41" w:rsidRPr="006F62D2" w:rsidRDefault="00C37A41" w:rsidP="00AF7012">
      <w:pPr>
        <w:jc w:val="both"/>
        <w:rPr>
          <w:bCs/>
          <w:i/>
          <w:color w:val="auto"/>
        </w:rPr>
      </w:pPr>
      <w:r w:rsidRPr="006F62D2">
        <w:rPr>
          <w:lang w:val="sr-Cyrl-CS"/>
        </w:rPr>
        <w:t xml:space="preserve">Е - mail адреса (или број </w:t>
      </w:r>
      <w:r w:rsidRPr="006F62D2">
        <w:rPr>
          <w:color w:val="auto"/>
          <w:lang w:val="sr-Cyrl-CS"/>
        </w:rPr>
        <w:t xml:space="preserve">факса): </w:t>
      </w:r>
      <w:hyperlink r:id="rId10" w:history="1">
        <w:r w:rsidRPr="006F62D2">
          <w:rPr>
            <w:rStyle w:val="Hyperlink"/>
            <w:lang w:val="sr-Latn-RS"/>
          </w:rPr>
          <w:t>mladen.velickovic@stat.gov.rs</w:t>
        </w:r>
      </w:hyperlink>
    </w:p>
    <w:p w:rsidR="00C37A41" w:rsidRPr="006F62D2" w:rsidRDefault="00C37A41" w:rsidP="00AF7012">
      <w:pPr>
        <w:jc w:val="both"/>
        <w:rPr>
          <w:bCs/>
          <w:i/>
          <w:color w:val="auto"/>
        </w:rPr>
      </w:pPr>
    </w:p>
    <w:p w:rsidR="00C37A41" w:rsidRPr="001A7219" w:rsidRDefault="00C37A41">
      <w:pPr>
        <w:jc w:val="both"/>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Default="00C37A41">
      <w:pPr>
        <w:jc w:val="both"/>
        <w:rPr>
          <w:i/>
          <w:iCs/>
          <w:lang w:val="sr-Cyrl-RS"/>
        </w:rPr>
      </w:pPr>
    </w:p>
    <w:p w:rsidR="00C37A41" w:rsidRDefault="00C37A41">
      <w:pPr>
        <w:jc w:val="both"/>
        <w:rPr>
          <w:i/>
          <w:iCs/>
          <w:lang w:val="sr-Cyrl-RS"/>
        </w:rPr>
      </w:pPr>
    </w:p>
    <w:p w:rsidR="00C37A41" w:rsidRDefault="00C37A41">
      <w:pPr>
        <w:jc w:val="both"/>
        <w:rPr>
          <w:i/>
          <w:iCs/>
          <w:lang w:val="sr-Cyrl-RS"/>
        </w:rPr>
      </w:pPr>
    </w:p>
    <w:p w:rsidR="00C37A41" w:rsidRPr="001A7219" w:rsidRDefault="00C37A41" w:rsidP="00A96426">
      <w:pPr>
        <w:pStyle w:val="Heading1"/>
        <w:shd w:val="clear" w:color="auto" w:fill="C6D9F1" w:themeFill="text2" w:themeFillTint="33"/>
        <w:rPr>
          <w:lang w:val="ru-RU"/>
        </w:rPr>
      </w:pPr>
      <w:bookmarkStart w:id="2" w:name="_Toc485199148"/>
      <w:proofErr w:type="gramStart"/>
      <w:r w:rsidRPr="001A7219">
        <w:lastRenderedPageBreak/>
        <w:t>II  ВРСТА</w:t>
      </w:r>
      <w:proofErr w:type="gramEnd"/>
      <w:r w:rsidRPr="001A7219">
        <w:t>,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E667BF" w:rsidRDefault="00E667BF" w:rsidP="00C42A55">
      <w:pPr>
        <w:rPr>
          <w:b/>
          <w:bCs/>
          <w:i/>
          <w:iCs/>
          <w:lang w:val="sr-Cyrl-RS"/>
        </w:rPr>
      </w:pPr>
    </w:p>
    <w:p w:rsidR="007627CF" w:rsidRPr="00E40BAC" w:rsidRDefault="007627CF" w:rsidP="007627CF">
      <w:pPr>
        <w:rPr>
          <w:b/>
          <w:bCs/>
          <w:iCs/>
          <w:lang w:val="sr-Cyrl-CS"/>
        </w:rPr>
      </w:pPr>
      <w:r w:rsidRPr="00E40BAC">
        <w:rPr>
          <w:b/>
          <w:bCs/>
          <w:lang w:val="sr-Cyrl-CS"/>
        </w:rPr>
        <w:t xml:space="preserve"> </w:t>
      </w:r>
      <w:r w:rsidRPr="00E40BAC">
        <w:rPr>
          <w:b/>
          <w:bCs/>
          <w:iCs/>
          <w:lang w:val="sr-Cyrl-CS"/>
        </w:rPr>
        <w:t>Партија 1-</w:t>
      </w:r>
      <w:r w:rsidRPr="00E40BAC">
        <w:rPr>
          <w:b/>
          <w:bCs/>
          <w:iCs/>
        </w:rPr>
        <w:t xml:space="preserve"> </w:t>
      </w:r>
      <w:r w:rsidRPr="00E40BAC">
        <w:rPr>
          <w:b/>
          <w:bCs/>
          <w:iCs/>
          <w:lang w:val="sr-Cyrl-CS"/>
        </w:rPr>
        <w:t>Поправк</w:t>
      </w:r>
      <w:r w:rsidRPr="00E40BAC">
        <w:rPr>
          <w:b/>
          <w:bCs/>
          <w:iCs/>
        </w:rPr>
        <w:t>e</w:t>
      </w:r>
      <w:r w:rsidRPr="00E40BAC">
        <w:rPr>
          <w:b/>
          <w:bCs/>
          <w:iCs/>
          <w:lang w:val="sr-Cyrl-CS"/>
        </w:rPr>
        <w:t xml:space="preserve">  и одржавање</w:t>
      </w:r>
      <w:r w:rsidR="00E40BAC" w:rsidRPr="00E40BAC">
        <w:rPr>
          <w:b/>
          <w:bCs/>
          <w:iCs/>
          <w:lang w:val="sr-Cyrl-CS"/>
        </w:rPr>
        <w:t>, клима уређаја  сплит системи</w:t>
      </w:r>
      <w:r w:rsidRPr="00E40BAC">
        <w:rPr>
          <w:b/>
          <w:bCs/>
          <w:iCs/>
          <w:lang w:val="sr-Cyrl-CS"/>
        </w:rPr>
        <w:t xml:space="preserve"> </w:t>
      </w:r>
    </w:p>
    <w:p w:rsidR="00C42A55" w:rsidRDefault="00C42A55" w:rsidP="00C42A55">
      <w:pPr>
        <w:rPr>
          <w:b/>
          <w:bCs/>
          <w:i/>
          <w:iCs/>
          <w:lang w:val="sr-Cyrl-RS"/>
        </w:rPr>
      </w:pPr>
    </w:p>
    <w:p w:rsidR="00E667BF" w:rsidRPr="00C42A55" w:rsidRDefault="00E667BF" w:rsidP="00C42A55">
      <w:pPr>
        <w:rPr>
          <w:b/>
          <w:bCs/>
          <w:i/>
          <w:iCs/>
          <w:lang w:val="sr-Cyrl-RS"/>
        </w:rPr>
      </w:pPr>
    </w:p>
    <w:p w:rsidR="00C42A55" w:rsidRPr="00CA29E6" w:rsidRDefault="00C42A55" w:rsidP="00C42A55">
      <w:pPr>
        <w:rPr>
          <w:bCs/>
          <w:iCs/>
          <w:lang w:val="sr-Cyrl-RS"/>
        </w:rPr>
      </w:pPr>
      <w:r w:rsidRPr="00E667BF">
        <w:rPr>
          <w:bCs/>
          <w:iCs/>
          <w:lang w:val="sr-Cyrl-RS"/>
        </w:rPr>
        <w:t xml:space="preserve">ТЕХНИЧКА СПЕЦИФИКАЦИЈА </w:t>
      </w:r>
      <w:r w:rsidR="00CA29E6">
        <w:rPr>
          <w:bCs/>
          <w:iCs/>
          <w:lang w:val="sr-Cyrl-RS"/>
        </w:rPr>
        <w:t>УСЛУГА</w:t>
      </w:r>
    </w:p>
    <w:p w:rsidR="00C42A55" w:rsidRPr="00E667BF" w:rsidRDefault="00C42A55" w:rsidP="00C42A55">
      <w:pPr>
        <w:rPr>
          <w:bCs/>
          <w:iCs/>
          <w:lang w:val="sr-Cyrl-RS"/>
        </w:rPr>
      </w:pPr>
    </w:p>
    <w:p w:rsidR="00C42A55" w:rsidRPr="00E667BF" w:rsidRDefault="00C42A55" w:rsidP="009D7FA6">
      <w:pPr>
        <w:jc w:val="both"/>
        <w:rPr>
          <w:bCs/>
          <w:iCs/>
          <w:lang w:val="sr-Cyrl-RS"/>
        </w:rPr>
      </w:pPr>
      <w:r w:rsidRPr="00E667BF">
        <w:rPr>
          <w:bCs/>
          <w:iCs/>
          <w:lang w:val="sr-Cyrl-RS"/>
        </w:rPr>
        <w:t>На 127 уграђених клима уређаја-сплит систем треба извести следеће радње сервисирања:</w:t>
      </w:r>
    </w:p>
    <w:p w:rsidR="00C42A55" w:rsidRPr="00E667BF" w:rsidRDefault="00C42A55" w:rsidP="00274AE2">
      <w:pPr>
        <w:numPr>
          <w:ilvl w:val="0"/>
          <w:numId w:val="14"/>
        </w:numPr>
        <w:jc w:val="both"/>
        <w:rPr>
          <w:bCs/>
          <w:iCs/>
          <w:lang w:val="sr-Cyrl-RS"/>
        </w:rPr>
      </w:pPr>
      <w:r w:rsidRPr="00E667BF">
        <w:rPr>
          <w:bCs/>
          <w:iCs/>
          <w:lang w:val="sr-Cyrl-RS"/>
        </w:rPr>
        <w:t>Демонтажа пластичних облога, поклопаца и филтера на унутрашњој јединици-испаривачима</w:t>
      </w:r>
    </w:p>
    <w:p w:rsidR="00C42A55" w:rsidRPr="00E667BF" w:rsidRDefault="00C42A55" w:rsidP="00274AE2">
      <w:pPr>
        <w:numPr>
          <w:ilvl w:val="0"/>
          <w:numId w:val="14"/>
        </w:numPr>
        <w:jc w:val="both"/>
        <w:rPr>
          <w:bCs/>
          <w:iCs/>
          <w:lang w:val="sr-Cyrl-RS"/>
        </w:rPr>
      </w:pPr>
      <w:r w:rsidRPr="00E667BF">
        <w:rPr>
          <w:bCs/>
          <w:iCs/>
          <w:lang w:val="sr-Cyrl-RS"/>
        </w:rPr>
        <w:t>Прање пластичних облога, поклопаца и филтера водом и средствима за одмашћивање и дезинфекцију</w:t>
      </w:r>
    </w:p>
    <w:p w:rsidR="00C42A55" w:rsidRPr="00E667BF" w:rsidRDefault="00C42A55" w:rsidP="00274AE2">
      <w:pPr>
        <w:numPr>
          <w:ilvl w:val="0"/>
          <w:numId w:val="14"/>
        </w:numPr>
        <w:jc w:val="both"/>
        <w:rPr>
          <w:bCs/>
          <w:iCs/>
          <w:lang w:val="sr-Cyrl-RS"/>
        </w:rPr>
      </w:pPr>
      <w:r w:rsidRPr="00E667BF">
        <w:rPr>
          <w:bCs/>
          <w:iCs/>
          <w:lang w:val="sr-Cyrl-RS"/>
        </w:rPr>
        <w:t>Одмашћивање, ручно прање водом под притиском из водоводне мреже измењивача топлоте, турбине, кадице за одлив кондезата и усмеривача ваздуха унутрашње јединица и након тога дезифенкција комплетне унутрашње јединице</w:t>
      </w:r>
    </w:p>
    <w:p w:rsidR="00C42A55" w:rsidRPr="00E667BF" w:rsidRDefault="00C42A55" w:rsidP="00274AE2">
      <w:pPr>
        <w:numPr>
          <w:ilvl w:val="0"/>
          <w:numId w:val="14"/>
        </w:numPr>
        <w:jc w:val="both"/>
        <w:rPr>
          <w:bCs/>
          <w:iCs/>
          <w:lang w:val="sr-Cyrl-RS"/>
        </w:rPr>
      </w:pPr>
      <w:r w:rsidRPr="00E667BF">
        <w:rPr>
          <w:bCs/>
          <w:iCs/>
          <w:lang w:val="sr-Cyrl-RS"/>
        </w:rPr>
        <w:t>Одмашћивање и прање спољне јединице водом под притиском из водоводне мреже</w:t>
      </w:r>
    </w:p>
    <w:p w:rsidR="00C42A55" w:rsidRPr="00E667BF" w:rsidRDefault="00C42A55" w:rsidP="00274AE2">
      <w:pPr>
        <w:numPr>
          <w:ilvl w:val="0"/>
          <w:numId w:val="14"/>
        </w:numPr>
        <w:jc w:val="both"/>
        <w:rPr>
          <w:bCs/>
          <w:iCs/>
          <w:lang w:val="sr-Cyrl-RS"/>
        </w:rPr>
      </w:pPr>
      <w:r w:rsidRPr="00E667BF">
        <w:rPr>
          <w:bCs/>
          <w:iCs/>
          <w:lang w:val="sr-Cyrl-RS"/>
        </w:rPr>
        <w:t>Провера струјних кругова и спојева</w:t>
      </w:r>
    </w:p>
    <w:p w:rsidR="00C42A55" w:rsidRPr="00E667BF" w:rsidRDefault="00C42A55" w:rsidP="00274AE2">
      <w:pPr>
        <w:numPr>
          <w:ilvl w:val="0"/>
          <w:numId w:val="14"/>
        </w:numPr>
        <w:jc w:val="both"/>
        <w:rPr>
          <w:bCs/>
          <w:iCs/>
          <w:lang w:val="sr-Cyrl-RS"/>
        </w:rPr>
      </w:pPr>
      <w:r w:rsidRPr="00E667BF">
        <w:rPr>
          <w:bCs/>
          <w:iCs/>
          <w:lang w:val="sr-Cyrl-RS"/>
        </w:rPr>
        <w:t>Провера притиска испарења расхладног флуида и допуна по потреби</w:t>
      </w:r>
    </w:p>
    <w:p w:rsidR="00C42A55" w:rsidRDefault="00C42A55" w:rsidP="00274AE2">
      <w:pPr>
        <w:numPr>
          <w:ilvl w:val="0"/>
          <w:numId w:val="14"/>
        </w:numPr>
        <w:jc w:val="both"/>
        <w:rPr>
          <w:bCs/>
          <w:iCs/>
          <w:lang w:val="sr-Cyrl-RS"/>
        </w:rPr>
      </w:pPr>
      <w:r w:rsidRPr="00E667BF">
        <w:rPr>
          <w:bCs/>
          <w:iCs/>
          <w:lang w:val="sr-Cyrl-RS"/>
        </w:rPr>
        <w:t>Монтажа пластичних облога, поклопаца и филтера на унутрашњој јединици-испаривачима, пуштање у рад и контрола рада уређаја.</w:t>
      </w:r>
    </w:p>
    <w:p w:rsidR="00093FC4" w:rsidRDefault="00093FC4" w:rsidP="00274AE2">
      <w:pPr>
        <w:numPr>
          <w:ilvl w:val="0"/>
          <w:numId w:val="14"/>
        </w:numPr>
        <w:jc w:val="both"/>
        <w:rPr>
          <w:bCs/>
          <w:iCs/>
          <w:lang w:val="sr-Cyrl-RS"/>
        </w:rPr>
      </w:pPr>
      <w:r>
        <w:rPr>
          <w:bCs/>
          <w:iCs/>
          <w:lang w:val="sr-Cyrl-RS"/>
        </w:rPr>
        <w:t>Израда и монтажа заштите од струјања директног ваздуха  из клима уређаја</w:t>
      </w:r>
    </w:p>
    <w:p w:rsidR="00CA29E6" w:rsidRPr="00E667BF" w:rsidRDefault="00CA29E6" w:rsidP="00274AE2">
      <w:pPr>
        <w:numPr>
          <w:ilvl w:val="0"/>
          <w:numId w:val="14"/>
        </w:numPr>
        <w:jc w:val="both"/>
        <w:rPr>
          <w:bCs/>
          <w:iCs/>
          <w:lang w:val="sr-Cyrl-RS"/>
        </w:rPr>
      </w:pPr>
      <w:r>
        <w:rPr>
          <w:bCs/>
          <w:iCs/>
          <w:lang w:val="sr-Cyrl-RS"/>
        </w:rPr>
        <w:t>Треба израдиди и монтирати 10 штитника од директног струјања ваздуха</w:t>
      </w:r>
      <w:r w:rsidR="00B34E96">
        <w:rPr>
          <w:bCs/>
          <w:iCs/>
          <w:lang w:val="sr-Cyrl-RS"/>
        </w:rPr>
        <w:t xml:space="preserve"> из унутрашње јединице клима уређаја</w:t>
      </w:r>
      <w:r>
        <w:rPr>
          <w:bCs/>
          <w:iCs/>
          <w:lang w:val="sr-Cyrl-RS"/>
        </w:rPr>
        <w:t xml:space="preserve"> </w:t>
      </w:r>
      <w:r w:rsidR="005E6D92">
        <w:rPr>
          <w:bCs/>
          <w:iCs/>
          <w:lang w:val="sr-Cyrl-RS"/>
        </w:rPr>
        <w:t>, димензија 780х 300 мм, израда од плексигласа или сличног материјала</w:t>
      </w:r>
    </w:p>
    <w:p w:rsidR="00C42A55" w:rsidRPr="00E667BF" w:rsidRDefault="00C42A55" w:rsidP="009D7FA6">
      <w:pPr>
        <w:jc w:val="both"/>
        <w:rPr>
          <w:bCs/>
          <w:iCs/>
          <w:lang w:val="sr-Cyrl-RS"/>
        </w:rPr>
      </w:pPr>
    </w:p>
    <w:p w:rsidR="00C42A55" w:rsidRPr="00E667BF" w:rsidRDefault="00C42A55" w:rsidP="009D7FA6">
      <w:pPr>
        <w:jc w:val="both"/>
        <w:rPr>
          <w:bCs/>
          <w:iCs/>
          <w:lang w:val="sr-Cyrl-RS"/>
        </w:rPr>
      </w:pPr>
      <w:r w:rsidRPr="00E667BF">
        <w:rPr>
          <w:bCs/>
          <w:iCs/>
          <w:lang w:val="sr-Cyrl-RS"/>
        </w:rPr>
        <w:t>У току сервисирања уколико се укаже потреба неопходно је извршити и следеће радове како би сплит системи омогућили постизање услова за здрав и безбедан рад запослених:</w:t>
      </w:r>
    </w:p>
    <w:p w:rsidR="00C42A55" w:rsidRPr="00E667BF" w:rsidRDefault="00C42A55" w:rsidP="009D7FA6">
      <w:pPr>
        <w:jc w:val="both"/>
        <w:rPr>
          <w:bCs/>
          <w:iCs/>
          <w:lang w:val="sr-Cyrl-RS"/>
        </w:rPr>
      </w:pPr>
    </w:p>
    <w:p w:rsidR="00C42A55" w:rsidRPr="00E667BF" w:rsidRDefault="00C42A55" w:rsidP="00274AE2">
      <w:pPr>
        <w:numPr>
          <w:ilvl w:val="0"/>
          <w:numId w:val="15"/>
        </w:numPr>
        <w:jc w:val="both"/>
        <w:rPr>
          <w:bCs/>
          <w:iCs/>
          <w:lang w:val="sr-Cyrl-RS"/>
        </w:rPr>
      </w:pPr>
      <w:r w:rsidRPr="00E667BF">
        <w:rPr>
          <w:bCs/>
          <w:iCs/>
          <w:lang w:val="sr-Cyrl-RS"/>
        </w:rPr>
        <w:t>Поправка неисправних уређаја</w:t>
      </w:r>
    </w:p>
    <w:p w:rsidR="00C42A55" w:rsidRPr="00E667BF" w:rsidRDefault="00C42A55" w:rsidP="00274AE2">
      <w:pPr>
        <w:numPr>
          <w:ilvl w:val="0"/>
          <w:numId w:val="15"/>
        </w:numPr>
        <w:jc w:val="both"/>
        <w:rPr>
          <w:bCs/>
          <w:iCs/>
          <w:lang w:val="sr-Cyrl-RS"/>
        </w:rPr>
      </w:pPr>
      <w:r w:rsidRPr="00E667BF">
        <w:rPr>
          <w:bCs/>
          <w:iCs/>
          <w:lang w:val="sr-Cyrl-RS"/>
        </w:rPr>
        <w:t>Поправка неисправних даљинских управљача</w:t>
      </w:r>
    </w:p>
    <w:p w:rsidR="00C42A55" w:rsidRPr="00E667BF" w:rsidRDefault="00C42A55" w:rsidP="00274AE2">
      <w:pPr>
        <w:numPr>
          <w:ilvl w:val="0"/>
          <w:numId w:val="15"/>
        </w:numPr>
        <w:jc w:val="both"/>
        <w:rPr>
          <w:bCs/>
          <w:iCs/>
          <w:lang w:val="sr-Cyrl-RS"/>
        </w:rPr>
      </w:pPr>
      <w:r w:rsidRPr="00E667BF">
        <w:rPr>
          <w:bCs/>
          <w:iCs/>
          <w:lang w:val="sr-Cyrl-RS"/>
        </w:rPr>
        <w:t>Замена  неисправних даљинских управљача уколико не могу да се поправе</w:t>
      </w:r>
    </w:p>
    <w:p w:rsidR="00C42A55" w:rsidRPr="00E667BF" w:rsidRDefault="00C42A55" w:rsidP="00274AE2">
      <w:pPr>
        <w:numPr>
          <w:ilvl w:val="0"/>
          <w:numId w:val="15"/>
        </w:numPr>
        <w:jc w:val="both"/>
        <w:rPr>
          <w:bCs/>
          <w:iCs/>
          <w:lang w:val="sr-Cyrl-RS"/>
        </w:rPr>
      </w:pPr>
      <w:r w:rsidRPr="00E667BF">
        <w:rPr>
          <w:bCs/>
          <w:iCs/>
          <w:lang w:val="sr-Cyrl-RS"/>
        </w:rPr>
        <w:t>Замена дотрајале изолације на гасним инсталацијама</w:t>
      </w:r>
    </w:p>
    <w:p w:rsidR="00C42A55" w:rsidRDefault="00C42A55" w:rsidP="00274AE2">
      <w:pPr>
        <w:numPr>
          <w:ilvl w:val="0"/>
          <w:numId w:val="15"/>
        </w:numPr>
        <w:jc w:val="both"/>
        <w:rPr>
          <w:bCs/>
          <w:iCs/>
          <w:lang w:val="sr-Cyrl-RS"/>
        </w:rPr>
      </w:pPr>
      <w:r w:rsidRPr="00E667BF">
        <w:rPr>
          <w:bCs/>
          <w:iCs/>
          <w:lang w:val="sr-Cyrl-RS"/>
        </w:rPr>
        <w:t xml:space="preserve">Замена дотрајалих црева за одвод кондезата </w:t>
      </w:r>
    </w:p>
    <w:p w:rsidR="002219D0" w:rsidRDefault="002219D0" w:rsidP="00274AE2">
      <w:pPr>
        <w:numPr>
          <w:ilvl w:val="0"/>
          <w:numId w:val="15"/>
        </w:numPr>
        <w:jc w:val="both"/>
        <w:rPr>
          <w:bCs/>
          <w:iCs/>
          <w:lang w:val="sr-Cyrl-RS"/>
        </w:rPr>
      </w:pPr>
      <w:r>
        <w:rPr>
          <w:bCs/>
          <w:iCs/>
          <w:lang w:val="sr-Cyrl-RS"/>
        </w:rPr>
        <w:t>Монтажа клима уређаја</w:t>
      </w:r>
    </w:p>
    <w:p w:rsidR="002219D0" w:rsidRPr="00E667BF" w:rsidRDefault="002219D0" w:rsidP="00274AE2">
      <w:pPr>
        <w:numPr>
          <w:ilvl w:val="0"/>
          <w:numId w:val="15"/>
        </w:numPr>
        <w:jc w:val="both"/>
        <w:rPr>
          <w:bCs/>
          <w:iCs/>
          <w:lang w:val="sr-Cyrl-RS"/>
        </w:rPr>
      </w:pPr>
      <w:r>
        <w:rPr>
          <w:bCs/>
          <w:iCs/>
          <w:lang w:val="sr-Cyrl-RS"/>
        </w:rPr>
        <w:t>Демонтажа клима уређаја</w:t>
      </w:r>
    </w:p>
    <w:p w:rsidR="00E667BF" w:rsidRPr="007627CF" w:rsidRDefault="00E667BF" w:rsidP="009D7FA6">
      <w:pPr>
        <w:jc w:val="both"/>
        <w:rPr>
          <w:bCs/>
          <w:iCs/>
          <w:lang w:val="sr-Cyrl-RS"/>
        </w:rPr>
      </w:pPr>
    </w:p>
    <w:p w:rsidR="007627CF" w:rsidRPr="007627CF" w:rsidRDefault="007627CF" w:rsidP="009D7FA6">
      <w:pPr>
        <w:jc w:val="both"/>
        <w:rPr>
          <w:bCs/>
          <w:iCs/>
          <w:lang w:val="sr-Cyrl-CS"/>
        </w:rPr>
      </w:pPr>
      <w:r w:rsidRPr="007627CF">
        <w:rPr>
          <w:bCs/>
          <w:iCs/>
          <w:lang w:val="sr-Cyrl-CS"/>
        </w:rPr>
        <w:t>Партија 2- Поправк</w:t>
      </w:r>
      <w:r w:rsidRPr="007627CF">
        <w:rPr>
          <w:bCs/>
          <w:iCs/>
        </w:rPr>
        <w:t>e</w:t>
      </w:r>
      <w:r w:rsidRPr="007627CF">
        <w:rPr>
          <w:bCs/>
          <w:iCs/>
          <w:lang w:val="sr-Cyrl-CS"/>
        </w:rPr>
        <w:t xml:space="preserve">  и одржавање </w:t>
      </w:r>
      <w:r w:rsidRPr="007627CF">
        <w:rPr>
          <w:bCs/>
          <w:iCs/>
          <w:lang w:val="sr-Latn-RS"/>
        </w:rPr>
        <w:t>Liberti Hirosa</w:t>
      </w:r>
      <w:r w:rsidRPr="007627CF">
        <w:rPr>
          <w:bCs/>
          <w:iCs/>
          <w:lang w:val="sr-Cyrl-RS"/>
        </w:rPr>
        <w:t>-централне климе</w:t>
      </w:r>
    </w:p>
    <w:p w:rsidR="00C42A55" w:rsidRPr="007627CF" w:rsidRDefault="00C42A55" w:rsidP="009D7FA6">
      <w:pPr>
        <w:jc w:val="both"/>
        <w:rPr>
          <w:bCs/>
          <w:iCs/>
          <w:lang w:val="sr-Cyrl-RS"/>
        </w:rPr>
      </w:pPr>
    </w:p>
    <w:p w:rsidR="00C42A55" w:rsidRPr="007627CF" w:rsidRDefault="00C42A55" w:rsidP="009D7FA6">
      <w:pPr>
        <w:jc w:val="both"/>
        <w:rPr>
          <w:bCs/>
          <w:iCs/>
          <w:lang w:val="sr-Cyrl-RS"/>
        </w:rPr>
      </w:pPr>
      <w:r w:rsidRPr="007627CF">
        <w:rPr>
          <w:bCs/>
          <w:iCs/>
          <w:lang w:val="sr-Cyrl-RS"/>
        </w:rPr>
        <w:t xml:space="preserve">На LIBERTI HIROS  </w:t>
      </w:r>
      <w:r w:rsidR="002219D0">
        <w:rPr>
          <w:bCs/>
          <w:iCs/>
          <w:lang w:val="sr-Cyrl-RS"/>
        </w:rPr>
        <w:t>централној клими, која</w:t>
      </w:r>
      <w:r w:rsidRPr="007627CF">
        <w:rPr>
          <w:bCs/>
          <w:iCs/>
          <w:lang w:val="sr-Cyrl-RS"/>
        </w:rPr>
        <w:t xml:space="preserve"> се састоји од 2 спољашње јединице (чилера), треба извршити детаљан сервис и замену неисправних делова ако се за тим укаже потреба и то:</w:t>
      </w:r>
    </w:p>
    <w:p w:rsidR="00C42A55" w:rsidRPr="007627CF" w:rsidRDefault="00C42A55" w:rsidP="00C42A55">
      <w:pPr>
        <w:rPr>
          <w:bCs/>
          <w:iCs/>
          <w:lang w:val="sr-Cyrl-RS"/>
        </w:rPr>
      </w:pPr>
    </w:p>
    <w:p w:rsidR="00C42A55" w:rsidRPr="007627CF" w:rsidRDefault="00C42A55" w:rsidP="00274AE2">
      <w:pPr>
        <w:numPr>
          <w:ilvl w:val="0"/>
          <w:numId w:val="16"/>
        </w:numPr>
        <w:jc w:val="both"/>
        <w:rPr>
          <w:bCs/>
          <w:iCs/>
          <w:lang w:val="sr-Cyrl-RS"/>
        </w:rPr>
      </w:pPr>
      <w:r w:rsidRPr="007627CF">
        <w:rPr>
          <w:bCs/>
          <w:iCs/>
          <w:lang w:val="sr-Cyrl-RS"/>
        </w:rPr>
        <w:t>Чишћење одмашћивача</w:t>
      </w:r>
    </w:p>
    <w:p w:rsidR="00C42A55" w:rsidRPr="007627CF" w:rsidRDefault="00C42A55" w:rsidP="00274AE2">
      <w:pPr>
        <w:numPr>
          <w:ilvl w:val="0"/>
          <w:numId w:val="16"/>
        </w:numPr>
        <w:jc w:val="both"/>
        <w:rPr>
          <w:bCs/>
          <w:iCs/>
          <w:lang w:val="sr-Cyrl-RS"/>
        </w:rPr>
      </w:pPr>
      <w:r w:rsidRPr="007627CF">
        <w:rPr>
          <w:bCs/>
          <w:iCs/>
          <w:lang w:val="sr-Cyrl-RS"/>
        </w:rPr>
        <w:t>Замена филтера на испаривачу (филтери ЕУ4</w:t>
      </w:r>
      <w:r w:rsidR="002219D0">
        <w:rPr>
          <w:bCs/>
          <w:iCs/>
          <w:lang w:val="sr-Cyrl-RS"/>
        </w:rPr>
        <w:t>-8</w:t>
      </w:r>
      <w:r w:rsidRPr="007627CF">
        <w:rPr>
          <w:bCs/>
          <w:iCs/>
          <w:lang w:val="sr-Cyrl-RS"/>
        </w:rPr>
        <w:t xml:space="preserve"> комада)</w:t>
      </w:r>
    </w:p>
    <w:p w:rsidR="00C42A55" w:rsidRPr="007627CF" w:rsidRDefault="00C42A55" w:rsidP="00274AE2">
      <w:pPr>
        <w:numPr>
          <w:ilvl w:val="0"/>
          <w:numId w:val="16"/>
        </w:numPr>
        <w:jc w:val="both"/>
        <w:rPr>
          <w:bCs/>
          <w:iCs/>
          <w:lang w:val="sr-Cyrl-RS"/>
        </w:rPr>
      </w:pPr>
      <w:r w:rsidRPr="007627CF">
        <w:rPr>
          <w:bCs/>
          <w:iCs/>
          <w:lang w:val="sr-Cyrl-RS"/>
        </w:rPr>
        <w:t>Провера стања фреонске инсталације</w:t>
      </w:r>
      <w:r w:rsidRPr="007627CF">
        <w:rPr>
          <w:bCs/>
          <w:iCs/>
          <w:lang w:val="sr-Cyrl-CS"/>
        </w:rPr>
        <w:t xml:space="preserve"> и допуна по потреби</w:t>
      </w:r>
    </w:p>
    <w:p w:rsidR="00C42A55" w:rsidRPr="007627CF" w:rsidRDefault="00C42A55" w:rsidP="00274AE2">
      <w:pPr>
        <w:numPr>
          <w:ilvl w:val="0"/>
          <w:numId w:val="16"/>
        </w:numPr>
        <w:jc w:val="both"/>
        <w:rPr>
          <w:bCs/>
          <w:iCs/>
          <w:lang w:val="sr-Cyrl-RS"/>
        </w:rPr>
      </w:pPr>
      <w:r w:rsidRPr="007627CF">
        <w:rPr>
          <w:bCs/>
          <w:iCs/>
          <w:lang w:val="sr-Cyrl-RS"/>
        </w:rPr>
        <w:t>Чишћење унутрашње маске од наталожене прашине</w:t>
      </w:r>
    </w:p>
    <w:p w:rsidR="00C42A55" w:rsidRPr="007627CF" w:rsidRDefault="00C42A55" w:rsidP="00274AE2">
      <w:pPr>
        <w:numPr>
          <w:ilvl w:val="0"/>
          <w:numId w:val="16"/>
        </w:numPr>
        <w:jc w:val="both"/>
        <w:rPr>
          <w:bCs/>
          <w:iCs/>
          <w:lang w:val="sr-Cyrl-RS"/>
        </w:rPr>
      </w:pPr>
      <w:r w:rsidRPr="007627CF">
        <w:rPr>
          <w:bCs/>
          <w:iCs/>
          <w:lang w:val="sr-Cyrl-RS"/>
        </w:rPr>
        <w:t>Чишћење спољног кондензатора пумпом високог притиска</w:t>
      </w:r>
    </w:p>
    <w:p w:rsidR="00C42A55" w:rsidRPr="007627CF" w:rsidRDefault="00C42A55" w:rsidP="00274AE2">
      <w:pPr>
        <w:numPr>
          <w:ilvl w:val="0"/>
          <w:numId w:val="16"/>
        </w:numPr>
        <w:jc w:val="both"/>
        <w:rPr>
          <w:bCs/>
          <w:iCs/>
          <w:lang w:val="sr-Cyrl-RS"/>
        </w:rPr>
      </w:pPr>
      <w:r w:rsidRPr="007627CF">
        <w:rPr>
          <w:bCs/>
          <w:iCs/>
          <w:lang w:val="sr-Cyrl-RS"/>
        </w:rPr>
        <w:t>Контрола и затезање ременица на вентилаторима</w:t>
      </w:r>
    </w:p>
    <w:p w:rsidR="00C42A55" w:rsidRPr="007627CF" w:rsidRDefault="00C42A55" w:rsidP="00274AE2">
      <w:pPr>
        <w:numPr>
          <w:ilvl w:val="0"/>
          <w:numId w:val="16"/>
        </w:numPr>
        <w:jc w:val="both"/>
        <w:rPr>
          <w:bCs/>
          <w:iCs/>
          <w:lang w:val="sr-Cyrl-RS"/>
        </w:rPr>
      </w:pPr>
      <w:r w:rsidRPr="007627CF">
        <w:rPr>
          <w:bCs/>
          <w:iCs/>
          <w:lang w:val="sr-Cyrl-RS"/>
        </w:rPr>
        <w:t>Провера стања електронике за вођење уређаја и подешавање параметара</w:t>
      </w:r>
    </w:p>
    <w:p w:rsidR="00C42A55" w:rsidRPr="007627CF" w:rsidRDefault="00C42A55" w:rsidP="00274AE2">
      <w:pPr>
        <w:numPr>
          <w:ilvl w:val="0"/>
          <w:numId w:val="16"/>
        </w:numPr>
        <w:jc w:val="both"/>
        <w:rPr>
          <w:bCs/>
          <w:iCs/>
          <w:lang w:val="sr-Cyrl-RS"/>
        </w:rPr>
      </w:pPr>
      <w:r w:rsidRPr="007627CF">
        <w:rPr>
          <w:bCs/>
          <w:iCs/>
          <w:lang w:val="sr-Cyrl-RS"/>
        </w:rPr>
        <w:t xml:space="preserve">Контрола исправности и чишћење вентилаторских система </w:t>
      </w:r>
    </w:p>
    <w:p w:rsidR="00C42A55" w:rsidRPr="007627CF" w:rsidRDefault="00C42A55" w:rsidP="00274AE2">
      <w:pPr>
        <w:numPr>
          <w:ilvl w:val="0"/>
          <w:numId w:val="16"/>
        </w:numPr>
        <w:jc w:val="both"/>
        <w:rPr>
          <w:bCs/>
          <w:iCs/>
          <w:lang w:val="sr-Cyrl-RS"/>
        </w:rPr>
      </w:pPr>
      <w:r w:rsidRPr="007627CF">
        <w:rPr>
          <w:bCs/>
          <w:iCs/>
          <w:lang w:val="sr-Cyrl-RS"/>
        </w:rPr>
        <w:lastRenderedPageBreak/>
        <w:t>Провера одвода кондензата</w:t>
      </w:r>
    </w:p>
    <w:p w:rsidR="00C42A55" w:rsidRPr="007627CF" w:rsidRDefault="00C42A55" w:rsidP="00274AE2">
      <w:pPr>
        <w:numPr>
          <w:ilvl w:val="0"/>
          <w:numId w:val="16"/>
        </w:numPr>
        <w:jc w:val="both"/>
        <w:rPr>
          <w:bCs/>
          <w:iCs/>
          <w:lang w:val="sr-Cyrl-RS"/>
        </w:rPr>
      </w:pPr>
      <w:r w:rsidRPr="007627CF">
        <w:rPr>
          <w:bCs/>
          <w:iCs/>
          <w:lang w:val="sr-Cyrl-RS"/>
        </w:rPr>
        <w:t>Заштита улазних отвора вентилаторских система од продора снега</w:t>
      </w:r>
    </w:p>
    <w:p w:rsidR="00C42A55" w:rsidRPr="007627CF" w:rsidRDefault="00C42A55" w:rsidP="00274AE2">
      <w:pPr>
        <w:numPr>
          <w:ilvl w:val="0"/>
          <w:numId w:val="16"/>
        </w:numPr>
        <w:jc w:val="both"/>
        <w:rPr>
          <w:bCs/>
          <w:iCs/>
          <w:lang w:val="sr-Cyrl-RS"/>
        </w:rPr>
      </w:pPr>
      <w:r w:rsidRPr="007627CF">
        <w:rPr>
          <w:bCs/>
          <w:iCs/>
          <w:lang w:val="sr-Cyrl-RS"/>
        </w:rPr>
        <w:t>Пуштање у рад и контрола рада уређаја</w:t>
      </w:r>
    </w:p>
    <w:p w:rsidR="00C42A55" w:rsidRDefault="00C42A55" w:rsidP="00274AE2">
      <w:pPr>
        <w:numPr>
          <w:ilvl w:val="0"/>
          <w:numId w:val="16"/>
        </w:numPr>
        <w:jc w:val="both"/>
        <w:rPr>
          <w:bCs/>
          <w:iCs/>
          <w:lang w:val="sr-Cyrl-RS"/>
        </w:rPr>
      </w:pPr>
      <w:r w:rsidRPr="007627CF">
        <w:rPr>
          <w:bCs/>
          <w:iCs/>
          <w:lang w:val="sr-Cyrl-RS"/>
        </w:rPr>
        <w:t xml:space="preserve">Остало предвиђено редовним </w:t>
      </w:r>
      <w:r w:rsidRPr="007627CF">
        <w:rPr>
          <w:bCs/>
          <w:iCs/>
          <w:lang w:val="sr-Cyrl-CS"/>
        </w:rPr>
        <w:t xml:space="preserve">тромесечним </w:t>
      </w:r>
      <w:r w:rsidRPr="007627CF">
        <w:rPr>
          <w:bCs/>
          <w:iCs/>
          <w:lang w:val="sr-Cyrl-RS"/>
        </w:rPr>
        <w:t xml:space="preserve"> сервисирањем клима уређаја.</w:t>
      </w:r>
    </w:p>
    <w:p w:rsidR="00D54E0B" w:rsidRPr="00E40BAC" w:rsidRDefault="00D54E0B" w:rsidP="00274AE2">
      <w:pPr>
        <w:numPr>
          <w:ilvl w:val="0"/>
          <w:numId w:val="16"/>
        </w:numPr>
        <w:jc w:val="both"/>
        <w:rPr>
          <w:bCs/>
          <w:iCs/>
          <w:color w:val="auto"/>
          <w:lang w:val="sr-Cyrl-RS"/>
        </w:rPr>
      </w:pPr>
      <w:r w:rsidRPr="00E40BAC">
        <w:rPr>
          <w:bCs/>
          <w:iCs/>
          <w:color w:val="auto"/>
          <w:lang w:val="sr-Cyrl-RS"/>
        </w:rPr>
        <w:t>Замена 4 литра уља за компресоре  4 ГС</w:t>
      </w:r>
    </w:p>
    <w:p w:rsidR="00D54E0B" w:rsidRPr="00E40BAC" w:rsidRDefault="00D54E0B" w:rsidP="00274AE2">
      <w:pPr>
        <w:numPr>
          <w:ilvl w:val="0"/>
          <w:numId w:val="16"/>
        </w:numPr>
        <w:jc w:val="both"/>
        <w:rPr>
          <w:bCs/>
          <w:iCs/>
          <w:color w:val="auto"/>
          <w:lang w:val="sr-Cyrl-RS"/>
        </w:rPr>
      </w:pPr>
      <w:r w:rsidRPr="00E40BAC">
        <w:rPr>
          <w:bCs/>
          <w:iCs/>
          <w:color w:val="auto"/>
          <w:lang w:val="sr-Cyrl-RS"/>
        </w:rPr>
        <w:t xml:space="preserve">Замена филтера сушача холендерски , </w:t>
      </w:r>
      <w:r w:rsidR="00E40BAC">
        <w:rPr>
          <w:bCs/>
          <w:iCs/>
          <w:color w:val="auto"/>
          <w:lang w:val="sr-Latn-RS"/>
        </w:rPr>
        <w:t>Fi</w:t>
      </w:r>
      <w:r w:rsidRPr="00E40BAC">
        <w:rPr>
          <w:bCs/>
          <w:iCs/>
          <w:color w:val="auto"/>
          <w:lang w:val="sr-Cyrl-RS"/>
        </w:rPr>
        <w:t xml:space="preserve"> 12</w:t>
      </w:r>
      <w:r w:rsidR="00E40BAC">
        <w:rPr>
          <w:bCs/>
          <w:iCs/>
          <w:color w:val="auto"/>
          <w:lang w:val="sr-Cyrl-RS"/>
        </w:rPr>
        <w:t xml:space="preserve"> </w:t>
      </w:r>
    </w:p>
    <w:p w:rsidR="00D54E0B" w:rsidRPr="00E40BAC" w:rsidRDefault="00D54E0B" w:rsidP="00274AE2">
      <w:pPr>
        <w:numPr>
          <w:ilvl w:val="0"/>
          <w:numId w:val="16"/>
        </w:numPr>
        <w:jc w:val="both"/>
        <w:rPr>
          <w:bCs/>
          <w:iCs/>
          <w:color w:val="auto"/>
          <w:lang w:val="sr-Cyrl-RS"/>
        </w:rPr>
      </w:pPr>
      <w:r w:rsidRPr="00E40BAC">
        <w:rPr>
          <w:bCs/>
          <w:iCs/>
          <w:color w:val="auto"/>
          <w:lang w:val="sr-Cyrl-RS"/>
        </w:rPr>
        <w:t xml:space="preserve">Замена 30 метара паропропусне, водонепропусне изолације </w:t>
      </w:r>
      <w:r w:rsidR="00E40BAC">
        <w:rPr>
          <w:bCs/>
          <w:iCs/>
          <w:color w:val="auto"/>
          <w:lang w:val="sr-Latn-RS"/>
        </w:rPr>
        <w:t>Fi</w:t>
      </w:r>
      <w:r w:rsidRPr="00E40BAC">
        <w:rPr>
          <w:bCs/>
          <w:iCs/>
          <w:color w:val="auto"/>
          <w:lang w:val="sr-Cyrl-RS"/>
        </w:rPr>
        <w:t xml:space="preserve"> 2</w:t>
      </w:r>
      <w:r w:rsidR="00E40BAC">
        <w:rPr>
          <w:bCs/>
          <w:iCs/>
          <w:color w:val="auto"/>
          <w:lang w:val="sr-Cyrl-RS"/>
        </w:rPr>
        <w:t xml:space="preserve">2 </w:t>
      </w:r>
    </w:p>
    <w:p w:rsidR="00D54E0B" w:rsidRPr="00E40BAC" w:rsidRDefault="00D54E0B" w:rsidP="00274AE2">
      <w:pPr>
        <w:numPr>
          <w:ilvl w:val="0"/>
          <w:numId w:val="16"/>
        </w:numPr>
        <w:jc w:val="both"/>
        <w:rPr>
          <w:bCs/>
          <w:iCs/>
          <w:color w:val="auto"/>
          <w:lang w:val="sr-Cyrl-RS"/>
        </w:rPr>
      </w:pPr>
      <w:r w:rsidRPr="00E40BAC">
        <w:rPr>
          <w:bCs/>
          <w:iCs/>
          <w:color w:val="auto"/>
          <w:lang w:val="sr-Cyrl-RS"/>
        </w:rPr>
        <w:t xml:space="preserve">Замена 30 метара паропропусне, водонепропусне изолације </w:t>
      </w:r>
      <w:r w:rsidR="00E40BAC">
        <w:rPr>
          <w:bCs/>
          <w:iCs/>
          <w:color w:val="auto"/>
          <w:lang w:val="sr-Latn-RS"/>
        </w:rPr>
        <w:t>Fi</w:t>
      </w:r>
      <w:r w:rsidR="00E40BAC" w:rsidRPr="00E40BAC">
        <w:rPr>
          <w:bCs/>
          <w:iCs/>
          <w:color w:val="auto"/>
          <w:lang w:val="sr-Cyrl-RS"/>
        </w:rPr>
        <w:t xml:space="preserve"> </w:t>
      </w:r>
      <w:r w:rsidRPr="00E40BAC">
        <w:rPr>
          <w:bCs/>
          <w:iCs/>
          <w:color w:val="auto"/>
          <w:lang w:val="sr-Cyrl-RS"/>
        </w:rPr>
        <w:t xml:space="preserve">28 </w:t>
      </w:r>
    </w:p>
    <w:p w:rsidR="00C42A55" w:rsidRPr="00E40BAC" w:rsidRDefault="00C42A55" w:rsidP="009D7FA6">
      <w:pPr>
        <w:jc w:val="both"/>
        <w:rPr>
          <w:bCs/>
          <w:iCs/>
          <w:color w:val="auto"/>
          <w:lang w:val="sr-Cyrl-CS"/>
        </w:rPr>
      </w:pPr>
    </w:p>
    <w:p w:rsidR="00C42A55" w:rsidRPr="007627CF" w:rsidRDefault="00C42A55" w:rsidP="009D7FA6">
      <w:pPr>
        <w:jc w:val="both"/>
        <w:rPr>
          <w:bCs/>
          <w:iCs/>
          <w:lang w:val="sr-Cyrl-CS"/>
        </w:rPr>
      </w:pPr>
      <w:r w:rsidRPr="007627CF">
        <w:rPr>
          <w:bCs/>
          <w:iCs/>
          <w:lang w:val="sr-Cyrl-CS"/>
        </w:rPr>
        <w:t xml:space="preserve">Сервисирање </w:t>
      </w:r>
      <w:r w:rsidRPr="007627CF">
        <w:rPr>
          <w:bCs/>
          <w:iCs/>
          <w:lang w:val="sr-Cyrl-RS"/>
        </w:rPr>
        <w:t>LIBERTI HIROS  клима уређај</w:t>
      </w:r>
      <w:r w:rsidRPr="007627CF">
        <w:rPr>
          <w:bCs/>
          <w:iCs/>
          <w:lang w:val="sr-Cyrl-CS"/>
        </w:rPr>
        <w:t>а се врши на тромесечном нивоу.</w:t>
      </w:r>
    </w:p>
    <w:p w:rsidR="00C42A55" w:rsidRPr="007627CF" w:rsidRDefault="00C42A55" w:rsidP="00C42A55">
      <w:pPr>
        <w:rPr>
          <w:bCs/>
          <w:iCs/>
          <w:lang w:val="sr-Cyrl-CS"/>
        </w:rPr>
      </w:pPr>
    </w:p>
    <w:p w:rsidR="00C42A55" w:rsidRPr="00C42A55" w:rsidRDefault="00C42A55" w:rsidP="00C42A55">
      <w:pPr>
        <w:rPr>
          <w:b/>
          <w:bCs/>
          <w:i/>
          <w:iCs/>
          <w:lang w:val="sr-Cyrl-RS"/>
        </w:rPr>
      </w:pPr>
    </w:p>
    <w:p w:rsidR="00C37A41" w:rsidRPr="001A7219" w:rsidRDefault="00C37A41">
      <w:pPr>
        <w:rPr>
          <w:b/>
          <w:bCs/>
          <w:i/>
          <w:iCs/>
        </w:rPr>
      </w:pPr>
    </w:p>
    <w:p w:rsidR="00C37A41" w:rsidRDefault="00C37A41">
      <w:pPr>
        <w:rPr>
          <w:lang w:val="sr-Cyrl-RS"/>
        </w:rPr>
      </w:pPr>
    </w:p>
    <w:p w:rsidR="00C37A41" w:rsidRPr="001A7219" w:rsidRDefault="00C37A41">
      <w:pPr>
        <w:rPr>
          <w:i/>
          <w:iC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Default="00C37A41">
      <w:pPr>
        <w:rPr>
          <w:i/>
          <w:iCs/>
          <w:sz w:val="18"/>
          <w:szCs w:val="18"/>
          <w:lang w:val="sr-Cyrl-RS"/>
        </w:rPr>
      </w:pPr>
    </w:p>
    <w:p w:rsidR="00AC419C" w:rsidRDefault="00AC419C">
      <w:pPr>
        <w:rPr>
          <w:i/>
          <w:iCs/>
          <w:sz w:val="18"/>
          <w:szCs w:val="18"/>
          <w:lang w:val="sr-Cyrl-RS"/>
        </w:rPr>
      </w:pPr>
    </w:p>
    <w:p w:rsidR="00AC419C" w:rsidRPr="00AC419C" w:rsidRDefault="00AC419C">
      <w:pPr>
        <w:rPr>
          <w:i/>
          <w:iCs/>
          <w:sz w:val="18"/>
          <w:szCs w:val="18"/>
          <w:lang w:val="sr-Cyrl-RS"/>
        </w:rPr>
      </w:pPr>
    </w:p>
    <w:p w:rsidR="00C37A41" w:rsidRPr="001A7219" w:rsidRDefault="00C37A41">
      <w:pPr>
        <w:rPr>
          <w:i/>
          <w:iCs/>
          <w:sz w:val="18"/>
          <w:szCs w:val="18"/>
        </w:rPr>
      </w:pPr>
    </w:p>
    <w:p w:rsidR="00C37A41" w:rsidRDefault="00C37A41">
      <w:pPr>
        <w:rPr>
          <w:i/>
          <w:iCs/>
          <w:sz w:val="18"/>
          <w:szCs w:val="18"/>
          <w:lang w:val="sr-Cyrl-RS"/>
        </w:rPr>
      </w:pPr>
    </w:p>
    <w:p w:rsidR="002219D0" w:rsidRPr="002219D0" w:rsidRDefault="002219D0">
      <w:pPr>
        <w:rPr>
          <w:i/>
          <w:iCs/>
          <w:sz w:val="18"/>
          <w:szCs w:val="18"/>
          <w:lang w:val="sr-Cyrl-RS"/>
        </w:rPr>
      </w:pPr>
    </w:p>
    <w:p w:rsidR="00C37A41" w:rsidRDefault="00C37A41">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Default="00B839BB">
      <w:pPr>
        <w:rPr>
          <w:i/>
          <w:iCs/>
          <w:sz w:val="18"/>
          <w:szCs w:val="18"/>
          <w:lang w:val="sr-Cyrl-RS"/>
        </w:rPr>
      </w:pPr>
    </w:p>
    <w:p w:rsidR="00B839BB" w:rsidRPr="00B839BB" w:rsidRDefault="00B839BB">
      <w:pPr>
        <w:rPr>
          <w:i/>
          <w:iCs/>
          <w:sz w:val="18"/>
          <w:szCs w:val="18"/>
          <w:lang w:val="sr-Cyrl-RS"/>
        </w:rPr>
      </w:pPr>
    </w:p>
    <w:p w:rsidR="00C37A41" w:rsidRPr="001A7219" w:rsidRDefault="00C37A41">
      <w:pPr>
        <w:rPr>
          <w:i/>
          <w:iCs/>
          <w:sz w:val="18"/>
          <w:szCs w:val="18"/>
        </w:rPr>
      </w:pPr>
    </w:p>
    <w:p w:rsidR="00C37A41" w:rsidRPr="001A7219" w:rsidRDefault="00C37A41" w:rsidP="00A96426">
      <w:pPr>
        <w:pStyle w:val="Heading1"/>
        <w:shd w:val="clear" w:color="auto" w:fill="C6D9F1" w:themeFill="text2" w:themeFillTint="33"/>
        <w:rPr>
          <w:lang w:val="sr-Cyrl-RS"/>
        </w:rPr>
      </w:pPr>
      <w:bookmarkStart w:id="3" w:name="_Toc485199149"/>
      <w:r w:rsidRPr="001A7219">
        <w:rPr>
          <w:lang w:val="sr-Latn-RS"/>
        </w:rPr>
        <w:lastRenderedPageBreak/>
        <w:t>I</w:t>
      </w:r>
      <w:r w:rsidR="00A96426">
        <w:rPr>
          <w:lang w:val="sr-Latn-RS"/>
        </w:rPr>
        <w:t>II</w:t>
      </w:r>
      <w:r w:rsidRPr="001A7219">
        <w:t xml:space="preserve">  УСЛОВИ ЗА УЧЕШЋЕ У ПОСТУПКУ ЈАВНЕ НАБАВКЕ ИЗ ЧЛ. 75.</w:t>
      </w:r>
      <w:r w:rsidR="009D7FA6">
        <w:rPr>
          <w:lang w:val="sr-Cyrl-RS"/>
        </w:rPr>
        <w:t xml:space="preserve"> И 76.</w:t>
      </w:r>
      <w:r w:rsidRPr="001A7219">
        <w:t xml:space="preserve"> ЗЈН И УПУТСТВО КАКО СЕ ДОКАЗУЈЕ ИСПУЊЕНОСТ ТИХ УСЛОВА</w:t>
      </w:r>
      <w:bookmarkEnd w:id="3"/>
    </w:p>
    <w:p w:rsidR="00C37A41" w:rsidRPr="001A7219" w:rsidRDefault="00C37A41" w:rsidP="008032E8">
      <w:pPr>
        <w:jc w:val="center"/>
        <w:rPr>
          <w:rFonts w:eastAsia="TimesNewRomanPSMT"/>
          <w:bCs/>
          <w:color w:val="auto"/>
          <w:sz w:val="32"/>
          <w:szCs w:val="32"/>
          <w:lang w:val="sr-Latn-RS"/>
        </w:rPr>
      </w:pPr>
    </w:p>
    <w:p w:rsidR="00C37A41" w:rsidRPr="001A7219" w:rsidRDefault="00C37A41"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37A41" w:rsidRPr="001A7219" w:rsidRDefault="00C37A41" w:rsidP="008032E8">
      <w:pPr>
        <w:jc w:val="center"/>
        <w:rPr>
          <w:b/>
          <w:bCs/>
          <w:i/>
          <w:iCs/>
          <w:sz w:val="28"/>
          <w:szCs w:val="28"/>
          <w:lang w:val="sr-Cyrl-RS"/>
        </w:rPr>
      </w:pPr>
    </w:p>
    <w:p w:rsidR="00C37A41" w:rsidRPr="001A7219" w:rsidRDefault="00C37A41" w:rsidP="00D46355">
      <w:pPr>
        <w:pStyle w:val="ListParagraph"/>
        <w:tabs>
          <w:tab w:val="left" w:pos="680"/>
        </w:tabs>
        <w:ind w:left="0"/>
        <w:jc w:val="both"/>
      </w:pPr>
      <w:proofErr w:type="gramStart"/>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w:t>
      </w:r>
      <w:proofErr w:type="gramEnd"/>
      <w:r w:rsidRPr="001A7219">
        <w:rPr>
          <w:iCs/>
        </w:rPr>
        <w:t xml:space="preserve">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C37A41" w:rsidRPr="001A7219" w:rsidRDefault="00C37A41"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C37A41" w:rsidRPr="001A7219" w:rsidTr="00271C78">
        <w:trPr>
          <w:trHeight w:val="548"/>
        </w:trPr>
        <w:tc>
          <w:tcPr>
            <w:tcW w:w="593" w:type="dxa"/>
            <w:shd w:val="clear" w:color="auto" w:fill="C6D9F1"/>
          </w:tcPr>
          <w:p w:rsidR="00C37A41" w:rsidRPr="001A7219" w:rsidRDefault="00C37A41" w:rsidP="00271C78">
            <w:pPr>
              <w:suppressAutoHyphens w:val="0"/>
              <w:spacing w:line="240" w:lineRule="auto"/>
              <w:contextualSpacing/>
              <w:rPr>
                <w:color w:val="auto"/>
                <w:sz w:val="20"/>
                <w:szCs w:val="20"/>
                <w:lang w:val="sr-Cyrl-CS"/>
              </w:rPr>
            </w:pPr>
          </w:p>
          <w:p w:rsidR="00C37A41" w:rsidRPr="001A7219" w:rsidRDefault="00C37A41"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37A41" w:rsidRPr="001A7219" w:rsidTr="00271C78">
        <w:tc>
          <w:tcPr>
            <w:tcW w:w="593" w:type="dxa"/>
            <w:shd w:val="clear" w:color="auto" w:fill="auto"/>
          </w:tcPr>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r w:rsidRPr="001A7219">
              <w:rPr>
                <w:color w:val="auto"/>
                <w:lang w:val="sr-Cyrl-CS"/>
              </w:rPr>
              <w:t>1.</w:t>
            </w:r>
          </w:p>
        </w:tc>
        <w:tc>
          <w:tcPr>
            <w:tcW w:w="4123" w:type="dxa"/>
            <w:shd w:val="clear" w:color="auto" w:fill="auto"/>
          </w:tcPr>
          <w:p w:rsidR="00C37A41" w:rsidRPr="001A7219" w:rsidRDefault="00C37A41" w:rsidP="00271C78">
            <w:pPr>
              <w:jc w:val="both"/>
              <w:rPr>
                <w:iCs/>
                <w:lang w:val="sr-Cyrl-RS"/>
              </w:rPr>
            </w:pPr>
          </w:p>
          <w:p w:rsidR="00C37A41" w:rsidRPr="001A7219" w:rsidRDefault="00C37A41"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C37A41" w:rsidRPr="001A7219" w:rsidRDefault="00C37A41" w:rsidP="00271C78">
            <w:pPr>
              <w:rPr>
                <w:color w:val="FF0000"/>
                <w:lang w:val="sr-Cyrl-CS"/>
              </w:rPr>
            </w:pPr>
          </w:p>
        </w:tc>
        <w:tc>
          <w:tcPr>
            <w:tcW w:w="4526" w:type="dxa"/>
            <w:vMerge w:val="restart"/>
            <w:shd w:val="clear" w:color="auto" w:fill="auto"/>
          </w:tcPr>
          <w:p w:rsidR="00C37A41" w:rsidRPr="001A7219" w:rsidRDefault="00C37A41" w:rsidP="00271C78">
            <w:pPr>
              <w:jc w:val="both"/>
              <w:rPr>
                <w:iCs/>
                <w:lang w:val="sr-Cyrl-CS"/>
              </w:rPr>
            </w:pPr>
          </w:p>
          <w:p w:rsidR="00C37A41" w:rsidRPr="001A7219" w:rsidRDefault="00C37A41"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1A7219">
              <w:rPr>
                <w:lang w:val="sr-Cyrl-RS"/>
              </w:rPr>
              <w:t>ст</w:t>
            </w:r>
            <w:proofErr w:type="gramEnd"/>
            <w:r w:rsidRPr="001A7219">
              <w:rPr>
                <w:lang w:val="sr-Cyrl-RS"/>
              </w:rPr>
              <w:t xml:space="preserve">. 1. тач. 1) до 4) и став 2. </w:t>
            </w:r>
            <w:r w:rsidRPr="001A7219">
              <w:t>ЗЈН, дефинисане овом конкурсном документацијом</w:t>
            </w:r>
          </w:p>
          <w:p w:rsidR="00C37A41" w:rsidRPr="001A7219" w:rsidRDefault="00C37A41" w:rsidP="00271C78">
            <w:pPr>
              <w:pStyle w:val="ListParagraph"/>
              <w:ind w:left="0"/>
              <w:jc w:val="both"/>
              <w:rPr>
                <w:lang w:val="sr-Cyrl-RS"/>
              </w:rPr>
            </w:pPr>
          </w:p>
          <w:p w:rsidR="00C37A41" w:rsidRPr="001A7219" w:rsidRDefault="00C37A41" w:rsidP="00271C78">
            <w:pPr>
              <w:pStyle w:val="ListParagraph"/>
              <w:ind w:left="0"/>
              <w:jc w:val="both"/>
              <w:rPr>
                <w:color w:val="FF0000"/>
                <w:lang w:val="sr-Cyrl-RS"/>
              </w:rPr>
            </w:pPr>
          </w:p>
        </w:tc>
      </w:tr>
      <w:tr w:rsidR="00C37A41" w:rsidRPr="001A7219" w:rsidTr="00271C78">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2.</w:t>
            </w:r>
          </w:p>
        </w:tc>
        <w:tc>
          <w:tcPr>
            <w:tcW w:w="4123" w:type="dxa"/>
            <w:shd w:val="clear" w:color="auto" w:fill="auto"/>
          </w:tcPr>
          <w:p w:rsidR="00C37A41" w:rsidRPr="001A7219" w:rsidRDefault="00C37A41" w:rsidP="00271C78">
            <w:pPr>
              <w:jc w:val="both"/>
              <w:rPr>
                <w:lang w:val="sr-Cyrl-RS"/>
              </w:rPr>
            </w:pPr>
          </w:p>
          <w:p w:rsidR="00C37A41" w:rsidRPr="001A7219" w:rsidRDefault="00C37A41"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C37A41" w:rsidRPr="001A7219" w:rsidRDefault="00C37A41" w:rsidP="00271C78">
            <w:pPr>
              <w:jc w:val="both"/>
              <w:rPr>
                <w:color w:val="FF0000"/>
                <w:lang w:val="sr-Cyrl-CS"/>
              </w:rPr>
            </w:pPr>
          </w:p>
        </w:tc>
        <w:tc>
          <w:tcPr>
            <w:tcW w:w="4526" w:type="dxa"/>
            <w:vMerge/>
            <w:shd w:val="clear" w:color="auto" w:fill="auto"/>
          </w:tcPr>
          <w:p w:rsidR="00C37A41" w:rsidRPr="001A7219" w:rsidRDefault="00C37A41" w:rsidP="00271C78">
            <w:pPr>
              <w:jc w:val="both"/>
              <w:rPr>
                <w:color w:val="FF0000"/>
                <w:lang w:val="sr-Cyrl-RS"/>
              </w:rPr>
            </w:pPr>
          </w:p>
        </w:tc>
      </w:tr>
      <w:tr w:rsidR="00C37A41" w:rsidRPr="001A7219" w:rsidTr="00271C78">
        <w:tc>
          <w:tcPr>
            <w:tcW w:w="593" w:type="dxa"/>
            <w:shd w:val="clear" w:color="auto" w:fill="auto"/>
            <w:vAlign w:val="center"/>
          </w:tcPr>
          <w:p w:rsidR="00C37A41" w:rsidRPr="001A7219" w:rsidRDefault="00C37A41" w:rsidP="00271C78">
            <w:pPr>
              <w:jc w:val="center"/>
              <w:rPr>
                <w:color w:val="FF0000"/>
                <w:lang w:val="sr-Cyrl-CS"/>
              </w:rPr>
            </w:pPr>
            <w:r w:rsidRPr="001A7219">
              <w:rPr>
                <w:color w:val="auto"/>
                <w:lang w:val="sr-Cyrl-CS"/>
              </w:rPr>
              <w:t>3.</w:t>
            </w:r>
          </w:p>
        </w:tc>
        <w:tc>
          <w:tcPr>
            <w:tcW w:w="4123" w:type="dxa"/>
            <w:shd w:val="clear" w:color="auto" w:fill="auto"/>
          </w:tcPr>
          <w:p w:rsidR="00C37A41" w:rsidRPr="001A7219" w:rsidRDefault="00C37A41" w:rsidP="00271C78">
            <w:pPr>
              <w:jc w:val="both"/>
              <w:rPr>
                <w:lang w:val="sr-Cyrl-RS"/>
              </w:rPr>
            </w:pPr>
          </w:p>
          <w:p w:rsidR="00C37A41" w:rsidRPr="001A7219" w:rsidRDefault="00C37A41"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C37A41" w:rsidRPr="001A7219" w:rsidRDefault="00C37A41" w:rsidP="00271C78">
            <w:pPr>
              <w:rPr>
                <w:color w:val="FF0000"/>
              </w:rPr>
            </w:pPr>
          </w:p>
        </w:tc>
        <w:tc>
          <w:tcPr>
            <w:tcW w:w="4526" w:type="dxa"/>
            <w:vMerge/>
            <w:shd w:val="clear" w:color="auto" w:fill="auto"/>
          </w:tcPr>
          <w:p w:rsidR="00C37A41" w:rsidRPr="001A7219" w:rsidRDefault="00C37A41" w:rsidP="00271C78">
            <w:pPr>
              <w:jc w:val="both"/>
              <w:rPr>
                <w:color w:val="FF0000"/>
              </w:rPr>
            </w:pPr>
          </w:p>
        </w:tc>
      </w:tr>
      <w:tr w:rsidR="00C37A41" w:rsidRPr="001A7219" w:rsidTr="00271C78">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4.</w:t>
            </w:r>
          </w:p>
        </w:tc>
        <w:tc>
          <w:tcPr>
            <w:tcW w:w="4123" w:type="dxa"/>
            <w:shd w:val="clear" w:color="auto" w:fill="auto"/>
          </w:tcPr>
          <w:p w:rsidR="00C37A41" w:rsidRPr="001A7219" w:rsidRDefault="00C37A41"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C37A41" w:rsidRPr="001A7219" w:rsidRDefault="00C37A41" w:rsidP="00271C78">
            <w:pPr>
              <w:jc w:val="both"/>
              <w:rPr>
                <w:lang w:val="sr-Cyrl-RS"/>
              </w:rPr>
            </w:pPr>
          </w:p>
        </w:tc>
        <w:tc>
          <w:tcPr>
            <w:tcW w:w="4526" w:type="dxa"/>
            <w:vMerge/>
            <w:shd w:val="clear" w:color="auto" w:fill="auto"/>
          </w:tcPr>
          <w:p w:rsidR="00C37A41" w:rsidRPr="001A7219" w:rsidRDefault="00C37A41" w:rsidP="00271C78">
            <w:pPr>
              <w:jc w:val="both"/>
              <w:rPr>
                <w:color w:val="FF0000"/>
              </w:rPr>
            </w:pPr>
          </w:p>
        </w:tc>
      </w:tr>
    </w:tbl>
    <w:p w:rsidR="00C37A41" w:rsidRPr="001A7219" w:rsidRDefault="00C37A41" w:rsidP="00A06DEB">
      <w:pPr>
        <w:pStyle w:val="ListParagraph"/>
        <w:tabs>
          <w:tab w:val="left" w:pos="680"/>
        </w:tabs>
        <w:ind w:left="0"/>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274AE2">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w:t>
      </w:r>
      <w:r w:rsidRPr="001A7219">
        <w:lastRenderedPageBreak/>
        <w:t xml:space="preserve">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A7219">
        <w:rPr>
          <w:lang w:val="sr-Cyrl-RS"/>
        </w:rPr>
        <w:t>ст</w:t>
      </w:r>
      <w:proofErr w:type="gramEnd"/>
      <w:r w:rsidRPr="001A7219">
        <w:rPr>
          <w:lang w:val="sr-Cyrl-RS"/>
        </w:rPr>
        <w:t xml:space="preserve">. 1. тач. 1) до 4), чл. 75. ст. 2. </w:t>
      </w:r>
      <w:r w:rsidRPr="001A7219">
        <w:t>ЗЈН, дефинисане овом конкурсном документацијом</w:t>
      </w:r>
      <w:r w:rsidRPr="001A7219">
        <w:rPr>
          <w:lang w:val="sr-Cyrl-RS"/>
        </w:rPr>
        <w:t xml:space="preserve">. </w:t>
      </w:r>
    </w:p>
    <w:p w:rsidR="00C37A41" w:rsidRPr="001A7219" w:rsidRDefault="00C37A41" w:rsidP="000B038F">
      <w:pPr>
        <w:pStyle w:val="ListParagraph"/>
        <w:tabs>
          <w:tab w:val="left" w:pos="680"/>
        </w:tabs>
        <w:ind w:left="0"/>
        <w:jc w:val="both"/>
        <w:rPr>
          <w:i/>
          <w:color w:val="auto"/>
          <w:lang w:val="sr-Cyrl-RS"/>
        </w:rPr>
      </w:pPr>
      <w:r w:rsidRPr="001A7219">
        <w:rPr>
          <w:iCs/>
          <w:color w:val="auto"/>
          <w:lang w:val="sr-Cyrl-CS"/>
        </w:rPr>
        <w:t xml:space="preserve">   </w:t>
      </w:r>
    </w:p>
    <w:p w:rsidR="00C37A41" w:rsidRPr="001A7219" w:rsidRDefault="00C37A41" w:rsidP="00274AE2">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xml:space="preserve">, у складу са чланом 80. ЗЈН, подизвођач мора да испуњава обавезне услове из члана 75. </w:t>
      </w:r>
      <w:proofErr w:type="gramStart"/>
      <w:r w:rsidRPr="001A7219">
        <w:rPr>
          <w:bCs/>
          <w:iCs/>
        </w:rPr>
        <w:t>став</w:t>
      </w:r>
      <w:proofErr w:type="gramEnd"/>
      <w:r w:rsidRPr="001A7219">
        <w:rPr>
          <w:bCs/>
          <w:iCs/>
        </w:rPr>
        <w:t xml:space="preserve"> 1. </w:t>
      </w:r>
      <w:proofErr w:type="gramStart"/>
      <w:r w:rsidRPr="001A7219">
        <w:rPr>
          <w:bCs/>
          <w:iCs/>
        </w:rPr>
        <w:t>тач</w:t>
      </w:r>
      <w:proofErr w:type="gramEnd"/>
      <w:r w:rsidRPr="001A7219">
        <w:rPr>
          <w:bCs/>
          <w:iCs/>
        </w:rPr>
        <w:t xml:space="preserve">. 1) </w:t>
      </w:r>
      <w:proofErr w:type="gramStart"/>
      <w:r w:rsidRPr="001A7219">
        <w:rPr>
          <w:bCs/>
          <w:iCs/>
        </w:rPr>
        <w:t>до</w:t>
      </w:r>
      <w:proofErr w:type="gramEnd"/>
      <w:r w:rsidRPr="001A7219">
        <w:rPr>
          <w:bCs/>
          <w:iCs/>
        </w:rPr>
        <w:t xml:space="preserve">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37A41" w:rsidRPr="001A7219" w:rsidRDefault="00C37A41" w:rsidP="00412CBE">
      <w:pPr>
        <w:pStyle w:val="ListParagraph"/>
        <w:jc w:val="both"/>
        <w:rPr>
          <w:bCs/>
          <w:iCs/>
          <w:lang w:val="sr-Cyrl-CS"/>
        </w:rPr>
      </w:pPr>
    </w:p>
    <w:p w:rsidR="00C37A41" w:rsidRPr="001A7219" w:rsidRDefault="00C37A41" w:rsidP="00274AE2">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w:t>
      </w:r>
      <w:proofErr w:type="gramStart"/>
      <w:r w:rsidRPr="001A7219">
        <w:rPr>
          <w:bCs/>
          <w:iCs/>
        </w:rPr>
        <w:t>став</w:t>
      </w:r>
      <w:proofErr w:type="gramEnd"/>
      <w:r w:rsidRPr="001A7219">
        <w:rPr>
          <w:bCs/>
          <w:iCs/>
        </w:rPr>
        <w:t xml:space="preserve"> 1. </w:t>
      </w:r>
      <w:proofErr w:type="gramStart"/>
      <w:r w:rsidRPr="001A7219">
        <w:rPr>
          <w:bCs/>
          <w:iCs/>
        </w:rPr>
        <w:t>тач</w:t>
      </w:r>
      <w:proofErr w:type="gramEnd"/>
      <w:r w:rsidRPr="001A7219">
        <w:rPr>
          <w:bCs/>
          <w:iCs/>
        </w:rPr>
        <w:t xml:space="preserve">. 1) </w:t>
      </w:r>
      <w:proofErr w:type="gramStart"/>
      <w:r w:rsidRPr="001A7219">
        <w:rPr>
          <w:bCs/>
          <w:iCs/>
        </w:rPr>
        <w:t>до</w:t>
      </w:r>
      <w:proofErr w:type="gramEnd"/>
      <w:r w:rsidRPr="001A7219">
        <w:rPr>
          <w:bCs/>
          <w:iCs/>
        </w:rPr>
        <w:t xml:space="preserve">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37A41" w:rsidRPr="00A06DEB" w:rsidRDefault="00C37A41" w:rsidP="00A06DEB">
      <w:pPr>
        <w:pStyle w:val="ListParagraph"/>
        <w:ind w:left="0"/>
        <w:rPr>
          <w:rFonts w:eastAsia="TimesNewRomanPSMT"/>
          <w:bCs/>
          <w:lang w:val="sr-Cyrl-RS"/>
        </w:rPr>
      </w:pPr>
    </w:p>
    <w:p w:rsidR="00C37A41" w:rsidRPr="001A7219" w:rsidRDefault="00C37A41" w:rsidP="00274AE2">
      <w:pPr>
        <w:pStyle w:val="ListParagraph"/>
        <w:numPr>
          <w:ilvl w:val="0"/>
          <w:numId w:val="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7A41" w:rsidRPr="001A7219" w:rsidRDefault="00C37A41" w:rsidP="006815A0">
      <w:pPr>
        <w:pStyle w:val="ListParagraph"/>
        <w:jc w:val="both"/>
        <w:rPr>
          <w:bCs/>
          <w:iCs/>
          <w:lang w:val="sr-Cyrl-CS"/>
        </w:rPr>
      </w:pPr>
    </w:p>
    <w:p w:rsidR="00C37A41" w:rsidRPr="001A7219" w:rsidRDefault="00C37A41" w:rsidP="00274AE2">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37A41" w:rsidRPr="001A7219" w:rsidRDefault="00C37A41"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37A41" w:rsidRPr="001A7219" w:rsidRDefault="00C37A41" w:rsidP="00C94D61">
      <w:pPr>
        <w:pStyle w:val="ListParagraph"/>
        <w:jc w:val="both"/>
        <w:rPr>
          <w:rFonts w:eastAsia="TimesNewRomanPSMT"/>
          <w:bCs/>
          <w:color w:val="auto"/>
          <w:lang w:val="sr-Cyrl-RS"/>
        </w:rPr>
      </w:pPr>
    </w:p>
    <w:p w:rsidR="00C37A41" w:rsidRPr="001A7219" w:rsidRDefault="00C37A41" w:rsidP="00274AE2">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C37A41" w:rsidRPr="001A7219" w:rsidRDefault="00C37A41" w:rsidP="00274AE2">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37A41" w:rsidRPr="001A7219" w:rsidRDefault="00C37A41"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37A41" w:rsidRPr="001A7219" w:rsidRDefault="00C37A41"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 xml:space="preserve">Посебног одељења за организовани </w:t>
      </w:r>
      <w:r w:rsidRPr="001A7219">
        <w:rPr>
          <w:b/>
          <w:color w:val="auto"/>
        </w:rPr>
        <w:lastRenderedPageBreak/>
        <w:t>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w:t>
      </w:r>
      <w:proofErr w:type="gramStart"/>
      <w:r w:rsidRPr="001A7219">
        <w:rPr>
          <w:color w:val="auto"/>
        </w:rPr>
        <w:t xml:space="preserve">Уколико понуђач има више </w:t>
      </w:r>
      <w:r w:rsidRPr="001A7219">
        <w:rPr>
          <w:color w:val="auto"/>
          <w:lang w:val="sr-Cyrl-RS"/>
        </w:rPr>
        <w:t>зскон</w:t>
      </w:r>
      <w:r w:rsidRPr="001A7219">
        <w:rPr>
          <w:color w:val="auto"/>
        </w:rPr>
        <w:t>ских заступника дужан је да достави доказ за сваког од њих.</w:t>
      </w:r>
      <w:proofErr w:type="gramEnd"/>
      <w:r w:rsidRPr="001A7219">
        <w:rPr>
          <w:color w:val="auto"/>
        </w:rPr>
        <w:t xml:space="preserve"> </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proofErr w:type="gramStart"/>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roofErr w:type="gramEnd"/>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37A41" w:rsidRPr="001A7219" w:rsidRDefault="00C37A41" w:rsidP="00FF0708">
      <w:pPr>
        <w:pStyle w:val="ListParagraph"/>
        <w:tabs>
          <w:tab w:val="left" w:pos="680"/>
        </w:tabs>
        <w:autoSpaceDE w:val="0"/>
        <w:autoSpaceDN w:val="0"/>
        <w:adjustRightInd w:val="0"/>
        <w:ind w:left="1701"/>
        <w:jc w:val="both"/>
        <w:rPr>
          <w:color w:val="auto"/>
          <w:lang w:val="sr-Cyrl-RS"/>
        </w:rPr>
      </w:pPr>
      <w:proofErr w:type="gramStart"/>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да се понуђач налази у поступку приватизације.</w:t>
      </w:r>
      <w:proofErr w:type="gramEnd"/>
      <w:r w:rsidRPr="001A7219">
        <w:rPr>
          <w:color w:val="auto"/>
        </w:rPr>
        <w:t xml:space="preserve"> </w:t>
      </w:r>
    </w:p>
    <w:p w:rsidR="00C37A41" w:rsidRPr="001A7219" w:rsidRDefault="00C37A41" w:rsidP="002409BB">
      <w:pPr>
        <w:pStyle w:val="ListParagraph"/>
        <w:tabs>
          <w:tab w:val="left" w:pos="680"/>
        </w:tabs>
        <w:autoSpaceDE w:val="0"/>
        <w:autoSpaceDN w:val="0"/>
        <w:adjustRightInd w:val="0"/>
        <w:ind w:left="1701"/>
        <w:jc w:val="both"/>
        <w:rPr>
          <w:color w:val="auto"/>
          <w:lang w:val="sr-Cyrl-RS"/>
        </w:rPr>
      </w:pPr>
      <w:proofErr w:type="gramStart"/>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roofErr w:type="gramEnd"/>
    </w:p>
    <w:p w:rsidR="00C37A41" w:rsidRPr="00C37A41" w:rsidRDefault="00C37A41" w:rsidP="00A06DEB">
      <w:pPr>
        <w:pStyle w:val="ListParagraph"/>
        <w:tabs>
          <w:tab w:val="left" w:pos="680"/>
        </w:tabs>
        <w:autoSpaceDE w:val="0"/>
        <w:autoSpaceDN w:val="0"/>
        <w:adjustRightInd w:val="0"/>
        <w:ind w:left="0"/>
        <w:jc w:val="both"/>
        <w:rPr>
          <w:rFonts w:eastAsia="TimesNewRomanPS-BoldMT"/>
          <w:bCs/>
          <w:color w:val="auto"/>
          <w:lang w:val="sr-Cyrl-RS"/>
        </w:rPr>
      </w:pPr>
    </w:p>
    <w:p w:rsidR="00C37A41" w:rsidRPr="001A7219" w:rsidRDefault="00C37A41" w:rsidP="00A04B7F">
      <w:pPr>
        <w:pStyle w:val="ListParagraph"/>
        <w:tabs>
          <w:tab w:val="left" w:pos="680"/>
        </w:tabs>
        <w:autoSpaceDE w:val="0"/>
        <w:autoSpaceDN w:val="0"/>
        <w:adjustRightInd w:val="0"/>
        <w:jc w:val="both"/>
        <w:rPr>
          <w:rFonts w:eastAsia="TimesNewRomanPS-BoldMT"/>
          <w:bCs/>
          <w:color w:val="auto"/>
          <w:lang w:val="sr-Cyrl-RS"/>
        </w:rPr>
      </w:pPr>
      <w:proofErr w:type="gramStart"/>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w:t>
      </w:r>
      <w:proofErr w:type="gramEnd"/>
      <w:r w:rsidRPr="001A7219">
        <w:rPr>
          <w:rFonts w:eastAsia="TimesNewRomanPS-BoldMT"/>
          <w:bCs/>
          <w:color w:val="auto"/>
        </w:rPr>
        <w:t xml:space="preserve"> </w:t>
      </w:r>
      <w:proofErr w:type="gramStart"/>
      <w:r w:rsidRPr="001A7219">
        <w:rPr>
          <w:rFonts w:eastAsia="TimesNewRomanPS-BoldMT"/>
          <w:bCs/>
          <w:color w:val="auto"/>
        </w:rPr>
        <w:t>став</w:t>
      </w:r>
      <w:proofErr w:type="gramEnd"/>
      <w:r w:rsidRPr="001A7219">
        <w:rPr>
          <w:rFonts w:eastAsia="TimesNewRomanPS-BoldMT"/>
          <w:bCs/>
          <w:color w:val="auto"/>
        </w:rPr>
        <w:t xml:space="preserve"> 1. </w:t>
      </w:r>
      <w:proofErr w:type="gramStart"/>
      <w:r w:rsidRPr="001A7219">
        <w:rPr>
          <w:rFonts w:eastAsia="TimesNewRomanPS-BoldMT"/>
          <w:bCs/>
          <w:color w:val="auto"/>
        </w:rPr>
        <w:t>тачке</w:t>
      </w:r>
      <w:proofErr w:type="gramEnd"/>
      <w:r w:rsidRPr="001A7219">
        <w:rPr>
          <w:rFonts w:eastAsia="TimesNewRomanPS-BoldMT"/>
          <w:bCs/>
          <w:color w:val="auto"/>
        </w:rPr>
        <w:t xml:space="preserve"> </w:t>
      </w:r>
      <w:r w:rsidRPr="001A7219">
        <w:rPr>
          <w:bCs/>
          <w:iCs/>
          <w:color w:val="auto"/>
        </w:rPr>
        <w:t xml:space="preserve">1) до 4) </w:t>
      </w:r>
      <w:r w:rsidRPr="001A7219">
        <w:rPr>
          <w:rFonts w:eastAsia="TimesNewRomanPS-BoldMT"/>
          <w:bCs/>
          <w:color w:val="auto"/>
        </w:rPr>
        <w:t>ЗЈН, сходно чл. 78. ЗЈН.</w:t>
      </w:r>
    </w:p>
    <w:p w:rsidR="00C37A41" w:rsidRPr="001A7219" w:rsidRDefault="00C37A41" w:rsidP="00A04B7F">
      <w:pPr>
        <w:pStyle w:val="ListParagraph"/>
        <w:tabs>
          <w:tab w:val="left" w:pos="680"/>
        </w:tabs>
        <w:autoSpaceDE w:val="0"/>
        <w:autoSpaceDN w:val="0"/>
        <w:adjustRightInd w:val="0"/>
        <w:jc w:val="both"/>
        <w:rPr>
          <w:rFonts w:eastAsia="TimesNewRomanPS-BoldMT"/>
          <w:bCs/>
          <w:color w:val="FF0000"/>
          <w:lang w:val="sr-Cyrl-RS"/>
        </w:rPr>
      </w:pPr>
    </w:p>
    <w:p w:rsidR="00C37A41" w:rsidRPr="00A06DEB" w:rsidRDefault="003D078F" w:rsidP="003D078F">
      <w:pPr>
        <w:pStyle w:val="ListParagraph"/>
        <w:tabs>
          <w:tab w:val="left" w:pos="680"/>
        </w:tabs>
        <w:autoSpaceDE w:val="0"/>
        <w:autoSpaceDN w:val="0"/>
        <w:adjustRightInd w:val="0"/>
        <w:jc w:val="both"/>
        <w:rPr>
          <w:rFonts w:eastAsia="TimesNewRomanPS-BoldMT"/>
          <w:bCs/>
          <w:color w:val="FF0000"/>
          <w:lang w:val="sr-Cyrl-RS"/>
        </w:rPr>
      </w:pPr>
      <w:proofErr w:type="gramStart"/>
      <w:r>
        <w:t>Понуђач није дужан да доставља доказе који су јавно доступни на интернет страницама надлежних ор</w:t>
      </w:r>
      <w:r>
        <w:rPr>
          <w:lang w:val="sr-Cyrl-RS"/>
        </w:rPr>
        <w:t>га</w:t>
      </w:r>
      <w:r>
        <w:t>на.</w:t>
      </w:r>
      <w:proofErr w:type="gramEnd"/>
      <w:r>
        <w:t xml:space="preserve"> Наручилац не може одбити као неприхватљиву понуду зато</w:t>
      </w:r>
      <w:r>
        <w:rPr>
          <w:lang w:val="sr-Cyrl-RS"/>
        </w:rPr>
        <w:t xml:space="preserve"> </w:t>
      </w:r>
      <w:r>
        <w:t xml:space="preserve">што не садржи доказ одређен овим законом ако је </w:t>
      </w:r>
      <w:proofErr w:type="gramStart"/>
      <w:r>
        <w:t>понуђач  навео</w:t>
      </w:r>
      <w:proofErr w:type="gramEnd"/>
      <w:r>
        <w:t xml:space="preserve"> у понуди интернет страницу на којој су тражени подаци јавно доступни.</w:t>
      </w:r>
      <w:r w:rsidRPr="00A06DEB">
        <w:rPr>
          <w:color w:val="FF0000"/>
        </w:rPr>
        <w:t xml:space="preserve"> </w:t>
      </w:r>
    </w:p>
    <w:p w:rsidR="00C37A41" w:rsidRPr="001A7219" w:rsidRDefault="00C37A41" w:rsidP="0020712B">
      <w:pPr>
        <w:pStyle w:val="ListParagraph"/>
        <w:tabs>
          <w:tab w:val="left" w:pos="0"/>
          <w:tab w:val="left" w:pos="1080"/>
        </w:tabs>
        <w:ind w:left="0"/>
        <w:jc w:val="both"/>
        <w:rPr>
          <w:rFonts w:eastAsia="TimesNewRomanPS-BoldMT"/>
          <w:bCs/>
          <w:lang w:val="sr-Cyrl-RS"/>
        </w:rPr>
      </w:pPr>
    </w:p>
    <w:p w:rsidR="00C37A41" w:rsidRPr="001A7219" w:rsidRDefault="00C37A41" w:rsidP="00EA02C0">
      <w:pPr>
        <w:pStyle w:val="ListParagraph"/>
        <w:jc w:val="both"/>
        <w:rPr>
          <w:color w:val="auto"/>
          <w:lang w:val="sr-Cyrl-RS"/>
        </w:rPr>
      </w:pPr>
      <w:proofErr w:type="gramStart"/>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roofErr w:type="gramEnd"/>
    </w:p>
    <w:p w:rsidR="00C37A41" w:rsidRPr="001A7219" w:rsidRDefault="00C37A41" w:rsidP="00EA02C0">
      <w:pPr>
        <w:pStyle w:val="ListParagraph"/>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7A41" w:rsidRPr="001A7219" w:rsidRDefault="00C37A41" w:rsidP="006815A0">
      <w:pPr>
        <w:pStyle w:val="ListParagraph"/>
        <w:tabs>
          <w:tab w:val="left" w:pos="680"/>
        </w:tabs>
        <w:autoSpaceDE w:val="0"/>
        <w:autoSpaceDN w:val="0"/>
        <w:adjustRightInd w:val="0"/>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37A41" w:rsidRPr="001A7219" w:rsidRDefault="00C37A41" w:rsidP="009167C3">
      <w:pPr>
        <w:tabs>
          <w:tab w:val="left" w:pos="0"/>
          <w:tab w:val="left" w:pos="1080"/>
        </w:tabs>
        <w:ind w:firstLine="720"/>
        <w:jc w:val="both"/>
        <w:rPr>
          <w:rFonts w:eastAsia="TimesNewRomanPSMT"/>
          <w:b/>
          <w:bCs/>
          <w:color w:val="auto"/>
        </w:rPr>
      </w:pPr>
    </w:p>
    <w:p w:rsidR="00C37A41" w:rsidRPr="001A7219" w:rsidRDefault="00C37A41" w:rsidP="009167C3">
      <w:pPr>
        <w:pStyle w:val="ListParagraph"/>
        <w:tabs>
          <w:tab w:val="left" w:pos="0"/>
          <w:tab w:val="left" w:pos="1080"/>
        </w:tabs>
        <w:ind w:left="0" w:firstLine="720"/>
        <w:jc w:val="both"/>
        <w:rPr>
          <w:rFonts w:eastAsia="TimesNewRomanPSMT"/>
          <w:bCs/>
          <w:lang w:val="sr-Cyrl-CS"/>
        </w:rPr>
      </w:pPr>
    </w:p>
    <w:p w:rsidR="003A0367" w:rsidRPr="009D7FA6" w:rsidRDefault="00CA29E6" w:rsidP="00137106">
      <w:pPr>
        <w:pStyle w:val="ListParagraph"/>
        <w:ind w:left="1440"/>
        <w:jc w:val="center"/>
        <w:rPr>
          <w:rFonts w:eastAsia="TimesNewRomanPS-BoldMT"/>
          <w:b/>
          <w:bCs/>
          <w:color w:val="auto"/>
        </w:rPr>
      </w:pPr>
      <w:r w:rsidRPr="009D7FA6">
        <w:rPr>
          <w:rFonts w:eastAsia="TimesNewRomanPS-BoldMT"/>
          <w:b/>
          <w:bCs/>
          <w:color w:val="auto"/>
        </w:rPr>
        <w:t>ДОДАТНИ УСЛОВИ</w:t>
      </w:r>
    </w:p>
    <w:p w:rsidR="00CA29E6" w:rsidRPr="009D7FA6" w:rsidRDefault="00CA29E6" w:rsidP="005E6D92">
      <w:pPr>
        <w:pStyle w:val="ListParagraph"/>
        <w:ind w:left="1440"/>
        <w:jc w:val="both"/>
        <w:rPr>
          <w:rFonts w:eastAsia="TimesNewRomanPS-BoldMT"/>
          <w:bCs/>
          <w:color w:val="auto"/>
        </w:rPr>
      </w:pPr>
    </w:p>
    <w:p w:rsidR="003A0367" w:rsidRPr="009D7FA6" w:rsidRDefault="003A0367" w:rsidP="003A0367">
      <w:pPr>
        <w:pStyle w:val="ListParagraph"/>
        <w:ind w:left="0"/>
        <w:jc w:val="both"/>
        <w:outlineLvl w:val="0"/>
        <w:rPr>
          <w:rFonts w:eastAsia="TimesNewRomanPS-BoldMT"/>
          <w:bCs/>
          <w:color w:val="auto"/>
        </w:rPr>
      </w:pPr>
    </w:p>
    <w:p w:rsidR="003A0367" w:rsidRPr="009D7FA6" w:rsidRDefault="003A0367" w:rsidP="00274AE2">
      <w:pPr>
        <w:numPr>
          <w:ilvl w:val="0"/>
          <w:numId w:val="18"/>
        </w:numPr>
        <w:shd w:val="clear" w:color="auto" w:fill="FFFFFF"/>
        <w:jc w:val="both"/>
        <w:rPr>
          <w:rFonts w:eastAsia="TimesNewRomanPS-BoldMT"/>
          <w:bCs/>
          <w:color w:val="auto"/>
        </w:rPr>
      </w:pPr>
      <w:r w:rsidRPr="009D7FA6">
        <w:rPr>
          <w:rFonts w:eastAsia="TimesNewRomanPS-BoldMT"/>
          <w:b/>
          <w:bCs/>
          <w:color w:val="auto"/>
        </w:rPr>
        <w:t>Неопходан финансијски капацитет</w:t>
      </w:r>
      <w:r w:rsidRPr="009D7FA6">
        <w:rPr>
          <w:rFonts w:eastAsia="TimesNewRomanPS-BoldMT"/>
          <w:bCs/>
          <w:color w:val="auto"/>
        </w:rPr>
        <w:t xml:space="preserve"> :</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3A0367">
      <w:pPr>
        <w:shd w:val="clear" w:color="auto" w:fill="FFFFFF"/>
        <w:jc w:val="both"/>
        <w:rPr>
          <w:rFonts w:eastAsia="TimesNewRomanPS-BoldMT"/>
          <w:bCs/>
          <w:color w:val="auto"/>
        </w:rPr>
      </w:pPr>
      <w:r w:rsidRPr="009D7FA6">
        <w:rPr>
          <w:rFonts w:eastAsia="TimesNewRomanPS-BoldMT"/>
          <w:bCs/>
          <w:color w:val="auto"/>
        </w:rPr>
        <w:lastRenderedPageBreak/>
        <w:t>Да</w:t>
      </w:r>
      <w:r w:rsidR="00CA29E6" w:rsidRPr="009D7FA6">
        <w:rPr>
          <w:rFonts w:eastAsia="TimesNewRomanPS-BoldMT"/>
          <w:bCs/>
          <w:color w:val="auto"/>
        </w:rPr>
        <w:t xml:space="preserve"> </w:t>
      </w:r>
      <w:r w:rsidR="009566E5" w:rsidRPr="009D7FA6">
        <w:rPr>
          <w:rFonts w:eastAsia="TimesNewRomanPS-BoldMT"/>
          <w:bCs/>
          <w:color w:val="auto"/>
        </w:rPr>
        <w:t xml:space="preserve">понуђач  </w:t>
      </w:r>
      <w:r w:rsidRPr="009D7FA6">
        <w:rPr>
          <w:rFonts w:eastAsia="TimesNewRomanPS-BoldMT"/>
          <w:bCs/>
          <w:color w:val="auto"/>
        </w:rPr>
        <w:t xml:space="preserve"> </w:t>
      </w:r>
      <w:proofErr w:type="gramStart"/>
      <w:r w:rsidRPr="009D7FA6">
        <w:rPr>
          <w:rFonts w:eastAsia="TimesNewRomanPS-BoldMT"/>
          <w:bCs/>
          <w:color w:val="auto"/>
        </w:rPr>
        <w:t>има  укупан</w:t>
      </w:r>
      <w:proofErr w:type="gramEnd"/>
      <w:r w:rsidRPr="009D7FA6">
        <w:rPr>
          <w:rFonts w:eastAsia="TimesNewRomanPS-BoldMT"/>
          <w:bCs/>
          <w:color w:val="auto"/>
        </w:rPr>
        <w:t xml:space="preserve"> </w:t>
      </w:r>
      <w:r w:rsidR="008E64FB" w:rsidRPr="009D7FA6">
        <w:rPr>
          <w:rFonts w:eastAsia="TimesNewRomanPS-BoldMT"/>
          <w:bCs/>
          <w:color w:val="auto"/>
        </w:rPr>
        <w:t xml:space="preserve"> </w:t>
      </w:r>
      <w:r w:rsidRPr="009D7FA6">
        <w:rPr>
          <w:rFonts w:eastAsia="TimesNewRomanPS-BoldMT"/>
          <w:bCs/>
          <w:color w:val="auto"/>
        </w:rPr>
        <w:t xml:space="preserve">промет од најмање 1.000.000,00 </w:t>
      </w:r>
      <w:r w:rsidR="009D7FA6">
        <w:rPr>
          <w:rFonts w:eastAsia="TimesNewRomanPS-BoldMT"/>
          <w:bCs/>
          <w:color w:val="auto"/>
          <w:lang w:val="sr-Cyrl-RS"/>
        </w:rPr>
        <w:t>РСД</w:t>
      </w:r>
      <w:r w:rsidR="009D7FA6" w:rsidRPr="009D7FA6">
        <w:rPr>
          <w:rFonts w:eastAsia="TimesNewRomanPS-BoldMT"/>
          <w:bCs/>
          <w:color w:val="auto"/>
        </w:rPr>
        <w:t xml:space="preserve"> </w:t>
      </w:r>
      <w:r w:rsidRPr="009D7FA6">
        <w:rPr>
          <w:rFonts w:eastAsia="TimesNewRomanPS-BoldMT"/>
          <w:bCs/>
          <w:color w:val="auto"/>
        </w:rPr>
        <w:t xml:space="preserve">у  протекле 3 године које претходе 2017. </w:t>
      </w:r>
      <w:proofErr w:type="gramStart"/>
      <w:r w:rsidRPr="009D7FA6">
        <w:rPr>
          <w:rFonts w:eastAsia="TimesNewRomanPS-BoldMT"/>
          <w:bCs/>
          <w:color w:val="auto"/>
        </w:rPr>
        <w:t>години</w:t>
      </w:r>
      <w:proofErr w:type="gramEnd"/>
      <w:r w:rsidRPr="009D7FA6">
        <w:rPr>
          <w:rFonts w:eastAsia="TimesNewRomanPS-BoldMT"/>
          <w:bCs/>
          <w:color w:val="auto"/>
        </w:rPr>
        <w:t>.</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3A0367">
      <w:pPr>
        <w:shd w:val="clear" w:color="auto" w:fill="FFFFFF"/>
        <w:jc w:val="both"/>
        <w:rPr>
          <w:rFonts w:eastAsia="TimesNewRomanPS-BoldMT"/>
          <w:bCs/>
          <w:color w:val="auto"/>
        </w:rPr>
      </w:pPr>
      <w:r w:rsidRPr="009D7FA6">
        <w:rPr>
          <w:rFonts w:eastAsia="TimesNewRomanPS-BoldMT"/>
          <w:bCs/>
          <w:color w:val="auto"/>
        </w:rPr>
        <w:t>Доказ: Бон-</w:t>
      </w:r>
      <w:proofErr w:type="gramStart"/>
      <w:r w:rsidRPr="009D7FA6">
        <w:rPr>
          <w:rFonts w:eastAsia="TimesNewRomanPS-BoldMT"/>
          <w:bCs/>
          <w:color w:val="auto"/>
        </w:rPr>
        <w:t>ЈН  из</w:t>
      </w:r>
      <w:proofErr w:type="gramEnd"/>
      <w:r w:rsidRPr="009D7FA6">
        <w:rPr>
          <w:rFonts w:eastAsia="TimesNewRomanPS-BoldMT"/>
          <w:bCs/>
          <w:color w:val="auto"/>
        </w:rPr>
        <w:t xml:space="preserve"> Агенције за привредне регистре.</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274AE2">
      <w:pPr>
        <w:numPr>
          <w:ilvl w:val="0"/>
          <w:numId w:val="18"/>
        </w:numPr>
        <w:shd w:val="clear" w:color="auto" w:fill="FFFFFF"/>
        <w:jc w:val="both"/>
        <w:rPr>
          <w:rFonts w:eastAsia="TimesNewRomanPS-BoldMT"/>
          <w:bCs/>
          <w:color w:val="auto"/>
        </w:rPr>
      </w:pPr>
      <w:r w:rsidRPr="009D7FA6">
        <w:rPr>
          <w:rFonts w:eastAsia="TimesNewRomanPS-BoldMT"/>
          <w:b/>
          <w:bCs/>
          <w:color w:val="auto"/>
        </w:rPr>
        <w:t>Довољан  кадровски капацитет</w:t>
      </w:r>
      <w:r w:rsidRPr="009D7FA6">
        <w:rPr>
          <w:rFonts w:eastAsia="TimesNewRomanPS-BoldMT"/>
          <w:bCs/>
          <w:color w:val="auto"/>
        </w:rPr>
        <w:t>:</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3A0367">
      <w:pPr>
        <w:shd w:val="clear" w:color="auto" w:fill="FFFFFF"/>
        <w:jc w:val="both"/>
        <w:rPr>
          <w:rFonts w:eastAsia="TimesNewRomanPS-BoldMT"/>
          <w:bCs/>
          <w:color w:val="auto"/>
        </w:rPr>
      </w:pPr>
      <w:r w:rsidRPr="009D7FA6">
        <w:rPr>
          <w:rFonts w:eastAsia="TimesNewRomanPS-BoldMT"/>
          <w:bCs/>
          <w:color w:val="auto"/>
        </w:rPr>
        <w:t xml:space="preserve">Да </w:t>
      </w:r>
      <w:r w:rsidR="009566E5" w:rsidRPr="009D7FA6">
        <w:rPr>
          <w:rFonts w:eastAsia="TimesNewRomanPS-BoldMT"/>
          <w:bCs/>
          <w:color w:val="auto"/>
        </w:rPr>
        <w:t xml:space="preserve">понуђач </w:t>
      </w:r>
      <w:r w:rsidRPr="009D7FA6">
        <w:rPr>
          <w:rFonts w:eastAsia="TimesNewRomanPS-BoldMT"/>
          <w:bCs/>
          <w:color w:val="auto"/>
        </w:rPr>
        <w:t xml:space="preserve">има стално запослено минимално 1 лица техничке </w:t>
      </w:r>
      <w:proofErr w:type="gramStart"/>
      <w:r w:rsidRPr="009D7FA6">
        <w:rPr>
          <w:rFonts w:eastAsia="TimesNewRomanPS-BoldMT"/>
          <w:bCs/>
          <w:color w:val="auto"/>
        </w:rPr>
        <w:t>струке  за</w:t>
      </w:r>
      <w:proofErr w:type="gramEnd"/>
      <w:r w:rsidRPr="009D7FA6">
        <w:rPr>
          <w:rFonts w:eastAsia="TimesNewRomanPS-BoldMT"/>
          <w:bCs/>
          <w:color w:val="auto"/>
        </w:rPr>
        <w:t xml:space="preserve"> сервисирање и одржа</w:t>
      </w:r>
      <w:r w:rsidR="008E64FB" w:rsidRPr="009D7FA6">
        <w:rPr>
          <w:rFonts w:eastAsia="TimesNewRomanPS-BoldMT"/>
          <w:bCs/>
          <w:color w:val="auto"/>
        </w:rPr>
        <w:t>вање предмета јавне набавке које  има</w:t>
      </w:r>
      <w:r w:rsidRPr="009D7FA6">
        <w:rPr>
          <w:rFonts w:eastAsia="TimesNewRomanPS-BoldMT"/>
          <w:bCs/>
          <w:color w:val="auto"/>
        </w:rPr>
        <w:t xml:space="preserve"> искуство од најмање 3 година на сервисирању предмета јавне набавке.</w:t>
      </w:r>
    </w:p>
    <w:p w:rsidR="003A0367" w:rsidRPr="009D7FA6" w:rsidRDefault="003A0367" w:rsidP="003A0367">
      <w:pPr>
        <w:shd w:val="clear" w:color="auto" w:fill="FFFFFF"/>
        <w:jc w:val="both"/>
        <w:rPr>
          <w:rFonts w:eastAsia="TimesNewRomanPS-BoldMT"/>
          <w:bCs/>
          <w:color w:val="auto"/>
        </w:rPr>
      </w:pPr>
      <w:r w:rsidRPr="009D7FA6">
        <w:rPr>
          <w:rFonts w:eastAsia="TimesNewRomanPS-BoldMT"/>
          <w:bCs/>
          <w:color w:val="auto"/>
        </w:rPr>
        <w:t>Доказ: Достављена листа запослених са основним подацима, стручном спремом и годинама радног искуства, као и лекарска уверења о способности за рад на висини.</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274AE2">
      <w:pPr>
        <w:numPr>
          <w:ilvl w:val="0"/>
          <w:numId w:val="18"/>
        </w:numPr>
        <w:shd w:val="clear" w:color="auto" w:fill="FFFFFF"/>
        <w:jc w:val="both"/>
        <w:rPr>
          <w:rFonts w:eastAsia="TimesNewRomanPS-BoldMT"/>
          <w:b/>
          <w:bCs/>
          <w:color w:val="auto"/>
        </w:rPr>
      </w:pPr>
      <w:r w:rsidRPr="009D7FA6">
        <w:rPr>
          <w:rFonts w:eastAsia="TimesNewRomanPS-BoldMT"/>
          <w:b/>
          <w:bCs/>
          <w:color w:val="auto"/>
        </w:rPr>
        <w:t>Довољан  технички  капацитет</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3A0367">
      <w:pPr>
        <w:shd w:val="clear" w:color="auto" w:fill="FFFFFF"/>
        <w:jc w:val="both"/>
        <w:rPr>
          <w:rFonts w:eastAsia="TimesNewRomanPS-BoldMT"/>
          <w:bCs/>
          <w:color w:val="auto"/>
        </w:rPr>
      </w:pPr>
      <w:r w:rsidRPr="009D7FA6">
        <w:rPr>
          <w:rFonts w:eastAsia="TimesNewRomanPS-BoldMT"/>
          <w:bCs/>
          <w:color w:val="auto"/>
        </w:rPr>
        <w:t xml:space="preserve">Да </w:t>
      </w:r>
      <w:proofErr w:type="gramStart"/>
      <w:r w:rsidR="009566E5" w:rsidRPr="009D7FA6">
        <w:rPr>
          <w:rFonts w:eastAsia="TimesNewRomanPS-BoldMT"/>
          <w:bCs/>
          <w:color w:val="auto"/>
        </w:rPr>
        <w:t xml:space="preserve">понуђач  </w:t>
      </w:r>
      <w:r w:rsidRPr="009D7FA6">
        <w:rPr>
          <w:rFonts w:eastAsia="TimesNewRomanPS-BoldMT"/>
          <w:bCs/>
          <w:color w:val="auto"/>
        </w:rPr>
        <w:t>поседује</w:t>
      </w:r>
      <w:proofErr w:type="gramEnd"/>
      <w:r w:rsidRPr="009D7FA6">
        <w:rPr>
          <w:rFonts w:eastAsia="TimesNewRomanPS-BoldMT"/>
          <w:bCs/>
          <w:color w:val="auto"/>
        </w:rPr>
        <w:t xml:space="preserve"> минимум 1  возило за излазак на терен</w:t>
      </w:r>
      <w:r w:rsidR="008E64FB" w:rsidRPr="009D7FA6">
        <w:rPr>
          <w:rFonts w:eastAsia="TimesNewRomanPS-BoldMT"/>
          <w:bCs/>
          <w:color w:val="auto"/>
        </w:rPr>
        <w:t>.</w:t>
      </w:r>
    </w:p>
    <w:p w:rsidR="003A0367" w:rsidRPr="009D7FA6" w:rsidRDefault="003A0367" w:rsidP="003A0367">
      <w:pPr>
        <w:shd w:val="clear" w:color="auto" w:fill="FFFFFF"/>
        <w:jc w:val="both"/>
        <w:rPr>
          <w:rFonts w:eastAsia="TimesNewRomanPS-BoldMT"/>
          <w:bCs/>
          <w:color w:val="auto"/>
        </w:rPr>
      </w:pPr>
    </w:p>
    <w:p w:rsidR="003A0367" w:rsidRDefault="003A0367" w:rsidP="003A0367">
      <w:pPr>
        <w:shd w:val="clear" w:color="auto" w:fill="FFFFFF"/>
        <w:jc w:val="both"/>
        <w:rPr>
          <w:rFonts w:eastAsia="TimesNewRomanPS-BoldMT"/>
          <w:bCs/>
          <w:color w:val="auto"/>
          <w:lang w:val="sr-Cyrl-RS"/>
        </w:rPr>
      </w:pPr>
      <w:r w:rsidRPr="009D7FA6">
        <w:rPr>
          <w:rFonts w:eastAsia="TimesNewRomanPS-BoldMT"/>
          <w:bCs/>
          <w:color w:val="auto"/>
        </w:rPr>
        <w:t xml:space="preserve">Доказ: </w:t>
      </w:r>
      <w:proofErr w:type="gramStart"/>
      <w:r w:rsidRPr="009D7FA6">
        <w:rPr>
          <w:rFonts w:eastAsia="TimesNewRomanPS-BoldMT"/>
          <w:bCs/>
          <w:color w:val="auto"/>
        </w:rPr>
        <w:t>Фотокопија  саобраћајних</w:t>
      </w:r>
      <w:proofErr w:type="gramEnd"/>
      <w:r w:rsidRPr="009D7FA6">
        <w:rPr>
          <w:rFonts w:eastAsia="TimesNewRomanPS-BoldMT"/>
          <w:bCs/>
          <w:color w:val="auto"/>
        </w:rPr>
        <w:t xml:space="preserve"> дозвола или  уговора о лизингу.Возила морају бити у власништву, закупу или  лизингу.</w:t>
      </w:r>
    </w:p>
    <w:p w:rsidR="008650A4" w:rsidRPr="008650A4" w:rsidRDefault="008650A4" w:rsidP="003A0367">
      <w:pPr>
        <w:shd w:val="clear" w:color="auto" w:fill="FFFFFF"/>
        <w:jc w:val="both"/>
        <w:rPr>
          <w:rFonts w:eastAsia="TimesNewRomanPS-BoldMT"/>
          <w:bCs/>
          <w:color w:val="auto"/>
          <w:lang w:val="sr-Cyrl-RS"/>
        </w:rPr>
      </w:pPr>
    </w:p>
    <w:p w:rsidR="003A0367" w:rsidRDefault="008650A4" w:rsidP="003A0367">
      <w:pPr>
        <w:shd w:val="clear" w:color="auto" w:fill="FFFFFF"/>
        <w:ind w:left="360"/>
        <w:jc w:val="both"/>
        <w:rPr>
          <w:rFonts w:eastAsia="TimesNewRomanPS-BoldMT"/>
          <w:b/>
          <w:bCs/>
          <w:color w:val="auto"/>
          <w:lang w:val="sr-Cyrl-RS"/>
        </w:rPr>
      </w:pPr>
      <w:r w:rsidRPr="008650A4">
        <w:rPr>
          <w:rFonts w:eastAsia="TimesNewRomanPS-BoldMT"/>
          <w:b/>
          <w:bCs/>
          <w:color w:val="auto"/>
          <w:lang w:val="sr-Cyrl-RS"/>
        </w:rPr>
        <w:t>4</w:t>
      </w:r>
      <w:r w:rsidRPr="008650A4">
        <w:rPr>
          <w:rFonts w:eastAsia="TimesNewRomanPS-BoldMT"/>
          <w:b/>
          <w:bCs/>
          <w:color w:val="auto"/>
        </w:rPr>
        <w:t>.</w:t>
      </w:r>
      <w:r w:rsidRPr="008650A4">
        <w:rPr>
          <w:rFonts w:eastAsia="TimesNewRomanPS-BoldMT"/>
          <w:b/>
          <w:bCs/>
          <w:color w:val="auto"/>
        </w:rPr>
        <w:tab/>
      </w:r>
      <w:r w:rsidR="000212F9">
        <w:rPr>
          <w:rFonts w:eastAsia="TimesNewRomanPS-BoldMT"/>
          <w:b/>
          <w:bCs/>
          <w:color w:val="auto"/>
          <w:lang w:val="sr-Cyrl-RS"/>
        </w:rPr>
        <w:t xml:space="preserve">Неопходан </w:t>
      </w:r>
      <w:r w:rsidRPr="008650A4">
        <w:rPr>
          <w:rFonts w:eastAsia="TimesNewRomanPS-BoldMT"/>
          <w:b/>
          <w:bCs/>
          <w:color w:val="auto"/>
        </w:rPr>
        <w:t xml:space="preserve"> </w:t>
      </w:r>
      <w:r w:rsidRPr="008650A4">
        <w:rPr>
          <w:rFonts w:eastAsia="TimesNewRomanPS-BoldMT"/>
          <w:b/>
          <w:bCs/>
          <w:color w:val="auto"/>
          <w:lang w:val="sr-Cyrl-RS"/>
        </w:rPr>
        <w:t xml:space="preserve">пословни </w:t>
      </w:r>
      <w:r w:rsidRPr="008650A4">
        <w:rPr>
          <w:rFonts w:eastAsia="TimesNewRomanPS-BoldMT"/>
          <w:b/>
          <w:bCs/>
          <w:color w:val="auto"/>
        </w:rPr>
        <w:t xml:space="preserve">  капацитет</w:t>
      </w:r>
    </w:p>
    <w:p w:rsidR="008650A4" w:rsidRDefault="008650A4" w:rsidP="003A0367">
      <w:pPr>
        <w:shd w:val="clear" w:color="auto" w:fill="FFFFFF"/>
        <w:ind w:left="360"/>
        <w:jc w:val="both"/>
        <w:rPr>
          <w:rFonts w:eastAsia="TimesNewRomanPS-BoldMT"/>
          <w:b/>
          <w:bCs/>
          <w:color w:val="auto"/>
          <w:lang w:val="sr-Cyrl-RS"/>
        </w:rPr>
      </w:pPr>
    </w:p>
    <w:p w:rsidR="008650A4" w:rsidRPr="008650A4" w:rsidRDefault="008650A4" w:rsidP="003A0367">
      <w:pPr>
        <w:shd w:val="clear" w:color="auto" w:fill="FFFFFF"/>
        <w:ind w:left="360"/>
        <w:jc w:val="both"/>
        <w:rPr>
          <w:rFonts w:eastAsia="TimesNewRomanPS-BoldMT"/>
          <w:b/>
          <w:bCs/>
          <w:color w:val="auto"/>
          <w:lang w:val="sr-Cyrl-RS"/>
        </w:rPr>
      </w:pPr>
      <w:r>
        <w:rPr>
          <w:rFonts w:eastAsia="TimesNewRomanPS-BoldMT"/>
          <w:b/>
          <w:bCs/>
          <w:color w:val="auto"/>
          <w:lang w:val="sr-Cyrl-RS"/>
        </w:rPr>
        <w:t>/</w:t>
      </w:r>
    </w:p>
    <w:p w:rsidR="003A0367" w:rsidRPr="009D7FA6" w:rsidRDefault="003A0367" w:rsidP="003A0367">
      <w:pPr>
        <w:shd w:val="clear" w:color="auto" w:fill="FFFFFF"/>
        <w:jc w:val="both"/>
        <w:rPr>
          <w:rFonts w:eastAsia="TimesNewRomanPS-BoldMT"/>
          <w:bCs/>
          <w:color w:val="auto"/>
        </w:rPr>
      </w:pPr>
    </w:p>
    <w:p w:rsidR="003A0367" w:rsidRPr="009D7FA6" w:rsidRDefault="003A0367" w:rsidP="003A0367">
      <w:pPr>
        <w:shd w:val="clear" w:color="auto" w:fill="FFFFFF"/>
        <w:jc w:val="both"/>
        <w:rPr>
          <w:rFonts w:eastAsia="TimesNewRomanPS-BoldMT"/>
          <w:b/>
          <w:bCs/>
          <w:color w:val="auto"/>
        </w:rPr>
      </w:pPr>
      <w:r w:rsidRPr="009D7FA6">
        <w:rPr>
          <w:rFonts w:eastAsia="TimesNewRomanPS-BoldMT"/>
          <w:b/>
          <w:bCs/>
          <w:color w:val="auto"/>
        </w:rPr>
        <w:t xml:space="preserve">Напомена: Наручилац задржава право да пре закључења </w:t>
      </w:r>
      <w:proofErr w:type="gramStart"/>
      <w:r w:rsidRPr="009D7FA6">
        <w:rPr>
          <w:rFonts w:eastAsia="TimesNewRomanPS-BoldMT"/>
          <w:b/>
          <w:bCs/>
          <w:color w:val="auto"/>
        </w:rPr>
        <w:t>Уговора  затражи</w:t>
      </w:r>
      <w:proofErr w:type="gramEnd"/>
      <w:r w:rsidRPr="009D7FA6">
        <w:rPr>
          <w:rFonts w:eastAsia="TimesNewRomanPS-BoldMT"/>
          <w:b/>
          <w:bCs/>
          <w:color w:val="auto"/>
        </w:rPr>
        <w:t xml:space="preserve"> доказе о испуњености додатних услова.</w:t>
      </w:r>
    </w:p>
    <w:p w:rsidR="003A0367" w:rsidRPr="008074D0" w:rsidRDefault="003A0367" w:rsidP="003A0367">
      <w:pPr>
        <w:shd w:val="clear" w:color="auto" w:fill="FFFFFF"/>
        <w:jc w:val="both"/>
        <w:rPr>
          <w:rFonts w:ascii="Arial" w:hAnsi="Arial" w:cs="Arial"/>
          <w:b/>
          <w:bCs/>
          <w:iCs/>
          <w:szCs w:val="22"/>
        </w:rPr>
      </w:pPr>
    </w:p>
    <w:p w:rsidR="00C37A41" w:rsidRDefault="00C37A41" w:rsidP="008032E8">
      <w:pPr>
        <w:ind w:left="630"/>
        <w:jc w:val="both"/>
        <w:rPr>
          <w:iCs/>
          <w:lang w:val="sr-Cyrl-CS"/>
        </w:rPr>
      </w:pPr>
    </w:p>
    <w:p w:rsidR="00D65550" w:rsidRDefault="00D65550"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D65550" w:rsidRPr="001A7219" w:rsidRDefault="00D65550" w:rsidP="008032E8">
      <w:pPr>
        <w:ind w:left="630"/>
        <w:jc w:val="both"/>
        <w:rPr>
          <w:iCs/>
          <w:lang w:val="sr-Cyrl-CS"/>
        </w:rPr>
      </w:pPr>
    </w:p>
    <w:p w:rsidR="00C37A41" w:rsidRPr="001A7219" w:rsidRDefault="00A96426" w:rsidP="00A96426">
      <w:pPr>
        <w:pStyle w:val="Heading1"/>
        <w:shd w:val="clear" w:color="auto" w:fill="C6D9F1" w:themeFill="text2" w:themeFillTint="33"/>
        <w:rPr>
          <w:lang w:val="ru-RU"/>
        </w:rPr>
      </w:pPr>
      <w:bookmarkStart w:id="4" w:name="_Toc485199150"/>
      <w:r>
        <w:lastRenderedPageBreak/>
        <w:t>I</w:t>
      </w:r>
      <w:r w:rsidR="00C37A41" w:rsidRPr="001A7219">
        <w:t>V</w:t>
      </w:r>
      <w:r w:rsidR="00C37A41" w:rsidRPr="001A7219">
        <w:rPr>
          <w:lang w:val="ru-RU"/>
        </w:rPr>
        <w:t xml:space="preserve"> КРИТЕРИЈУМ ЗА ИЗБОР НАЈПОВОЉНИЈЕ ПОНУДЕ</w:t>
      </w:r>
      <w:bookmarkEnd w:id="4"/>
    </w:p>
    <w:p w:rsidR="00C37A41" w:rsidRPr="001A7219" w:rsidRDefault="00C37A41">
      <w:pPr>
        <w:jc w:val="center"/>
        <w:rPr>
          <w:b/>
          <w:bCs/>
          <w:lang w:val="sr-Cyrl-RS"/>
        </w:rPr>
      </w:pPr>
    </w:p>
    <w:p w:rsidR="00C37A41" w:rsidRPr="001A7219" w:rsidRDefault="00C37A41" w:rsidP="00274AE2">
      <w:pPr>
        <w:numPr>
          <w:ilvl w:val="0"/>
          <w:numId w:val="6"/>
        </w:numPr>
        <w:jc w:val="both"/>
        <w:rPr>
          <w:b/>
          <w:lang w:val="sr-Cyrl-RS"/>
        </w:rPr>
      </w:pPr>
      <w:r w:rsidRPr="001A7219">
        <w:rPr>
          <w:b/>
        </w:rPr>
        <w:t xml:space="preserve">Критеријум за доделу уговора: </w:t>
      </w:r>
    </w:p>
    <w:p w:rsidR="00C37A41" w:rsidRPr="001A7219" w:rsidRDefault="00C37A41" w:rsidP="00A14C9E">
      <w:pPr>
        <w:ind w:left="720"/>
        <w:jc w:val="both"/>
        <w:rPr>
          <w:lang w:val="sr-Cyrl-RS"/>
        </w:rPr>
      </w:pPr>
    </w:p>
    <w:p w:rsidR="00C37A41" w:rsidRPr="001A7219" w:rsidRDefault="00C37A41" w:rsidP="00A14C9E">
      <w:pPr>
        <w:ind w:left="720"/>
        <w:jc w:val="both"/>
        <w:rPr>
          <w:lang w:val="sr-Cyrl-RS"/>
        </w:rPr>
      </w:pPr>
      <w:r w:rsidRPr="001A7219">
        <w:t xml:space="preserve">Избор најповољније понуде наручилац ће извршити применом критеријума </w:t>
      </w:r>
      <w:proofErr w:type="gramStart"/>
      <w:r w:rsidRPr="001A7219">
        <w:t>,,најнижа</w:t>
      </w:r>
      <w:proofErr w:type="gramEnd"/>
      <w:r w:rsidRPr="001A7219">
        <w:t xml:space="preserve"> понуђена цена“. </w:t>
      </w:r>
      <w:proofErr w:type="gramStart"/>
      <w:r w:rsidRPr="001A7219">
        <w:t>Приликом оцене понуда као релевантна узимаће се укупна понуђена цена без ПДВ-а</w:t>
      </w:r>
      <w:r w:rsidRPr="001A7219">
        <w:rPr>
          <w:lang w:val="sr-Cyrl-RS"/>
        </w:rPr>
        <w:t>.</w:t>
      </w:r>
      <w:proofErr w:type="gramEnd"/>
    </w:p>
    <w:p w:rsidR="00C37A41" w:rsidRPr="00A06DEB" w:rsidRDefault="00C37A41" w:rsidP="00295CCB">
      <w:pPr>
        <w:pStyle w:val="ListParagraph"/>
        <w:jc w:val="both"/>
        <w:rPr>
          <w:b/>
          <w:bCs/>
          <w:lang w:val="sr-Cyrl-RS"/>
        </w:rPr>
      </w:pPr>
    </w:p>
    <w:p w:rsidR="00C37A41" w:rsidRPr="001A7219" w:rsidRDefault="00C37A41" w:rsidP="00274AE2">
      <w:pPr>
        <w:pStyle w:val="ListParagraph"/>
        <w:numPr>
          <w:ilvl w:val="0"/>
          <w:numId w:val="6"/>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37A41" w:rsidRPr="001A7219" w:rsidRDefault="00C37A41" w:rsidP="00A14C9E">
      <w:pPr>
        <w:jc w:val="both"/>
        <w:rPr>
          <w:b/>
          <w:bCs/>
        </w:rPr>
      </w:pPr>
    </w:p>
    <w:p w:rsidR="00C37A41" w:rsidRPr="001A7219" w:rsidRDefault="00C37A41" w:rsidP="00A14C9E">
      <w:pPr>
        <w:jc w:val="both"/>
        <w:rPr>
          <w:rFonts w:eastAsia="Times New Roman"/>
          <w:i/>
          <w:color w:val="auto"/>
          <w:kern w:val="0"/>
          <w:lang w:val="sr-Cyrl-RS" w:eastAsia="en-US"/>
        </w:rPr>
      </w:pPr>
      <w:proofErr w:type="gramStart"/>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C55700">
        <w:rPr>
          <w:iCs/>
          <w:color w:val="auto"/>
          <w:lang w:val="sr-Cyrl-RS"/>
        </w:rPr>
        <w:t xml:space="preserve"> на извршене услуге</w:t>
      </w:r>
      <w:r w:rsidRPr="001A7219">
        <w:rPr>
          <w:iCs/>
          <w:color w:val="auto"/>
        </w:rPr>
        <w:t>.</w:t>
      </w:r>
      <w:proofErr w:type="gramEnd"/>
      <w:r w:rsidRPr="001A7219">
        <w:rPr>
          <w:iCs/>
          <w:color w:val="auto"/>
        </w:rPr>
        <w:t xml:space="preserve"> </w:t>
      </w:r>
      <w:proofErr w:type="gramStart"/>
      <w:r w:rsidRPr="001A7219">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1A7219">
        <w:rPr>
          <w:rFonts w:eastAsia="Times New Roman"/>
          <w:i/>
          <w:color w:val="auto"/>
          <w:kern w:val="0"/>
          <w:lang w:eastAsia="en-US"/>
        </w:rPr>
        <w:t xml:space="preserve"> </w:t>
      </w:r>
    </w:p>
    <w:p w:rsidR="00C37A41" w:rsidRPr="001A7219" w:rsidRDefault="00C37A41" w:rsidP="00A14C9E">
      <w:pPr>
        <w:jc w:val="both"/>
        <w:rPr>
          <w:b/>
          <w:bCs/>
          <w:iCs/>
          <w:color w:val="auto"/>
          <w:lang w:val="sr-Cyrl-RS"/>
        </w:rPr>
      </w:pPr>
      <w:proofErr w:type="gramStart"/>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понуђачу који буде извучен путем жреба.</w:t>
      </w:r>
      <w:proofErr w:type="gramEnd"/>
      <w:r w:rsidRPr="001A7219">
        <w:rPr>
          <w:rFonts w:eastAsia="Times New Roman"/>
          <w:color w:val="auto"/>
          <w:kern w:val="0"/>
          <w:lang w:eastAsia="en-US"/>
        </w:rPr>
        <w:t xml:space="preserve"> </w:t>
      </w:r>
      <w:proofErr w:type="gramStart"/>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w:t>
      </w:r>
      <w:proofErr w:type="gramEnd"/>
      <w:r w:rsidRPr="001A7219">
        <w:rPr>
          <w:rFonts w:eastAsia="Times New Roman"/>
          <w:color w:val="auto"/>
        </w:rPr>
        <w:t xml:space="preserve"> </w:t>
      </w:r>
      <w:proofErr w:type="gramStart"/>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proofErr w:type="gramEnd"/>
      <w:r w:rsidRPr="001A7219">
        <w:rPr>
          <w:rFonts w:eastAsia="Times New Roman"/>
          <w:color w:val="auto"/>
          <w:kern w:val="0"/>
          <w:lang w:eastAsia="en-US"/>
        </w:rPr>
        <w:t xml:space="preserve"> </w:t>
      </w:r>
      <w:proofErr w:type="gramStart"/>
      <w:r w:rsidRPr="001A7219">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A7219">
        <w:rPr>
          <w:rFonts w:eastAsia="Times New Roman"/>
          <w:color w:val="auto"/>
          <w:kern w:val="0"/>
          <w:lang w:eastAsia="en-US"/>
        </w:rPr>
        <w:t xml:space="preserve"> </w:t>
      </w:r>
      <w:proofErr w:type="gramStart"/>
      <w:r w:rsidRPr="001A7219">
        <w:rPr>
          <w:rFonts w:eastAsia="Times New Roman"/>
          <w:color w:val="auto"/>
          <w:kern w:val="0"/>
          <w:lang w:eastAsia="en-US"/>
        </w:rPr>
        <w:t xml:space="preserve">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w:t>
      </w:r>
      <w:proofErr w:type="gramEnd"/>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37A41" w:rsidRPr="001A7219" w:rsidRDefault="00C37A41" w:rsidP="00A14C9E">
      <w:pPr>
        <w:jc w:val="both"/>
        <w:rPr>
          <w:b/>
          <w:bCs/>
          <w:i/>
          <w:iCs/>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P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Pr="00A06DEB" w:rsidRDefault="00B839BB"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A96426" w:rsidP="00A96426">
      <w:pPr>
        <w:pStyle w:val="Heading1"/>
        <w:shd w:val="clear" w:color="auto" w:fill="C6D9F1" w:themeFill="text2" w:themeFillTint="33"/>
        <w:rPr>
          <w:iCs/>
          <w:lang w:val="ru-RU"/>
        </w:rPr>
      </w:pPr>
      <w:bookmarkStart w:id="5" w:name="_Toc485199151"/>
      <w:r>
        <w:lastRenderedPageBreak/>
        <w:t>V</w:t>
      </w:r>
      <w:r w:rsidR="00C37A41" w:rsidRPr="001A7219">
        <w:rPr>
          <w:lang w:val="sr-Cyrl-RS"/>
        </w:rPr>
        <w:t xml:space="preserve"> ОБРА</w:t>
      </w:r>
      <w:r>
        <w:rPr>
          <w:lang w:val="sr-Cyrl-RS"/>
        </w:rPr>
        <w:t>С</w:t>
      </w:r>
      <w:r w:rsidR="00C37A41" w:rsidRPr="001A7219">
        <w:rPr>
          <w:lang w:val="sr-Cyrl-RS"/>
        </w:rPr>
        <w:t>ЦИ КОЈИ ЧИНЕ САСТАВНИ ДЕО ПОНУДЕ</w:t>
      </w:r>
      <w:bookmarkEnd w:id="5"/>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r w:rsidRPr="001A7219">
        <w:rPr>
          <w:lang w:val="sr-Cyrl-RS"/>
        </w:rPr>
        <w:t>Саставни део понуде чине следећи обрасци:</w:t>
      </w:r>
    </w:p>
    <w:p w:rsidR="00C37A41" w:rsidRPr="001A7219" w:rsidRDefault="00C37A41" w:rsidP="00274AE2">
      <w:pPr>
        <w:pStyle w:val="ListParagraph"/>
        <w:numPr>
          <w:ilvl w:val="0"/>
          <w:numId w:val="7"/>
        </w:numPr>
        <w:jc w:val="both"/>
        <w:rPr>
          <w:lang w:val="sr-Cyrl-RS"/>
        </w:rPr>
      </w:pPr>
      <w:r w:rsidRPr="001A7219">
        <w:t>Образац понуде (Образац 1);</w:t>
      </w:r>
    </w:p>
    <w:p w:rsidR="00C37A41" w:rsidRPr="001A7219" w:rsidRDefault="00C37A41" w:rsidP="00274AE2">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C37A41" w:rsidRPr="001A7219" w:rsidRDefault="00C37A41" w:rsidP="00274AE2">
      <w:pPr>
        <w:pStyle w:val="ListParagraph"/>
        <w:numPr>
          <w:ilvl w:val="0"/>
          <w:numId w:val="7"/>
        </w:numPr>
        <w:jc w:val="both"/>
        <w:rPr>
          <w:lang w:val="sr-Cyrl-RS"/>
        </w:rPr>
      </w:pPr>
      <w:r w:rsidRPr="001A7219">
        <w:t xml:space="preserve">Образац трошкова припреме понуде (Образац 3); </w:t>
      </w:r>
    </w:p>
    <w:p w:rsidR="00C37A41" w:rsidRPr="001A7219" w:rsidRDefault="00C37A41" w:rsidP="00274AE2">
      <w:pPr>
        <w:pStyle w:val="ListParagraph"/>
        <w:numPr>
          <w:ilvl w:val="0"/>
          <w:numId w:val="7"/>
        </w:numPr>
        <w:jc w:val="both"/>
        <w:rPr>
          <w:lang w:val="sr-Cyrl-RS"/>
        </w:rPr>
      </w:pPr>
      <w:r w:rsidRPr="001A7219">
        <w:t>Образац изјаве о независној понуди (Образац 4);</w:t>
      </w:r>
    </w:p>
    <w:p w:rsidR="00C37A41" w:rsidRPr="001A7219" w:rsidRDefault="00C37A41" w:rsidP="00274AE2">
      <w:pPr>
        <w:pStyle w:val="ListParagraph"/>
        <w:numPr>
          <w:ilvl w:val="0"/>
          <w:numId w:val="7"/>
        </w:numPr>
        <w:jc w:val="both"/>
        <w:rPr>
          <w:lang w:val="sr-Cyrl-RS"/>
        </w:rPr>
      </w:pPr>
      <w:r w:rsidRPr="001A7219">
        <w:t xml:space="preserve">Образац изјаве понуђача о испуњености услова за учешће у поступку јавне набавке </w:t>
      </w:r>
      <w:r w:rsidR="009200BB">
        <w:t>–</w:t>
      </w:r>
      <w:r w:rsidRPr="001A7219">
        <w:t xml:space="preserve"> чл. 75.</w:t>
      </w:r>
      <w:r w:rsidR="00D65550">
        <w:rPr>
          <w:lang w:val="sr-Cyrl-RS"/>
        </w:rPr>
        <w:t xml:space="preserve"> и 76</w:t>
      </w:r>
      <w:r w:rsidRPr="001A7219">
        <w:t xml:space="preserve"> ЗЈН, наведених овом конурсном докумнтацијом, (Образац 5)</w:t>
      </w:r>
      <w:r w:rsidRPr="001A7219">
        <w:rPr>
          <w:lang w:val="sr-Cyrl-RS"/>
        </w:rPr>
        <w:t>;</w:t>
      </w:r>
    </w:p>
    <w:p w:rsidR="00C37A41" w:rsidRPr="001A7219" w:rsidRDefault="00C37A41" w:rsidP="00274AE2">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Образац изјаве подизвођача о испуњености услова за учешће у поступку јавне набавке  - чл. 75.</w:t>
      </w:r>
      <w:r w:rsidR="00D65550">
        <w:rPr>
          <w:rFonts w:eastAsia="Times New Roman"/>
          <w:color w:val="auto"/>
          <w:lang w:val="sr-Cyrl-RS" w:eastAsia="sr-Latn-RS"/>
        </w:rPr>
        <w:t xml:space="preserve"> и 76.</w:t>
      </w:r>
      <w:r w:rsidRPr="001A7219">
        <w:rPr>
          <w:rFonts w:eastAsia="Times New Roman"/>
          <w:color w:val="auto"/>
          <w:lang w:val="sr-Cyrl-RS" w:eastAsia="sr-Latn-RS"/>
        </w:rPr>
        <w:t xml:space="preserve">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37A41" w:rsidRPr="001A7219" w:rsidRDefault="00C37A41" w:rsidP="00462EA8">
      <w:pPr>
        <w:pStyle w:val="ListParagraph"/>
        <w:ind w:left="36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897573">
      <w:pPr>
        <w:ind w:left="720"/>
        <w:jc w:val="right"/>
        <w:rPr>
          <w:b/>
          <w:bCs/>
          <w:iCs/>
          <w:sz w:val="28"/>
          <w:szCs w:val="28"/>
          <w:lang w:val="sr-Cyrl-RS"/>
        </w:rPr>
      </w:pPr>
      <w:r w:rsidRPr="001A7219">
        <w:rPr>
          <w:b/>
          <w:bCs/>
          <w:iCs/>
          <w:sz w:val="28"/>
          <w:szCs w:val="28"/>
          <w:lang w:val="sr-Cyrl-RS"/>
        </w:rPr>
        <w:lastRenderedPageBreak/>
        <w:t>(ОБРАЗАЦ 1)</w:t>
      </w:r>
    </w:p>
    <w:p w:rsidR="00C37A41" w:rsidRPr="001A7219" w:rsidRDefault="00C37A41" w:rsidP="00897573">
      <w:pPr>
        <w:ind w:left="720"/>
        <w:jc w:val="center"/>
        <w:rPr>
          <w:b/>
          <w:bCs/>
          <w:iCs/>
          <w:sz w:val="28"/>
          <w:szCs w:val="28"/>
          <w:lang w:val="sr-Cyrl-RS"/>
        </w:rPr>
      </w:pPr>
    </w:p>
    <w:p w:rsidR="00C37A41" w:rsidRPr="001A7219" w:rsidRDefault="00C37A41" w:rsidP="00A96426">
      <w:pPr>
        <w:pStyle w:val="Heading2"/>
        <w:rPr>
          <w:lang w:val="sr-Latn-RS"/>
        </w:rPr>
      </w:pPr>
      <w:bookmarkStart w:id="6" w:name="_Toc485199152"/>
      <w:r w:rsidRPr="001A7219">
        <w:rPr>
          <w:lang w:val="sr-Cyrl-RS"/>
        </w:rPr>
        <w:t>ОБРАЗАЦ ПОНУДЕ</w:t>
      </w:r>
      <w:r w:rsidR="00BD259C">
        <w:rPr>
          <w:lang w:val="sr-Cyrl-RS"/>
        </w:rPr>
        <w:t xml:space="preserve"> ПАРТИЈА 1</w:t>
      </w:r>
      <w:r w:rsidR="00000070">
        <w:rPr>
          <w:lang w:val="sr-Cyrl-RS"/>
        </w:rPr>
        <w:t>-Поправка и одржавање сплит система</w:t>
      </w:r>
      <w:bookmarkEnd w:id="6"/>
    </w:p>
    <w:p w:rsidR="00C37A41" w:rsidRPr="001A7219" w:rsidRDefault="00C37A41" w:rsidP="00897573">
      <w:pPr>
        <w:rPr>
          <w:b/>
          <w:bCs/>
          <w:i/>
          <w:iCs/>
          <w:sz w:val="28"/>
          <w:szCs w:val="28"/>
          <w:u w:val="single"/>
          <w:lang w:val="sr-Cyrl-RS"/>
        </w:rPr>
      </w:pPr>
    </w:p>
    <w:p w:rsidR="00C37A41" w:rsidRPr="00C37A41" w:rsidRDefault="00C37A41" w:rsidP="00897573">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proofErr w:type="gramStart"/>
      <w:r w:rsidR="00AC419C">
        <w:rPr>
          <w:iCs/>
          <w:noProof/>
          <w:color w:val="auto"/>
          <w:lang w:val="sr-Cyrl-RS"/>
        </w:rPr>
        <w:t xml:space="preserve">услуга </w:t>
      </w:r>
      <w:r w:rsidRPr="00C37A41">
        <w:rPr>
          <w:b/>
          <w:bCs/>
          <w:i/>
          <w:iCs/>
          <w:color w:val="auto"/>
        </w:rPr>
        <w:t>,</w:t>
      </w:r>
      <w:proofErr w:type="gramEnd"/>
      <w:r w:rsidRPr="00C37A41">
        <w:rPr>
          <w:b/>
          <w:bCs/>
          <w:iCs/>
          <w:color w:val="auto"/>
        </w:rPr>
        <w:t xml:space="preserve"> </w:t>
      </w:r>
      <w:r w:rsidRPr="00C37A41">
        <w:rPr>
          <w:iCs/>
          <w:color w:val="auto"/>
        </w:rPr>
        <w:t xml:space="preserve">ЈН број </w:t>
      </w:r>
      <w:r w:rsidR="00BD259C">
        <w:rPr>
          <w:iCs/>
          <w:noProof/>
          <w:color w:val="auto"/>
          <w:lang w:val="sr-Cyrl-RS"/>
        </w:rPr>
        <w:t>06</w:t>
      </w:r>
      <w:r w:rsidRPr="00C37A41">
        <w:rPr>
          <w:iCs/>
          <w:noProof/>
          <w:color w:val="auto"/>
          <w:lang w:val="sr-Cyrl-RS"/>
        </w:rPr>
        <w:t>/2017</w:t>
      </w:r>
    </w:p>
    <w:p w:rsidR="00C37A41" w:rsidRPr="001A7219" w:rsidRDefault="00C37A41" w:rsidP="00897573">
      <w:pPr>
        <w:rPr>
          <w:i/>
          <w:iCs/>
        </w:rPr>
      </w:pPr>
      <w:proofErr w:type="gramStart"/>
      <w:r w:rsidRPr="001A7219">
        <w:rPr>
          <w:b/>
          <w:bCs/>
          <w:i/>
          <w:iCs/>
        </w:rPr>
        <w:t>1)ОПШТИ</w:t>
      </w:r>
      <w:proofErr w:type="gramEnd"/>
      <w:r w:rsidRPr="001A721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Назив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Адреса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Матични број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Порески идентификациони број понуђача (ПИБ):</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Име особе за контакт:</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Телефон:</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Телефакс:</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Број рачуна понуђача и назив банке:</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p w:rsidR="00C37A41" w:rsidRPr="001A7219" w:rsidRDefault="00C37A41" w:rsidP="00FD382C">
            <w:pPr>
              <w:rPr>
                <w:b/>
                <w:bCs/>
                <w:i/>
                <w:iCs/>
                <w:lang w:val="ru-RU"/>
              </w:rPr>
            </w:pPr>
          </w:p>
          <w:p w:rsidR="00C37A41" w:rsidRPr="001A7219" w:rsidRDefault="00C37A41" w:rsidP="00FD382C">
            <w:pPr>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ind w:firstLine="708"/>
              <w:rPr>
                <w:b/>
                <w:bCs/>
                <w:i/>
                <w:iCs/>
                <w:lang w:val="ru-RU"/>
              </w:rPr>
            </w:pPr>
          </w:p>
          <w:p w:rsidR="00C37A41" w:rsidRPr="001A7219" w:rsidRDefault="00C37A41" w:rsidP="00FD382C">
            <w:pPr>
              <w:ind w:firstLine="708"/>
              <w:rPr>
                <w:b/>
                <w:bCs/>
                <w:i/>
                <w:iCs/>
                <w:lang w:val="ru-RU"/>
              </w:rPr>
            </w:pPr>
          </w:p>
          <w:p w:rsidR="00C37A41" w:rsidRPr="001A7219" w:rsidRDefault="00C37A41" w:rsidP="00FD382C">
            <w:pPr>
              <w:ind w:firstLine="708"/>
              <w:rPr>
                <w:b/>
                <w:bCs/>
                <w:i/>
                <w:iCs/>
                <w:lang w:val="ru-RU"/>
              </w:rPr>
            </w:pPr>
          </w:p>
        </w:tc>
      </w:tr>
    </w:tbl>
    <w:p w:rsidR="00C37A41" w:rsidRPr="001A7219" w:rsidRDefault="00C37A41" w:rsidP="00897573">
      <w:pPr>
        <w:rPr>
          <w:b/>
          <w:bCs/>
          <w:i/>
          <w:iCs/>
        </w:rPr>
      </w:pPr>
    </w:p>
    <w:p w:rsidR="00C37A41" w:rsidRPr="001A7219" w:rsidRDefault="00C37A41"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pPr>
          </w:p>
          <w:p w:rsidR="00C37A41" w:rsidRPr="001A7219" w:rsidRDefault="00C37A41" w:rsidP="00FD382C">
            <w:pPr>
              <w:jc w:val="center"/>
              <w:rPr>
                <w:rFonts w:eastAsia="TimesNewRomanPSMT"/>
                <w:b/>
                <w:bCs/>
              </w:rPr>
            </w:pPr>
            <w:r w:rsidRPr="001A7219">
              <w:rPr>
                <w:rFonts w:eastAsia="TimesNewRomanPSMT"/>
                <w:b/>
                <w:bCs/>
              </w:rPr>
              <w:t xml:space="preserve">А) САМОСТАЛНО </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rFonts w:eastAsia="TimesNewRomanPSMT"/>
                <w:b/>
                <w:bCs/>
              </w:rPr>
            </w:pPr>
            <w:r w:rsidRPr="001A7219">
              <w:rPr>
                <w:rFonts w:eastAsia="TimesNewRomanPSMT"/>
                <w:b/>
                <w:bCs/>
              </w:rPr>
              <w:t>Б) СА ПОДИЗВОЂАЧЕМ</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b/>
                <w:i/>
                <w:iCs/>
                <w:lang w:val="ru-RU"/>
              </w:rPr>
            </w:pPr>
            <w:r w:rsidRPr="001A7219">
              <w:rPr>
                <w:rFonts w:eastAsia="TimesNewRomanPSMT"/>
                <w:b/>
                <w:bCs/>
              </w:rPr>
              <w:t>В) КАО ЗАЈЕДНИЧКУ ПОНУДУ</w:t>
            </w:r>
          </w:p>
        </w:tc>
      </w:tr>
    </w:tbl>
    <w:p w:rsidR="00C37A41" w:rsidRPr="001A7219" w:rsidRDefault="00C37A41"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7A41" w:rsidRPr="009200BB" w:rsidRDefault="00C37A41" w:rsidP="00274AE2">
      <w:pPr>
        <w:pStyle w:val="ListParagraph"/>
        <w:numPr>
          <w:ilvl w:val="0"/>
          <w:numId w:val="5"/>
        </w:numPr>
        <w:jc w:val="both"/>
        <w:rPr>
          <w:rFonts w:eastAsia="TimesNewRomanPSMT"/>
          <w:b/>
          <w:bCs/>
          <w:i/>
        </w:rPr>
      </w:pPr>
      <w:r w:rsidRPr="009200BB">
        <w:rPr>
          <w:rFonts w:eastAsia="TimesNewRomanPSMT"/>
          <w:b/>
          <w:bCs/>
          <w:i/>
        </w:rPr>
        <w:t xml:space="preserve">ПОДАЦИ О ПОДИЗВОЂАЧУ </w:t>
      </w:r>
    </w:p>
    <w:p w:rsidR="00C37A41" w:rsidRPr="001A7219" w:rsidRDefault="00C37A41"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bl>
    <w:p w:rsidR="00C37A41" w:rsidRPr="001A7219" w:rsidRDefault="00C37A41" w:rsidP="00897573">
      <w:pPr>
        <w:jc w:val="both"/>
        <w:rPr>
          <w:b/>
          <w:bCs/>
          <w:i/>
          <w:iCs/>
          <w:u w:val="single"/>
          <w:lang w:val="ru-RU"/>
        </w:rPr>
      </w:pPr>
    </w:p>
    <w:p w:rsidR="00C37A41" w:rsidRPr="001A7219" w:rsidRDefault="00C37A41" w:rsidP="00897573">
      <w:pPr>
        <w:jc w:val="both"/>
        <w:rPr>
          <w:i/>
          <w:iCs/>
          <w:lang w:val="ru-RU"/>
        </w:rPr>
      </w:pPr>
      <w:r w:rsidRPr="001A7219">
        <w:rPr>
          <w:b/>
          <w:bCs/>
          <w:i/>
          <w:iCs/>
          <w:u w:val="single"/>
          <w:lang w:val="ru-RU"/>
        </w:rPr>
        <w:t>Напомена:</w:t>
      </w:r>
      <w:r w:rsidRPr="001A7219">
        <w:rPr>
          <w:b/>
          <w:bCs/>
          <w:i/>
          <w:iCs/>
          <w:lang w:val="ru-RU"/>
        </w:rPr>
        <w:t xml:space="preserve"> </w:t>
      </w:r>
    </w:p>
    <w:p w:rsidR="00C37A41" w:rsidRPr="001A7219" w:rsidRDefault="00C37A41"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7A41" w:rsidRPr="001A7219" w:rsidRDefault="00C37A41" w:rsidP="00897573">
      <w:pPr>
        <w:jc w:val="both"/>
        <w:rPr>
          <w:rFonts w:eastAsia="TimesNewRomanPSMT"/>
          <w:b/>
          <w:bCs/>
          <w:lang w:val="ru-RU"/>
        </w:rPr>
      </w:pPr>
    </w:p>
    <w:p w:rsidR="00C37A41" w:rsidRPr="009200BB" w:rsidRDefault="00C37A41" w:rsidP="00274AE2">
      <w:pPr>
        <w:pStyle w:val="ListParagraph"/>
        <w:numPr>
          <w:ilvl w:val="0"/>
          <w:numId w:val="5"/>
        </w:numPr>
        <w:jc w:val="both"/>
        <w:rPr>
          <w:rFonts w:eastAsia="TimesNewRomanPSMT"/>
          <w:b/>
          <w:bCs/>
          <w:i/>
          <w:lang w:val="ru-RU"/>
        </w:rPr>
      </w:pPr>
      <w:r w:rsidRPr="009200BB">
        <w:rPr>
          <w:rFonts w:eastAsia="TimesNewRomanPSMT"/>
          <w:b/>
          <w:bCs/>
          <w:i/>
          <w:lang w:val="ru-RU"/>
        </w:rPr>
        <w:t>ПОДАЦИ О УЧЕСНИКУ  У ЗАЈЕДНИЧКОЈ ПОНУДИ</w:t>
      </w:r>
    </w:p>
    <w:p w:rsidR="00C37A41" w:rsidRPr="001A7219" w:rsidRDefault="00C37A41"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bl>
    <w:p w:rsidR="00C37A41" w:rsidRPr="001A7219" w:rsidRDefault="00C37A41" w:rsidP="00897573">
      <w:pPr>
        <w:jc w:val="both"/>
        <w:rPr>
          <w:b/>
          <w:bCs/>
          <w:i/>
          <w:iCs/>
          <w:u w:val="single"/>
          <w:lang w:val="sr-Cyrl-RS"/>
        </w:rPr>
      </w:pPr>
    </w:p>
    <w:p w:rsidR="00C37A41" w:rsidRPr="001A7219" w:rsidRDefault="00C37A41" w:rsidP="00897573">
      <w:pPr>
        <w:jc w:val="both"/>
        <w:rPr>
          <w:i/>
          <w:iCs/>
          <w:lang w:val="ru-RU"/>
        </w:rPr>
      </w:pPr>
      <w:r w:rsidRPr="001A7219">
        <w:rPr>
          <w:b/>
          <w:bCs/>
          <w:i/>
          <w:iCs/>
          <w:u w:val="single"/>
        </w:rPr>
        <w:t>Напомена:</w:t>
      </w:r>
      <w:r w:rsidRPr="001A7219">
        <w:rPr>
          <w:b/>
          <w:bCs/>
          <w:i/>
          <w:iCs/>
        </w:rPr>
        <w:t xml:space="preserve"> </w:t>
      </w:r>
    </w:p>
    <w:p w:rsidR="00C37A41" w:rsidRPr="001A7219" w:rsidRDefault="00C37A41"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37A41" w:rsidRPr="001A7219" w:rsidRDefault="00C37A41" w:rsidP="00897573">
      <w:pPr>
        <w:jc w:val="both"/>
        <w:rPr>
          <w:b/>
          <w:bCs/>
          <w:i/>
          <w:iCs/>
          <w:sz w:val="20"/>
          <w:szCs w:val="20"/>
        </w:rPr>
      </w:pPr>
    </w:p>
    <w:p w:rsidR="00C37A41" w:rsidRPr="00A06DEB" w:rsidRDefault="00C37A41" w:rsidP="00897573">
      <w:pPr>
        <w:jc w:val="both"/>
        <w:rPr>
          <w:b/>
          <w:bCs/>
          <w:i/>
          <w:iCs/>
          <w:sz w:val="20"/>
          <w:szCs w:val="20"/>
          <w:lang w:val="sr-Cyrl-RS"/>
        </w:rPr>
      </w:pPr>
    </w:p>
    <w:p w:rsidR="00C37A41" w:rsidRPr="009D7FA6" w:rsidRDefault="00C37A41" w:rsidP="00274AE2">
      <w:pPr>
        <w:pStyle w:val="ListParagraph"/>
        <w:numPr>
          <w:ilvl w:val="0"/>
          <w:numId w:val="5"/>
        </w:numPr>
        <w:jc w:val="both"/>
        <w:rPr>
          <w:rFonts w:eastAsia="TimesNewRomanPSMT"/>
          <w:b/>
          <w:bCs/>
          <w:i/>
          <w:color w:val="auto"/>
        </w:rPr>
      </w:pPr>
      <w:r w:rsidRPr="009D7FA6">
        <w:rPr>
          <w:rFonts w:eastAsia="TimesNewRomanPSMT"/>
          <w:b/>
          <w:bCs/>
          <w:i/>
          <w:color w:val="auto"/>
        </w:rPr>
        <w:t>ОПИС ПРЕДМЕТА НАБАВКЕ</w:t>
      </w:r>
      <w:r w:rsidRPr="009D7FA6">
        <w:rPr>
          <w:rFonts w:eastAsia="TimesNewRomanPSMT"/>
          <w:b/>
          <w:bCs/>
          <w:i/>
          <w:color w:val="auto"/>
          <w:lang w:val="sr-Cyrl-RS"/>
        </w:rPr>
        <w:t xml:space="preserve"> </w:t>
      </w:r>
    </w:p>
    <w:p w:rsidR="00C37A41" w:rsidRPr="001A7219" w:rsidRDefault="00C37A41"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37A41" w:rsidRPr="001A7219" w:rsidRDefault="00C37A41"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p w:rsidR="00C37A41" w:rsidRPr="001A7219" w:rsidRDefault="00C37A41" w:rsidP="00FD382C">
            <w:pPr>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Укупна цена са ПДВ-ом</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и начин плаћања</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важења понуде</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 xml:space="preserve">Рок </w:t>
            </w:r>
            <w:r w:rsidR="00BD259C">
              <w:rPr>
                <w:rFonts w:eastAsia="TimesNewRomanPSMT"/>
                <w:bCs/>
                <w:lang w:val="ru-RU"/>
              </w:rPr>
              <w:t xml:space="preserve"> за одазив на позив за вршење сервиса </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BD259C" w:rsidRDefault="00C37A41" w:rsidP="00FD382C">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sidR="00BD259C">
              <w:rPr>
                <w:rFonts w:eastAsia="TimesNewRomanPSMT"/>
                <w:bCs/>
                <w:lang w:val="sr-Cyrl-RS"/>
              </w:rPr>
              <w:t xml:space="preserve"> на извршену услугу</w:t>
            </w:r>
          </w:p>
          <w:p w:rsidR="00C37A41" w:rsidRPr="001A7219" w:rsidRDefault="00C37A4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rPr>
            </w:pPr>
          </w:p>
        </w:tc>
      </w:tr>
    </w:tbl>
    <w:p w:rsidR="00C37A41" w:rsidRPr="001A7219" w:rsidRDefault="00C37A41" w:rsidP="00897573">
      <w:pPr>
        <w:ind w:left="720" w:firstLine="720"/>
        <w:jc w:val="both"/>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C37A41" w:rsidRPr="001A7219" w:rsidRDefault="00C37A41" w:rsidP="00897573">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C37A41" w:rsidRPr="001A7219" w:rsidRDefault="00C37A41"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i/>
          <w:iCs/>
        </w:rPr>
      </w:pPr>
      <w:r w:rsidRPr="001A7219">
        <w:rPr>
          <w:b/>
          <w:bCs/>
          <w:i/>
          <w:iCs/>
          <w:u w:val="single"/>
        </w:rPr>
        <w:t>Напомене:</w:t>
      </w:r>
      <w:r w:rsidRPr="001A7219">
        <w:rPr>
          <w:b/>
          <w:bCs/>
          <w:i/>
          <w:iCs/>
        </w:rPr>
        <w:t xml:space="preserve"> </w:t>
      </w:r>
    </w:p>
    <w:p w:rsidR="00C37A41" w:rsidRPr="001A7219" w:rsidRDefault="00C37A41" w:rsidP="00897573">
      <w:pPr>
        <w:jc w:val="both"/>
        <w:rPr>
          <w:i/>
          <w:iCs/>
        </w:rPr>
      </w:pPr>
      <w:proofErr w:type="gramStart"/>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w:t>
      </w:r>
      <w:proofErr w:type="gramEnd"/>
      <w:r w:rsidRPr="001A7219">
        <w:rPr>
          <w:i/>
          <w:iCs/>
        </w:rPr>
        <w:t xml:space="preserve"> </w:t>
      </w:r>
      <w:proofErr w:type="gramStart"/>
      <w:r w:rsidRPr="001A7219">
        <w:rPr>
          <w:i/>
          <w:iCs/>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1A7219">
        <w:rPr>
          <w:i/>
          <w:iCs/>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37A41" w:rsidRPr="001A7219" w:rsidRDefault="00C37A41" w:rsidP="00897573">
      <w:pPr>
        <w:jc w:val="both"/>
        <w:rPr>
          <w:b/>
          <w:i/>
          <w:iCs/>
        </w:rPr>
      </w:pPr>
      <w:proofErr w:type="gramStart"/>
      <w:r w:rsidRPr="001A7219">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AC419C" w:rsidRDefault="00AC419C" w:rsidP="00897573">
      <w:pPr>
        <w:rPr>
          <w:b/>
          <w:bCs/>
          <w:i/>
          <w:iCs/>
          <w:lang w:val="sr-Cyrl-RS"/>
        </w:rPr>
      </w:pPr>
    </w:p>
    <w:p w:rsidR="00D65550" w:rsidRPr="001A7219" w:rsidRDefault="00D65550"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jc w:val="right"/>
        <w:rPr>
          <w:b/>
          <w:bCs/>
          <w:i/>
          <w:iCs/>
          <w:sz w:val="28"/>
          <w:szCs w:val="28"/>
          <w:lang w:val="sr-Cyrl-RS"/>
        </w:rPr>
      </w:pPr>
      <w:r w:rsidRPr="001A7219">
        <w:rPr>
          <w:b/>
          <w:bCs/>
          <w:i/>
          <w:iCs/>
          <w:sz w:val="28"/>
          <w:szCs w:val="28"/>
          <w:lang w:val="sr-Cyrl-RS"/>
        </w:rPr>
        <w:lastRenderedPageBreak/>
        <w:t xml:space="preserve"> (ОБРАЗАЦ 2)</w:t>
      </w:r>
    </w:p>
    <w:p w:rsidR="00C37A41" w:rsidRPr="001A7219" w:rsidRDefault="00C37A41" w:rsidP="00897573">
      <w:pPr>
        <w:jc w:val="right"/>
        <w:rPr>
          <w:b/>
          <w:bCs/>
          <w:i/>
          <w:iCs/>
          <w:sz w:val="28"/>
          <w:szCs w:val="28"/>
          <w:lang w:val="sr-Cyrl-RS"/>
        </w:rPr>
      </w:pPr>
    </w:p>
    <w:p w:rsidR="00C37A41" w:rsidRPr="001A7219" w:rsidRDefault="00C37A41" w:rsidP="00A96426">
      <w:pPr>
        <w:pStyle w:val="Heading2"/>
        <w:rPr>
          <w:lang w:val="sr-Cyrl-RS"/>
        </w:rPr>
      </w:pPr>
      <w:bookmarkStart w:id="7" w:name="_Toc485199153"/>
      <w:r w:rsidRPr="001A7219">
        <w:rPr>
          <w:lang w:val="sr-Cyrl-RS"/>
        </w:rPr>
        <w:t>ОБРАЗАЦ СТРУКТУРЕ ЦЕНЕ СА УПУТСТВОМ КАКО ДА СЕ ПОПУНИ</w:t>
      </w:r>
      <w:r w:rsidR="00B27395">
        <w:rPr>
          <w:lang w:val="sr-Cyrl-RS"/>
        </w:rPr>
        <w:t xml:space="preserve">, Партија 1, </w:t>
      </w:r>
      <w:r w:rsidR="00000070">
        <w:rPr>
          <w:lang w:val="sr-Cyrl-RS"/>
        </w:rPr>
        <w:t>Поправка и одржавање</w:t>
      </w:r>
      <w:r w:rsidR="008650A4">
        <w:rPr>
          <w:lang w:val="sr-Cyrl-RS"/>
        </w:rPr>
        <w:t xml:space="preserve"> клима уређаја ,</w:t>
      </w:r>
      <w:r w:rsidR="00000070">
        <w:rPr>
          <w:lang w:val="sr-Cyrl-RS"/>
        </w:rPr>
        <w:t xml:space="preserve"> сплит систем</w:t>
      </w:r>
      <w:bookmarkEnd w:id="7"/>
      <w:r w:rsidR="008650A4">
        <w:rPr>
          <w:lang w:val="sr-Cyrl-RS"/>
        </w:rPr>
        <w:t>и</w:t>
      </w:r>
    </w:p>
    <w:p w:rsidR="00C37A41" w:rsidRPr="001A7219" w:rsidRDefault="00C37A41" w:rsidP="00897573">
      <w:pPr>
        <w:rPr>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9D7FA6" w:rsidRPr="009D7FA6" w:rsidTr="00FB5DD6">
        <w:tc>
          <w:tcPr>
            <w:tcW w:w="9242" w:type="dxa"/>
            <w:gridSpan w:val="2"/>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СПЕЦИФИКАЦИЈА  ЦЕНЕ</w:t>
            </w:r>
          </w:p>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Опис услуге</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CS"/>
              </w:rPr>
            </w:pPr>
            <w:r w:rsidRPr="009D7FA6">
              <w:rPr>
                <w:bCs/>
                <w:iCs/>
                <w:color w:val="auto"/>
                <w:lang w:val="sr-Cyrl-RS"/>
              </w:rPr>
              <w:t>Цена у РСД</w:t>
            </w:r>
            <w:r w:rsidRPr="009D7FA6">
              <w:rPr>
                <w:bCs/>
                <w:iCs/>
                <w:color w:val="auto"/>
                <w:lang w:val="sr-Cyrl-CS"/>
              </w:rPr>
              <w:t xml:space="preserve"> без ПДВ-а</w:t>
            </w:r>
          </w:p>
        </w:tc>
      </w:tr>
      <w:tr w:rsidR="009D7FA6" w:rsidRPr="009D7FA6" w:rsidTr="00FB5DD6">
        <w:tc>
          <w:tcPr>
            <w:tcW w:w="4623" w:type="dxa"/>
            <w:shd w:val="clear" w:color="auto" w:fill="auto"/>
          </w:tcPr>
          <w:p w:rsidR="00FB5DD6" w:rsidRPr="009D7FA6" w:rsidRDefault="00FB5DD6" w:rsidP="00EB0505">
            <w:pPr>
              <w:tabs>
                <w:tab w:val="left" w:pos="0"/>
              </w:tabs>
              <w:rPr>
                <w:bCs/>
                <w:iCs/>
                <w:color w:val="auto"/>
                <w:lang w:val="sr-Cyrl-RS"/>
              </w:rPr>
            </w:pPr>
          </w:p>
          <w:p w:rsidR="00FB5DD6" w:rsidRPr="009D7FA6" w:rsidRDefault="009E7C34" w:rsidP="00274AE2">
            <w:pPr>
              <w:numPr>
                <w:ilvl w:val="0"/>
                <w:numId w:val="17"/>
              </w:numPr>
              <w:tabs>
                <w:tab w:val="clear" w:pos="720"/>
                <w:tab w:val="left" w:pos="0"/>
                <w:tab w:val="num" w:pos="270"/>
              </w:tabs>
              <w:ind w:left="270" w:hanging="630"/>
              <w:rPr>
                <w:bCs/>
                <w:iCs/>
                <w:color w:val="auto"/>
                <w:lang w:val="sr-Cyrl-RS"/>
              </w:rPr>
            </w:pPr>
            <w:r w:rsidRPr="009D7FA6">
              <w:rPr>
                <w:bCs/>
                <w:iCs/>
                <w:color w:val="auto"/>
                <w:lang w:val="sr-Cyrl-RS"/>
              </w:rPr>
              <w:t>1.</w:t>
            </w:r>
            <w:r w:rsidR="00FB5DD6" w:rsidRPr="009D7FA6">
              <w:rPr>
                <w:bCs/>
                <w:iCs/>
                <w:color w:val="auto"/>
                <w:lang w:val="sr-Cyrl-RS"/>
              </w:rPr>
              <w:t xml:space="preserve">Сервис клима уређаја </w:t>
            </w:r>
            <w:r w:rsidR="00FB5DD6" w:rsidRPr="009D7FA6">
              <w:rPr>
                <w:bCs/>
                <w:iCs/>
                <w:color w:val="auto"/>
                <w:lang w:val="sr-Cyrl-CS"/>
              </w:rPr>
              <w:t xml:space="preserve"> редован </w:t>
            </w:r>
            <w:r w:rsidR="00EB0505" w:rsidRPr="009D7FA6">
              <w:rPr>
                <w:bCs/>
                <w:iCs/>
                <w:color w:val="auto"/>
                <w:lang w:val="sr-Cyrl-CS"/>
              </w:rPr>
              <w:t xml:space="preserve">клима уређаја  9 000 и 12 000 btu </w:t>
            </w:r>
            <w:r w:rsidR="00FB5DD6" w:rsidRPr="009D7FA6">
              <w:rPr>
                <w:bCs/>
                <w:iCs/>
                <w:color w:val="auto"/>
                <w:lang w:val="sr-Cyrl-RS"/>
              </w:rPr>
              <w:t xml:space="preserve">(јединична цена)   </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 xml:space="preserve">                                       </w:t>
            </w:r>
          </w:p>
        </w:tc>
      </w:tr>
      <w:tr w:rsidR="009D7FA6" w:rsidRPr="009D7FA6" w:rsidTr="00FB5DD6">
        <w:tc>
          <w:tcPr>
            <w:tcW w:w="4623" w:type="dxa"/>
            <w:shd w:val="clear" w:color="auto" w:fill="auto"/>
          </w:tcPr>
          <w:p w:rsidR="00FB5DD6" w:rsidRPr="009D7FA6" w:rsidRDefault="00C31020" w:rsidP="00BC2C88">
            <w:pPr>
              <w:rPr>
                <w:bCs/>
                <w:iCs/>
                <w:color w:val="auto"/>
                <w:lang w:val="sr-Cyrl-CS"/>
              </w:rPr>
            </w:pPr>
            <w:r w:rsidRPr="009D7FA6">
              <w:rPr>
                <w:bCs/>
                <w:iCs/>
                <w:color w:val="auto"/>
                <w:lang w:val="sr-Cyrl-CS"/>
              </w:rPr>
              <w:t>2</w:t>
            </w:r>
            <w:r w:rsidR="00FB5DD6" w:rsidRPr="009D7FA6">
              <w:rPr>
                <w:bCs/>
                <w:iCs/>
                <w:color w:val="auto"/>
                <w:lang w:val="sr-Cyrl-CS"/>
              </w:rPr>
              <w:t xml:space="preserve">. Монтажа клима уређаја 9 000 и 12 000 </w:t>
            </w:r>
            <w:r w:rsidR="00FB5DD6" w:rsidRPr="009D7FA6">
              <w:rPr>
                <w:bCs/>
                <w:iCs/>
                <w:color w:val="auto"/>
                <w:lang w:val="sr-Cyrl-RS"/>
              </w:rPr>
              <w:t>btu</w:t>
            </w:r>
            <w:r w:rsidR="00FB5DD6" w:rsidRPr="009D7FA6">
              <w:rPr>
                <w:bCs/>
                <w:iCs/>
                <w:color w:val="auto"/>
                <w:lang w:val="sr-Cyrl-CS"/>
              </w:rPr>
              <w:t xml:space="preserve"> са 3 метра инсталације </w:t>
            </w: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C31020" w:rsidP="00BC2C88">
            <w:pPr>
              <w:rPr>
                <w:bCs/>
                <w:iCs/>
                <w:color w:val="auto"/>
                <w:lang w:val="sr-Cyrl-RS"/>
              </w:rPr>
            </w:pPr>
            <w:r w:rsidRPr="009D7FA6">
              <w:rPr>
                <w:bCs/>
                <w:iCs/>
                <w:color w:val="auto"/>
                <w:lang w:val="sr-Cyrl-CS"/>
              </w:rPr>
              <w:t>3</w:t>
            </w:r>
            <w:r w:rsidR="00FB5DD6" w:rsidRPr="009D7FA6">
              <w:rPr>
                <w:bCs/>
                <w:iCs/>
                <w:color w:val="auto"/>
                <w:lang w:val="sr-Cyrl-CS"/>
              </w:rPr>
              <w:t xml:space="preserve">. Демонтажа клима уређаја 9 000 и 12 000 </w:t>
            </w:r>
            <w:r w:rsidR="00FB5DD6" w:rsidRPr="009D7FA6">
              <w:rPr>
                <w:bCs/>
                <w:iCs/>
                <w:color w:val="auto"/>
                <w:lang w:val="sr-Cyrl-RS"/>
              </w:rPr>
              <w:t>btu</w:t>
            </w: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9200BB" w:rsidRPr="009D7FA6" w:rsidRDefault="009200BB" w:rsidP="009200BB">
            <w:pPr>
              <w:pStyle w:val="ListParagraph"/>
              <w:ind w:left="0"/>
              <w:rPr>
                <w:bCs/>
                <w:iCs/>
                <w:color w:val="auto"/>
                <w:lang w:val="sr-Cyrl-CS"/>
              </w:rPr>
            </w:pPr>
            <w:r w:rsidRPr="009D7FA6">
              <w:rPr>
                <w:bCs/>
                <w:iCs/>
                <w:color w:val="auto"/>
                <w:lang w:val="sr-Cyrl-CS"/>
              </w:rPr>
              <w:t xml:space="preserve">3.Израда и монтажа 10 заштитника од директног струјања ваздуха </w:t>
            </w:r>
          </w:p>
        </w:tc>
        <w:tc>
          <w:tcPr>
            <w:tcW w:w="4619" w:type="dxa"/>
            <w:shd w:val="clear" w:color="auto" w:fill="auto"/>
          </w:tcPr>
          <w:p w:rsidR="009200BB" w:rsidRPr="009D7FA6" w:rsidRDefault="009200BB" w:rsidP="00BC2C88">
            <w:pPr>
              <w:rPr>
                <w:bCs/>
                <w:iCs/>
                <w:color w:val="auto"/>
                <w:lang w:val="sr-Cyrl-RS"/>
              </w:rPr>
            </w:pPr>
          </w:p>
        </w:tc>
      </w:tr>
      <w:tr w:rsidR="009D7FA6" w:rsidRPr="009D7FA6" w:rsidTr="00FB5DD6">
        <w:tc>
          <w:tcPr>
            <w:tcW w:w="9242" w:type="dxa"/>
            <w:gridSpan w:val="2"/>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Цене наведене у наставку се односе на ванредне сервисе који се предузимају само и искључиво по потреби:</w:t>
            </w:r>
          </w:p>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CS"/>
              </w:rPr>
              <w:t>5</w:t>
            </w:r>
            <w:r w:rsidR="00FB5DD6" w:rsidRPr="009D7FA6">
              <w:rPr>
                <w:bCs/>
                <w:iCs/>
                <w:color w:val="auto"/>
                <w:lang w:val="sr-Cyrl-RS"/>
              </w:rPr>
              <w:t xml:space="preserve">. Поправка неисправног даљинског управљача </w:t>
            </w:r>
            <w:r w:rsidR="00FB5DD6" w:rsidRPr="009D7FA6">
              <w:rPr>
                <w:bCs/>
                <w:iCs/>
                <w:color w:val="auto"/>
                <w:lang w:val="sr-Cyrl-CS"/>
              </w:rPr>
              <w:t xml:space="preserve">9 000 и 12 000 </w:t>
            </w:r>
            <w:r w:rsidR="00FB5DD6" w:rsidRPr="009D7FA6">
              <w:rPr>
                <w:bCs/>
                <w:iCs/>
                <w:color w:val="auto"/>
                <w:lang w:val="sr-Cyrl-RS"/>
              </w:rPr>
              <w:t xml:space="preserve">btu (јединична цена)    </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CS"/>
              </w:rPr>
              <w:t>6</w:t>
            </w:r>
            <w:r w:rsidR="00FB5DD6" w:rsidRPr="009D7FA6">
              <w:rPr>
                <w:bCs/>
                <w:iCs/>
                <w:color w:val="auto"/>
                <w:lang w:val="sr-Cyrl-RS"/>
              </w:rPr>
              <w:t>. Замена неисправног даљинског управљача</w:t>
            </w:r>
            <w:r w:rsidR="00FB5DD6" w:rsidRPr="009D7FA6">
              <w:rPr>
                <w:bCs/>
                <w:iCs/>
                <w:color w:val="auto"/>
                <w:lang w:val="sr-Cyrl-CS"/>
              </w:rPr>
              <w:t xml:space="preserve"> за климе 9 000 и 12 000 </w:t>
            </w:r>
            <w:r w:rsidR="00FB5DD6" w:rsidRPr="009D7FA6">
              <w:rPr>
                <w:bCs/>
                <w:iCs/>
                <w:color w:val="auto"/>
                <w:lang w:val="sr-Cyrl-RS"/>
              </w:rPr>
              <w:t>btu (јединична цена)</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RS"/>
              </w:rPr>
              <w:t>7</w:t>
            </w:r>
            <w:r w:rsidR="00FB5DD6" w:rsidRPr="009D7FA6">
              <w:rPr>
                <w:bCs/>
                <w:iCs/>
                <w:color w:val="auto"/>
                <w:lang w:val="sr-Cyrl-RS"/>
              </w:rPr>
              <w:t>. Пуњење клима уређаја фреоном по комаду</w:t>
            </w:r>
            <w:r w:rsidR="00FB5DD6" w:rsidRPr="009D7FA6">
              <w:rPr>
                <w:bCs/>
                <w:iCs/>
                <w:color w:val="auto"/>
                <w:lang w:val="sr-Cyrl-CS"/>
              </w:rPr>
              <w:t xml:space="preserve"> 9 000 и 12 000 </w:t>
            </w:r>
            <w:r w:rsidR="00FB5DD6" w:rsidRPr="009D7FA6">
              <w:rPr>
                <w:bCs/>
                <w:iCs/>
                <w:color w:val="auto"/>
                <w:lang w:val="sr-Cyrl-RS"/>
              </w:rPr>
              <w:t>btu</w:t>
            </w:r>
            <w:r w:rsidR="00FB5DD6" w:rsidRPr="009D7FA6">
              <w:rPr>
                <w:bCs/>
                <w:iCs/>
                <w:color w:val="auto"/>
                <w:lang w:val="sr-Cyrl-CS"/>
              </w:rPr>
              <w:t xml:space="preserve"> </w:t>
            </w:r>
            <w:r w:rsidR="00FB5DD6" w:rsidRPr="009D7FA6">
              <w:rPr>
                <w:bCs/>
                <w:iCs/>
                <w:color w:val="auto"/>
                <w:lang w:val="sr-Cyrl-RS"/>
              </w:rPr>
              <w:t>(јединична цена)</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RS"/>
              </w:rPr>
              <w:t>8</w:t>
            </w:r>
            <w:r w:rsidR="00FB5DD6" w:rsidRPr="009D7FA6">
              <w:rPr>
                <w:bCs/>
                <w:iCs/>
                <w:color w:val="auto"/>
                <w:lang w:val="sr-Cyrl-RS"/>
              </w:rPr>
              <w:t>. Замена дотрајале изолације на гасним инсталацијама по јединичном метру</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CS"/>
              </w:rPr>
              <w:t>9</w:t>
            </w:r>
            <w:r w:rsidR="00FB5DD6" w:rsidRPr="009D7FA6">
              <w:rPr>
                <w:bCs/>
                <w:iCs/>
                <w:color w:val="auto"/>
                <w:lang w:val="sr-Cyrl-RS"/>
              </w:rPr>
              <w:t>. Замена дотрајалих црева за одвод кондезата по јединичном метру</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9200BB" w:rsidP="00BC2C88">
            <w:pPr>
              <w:rPr>
                <w:bCs/>
                <w:iCs/>
                <w:color w:val="auto"/>
                <w:lang w:val="sr-Cyrl-RS"/>
              </w:rPr>
            </w:pPr>
            <w:r w:rsidRPr="009D7FA6">
              <w:rPr>
                <w:bCs/>
                <w:iCs/>
                <w:color w:val="auto"/>
                <w:lang w:val="sr-Cyrl-CS"/>
              </w:rPr>
              <w:t>10</w:t>
            </w:r>
            <w:r w:rsidR="00FB5DD6" w:rsidRPr="009D7FA6">
              <w:rPr>
                <w:bCs/>
                <w:iCs/>
                <w:color w:val="auto"/>
                <w:lang w:val="sr-Cyrl-RS"/>
              </w:rPr>
              <w:t>. Поправка неисправног клима уређаја механички квар</w:t>
            </w:r>
            <w:r w:rsidR="00FB5DD6" w:rsidRPr="009D7FA6">
              <w:rPr>
                <w:bCs/>
                <w:iCs/>
                <w:color w:val="auto"/>
                <w:lang w:val="sr-Cyrl-CS"/>
              </w:rPr>
              <w:t xml:space="preserve"> </w:t>
            </w:r>
            <w:r w:rsidR="00FB5DD6" w:rsidRPr="009D7FA6">
              <w:rPr>
                <w:bCs/>
                <w:iCs/>
                <w:color w:val="auto"/>
                <w:lang w:val="sr-Cyrl-RS"/>
              </w:rPr>
              <w:t xml:space="preserve"> (јединична цена)    </w:t>
            </w:r>
            <w:r w:rsidR="00FB5DD6" w:rsidRPr="009D7FA6">
              <w:rPr>
                <w:bCs/>
                <w:iCs/>
                <w:color w:val="auto"/>
                <w:lang w:val="sr-Cyrl-CS"/>
              </w:rPr>
              <w:t xml:space="preserve">9 000 и 12 000 </w:t>
            </w:r>
            <w:r w:rsidR="00FB5DD6" w:rsidRPr="009D7FA6">
              <w:rPr>
                <w:bCs/>
                <w:iCs/>
                <w:color w:val="auto"/>
                <w:lang w:val="sr-Cyrl-RS"/>
              </w:rPr>
              <w:t>btu</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CS"/>
              </w:rPr>
              <w:t>1</w:t>
            </w:r>
            <w:r w:rsidR="009200BB" w:rsidRPr="009D7FA6">
              <w:rPr>
                <w:bCs/>
                <w:iCs/>
                <w:color w:val="auto"/>
                <w:lang w:val="sr-Cyrl-CS"/>
              </w:rPr>
              <w:t>1</w:t>
            </w:r>
            <w:r w:rsidRPr="009D7FA6">
              <w:rPr>
                <w:bCs/>
                <w:iCs/>
                <w:color w:val="auto"/>
                <w:lang w:val="sr-Cyrl-RS"/>
              </w:rPr>
              <w:t xml:space="preserve">. Поправка неисправног клима уређаја квар </w:t>
            </w:r>
            <w:r w:rsidRPr="009D7FA6">
              <w:rPr>
                <w:bCs/>
                <w:iCs/>
                <w:color w:val="auto"/>
                <w:lang w:val="sr-Cyrl-RS"/>
              </w:rPr>
              <w:lastRenderedPageBreak/>
              <w:t xml:space="preserve">електронике (јединична цена)   </w:t>
            </w:r>
            <w:r w:rsidRPr="009D7FA6">
              <w:rPr>
                <w:bCs/>
                <w:iCs/>
                <w:color w:val="auto"/>
                <w:lang w:val="sr-Cyrl-CS"/>
              </w:rPr>
              <w:t xml:space="preserve">9 000 и 12 000 </w:t>
            </w:r>
            <w:r w:rsidRPr="009D7FA6">
              <w:rPr>
                <w:bCs/>
                <w:iCs/>
                <w:color w:val="auto"/>
                <w:lang w:val="sr-Cyrl-RS"/>
              </w:rPr>
              <w:t xml:space="preserve">btu </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1</w:t>
            </w:r>
            <w:r w:rsidR="009200BB" w:rsidRPr="009D7FA6">
              <w:rPr>
                <w:bCs/>
                <w:iCs/>
                <w:color w:val="auto"/>
                <w:lang w:val="sr-Cyrl-RS"/>
              </w:rPr>
              <w:t>2</w:t>
            </w:r>
            <w:r w:rsidRPr="009D7FA6">
              <w:rPr>
                <w:bCs/>
                <w:iCs/>
                <w:color w:val="auto"/>
                <w:lang w:val="sr-Cyrl-RS"/>
              </w:rPr>
              <w:t xml:space="preserve">. Поправка неисправног клима уређаја 9 000 btu  замена компресора (јединична цена)    </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1</w:t>
            </w:r>
            <w:r w:rsidR="009200BB" w:rsidRPr="009D7FA6">
              <w:rPr>
                <w:bCs/>
                <w:iCs/>
                <w:color w:val="auto"/>
                <w:lang w:val="sr-Cyrl-CS"/>
              </w:rPr>
              <w:t>3</w:t>
            </w:r>
            <w:r w:rsidRPr="009D7FA6">
              <w:rPr>
                <w:bCs/>
                <w:iCs/>
                <w:color w:val="auto"/>
                <w:lang w:val="sr-Cyrl-RS"/>
              </w:rPr>
              <w:t xml:space="preserve">. Поправка неисправног клима уређаја 12 000 btu замена компресора (јединична цена)    </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1</w:t>
            </w:r>
            <w:r w:rsidR="009200BB" w:rsidRPr="009D7FA6">
              <w:rPr>
                <w:bCs/>
                <w:iCs/>
                <w:color w:val="auto"/>
                <w:lang w:val="sr-Cyrl-CS"/>
              </w:rPr>
              <w:t>4</w:t>
            </w:r>
            <w:r w:rsidRPr="009D7FA6">
              <w:rPr>
                <w:bCs/>
                <w:iCs/>
                <w:color w:val="auto"/>
                <w:lang w:val="sr-Cyrl-RS"/>
              </w:rPr>
              <w:t>. Поправка неисправног клима уређаја 18 000 btu замена компресора (јединична цена)</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r w:rsidR="009D7FA6" w:rsidRPr="009D7FA6" w:rsidTr="00FB5DD6">
        <w:tc>
          <w:tcPr>
            <w:tcW w:w="4623" w:type="dxa"/>
            <w:shd w:val="clear" w:color="auto" w:fill="auto"/>
          </w:tcPr>
          <w:p w:rsidR="00FB5DD6" w:rsidRPr="009D7FA6" w:rsidRDefault="00FB5DD6" w:rsidP="00BC2C88">
            <w:pPr>
              <w:rPr>
                <w:bCs/>
                <w:iCs/>
                <w:color w:val="auto"/>
                <w:lang w:val="sr-Cyrl-RS"/>
              </w:rPr>
            </w:pPr>
          </w:p>
          <w:p w:rsidR="00FB5DD6" w:rsidRPr="009D7FA6" w:rsidRDefault="00FB5DD6" w:rsidP="00BC2C88">
            <w:pPr>
              <w:rPr>
                <w:bCs/>
                <w:iCs/>
                <w:color w:val="auto"/>
                <w:lang w:val="sr-Cyrl-RS"/>
              </w:rPr>
            </w:pPr>
            <w:r w:rsidRPr="009D7FA6">
              <w:rPr>
                <w:bCs/>
                <w:iCs/>
                <w:color w:val="auto"/>
                <w:lang w:val="sr-Cyrl-RS"/>
              </w:rPr>
              <w:t>1</w:t>
            </w:r>
            <w:r w:rsidR="009200BB" w:rsidRPr="009D7FA6">
              <w:rPr>
                <w:bCs/>
                <w:iCs/>
                <w:color w:val="auto"/>
                <w:lang w:val="sr-Cyrl-CS"/>
              </w:rPr>
              <w:t>5</w:t>
            </w:r>
            <w:r w:rsidRPr="009D7FA6">
              <w:rPr>
                <w:bCs/>
                <w:iCs/>
                <w:color w:val="auto"/>
                <w:lang w:val="sr-Cyrl-RS"/>
              </w:rPr>
              <w:t>. Поправка неисправног клима уређаја 24 000 btu  замена компресора (јединична цена)</w:t>
            </w:r>
          </w:p>
          <w:p w:rsidR="00FB5DD6" w:rsidRPr="009D7FA6" w:rsidRDefault="00FB5DD6" w:rsidP="00BC2C88">
            <w:pPr>
              <w:rPr>
                <w:bCs/>
                <w:iCs/>
                <w:color w:val="auto"/>
                <w:lang w:val="sr-Cyrl-RS"/>
              </w:rPr>
            </w:pPr>
          </w:p>
        </w:tc>
        <w:tc>
          <w:tcPr>
            <w:tcW w:w="4619" w:type="dxa"/>
            <w:shd w:val="clear" w:color="auto" w:fill="auto"/>
          </w:tcPr>
          <w:p w:rsidR="00FB5DD6" w:rsidRPr="009D7FA6" w:rsidRDefault="00FB5DD6" w:rsidP="00BC2C88">
            <w:pPr>
              <w:rPr>
                <w:bCs/>
                <w:iCs/>
                <w:color w:val="auto"/>
                <w:lang w:val="sr-Cyrl-RS"/>
              </w:rPr>
            </w:pPr>
          </w:p>
        </w:tc>
      </w:tr>
    </w:tbl>
    <w:p w:rsidR="00FB5DD6" w:rsidRPr="00EB0505" w:rsidRDefault="00FB5DD6" w:rsidP="00FB5DD6">
      <w:pPr>
        <w:rPr>
          <w:bCs/>
          <w:iCs/>
          <w:color w:val="FF0000"/>
          <w:lang w:val="sr-Cyrl-RS"/>
        </w:rPr>
      </w:pPr>
    </w:p>
    <w:p w:rsidR="00C37A41" w:rsidRPr="001A7219" w:rsidRDefault="00FB5DD6" w:rsidP="00F22595">
      <w:pPr>
        <w:rPr>
          <w:b/>
          <w:bCs/>
          <w:iCs/>
          <w:u w:val="single"/>
          <w:lang w:val="sr-Cyrl-RS"/>
        </w:rPr>
      </w:pPr>
      <w:r w:rsidRPr="00EB0505">
        <w:rPr>
          <w:bCs/>
          <w:iCs/>
          <w:color w:val="FF0000"/>
          <w:lang w:val="sr-Cyrl-RS"/>
        </w:rPr>
        <w:t xml:space="preserve">               </w:t>
      </w:r>
      <w:r w:rsidR="00C37A41" w:rsidRPr="001A7219">
        <w:rPr>
          <w:b/>
          <w:bCs/>
          <w:iCs/>
          <w:u w:val="single"/>
        </w:rPr>
        <w:t xml:space="preserve">Упутство за попуњавање обрасца структуре цене: </w:t>
      </w:r>
    </w:p>
    <w:p w:rsidR="00C37A41" w:rsidRPr="001A7219" w:rsidRDefault="00C37A41" w:rsidP="00897573">
      <w:pPr>
        <w:ind w:left="360"/>
        <w:jc w:val="both"/>
        <w:rPr>
          <w:bCs/>
          <w:iCs/>
          <w:color w:val="002060"/>
          <w:lang w:val="sr-Cyrl-RS"/>
        </w:rPr>
      </w:pPr>
    </w:p>
    <w:p w:rsidR="00C37A41" w:rsidRPr="001A7219" w:rsidRDefault="00C37A41"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37A41" w:rsidRPr="001A7219" w:rsidRDefault="009E7C34" w:rsidP="00274AE2">
      <w:pPr>
        <w:pStyle w:val="ListParagraph"/>
        <w:numPr>
          <w:ilvl w:val="0"/>
          <w:numId w:val="3"/>
        </w:numPr>
        <w:tabs>
          <w:tab w:val="left" w:pos="90"/>
        </w:tabs>
        <w:jc w:val="both"/>
        <w:rPr>
          <w:bCs/>
          <w:iCs/>
          <w:lang w:val="sr-Cyrl-CS"/>
        </w:rPr>
      </w:pPr>
      <w:r>
        <w:rPr>
          <w:bCs/>
          <w:iCs/>
          <w:lang w:val="sr-Cyrl-CS"/>
        </w:rPr>
        <w:t>П</w:t>
      </w:r>
      <w:r w:rsidR="00EF6A01">
        <w:rPr>
          <w:bCs/>
          <w:iCs/>
          <w:lang w:val="sr-Cyrl-CS"/>
        </w:rPr>
        <w:t>од ставком 1, 2</w:t>
      </w:r>
      <w:r w:rsidR="009200BB">
        <w:rPr>
          <w:bCs/>
          <w:iCs/>
          <w:lang w:val="sr-Cyrl-CS"/>
        </w:rPr>
        <w:t>,4 и 4</w:t>
      </w:r>
      <w:r w:rsidR="00EF6A01">
        <w:rPr>
          <w:bCs/>
          <w:iCs/>
          <w:lang w:val="sr-Cyrl-CS"/>
        </w:rPr>
        <w:t xml:space="preserve"> уписује се </w:t>
      </w:r>
      <w:r w:rsidR="00C37A41" w:rsidRPr="001A7219">
        <w:rPr>
          <w:bCs/>
          <w:iCs/>
        </w:rPr>
        <w:t xml:space="preserve"> јединична цена без ПДВ-а</w:t>
      </w:r>
      <w:r w:rsidR="00C37A41" w:rsidRPr="001A7219">
        <w:rPr>
          <w:bCs/>
          <w:iCs/>
          <w:lang w:val="sr-Cyrl-RS"/>
        </w:rPr>
        <w:t>,</w:t>
      </w:r>
      <w:r w:rsidR="00C37A41" w:rsidRPr="001A7219">
        <w:rPr>
          <w:bCs/>
          <w:iCs/>
        </w:rPr>
        <w:t xml:space="preserve"> за сваки тражени предмет јавне набавке;</w:t>
      </w:r>
    </w:p>
    <w:p w:rsidR="00C37A41" w:rsidRPr="001A7219" w:rsidRDefault="009200BB" w:rsidP="00274AE2">
      <w:pPr>
        <w:pStyle w:val="ListParagraph"/>
        <w:numPr>
          <w:ilvl w:val="0"/>
          <w:numId w:val="3"/>
        </w:numPr>
        <w:tabs>
          <w:tab w:val="left" w:pos="90"/>
        </w:tabs>
        <w:jc w:val="both"/>
        <w:rPr>
          <w:bCs/>
          <w:iCs/>
          <w:lang w:val="sr-Cyrl-RS"/>
        </w:rPr>
      </w:pPr>
      <w:r>
        <w:rPr>
          <w:bCs/>
          <w:iCs/>
          <w:lang w:val="sr-Cyrl-CS"/>
        </w:rPr>
        <w:t>Под ставкама 5-15</w:t>
      </w:r>
      <w:r w:rsidR="00EF6A01">
        <w:rPr>
          <w:bCs/>
          <w:iCs/>
          <w:lang w:val="sr-Cyrl-CS"/>
        </w:rPr>
        <w:t xml:space="preserve"> уписати </w:t>
      </w:r>
      <w:r w:rsidR="00C37A41" w:rsidRPr="001A7219">
        <w:rPr>
          <w:bCs/>
          <w:iCs/>
          <w:lang w:val="sr-Cyrl-RS"/>
        </w:rPr>
        <w:t xml:space="preserve"> једи</w:t>
      </w:r>
      <w:r w:rsidR="00EF6A01">
        <w:rPr>
          <w:bCs/>
          <w:iCs/>
          <w:lang w:val="sr-Cyrl-RS"/>
        </w:rPr>
        <w:t xml:space="preserve">ничну </w:t>
      </w:r>
      <w:r w:rsidR="00C37A41" w:rsidRPr="001A7219">
        <w:rPr>
          <w:bCs/>
          <w:iCs/>
          <w:lang w:val="sr-Cyrl-RS"/>
        </w:rPr>
        <w:t xml:space="preserve"> цен</w:t>
      </w:r>
      <w:r w:rsidR="00EF6A01">
        <w:rPr>
          <w:bCs/>
          <w:iCs/>
          <w:lang w:val="sr-Cyrl-RS"/>
        </w:rPr>
        <w:t>у</w:t>
      </w:r>
      <w:r w:rsidR="00C37A41" w:rsidRPr="001A7219">
        <w:rPr>
          <w:bCs/>
          <w:iCs/>
          <w:lang w:val="sr-Cyrl-RS"/>
        </w:rPr>
        <w:t xml:space="preserve"> са ПДВ</w:t>
      </w:r>
      <w:r w:rsidR="00C37A41" w:rsidRPr="001A7219">
        <w:rPr>
          <w:bCs/>
          <w:iCs/>
        </w:rPr>
        <w:t>-</w:t>
      </w:r>
      <w:r w:rsidR="00C37A41" w:rsidRPr="001A7219">
        <w:rPr>
          <w:bCs/>
          <w:iCs/>
          <w:lang w:val="sr-Cyrl-RS"/>
        </w:rPr>
        <w:t xml:space="preserve">ом, </w:t>
      </w:r>
      <w:r w:rsidR="00C37A41" w:rsidRPr="001A7219">
        <w:rPr>
          <w:bCs/>
          <w:iCs/>
        </w:rPr>
        <w:t>за сваки тражени предмет јавне набавке;</w:t>
      </w:r>
    </w:p>
    <w:p w:rsidR="00B27395" w:rsidRDefault="00B27395" w:rsidP="00B27395">
      <w:pPr>
        <w:tabs>
          <w:tab w:val="left" w:pos="90"/>
        </w:tabs>
        <w:jc w:val="both"/>
        <w:rPr>
          <w:color w:val="auto"/>
          <w:lang w:val="sr-Cyrl-RS"/>
        </w:rPr>
      </w:pPr>
    </w:p>
    <w:p w:rsidR="00B27395" w:rsidRPr="00B27395" w:rsidRDefault="00B27395" w:rsidP="00B27395">
      <w:pPr>
        <w:tabs>
          <w:tab w:val="left" w:pos="90"/>
        </w:tabs>
        <w:jc w:val="both"/>
        <w:rPr>
          <w:bCs/>
          <w:iCs/>
          <w:color w:val="auto"/>
          <w:lang w:val="sr-Cyrl-CS"/>
        </w:rPr>
      </w:pPr>
      <w:r w:rsidRPr="00B27395">
        <w:rPr>
          <w:bCs/>
          <w:iCs/>
          <w:color w:val="auto"/>
          <w:lang w:val="sr-Cyrl-RS"/>
        </w:rPr>
        <w:t xml:space="preserve">Ставке 1. 2. и  </w:t>
      </w:r>
      <w:r w:rsidRPr="00B27395">
        <w:rPr>
          <w:bCs/>
          <w:iCs/>
          <w:color w:val="auto"/>
          <w:lang w:val="sr-Cyrl-CS"/>
        </w:rPr>
        <w:t xml:space="preserve">3.  </w:t>
      </w:r>
      <w:r w:rsidRPr="00B27395">
        <w:rPr>
          <w:bCs/>
          <w:iCs/>
          <w:color w:val="auto"/>
          <w:lang w:val="sr-Cyrl-RS"/>
        </w:rPr>
        <w:t xml:space="preserve">су цене које одређују коначну цену услуге, а ставке </w:t>
      </w:r>
      <w:r w:rsidRPr="00B27395">
        <w:rPr>
          <w:bCs/>
          <w:iCs/>
          <w:color w:val="auto"/>
          <w:lang w:val="sr-Cyrl-CS"/>
        </w:rPr>
        <w:t>5</w:t>
      </w:r>
      <w:r w:rsidRPr="00B27395">
        <w:rPr>
          <w:bCs/>
          <w:iCs/>
          <w:color w:val="auto"/>
          <w:lang w:val="sr-Cyrl-RS"/>
        </w:rPr>
        <w:t xml:space="preserve"> до 1</w:t>
      </w:r>
      <w:r w:rsidRPr="00B27395">
        <w:rPr>
          <w:bCs/>
          <w:iCs/>
          <w:color w:val="auto"/>
          <w:lang w:val="sr-Cyrl-CS"/>
        </w:rPr>
        <w:t>4</w:t>
      </w:r>
      <w:r w:rsidRPr="00B27395">
        <w:rPr>
          <w:bCs/>
          <w:iCs/>
          <w:color w:val="auto"/>
          <w:lang w:val="sr-Cyrl-RS"/>
        </w:rPr>
        <w:t xml:space="preserve"> су цене   услуга ванредног сервисирања које се ради по потреби.</w:t>
      </w:r>
    </w:p>
    <w:p w:rsidR="00B27395" w:rsidRPr="00B27395" w:rsidRDefault="00B27395" w:rsidP="00B27395">
      <w:pPr>
        <w:tabs>
          <w:tab w:val="left" w:pos="90"/>
        </w:tabs>
        <w:jc w:val="both"/>
        <w:rPr>
          <w:bCs/>
          <w:iCs/>
          <w:color w:val="auto"/>
          <w:lang w:val="sr-Cyrl-CS"/>
        </w:rPr>
      </w:pPr>
      <w:r w:rsidRPr="00B27395">
        <w:rPr>
          <w:bCs/>
          <w:iCs/>
          <w:color w:val="auto"/>
          <w:lang w:val="sr-Cyrl-CS"/>
        </w:rPr>
        <w:t>Наручилац није у обавези да врши сервисирање свих клима уређаја већ искључиво по потреби и у складу са расположивим буџетом.</w:t>
      </w:r>
    </w:p>
    <w:p w:rsidR="00B27395" w:rsidRPr="00B27395" w:rsidRDefault="00B27395" w:rsidP="00B27395">
      <w:pPr>
        <w:tabs>
          <w:tab w:val="left" w:pos="90"/>
        </w:tabs>
        <w:jc w:val="both"/>
        <w:rPr>
          <w:bCs/>
          <w:iCs/>
          <w:color w:val="auto"/>
          <w:lang w:val="sr-Cyrl-RS"/>
        </w:rPr>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C37A41" w:rsidRDefault="00F22595" w:rsidP="00D65550">
      <w:pPr>
        <w:jc w:val="both"/>
        <w:rPr>
          <w:rFonts w:eastAsia="TimesNewRomanPS-BoldMT"/>
          <w:b/>
          <w:bCs/>
          <w:i/>
          <w:iCs/>
          <w:color w:val="002060"/>
          <w:lang w:val="sr-Cyrl-RS"/>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w:t>
      </w:r>
      <w:r w:rsidR="00D65550">
        <w:rPr>
          <w:rFonts w:eastAsia="TimesNewRomanPS-BoldMT"/>
          <w:b/>
          <w:bCs/>
          <w:i/>
          <w:iCs/>
          <w:color w:val="002060"/>
        </w:rPr>
        <w:t>_______________________________</w:t>
      </w:r>
    </w:p>
    <w:p w:rsidR="00D65550" w:rsidRDefault="00D65550"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Pr="00D65550" w:rsidRDefault="00B839BB" w:rsidP="00D65550">
      <w:pPr>
        <w:jc w:val="both"/>
        <w:rPr>
          <w:rFonts w:eastAsia="TimesNewRomanPS-BoldMT"/>
          <w:b/>
          <w:bCs/>
          <w:i/>
          <w:iCs/>
          <w:color w:val="002060"/>
          <w:lang w:val="sr-Cyrl-RS"/>
        </w:rPr>
      </w:pPr>
    </w:p>
    <w:p w:rsidR="00F22595" w:rsidRPr="001A7219" w:rsidRDefault="00F22595" w:rsidP="00F22595">
      <w:pPr>
        <w:ind w:left="720"/>
        <w:jc w:val="right"/>
        <w:rPr>
          <w:b/>
          <w:bCs/>
          <w:iCs/>
          <w:sz w:val="28"/>
          <w:szCs w:val="28"/>
          <w:lang w:val="sr-Cyrl-RS"/>
        </w:rPr>
      </w:pPr>
      <w:r w:rsidRPr="001A7219">
        <w:rPr>
          <w:b/>
          <w:bCs/>
          <w:iCs/>
          <w:sz w:val="28"/>
          <w:szCs w:val="28"/>
          <w:lang w:val="sr-Cyrl-RS"/>
        </w:rPr>
        <w:t>(ОБРАЗАЦ 1)</w:t>
      </w:r>
    </w:p>
    <w:p w:rsidR="00F22595" w:rsidRPr="001A7219" w:rsidRDefault="00F22595" w:rsidP="00F22595">
      <w:pPr>
        <w:ind w:left="720"/>
        <w:jc w:val="center"/>
        <w:rPr>
          <w:b/>
          <w:bCs/>
          <w:iCs/>
          <w:sz w:val="28"/>
          <w:szCs w:val="28"/>
          <w:lang w:val="sr-Cyrl-RS"/>
        </w:rPr>
      </w:pPr>
    </w:p>
    <w:p w:rsidR="00F22595" w:rsidRPr="001A7219" w:rsidRDefault="00F22595" w:rsidP="00F22595">
      <w:pPr>
        <w:pStyle w:val="Heading2"/>
        <w:rPr>
          <w:lang w:val="sr-Latn-RS"/>
        </w:rPr>
      </w:pPr>
      <w:bookmarkStart w:id="8" w:name="_Toc485199154"/>
      <w:r w:rsidRPr="001A7219">
        <w:rPr>
          <w:lang w:val="sr-Cyrl-RS"/>
        </w:rPr>
        <w:t>ОБРАЗАЦ ПОНУДЕ</w:t>
      </w:r>
      <w:r w:rsidR="00CF79E2">
        <w:rPr>
          <w:lang w:val="sr-Cyrl-RS"/>
        </w:rPr>
        <w:t xml:space="preserve"> ПАРТИЈА </w:t>
      </w:r>
      <w:r w:rsidR="00CF79E2">
        <w:rPr>
          <w:lang w:val="sr-Latn-RS"/>
        </w:rPr>
        <w:t xml:space="preserve">2, </w:t>
      </w:r>
      <w:r w:rsidR="00CF79E2">
        <w:rPr>
          <w:lang w:val="sr-Cyrl-RS"/>
        </w:rPr>
        <w:t xml:space="preserve">Поправка и одржавање </w:t>
      </w:r>
      <w:r w:rsidR="00CF79E2">
        <w:rPr>
          <w:lang w:val="sr-Latn-RS"/>
        </w:rPr>
        <w:t xml:space="preserve">Liberty Hiros, </w:t>
      </w:r>
      <w:r w:rsidR="00CF79E2">
        <w:rPr>
          <w:lang w:val="sr-Cyrl-RS"/>
        </w:rPr>
        <w:t>централне климе</w:t>
      </w:r>
      <w:bookmarkEnd w:id="8"/>
      <w:r w:rsidR="00CF79E2">
        <w:rPr>
          <w:lang w:val="sr-Cyrl-RS"/>
        </w:rPr>
        <w:t xml:space="preserve"> </w:t>
      </w:r>
    </w:p>
    <w:p w:rsidR="00F22595" w:rsidRPr="001A7219" w:rsidRDefault="00F22595" w:rsidP="00F22595">
      <w:pPr>
        <w:rPr>
          <w:b/>
          <w:bCs/>
          <w:i/>
          <w:iCs/>
          <w:sz w:val="28"/>
          <w:szCs w:val="28"/>
          <w:u w:val="single"/>
          <w:lang w:val="sr-Cyrl-RS"/>
        </w:rPr>
      </w:pPr>
    </w:p>
    <w:p w:rsidR="00F22595" w:rsidRPr="00C37A41" w:rsidRDefault="00F22595" w:rsidP="00F22595">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proofErr w:type="gramStart"/>
      <w:r>
        <w:rPr>
          <w:iCs/>
          <w:noProof/>
          <w:color w:val="auto"/>
          <w:lang w:val="sr-Cyrl-RS"/>
        </w:rPr>
        <w:t xml:space="preserve">услуга </w:t>
      </w:r>
      <w:r w:rsidRPr="00C37A41">
        <w:rPr>
          <w:b/>
          <w:bCs/>
          <w:i/>
          <w:iCs/>
          <w:color w:val="auto"/>
        </w:rPr>
        <w:t>,</w:t>
      </w:r>
      <w:proofErr w:type="gramEnd"/>
      <w:r w:rsidRPr="00C37A41">
        <w:rPr>
          <w:b/>
          <w:bCs/>
          <w:iCs/>
          <w:color w:val="auto"/>
        </w:rPr>
        <w:t xml:space="preserve"> </w:t>
      </w:r>
      <w:r w:rsidRPr="00C37A41">
        <w:rPr>
          <w:iCs/>
          <w:color w:val="auto"/>
        </w:rPr>
        <w:t xml:space="preserve">ЈН број </w:t>
      </w:r>
      <w:r>
        <w:rPr>
          <w:iCs/>
          <w:noProof/>
          <w:color w:val="auto"/>
          <w:lang w:val="sr-Cyrl-RS"/>
        </w:rPr>
        <w:t>06</w:t>
      </w:r>
      <w:r w:rsidRPr="00C37A41">
        <w:rPr>
          <w:iCs/>
          <w:noProof/>
          <w:color w:val="auto"/>
          <w:lang w:val="sr-Cyrl-RS"/>
        </w:rPr>
        <w:t>/2017</w:t>
      </w:r>
    </w:p>
    <w:p w:rsidR="00F22595" w:rsidRPr="001A7219" w:rsidRDefault="00F22595" w:rsidP="00F22595">
      <w:pPr>
        <w:rPr>
          <w:i/>
          <w:iCs/>
        </w:rPr>
      </w:pPr>
      <w:proofErr w:type="gramStart"/>
      <w:r w:rsidRPr="001A7219">
        <w:rPr>
          <w:b/>
          <w:bCs/>
          <w:i/>
          <w:iCs/>
        </w:rPr>
        <w:t>1)ОПШТИ</w:t>
      </w:r>
      <w:proofErr w:type="gramEnd"/>
      <w:r w:rsidRPr="001A721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Назив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Адреса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Матични број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Порески идентификациони број понуђача (ПИБ):</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Име особе за контакт:</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Телефон:</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Телефакс:</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Број рачуна понуђача и назив банке:</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p w:rsidR="00F22595" w:rsidRPr="001A7219" w:rsidRDefault="00F22595" w:rsidP="00BC2C88">
            <w:pPr>
              <w:rPr>
                <w:b/>
                <w:bCs/>
                <w:i/>
                <w:iCs/>
                <w:lang w:val="ru-RU"/>
              </w:rPr>
            </w:pPr>
          </w:p>
          <w:p w:rsidR="00F22595" w:rsidRPr="001A7219" w:rsidRDefault="00F22595" w:rsidP="00BC2C88">
            <w:pPr>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ind w:firstLine="708"/>
              <w:rPr>
                <w:b/>
                <w:bCs/>
                <w:i/>
                <w:iCs/>
                <w:lang w:val="ru-RU"/>
              </w:rPr>
            </w:pPr>
          </w:p>
          <w:p w:rsidR="00F22595" w:rsidRPr="001A7219" w:rsidRDefault="00F22595" w:rsidP="00BC2C88">
            <w:pPr>
              <w:ind w:firstLine="708"/>
              <w:rPr>
                <w:b/>
                <w:bCs/>
                <w:i/>
                <w:iCs/>
                <w:lang w:val="ru-RU"/>
              </w:rPr>
            </w:pPr>
          </w:p>
          <w:p w:rsidR="00F22595" w:rsidRPr="001A7219" w:rsidRDefault="00F22595" w:rsidP="00BC2C88">
            <w:pPr>
              <w:ind w:firstLine="708"/>
              <w:rPr>
                <w:b/>
                <w:bCs/>
                <w:i/>
                <w:iCs/>
                <w:lang w:val="ru-RU"/>
              </w:rPr>
            </w:pPr>
          </w:p>
        </w:tc>
      </w:tr>
    </w:tbl>
    <w:p w:rsidR="00F22595" w:rsidRPr="001A7219" w:rsidRDefault="00F22595" w:rsidP="00F22595">
      <w:pPr>
        <w:rPr>
          <w:b/>
          <w:bCs/>
          <w:i/>
          <w:iCs/>
        </w:rPr>
      </w:pPr>
    </w:p>
    <w:p w:rsidR="00F22595" w:rsidRPr="001A7219" w:rsidRDefault="00F22595" w:rsidP="00F22595">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pPr>
          </w:p>
          <w:p w:rsidR="00F22595" w:rsidRPr="001A7219" w:rsidRDefault="00F22595" w:rsidP="00BC2C88">
            <w:pPr>
              <w:jc w:val="center"/>
              <w:rPr>
                <w:rFonts w:eastAsia="TimesNewRomanPSMT"/>
                <w:b/>
                <w:bCs/>
              </w:rPr>
            </w:pPr>
            <w:r w:rsidRPr="001A7219">
              <w:rPr>
                <w:rFonts w:eastAsia="TimesNewRomanPSMT"/>
                <w:b/>
                <w:bCs/>
              </w:rPr>
              <w:t xml:space="preserve">А) САМОСТАЛНО </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rFonts w:eastAsia="TimesNewRomanPSMT"/>
                <w:b/>
                <w:bCs/>
              </w:rPr>
            </w:pPr>
            <w:r w:rsidRPr="001A7219">
              <w:rPr>
                <w:rFonts w:eastAsia="TimesNewRomanPSMT"/>
                <w:b/>
                <w:bCs/>
              </w:rPr>
              <w:t>Б) СА ПОДИЗВОЂАЧЕМ</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b/>
                <w:i/>
                <w:iCs/>
                <w:lang w:val="ru-RU"/>
              </w:rPr>
            </w:pPr>
            <w:r w:rsidRPr="001A7219">
              <w:rPr>
                <w:rFonts w:eastAsia="TimesNewRomanPSMT"/>
                <w:b/>
                <w:bCs/>
              </w:rPr>
              <w:t>В) КАО ЗАЈЕДНИЧКУ ПОНУДУ</w:t>
            </w:r>
          </w:p>
        </w:tc>
      </w:tr>
    </w:tbl>
    <w:p w:rsidR="00F22595" w:rsidRPr="001A7219" w:rsidRDefault="00F22595" w:rsidP="00F22595">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2595" w:rsidRPr="001A7219" w:rsidRDefault="00F22595" w:rsidP="00F22595">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F22595" w:rsidRPr="001A7219" w:rsidRDefault="00F22595" w:rsidP="00F22595">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bl>
    <w:p w:rsidR="00F22595" w:rsidRPr="001A7219" w:rsidRDefault="00F22595" w:rsidP="00F22595">
      <w:pPr>
        <w:jc w:val="both"/>
        <w:rPr>
          <w:b/>
          <w:bCs/>
          <w:i/>
          <w:iCs/>
          <w:u w:val="single"/>
          <w:lang w:val="ru-RU"/>
        </w:rPr>
      </w:pPr>
    </w:p>
    <w:p w:rsidR="00F22595" w:rsidRPr="001A7219" w:rsidRDefault="00F22595" w:rsidP="00F22595">
      <w:pPr>
        <w:jc w:val="both"/>
        <w:rPr>
          <w:i/>
          <w:iCs/>
          <w:lang w:val="ru-RU"/>
        </w:rPr>
      </w:pPr>
      <w:r w:rsidRPr="001A7219">
        <w:rPr>
          <w:b/>
          <w:bCs/>
          <w:i/>
          <w:iCs/>
          <w:u w:val="single"/>
          <w:lang w:val="ru-RU"/>
        </w:rPr>
        <w:t>Напомена:</w:t>
      </w:r>
      <w:r w:rsidRPr="001A7219">
        <w:rPr>
          <w:b/>
          <w:bCs/>
          <w:i/>
          <w:iCs/>
          <w:lang w:val="ru-RU"/>
        </w:rPr>
        <w:t xml:space="preserve"> </w:t>
      </w:r>
    </w:p>
    <w:p w:rsidR="00F22595" w:rsidRPr="001A7219" w:rsidRDefault="00F22595" w:rsidP="00F22595">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2595" w:rsidRPr="001A7219" w:rsidRDefault="00F22595" w:rsidP="00F22595">
      <w:pPr>
        <w:jc w:val="both"/>
        <w:rPr>
          <w:rFonts w:eastAsia="TimesNewRomanPSMT"/>
          <w:b/>
          <w:bCs/>
          <w:lang w:val="ru-RU"/>
        </w:rPr>
      </w:pPr>
    </w:p>
    <w:p w:rsidR="00F22595" w:rsidRPr="001A7219" w:rsidRDefault="00F22595" w:rsidP="00F22595">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F22595" w:rsidRPr="001A7219" w:rsidRDefault="00F22595" w:rsidP="00F22595">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bl>
    <w:p w:rsidR="00F22595" w:rsidRPr="001A7219" w:rsidRDefault="00F22595" w:rsidP="00F22595">
      <w:pPr>
        <w:jc w:val="both"/>
        <w:rPr>
          <w:b/>
          <w:bCs/>
          <w:i/>
          <w:iCs/>
          <w:u w:val="single"/>
          <w:lang w:val="sr-Cyrl-RS"/>
        </w:rPr>
      </w:pPr>
    </w:p>
    <w:p w:rsidR="00F22595" w:rsidRPr="001A7219" w:rsidRDefault="00F22595" w:rsidP="00F22595">
      <w:pPr>
        <w:jc w:val="both"/>
        <w:rPr>
          <w:i/>
          <w:iCs/>
          <w:lang w:val="ru-RU"/>
        </w:rPr>
      </w:pPr>
      <w:r w:rsidRPr="001A7219">
        <w:rPr>
          <w:b/>
          <w:bCs/>
          <w:i/>
          <w:iCs/>
          <w:u w:val="single"/>
        </w:rPr>
        <w:t>Напомена:</w:t>
      </w:r>
      <w:r w:rsidRPr="001A7219">
        <w:rPr>
          <w:b/>
          <w:bCs/>
          <w:i/>
          <w:iCs/>
        </w:rPr>
        <w:t xml:space="preserve"> </w:t>
      </w:r>
    </w:p>
    <w:p w:rsidR="00F22595" w:rsidRPr="001A7219" w:rsidRDefault="00F22595" w:rsidP="00F22595">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F22595" w:rsidRPr="001A7219" w:rsidRDefault="00F22595" w:rsidP="00F22595">
      <w:pPr>
        <w:jc w:val="both"/>
        <w:rPr>
          <w:b/>
          <w:bCs/>
          <w:i/>
          <w:iCs/>
          <w:sz w:val="20"/>
          <w:szCs w:val="20"/>
        </w:rPr>
      </w:pPr>
    </w:p>
    <w:p w:rsidR="00F22595" w:rsidRPr="00A06DEB" w:rsidRDefault="00F22595" w:rsidP="00F22595">
      <w:pPr>
        <w:jc w:val="both"/>
        <w:rPr>
          <w:b/>
          <w:bCs/>
          <w:i/>
          <w:iCs/>
          <w:sz w:val="20"/>
          <w:szCs w:val="20"/>
          <w:lang w:val="sr-Cyrl-RS"/>
        </w:rPr>
      </w:pPr>
    </w:p>
    <w:p w:rsidR="00F22595" w:rsidRPr="001B02C6" w:rsidRDefault="00F22595" w:rsidP="00F22595">
      <w:pPr>
        <w:jc w:val="both"/>
        <w:rPr>
          <w:rFonts w:eastAsia="TimesNewRomanPSMT"/>
          <w:b/>
          <w:bCs/>
          <w:i/>
          <w:color w:val="FF0000"/>
        </w:rPr>
      </w:pPr>
      <w:r w:rsidRPr="001B02C6">
        <w:rPr>
          <w:rFonts w:eastAsia="TimesNewRomanPSMT"/>
          <w:b/>
          <w:bCs/>
          <w:i/>
          <w:lang w:val="sr-Cyrl-CS"/>
        </w:rPr>
        <w:t xml:space="preserve">5) </w:t>
      </w:r>
      <w:r w:rsidRPr="001B02C6">
        <w:rPr>
          <w:rFonts w:eastAsia="TimesNewRomanPSMT"/>
          <w:b/>
          <w:bCs/>
          <w:i/>
        </w:rPr>
        <w:t>ОПИС ПРЕДМЕТА НАБАВКЕ</w:t>
      </w:r>
      <w:r w:rsidRPr="001B02C6">
        <w:rPr>
          <w:rFonts w:eastAsia="TimesNewRomanPSMT"/>
          <w:b/>
          <w:bCs/>
          <w:i/>
          <w:lang w:val="sr-Cyrl-RS"/>
        </w:rPr>
        <w:t xml:space="preserve"> </w:t>
      </w:r>
    </w:p>
    <w:p w:rsidR="00F22595" w:rsidRPr="001A7219" w:rsidRDefault="00F22595" w:rsidP="00F22595">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color w:val="FF0000"/>
                <w:lang w:val="ru-RU"/>
              </w:rPr>
            </w:pPr>
            <w:r w:rsidRPr="001A7219">
              <w:rPr>
                <w:rFonts w:eastAsia="TimesNewRomanPSMT"/>
                <w:bCs/>
                <w:lang w:val="ru-RU"/>
              </w:rPr>
              <w:t xml:space="preserve">Укупна цена без ПДВ-а </w:t>
            </w:r>
          </w:p>
          <w:p w:rsidR="00F22595" w:rsidRPr="001A7219" w:rsidRDefault="00F22595" w:rsidP="00BC2C8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p w:rsidR="00F22595" w:rsidRPr="001A7219" w:rsidRDefault="00F22595" w:rsidP="00BC2C88">
            <w:pPr>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Укупна цена са ПДВ-ом</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и начин плаћања</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важења понуде</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 xml:space="preserve">Рок </w:t>
            </w:r>
            <w:r>
              <w:rPr>
                <w:rFonts w:eastAsia="TimesNewRomanPSMT"/>
                <w:bCs/>
                <w:lang w:val="ru-RU"/>
              </w:rPr>
              <w:t xml:space="preserve"> за одазив на позив за вршење сервиса </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BD259C" w:rsidRDefault="00F22595" w:rsidP="00BC2C88">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Pr>
                <w:rFonts w:eastAsia="TimesNewRomanPSMT"/>
                <w:bCs/>
                <w:lang w:val="sr-Cyrl-RS"/>
              </w:rPr>
              <w:t xml:space="preserve"> на извршену услугу</w:t>
            </w:r>
          </w:p>
          <w:p w:rsidR="00F22595" w:rsidRPr="001A7219" w:rsidRDefault="00F22595" w:rsidP="00BC2C8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rPr>
            </w:pPr>
          </w:p>
        </w:tc>
      </w:tr>
    </w:tbl>
    <w:p w:rsidR="00F22595" w:rsidRPr="001A7219" w:rsidRDefault="00F22595" w:rsidP="00F22595">
      <w:pPr>
        <w:ind w:left="720" w:firstLine="720"/>
        <w:jc w:val="both"/>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F22595" w:rsidRPr="001A7219" w:rsidRDefault="00F22595" w:rsidP="00F22595">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i/>
          <w:iCs/>
        </w:rPr>
      </w:pPr>
      <w:r w:rsidRPr="001A7219">
        <w:rPr>
          <w:b/>
          <w:bCs/>
          <w:i/>
          <w:iCs/>
          <w:u w:val="single"/>
        </w:rPr>
        <w:t>Напомене:</w:t>
      </w:r>
      <w:r w:rsidRPr="001A7219">
        <w:rPr>
          <w:b/>
          <w:bCs/>
          <w:i/>
          <w:iCs/>
        </w:rPr>
        <w:t xml:space="preserve"> </w:t>
      </w:r>
    </w:p>
    <w:p w:rsidR="00F22595" w:rsidRPr="001A7219" w:rsidRDefault="00F22595" w:rsidP="00F22595">
      <w:pPr>
        <w:jc w:val="both"/>
        <w:rPr>
          <w:i/>
          <w:iCs/>
        </w:rPr>
      </w:pPr>
      <w:proofErr w:type="gramStart"/>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w:t>
      </w:r>
      <w:proofErr w:type="gramEnd"/>
      <w:r w:rsidRPr="001A7219">
        <w:rPr>
          <w:i/>
          <w:iCs/>
        </w:rPr>
        <w:t xml:space="preserve"> </w:t>
      </w:r>
      <w:proofErr w:type="gramStart"/>
      <w:r w:rsidRPr="001A7219">
        <w:rPr>
          <w:i/>
          <w:iCs/>
        </w:rPr>
        <w:t xml:space="preserve">Уколико понуђачи подносе заједничку понуду, </w:t>
      </w:r>
      <w:r w:rsidRPr="001A7219">
        <w:rPr>
          <w:i/>
          <w:iCs/>
        </w:rPr>
        <w:lastRenderedPageBreak/>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22595" w:rsidRPr="001A7219" w:rsidRDefault="00F22595" w:rsidP="00F22595">
      <w:pPr>
        <w:jc w:val="both"/>
        <w:rPr>
          <w:b/>
          <w:i/>
          <w:iCs/>
        </w:rPr>
      </w:pPr>
      <w:proofErr w:type="gramStart"/>
      <w:r w:rsidRPr="001A7219">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F22595" w:rsidRPr="001A7219" w:rsidRDefault="00F22595" w:rsidP="00F22595">
      <w:pPr>
        <w:rPr>
          <w:b/>
          <w:bCs/>
          <w:i/>
          <w:iCs/>
          <w:lang w:val="sr-Cyrl-RS"/>
        </w:rPr>
      </w:pPr>
    </w:p>
    <w:p w:rsidR="00F22595" w:rsidRDefault="00F22595"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CF79E2" w:rsidRPr="001A7219" w:rsidRDefault="00CF79E2" w:rsidP="00F22595">
      <w:pPr>
        <w:rPr>
          <w:b/>
          <w:bCs/>
          <w:i/>
          <w:iCs/>
          <w:lang w:val="sr-Cyrl-RS"/>
        </w:rPr>
      </w:pPr>
    </w:p>
    <w:p w:rsidR="00F22595" w:rsidRPr="001A7219" w:rsidRDefault="00F22595" w:rsidP="00F22595">
      <w:pPr>
        <w:rPr>
          <w:b/>
          <w:bCs/>
          <w:i/>
          <w:iCs/>
          <w:lang w:val="sr-Cyrl-RS"/>
        </w:rPr>
      </w:pPr>
    </w:p>
    <w:p w:rsidR="00F22595" w:rsidRPr="001A7219" w:rsidRDefault="00F22595" w:rsidP="00F22595">
      <w:pPr>
        <w:rPr>
          <w:b/>
          <w:bCs/>
          <w:i/>
          <w:iCs/>
          <w:lang w:val="sr-Cyrl-RS"/>
        </w:rPr>
      </w:pPr>
    </w:p>
    <w:p w:rsidR="00B27395" w:rsidRPr="001A7219" w:rsidRDefault="00F22595" w:rsidP="00F22595">
      <w:pPr>
        <w:jc w:val="right"/>
        <w:rPr>
          <w:b/>
          <w:bCs/>
          <w:i/>
          <w:iCs/>
          <w:sz w:val="28"/>
          <w:szCs w:val="28"/>
          <w:lang w:val="sr-Cyrl-RS"/>
        </w:rPr>
      </w:pPr>
      <w:r w:rsidRPr="001A7219">
        <w:rPr>
          <w:b/>
          <w:bCs/>
          <w:i/>
          <w:iCs/>
          <w:sz w:val="28"/>
          <w:szCs w:val="28"/>
          <w:lang w:val="sr-Cyrl-RS"/>
        </w:rPr>
        <w:t xml:space="preserve"> </w:t>
      </w:r>
      <w:r w:rsidR="00B27395" w:rsidRPr="001A7219">
        <w:rPr>
          <w:b/>
          <w:bCs/>
          <w:i/>
          <w:iCs/>
          <w:sz w:val="28"/>
          <w:szCs w:val="28"/>
          <w:lang w:val="sr-Cyrl-RS"/>
        </w:rPr>
        <w:t>(ОБРАЗАЦ 2)</w:t>
      </w:r>
    </w:p>
    <w:p w:rsidR="00B27395" w:rsidRPr="001A7219" w:rsidRDefault="00B27395" w:rsidP="00B27395">
      <w:pPr>
        <w:jc w:val="right"/>
        <w:rPr>
          <w:b/>
          <w:bCs/>
          <w:i/>
          <w:iCs/>
          <w:sz w:val="28"/>
          <w:szCs w:val="28"/>
          <w:lang w:val="sr-Cyrl-RS"/>
        </w:rPr>
      </w:pPr>
    </w:p>
    <w:p w:rsidR="00AE06D0" w:rsidRDefault="00B27395" w:rsidP="00B27395">
      <w:pPr>
        <w:pStyle w:val="Heading2"/>
        <w:rPr>
          <w:lang w:val="sr-Cyrl-RS"/>
        </w:rPr>
      </w:pPr>
      <w:bookmarkStart w:id="9" w:name="_Toc485199155"/>
      <w:r w:rsidRPr="001A7219">
        <w:rPr>
          <w:lang w:val="sr-Cyrl-RS"/>
        </w:rPr>
        <w:t>ОБРАЗАЦ СТРУКТУРЕ ЦЕНЕ СА УПУТСТВОМ КАКО ДА СЕ ПОПУНИ</w:t>
      </w:r>
      <w:r>
        <w:rPr>
          <w:lang w:val="sr-Cyrl-RS"/>
        </w:rPr>
        <w:t xml:space="preserve">, Партија 2, </w:t>
      </w:r>
      <w:r>
        <w:rPr>
          <w:lang w:val="sr-Latn-RS"/>
        </w:rPr>
        <w:t>Liberty Hiros</w:t>
      </w:r>
      <w:bookmarkEnd w:id="9"/>
    </w:p>
    <w:p w:rsidR="00AE06D0" w:rsidRDefault="00AE06D0" w:rsidP="00B27395">
      <w:pPr>
        <w:pStyle w:val="Heading2"/>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B27395" w:rsidRPr="00780DE3" w:rsidTr="00BC2C88">
        <w:tc>
          <w:tcPr>
            <w:tcW w:w="9242" w:type="dxa"/>
            <w:gridSpan w:val="2"/>
            <w:shd w:val="clear" w:color="auto" w:fill="auto"/>
          </w:tcPr>
          <w:p w:rsidR="00B27395" w:rsidRPr="00780DE3" w:rsidRDefault="00B27395" w:rsidP="00BC2C88">
            <w:pPr>
              <w:rPr>
                <w:bCs/>
                <w:iCs/>
                <w:color w:val="auto"/>
                <w:lang w:val="sr-Cyrl-RS"/>
              </w:rPr>
            </w:pPr>
          </w:p>
          <w:p w:rsidR="00B27395" w:rsidRPr="00780DE3" w:rsidRDefault="00B27395" w:rsidP="00BC2C88">
            <w:pPr>
              <w:rPr>
                <w:bCs/>
                <w:iCs/>
                <w:color w:val="auto"/>
                <w:lang w:val="sr-Cyrl-RS"/>
              </w:rPr>
            </w:pPr>
            <w:r w:rsidRPr="00780DE3">
              <w:rPr>
                <w:bCs/>
                <w:iCs/>
                <w:color w:val="auto"/>
                <w:lang w:val="sr-Cyrl-RS"/>
              </w:rPr>
              <w:t>СПЕЦИФИКАЦИЈА  ЦЕНЕ</w:t>
            </w:r>
          </w:p>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B27395" w:rsidP="00BC2C88">
            <w:pPr>
              <w:rPr>
                <w:bCs/>
                <w:iCs/>
                <w:color w:val="auto"/>
                <w:lang w:val="sr-Cyrl-RS"/>
              </w:rPr>
            </w:pPr>
          </w:p>
          <w:p w:rsidR="00B27395" w:rsidRPr="00780DE3" w:rsidRDefault="00B27395" w:rsidP="00BC2C88">
            <w:pPr>
              <w:rPr>
                <w:bCs/>
                <w:iCs/>
                <w:color w:val="auto"/>
                <w:lang w:val="sr-Cyrl-RS"/>
              </w:rPr>
            </w:pPr>
            <w:r w:rsidRPr="00780DE3">
              <w:rPr>
                <w:bCs/>
                <w:iCs/>
                <w:color w:val="auto"/>
                <w:lang w:val="sr-Cyrl-RS"/>
              </w:rPr>
              <w:t>Опис услуге</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p w:rsidR="00B27395" w:rsidRPr="00780DE3" w:rsidRDefault="00B27395" w:rsidP="00BC2C88">
            <w:pPr>
              <w:rPr>
                <w:bCs/>
                <w:iCs/>
                <w:color w:val="auto"/>
                <w:lang w:val="sr-Cyrl-CS"/>
              </w:rPr>
            </w:pPr>
            <w:r w:rsidRPr="00780DE3">
              <w:rPr>
                <w:bCs/>
                <w:iCs/>
                <w:color w:val="auto"/>
                <w:lang w:val="sr-Cyrl-RS"/>
              </w:rPr>
              <w:t>Цена у РСД</w:t>
            </w:r>
            <w:r w:rsidRPr="00780DE3">
              <w:rPr>
                <w:bCs/>
                <w:iCs/>
                <w:color w:val="auto"/>
                <w:lang w:val="sr-Cyrl-CS"/>
              </w:rPr>
              <w:t xml:space="preserve"> без ПДВ-а</w:t>
            </w:r>
          </w:p>
        </w:tc>
      </w:tr>
      <w:tr w:rsidR="00B27395" w:rsidRPr="00780DE3" w:rsidTr="00BC2C88">
        <w:tc>
          <w:tcPr>
            <w:tcW w:w="4623" w:type="dxa"/>
            <w:shd w:val="clear" w:color="auto" w:fill="auto"/>
          </w:tcPr>
          <w:p w:rsidR="00B27395" w:rsidRPr="00780DE3" w:rsidRDefault="00B27395" w:rsidP="00BC2C88">
            <w:pPr>
              <w:tabs>
                <w:tab w:val="left" w:pos="0"/>
              </w:tabs>
              <w:rPr>
                <w:bCs/>
                <w:iCs/>
                <w:color w:val="auto"/>
                <w:lang w:val="sr-Cyrl-RS"/>
              </w:rPr>
            </w:pPr>
          </w:p>
          <w:p w:rsidR="00B27395" w:rsidRPr="00780DE3" w:rsidRDefault="002E1167" w:rsidP="002E1167">
            <w:pPr>
              <w:rPr>
                <w:bCs/>
                <w:iCs/>
                <w:color w:val="auto"/>
                <w:lang w:val="sr-Cyrl-RS"/>
              </w:rPr>
            </w:pPr>
            <w:r w:rsidRPr="00780DE3">
              <w:rPr>
                <w:bCs/>
                <w:iCs/>
                <w:color w:val="auto"/>
                <w:lang w:val="sr-Cyrl-RS"/>
              </w:rPr>
              <w:t xml:space="preserve">Чишћење одмашћивача </w:t>
            </w:r>
          </w:p>
        </w:tc>
        <w:tc>
          <w:tcPr>
            <w:tcW w:w="4619" w:type="dxa"/>
            <w:shd w:val="clear" w:color="auto" w:fill="auto"/>
          </w:tcPr>
          <w:p w:rsidR="00B27395" w:rsidRPr="00780DE3" w:rsidRDefault="00B27395" w:rsidP="00BC2C88">
            <w:pPr>
              <w:rPr>
                <w:bCs/>
                <w:iCs/>
                <w:color w:val="auto"/>
                <w:lang w:val="sr-Cyrl-RS"/>
              </w:rPr>
            </w:pPr>
          </w:p>
          <w:p w:rsidR="00B27395" w:rsidRPr="00780DE3" w:rsidRDefault="00B27395" w:rsidP="00BC2C88">
            <w:pPr>
              <w:rPr>
                <w:bCs/>
                <w:iCs/>
                <w:color w:val="auto"/>
                <w:lang w:val="sr-Cyrl-RS"/>
              </w:rPr>
            </w:pPr>
            <w:r w:rsidRPr="00780DE3">
              <w:rPr>
                <w:bCs/>
                <w:iCs/>
                <w:color w:val="auto"/>
                <w:lang w:val="sr-Cyrl-RS"/>
              </w:rPr>
              <w:t xml:space="preserve">                                       </w:t>
            </w:r>
          </w:p>
        </w:tc>
      </w:tr>
      <w:tr w:rsidR="00B27395" w:rsidRPr="00780DE3" w:rsidTr="00BC2C88">
        <w:tc>
          <w:tcPr>
            <w:tcW w:w="4623" w:type="dxa"/>
            <w:shd w:val="clear" w:color="auto" w:fill="auto"/>
          </w:tcPr>
          <w:p w:rsidR="00B27395" w:rsidRPr="00780DE3" w:rsidRDefault="002E1167" w:rsidP="00AE06D0">
            <w:pPr>
              <w:rPr>
                <w:bCs/>
                <w:iCs/>
                <w:color w:val="auto"/>
                <w:lang w:val="sr-Cyrl-CS"/>
              </w:rPr>
            </w:pPr>
            <w:r w:rsidRPr="00780DE3">
              <w:rPr>
                <w:bCs/>
                <w:iCs/>
                <w:color w:val="auto"/>
                <w:lang w:val="sr-Cyrl-CS"/>
              </w:rPr>
              <w:t xml:space="preserve">Замена филтера на испаривачу (филтери ЕУ4- цена за </w:t>
            </w:r>
            <w:r w:rsidR="0029217A" w:rsidRPr="00780DE3">
              <w:rPr>
                <w:bCs/>
                <w:iCs/>
                <w:color w:val="auto"/>
                <w:lang w:val="sr-Cyrl-CS"/>
              </w:rPr>
              <w:t>8</w:t>
            </w:r>
            <w:r w:rsidRPr="00780DE3">
              <w:rPr>
                <w:bCs/>
                <w:iCs/>
                <w:color w:val="auto"/>
                <w:lang w:val="sr-Cyrl-CS"/>
              </w:rPr>
              <w:t xml:space="preserve"> комада)</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91457D" w:rsidP="00BC2C88">
            <w:pPr>
              <w:rPr>
                <w:bCs/>
                <w:iCs/>
                <w:color w:val="auto"/>
                <w:lang w:val="sr-Cyrl-RS"/>
              </w:rPr>
            </w:pPr>
            <w:r w:rsidRPr="00780DE3">
              <w:rPr>
                <w:bCs/>
                <w:iCs/>
                <w:color w:val="auto"/>
                <w:lang w:val="sr-Cyrl-RS"/>
              </w:rPr>
              <w:t>Провера стања фреонске инсталације и допуна по потреби</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91457D" w:rsidRPr="00780DE3" w:rsidRDefault="0091457D" w:rsidP="0091457D">
            <w:pPr>
              <w:rPr>
                <w:bCs/>
                <w:iCs/>
                <w:color w:val="auto"/>
                <w:lang w:val="sr-Cyrl-RS"/>
              </w:rPr>
            </w:pPr>
            <w:r w:rsidRPr="00780DE3">
              <w:rPr>
                <w:bCs/>
                <w:iCs/>
                <w:color w:val="auto"/>
                <w:lang w:val="sr-Cyrl-RS"/>
              </w:rPr>
              <w:t>Чишћење унутрашње маске од наталожене прашине</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91457D" w:rsidP="00BC2C88">
            <w:pPr>
              <w:rPr>
                <w:bCs/>
                <w:iCs/>
                <w:color w:val="auto"/>
                <w:lang w:val="sr-Cyrl-RS"/>
              </w:rPr>
            </w:pPr>
            <w:r w:rsidRPr="00780DE3">
              <w:rPr>
                <w:bCs/>
                <w:iCs/>
                <w:color w:val="auto"/>
                <w:lang w:val="sr-Cyrl-RS"/>
              </w:rPr>
              <w:t>Чишћење спољног кондензатора пумпом високог притиска</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91457D" w:rsidRPr="00780DE3" w:rsidRDefault="0091457D" w:rsidP="0091457D">
            <w:pPr>
              <w:rPr>
                <w:bCs/>
                <w:iCs/>
                <w:color w:val="auto"/>
                <w:lang w:val="sr-Cyrl-RS"/>
              </w:rPr>
            </w:pPr>
            <w:r w:rsidRPr="00780DE3">
              <w:rPr>
                <w:bCs/>
                <w:iCs/>
                <w:color w:val="auto"/>
                <w:lang w:val="sr-Cyrl-RS"/>
              </w:rPr>
              <w:t>Контрола и затезање ременица на вентилаторима</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91457D" w:rsidP="00BC2C88">
            <w:pPr>
              <w:rPr>
                <w:bCs/>
                <w:iCs/>
                <w:color w:val="auto"/>
                <w:lang w:val="sr-Cyrl-RS"/>
              </w:rPr>
            </w:pPr>
            <w:r w:rsidRPr="00780DE3">
              <w:rPr>
                <w:bCs/>
                <w:iCs/>
                <w:color w:val="auto"/>
                <w:lang w:val="sr-Cyrl-RS"/>
              </w:rPr>
              <w:t>Провера стања електронике за вођење уређаја и подешавање параметара</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91457D" w:rsidRPr="00780DE3" w:rsidRDefault="0091457D" w:rsidP="0091457D">
            <w:pPr>
              <w:rPr>
                <w:bCs/>
                <w:iCs/>
                <w:color w:val="auto"/>
                <w:lang w:val="sr-Cyrl-RS"/>
              </w:rPr>
            </w:pPr>
            <w:r w:rsidRPr="00780DE3">
              <w:rPr>
                <w:bCs/>
                <w:iCs/>
                <w:color w:val="auto"/>
                <w:lang w:val="sr-Cyrl-RS"/>
              </w:rPr>
              <w:t xml:space="preserve">Контрола исправности и чишћење вентилаторских система </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91457D" w:rsidRPr="00780DE3" w:rsidRDefault="0091457D" w:rsidP="0091457D">
            <w:pPr>
              <w:rPr>
                <w:bCs/>
                <w:iCs/>
                <w:color w:val="auto"/>
                <w:lang w:val="sr-Cyrl-RS"/>
              </w:rPr>
            </w:pPr>
            <w:r w:rsidRPr="00780DE3">
              <w:rPr>
                <w:bCs/>
                <w:iCs/>
                <w:color w:val="auto"/>
                <w:lang w:val="sr-Cyrl-RS"/>
              </w:rPr>
              <w:t>Провера одвода кондензата</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91457D" w:rsidP="00BC2C88">
            <w:pPr>
              <w:rPr>
                <w:bCs/>
                <w:iCs/>
                <w:color w:val="auto"/>
                <w:lang w:val="sr-Cyrl-RS"/>
              </w:rPr>
            </w:pPr>
            <w:r w:rsidRPr="00780DE3">
              <w:rPr>
                <w:bCs/>
                <w:iCs/>
                <w:color w:val="auto"/>
                <w:lang w:val="sr-Cyrl-RS"/>
              </w:rPr>
              <w:t>Заштита улазних отвора вентилаторских система од продора снега</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780DE3" w:rsidRDefault="0091457D" w:rsidP="00BC2C88">
            <w:pPr>
              <w:rPr>
                <w:bCs/>
                <w:iCs/>
                <w:color w:val="auto"/>
                <w:lang w:val="sr-Cyrl-RS"/>
              </w:rPr>
            </w:pPr>
            <w:r w:rsidRPr="00780DE3">
              <w:rPr>
                <w:bCs/>
                <w:iCs/>
                <w:color w:val="auto"/>
                <w:lang w:val="sr-Cyrl-RS"/>
              </w:rPr>
              <w:t>Пуштање у рад и контрола рада уређаја</w:t>
            </w: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91457D" w:rsidRPr="00780DE3" w:rsidRDefault="0091457D" w:rsidP="0091457D">
            <w:pPr>
              <w:rPr>
                <w:bCs/>
                <w:iCs/>
                <w:color w:val="auto"/>
                <w:lang w:val="sr-Cyrl-RS"/>
              </w:rPr>
            </w:pPr>
            <w:r w:rsidRPr="00780DE3">
              <w:rPr>
                <w:bCs/>
                <w:iCs/>
                <w:color w:val="auto"/>
                <w:lang w:val="sr-Cyrl-RS"/>
              </w:rPr>
              <w:t>Замена 4 литра уља за компресоре  4 ГС</w:t>
            </w:r>
          </w:p>
          <w:p w:rsidR="00B27395" w:rsidRPr="00780DE3" w:rsidRDefault="00B27395" w:rsidP="00BC2C88">
            <w:pPr>
              <w:rPr>
                <w:bCs/>
                <w:iCs/>
                <w:color w:val="auto"/>
                <w:lang w:val="sr-Cyrl-RS"/>
              </w:rPr>
            </w:pPr>
          </w:p>
        </w:tc>
        <w:tc>
          <w:tcPr>
            <w:tcW w:w="4619" w:type="dxa"/>
            <w:shd w:val="clear" w:color="auto" w:fill="auto"/>
          </w:tcPr>
          <w:p w:rsidR="00B27395" w:rsidRPr="00780DE3" w:rsidRDefault="00B27395" w:rsidP="00BC2C88">
            <w:pPr>
              <w:rPr>
                <w:bCs/>
                <w:iCs/>
                <w:color w:val="auto"/>
                <w:lang w:val="sr-Cyrl-RS"/>
              </w:rPr>
            </w:pPr>
          </w:p>
        </w:tc>
      </w:tr>
      <w:tr w:rsidR="00B27395" w:rsidRPr="00780DE3" w:rsidTr="00BC2C88">
        <w:tc>
          <w:tcPr>
            <w:tcW w:w="4623" w:type="dxa"/>
            <w:shd w:val="clear" w:color="auto" w:fill="auto"/>
          </w:tcPr>
          <w:p w:rsidR="00B27395" w:rsidRPr="008D0FEE" w:rsidRDefault="007A3D42" w:rsidP="008D0FEE">
            <w:pPr>
              <w:rPr>
                <w:bCs/>
                <w:iCs/>
                <w:color w:val="auto"/>
              </w:rPr>
            </w:pPr>
            <w:r w:rsidRPr="00780DE3">
              <w:rPr>
                <w:bCs/>
                <w:iCs/>
                <w:color w:val="auto"/>
                <w:lang w:val="sr-Cyrl-RS"/>
              </w:rPr>
              <w:t xml:space="preserve">Замена филтера сушача холендерски , </w:t>
            </w:r>
            <w:r w:rsidR="008D0FEE">
              <w:rPr>
                <w:bCs/>
                <w:iCs/>
                <w:color w:val="auto"/>
              </w:rPr>
              <w:t>Fi</w:t>
            </w:r>
            <w:r w:rsidR="008D0FEE">
              <w:rPr>
                <w:bCs/>
                <w:iCs/>
                <w:color w:val="auto"/>
                <w:lang w:val="sr-Cyrl-RS"/>
              </w:rPr>
              <w:t xml:space="preserve"> 12 </w:t>
            </w:r>
          </w:p>
        </w:tc>
        <w:tc>
          <w:tcPr>
            <w:tcW w:w="4619" w:type="dxa"/>
            <w:shd w:val="clear" w:color="auto" w:fill="auto"/>
          </w:tcPr>
          <w:p w:rsidR="00B27395" w:rsidRPr="00780DE3" w:rsidRDefault="00B27395" w:rsidP="00BC2C88">
            <w:pPr>
              <w:rPr>
                <w:bCs/>
                <w:iCs/>
                <w:color w:val="auto"/>
                <w:lang w:val="sr-Cyrl-RS"/>
              </w:rPr>
            </w:pPr>
          </w:p>
        </w:tc>
      </w:tr>
      <w:tr w:rsidR="007A3D42" w:rsidRPr="00780DE3" w:rsidTr="00BC2C88">
        <w:tc>
          <w:tcPr>
            <w:tcW w:w="4623" w:type="dxa"/>
            <w:shd w:val="clear" w:color="auto" w:fill="auto"/>
          </w:tcPr>
          <w:p w:rsidR="007A3D42" w:rsidRPr="008D0FEE" w:rsidRDefault="007A3D42" w:rsidP="007A3D42">
            <w:pPr>
              <w:rPr>
                <w:bCs/>
                <w:iCs/>
                <w:color w:val="auto"/>
              </w:rPr>
            </w:pPr>
            <w:r w:rsidRPr="00780DE3">
              <w:rPr>
                <w:bCs/>
                <w:iCs/>
                <w:color w:val="auto"/>
                <w:lang w:val="sr-Cyrl-RS"/>
              </w:rPr>
              <w:t xml:space="preserve">Замена 30 метара паропропусне, водонепропусне изолације </w:t>
            </w:r>
            <w:r w:rsidR="008D0FEE">
              <w:rPr>
                <w:bCs/>
                <w:iCs/>
                <w:color w:val="auto"/>
              </w:rPr>
              <w:t>Fi</w:t>
            </w:r>
            <w:r w:rsidR="008D0FEE">
              <w:rPr>
                <w:bCs/>
                <w:iCs/>
                <w:color w:val="auto"/>
                <w:lang w:val="sr-Cyrl-RS"/>
              </w:rPr>
              <w:t xml:space="preserve"> 22 </w:t>
            </w:r>
          </w:p>
          <w:p w:rsidR="007A3D42" w:rsidRPr="00780DE3" w:rsidRDefault="007A3D42" w:rsidP="00BC2C88">
            <w:pPr>
              <w:rPr>
                <w:bCs/>
                <w:iCs/>
                <w:color w:val="auto"/>
                <w:lang w:val="sr-Cyrl-RS"/>
              </w:rPr>
            </w:pPr>
          </w:p>
        </w:tc>
        <w:tc>
          <w:tcPr>
            <w:tcW w:w="4619" w:type="dxa"/>
            <w:shd w:val="clear" w:color="auto" w:fill="auto"/>
          </w:tcPr>
          <w:p w:rsidR="007A3D42" w:rsidRPr="00780DE3" w:rsidRDefault="007A3D42" w:rsidP="00BC2C88">
            <w:pPr>
              <w:rPr>
                <w:bCs/>
                <w:iCs/>
                <w:color w:val="auto"/>
                <w:lang w:val="sr-Cyrl-RS"/>
              </w:rPr>
            </w:pPr>
          </w:p>
        </w:tc>
      </w:tr>
      <w:tr w:rsidR="007A3D42" w:rsidRPr="00780DE3" w:rsidTr="00BC2C88">
        <w:tc>
          <w:tcPr>
            <w:tcW w:w="4623" w:type="dxa"/>
            <w:shd w:val="clear" w:color="auto" w:fill="auto"/>
          </w:tcPr>
          <w:p w:rsidR="007A3D42" w:rsidRPr="008D0FEE" w:rsidRDefault="007A3D42" w:rsidP="007A3D42">
            <w:pPr>
              <w:rPr>
                <w:bCs/>
                <w:iCs/>
                <w:color w:val="auto"/>
              </w:rPr>
            </w:pPr>
            <w:r w:rsidRPr="00780DE3">
              <w:rPr>
                <w:bCs/>
                <w:iCs/>
                <w:color w:val="auto"/>
                <w:lang w:val="sr-Cyrl-RS"/>
              </w:rPr>
              <w:t xml:space="preserve">Замена 30 метара паропропусне, водонепропусне изолације </w:t>
            </w:r>
            <w:r w:rsidR="008D0FEE">
              <w:rPr>
                <w:bCs/>
                <w:iCs/>
                <w:color w:val="auto"/>
              </w:rPr>
              <w:t>Fi</w:t>
            </w:r>
            <w:r w:rsidR="008D0FEE">
              <w:rPr>
                <w:bCs/>
                <w:iCs/>
                <w:color w:val="auto"/>
                <w:lang w:val="sr-Cyrl-RS"/>
              </w:rPr>
              <w:t xml:space="preserve"> 28 </w:t>
            </w:r>
          </w:p>
        </w:tc>
        <w:tc>
          <w:tcPr>
            <w:tcW w:w="4619" w:type="dxa"/>
            <w:shd w:val="clear" w:color="auto" w:fill="auto"/>
          </w:tcPr>
          <w:p w:rsidR="007A3D42" w:rsidRPr="00780DE3" w:rsidRDefault="007A3D42" w:rsidP="00BC2C88">
            <w:pPr>
              <w:rPr>
                <w:bCs/>
                <w:iCs/>
                <w:color w:val="auto"/>
                <w:lang w:val="sr-Cyrl-RS"/>
              </w:rPr>
            </w:pPr>
          </w:p>
        </w:tc>
      </w:tr>
      <w:tr w:rsidR="007A3D42" w:rsidRPr="00780DE3" w:rsidTr="00BC2C88">
        <w:tc>
          <w:tcPr>
            <w:tcW w:w="4623" w:type="dxa"/>
            <w:shd w:val="clear" w:color="auto" w:fill="auto"/>
          </w:tcPr>
          <w:p w:rsidR="007A3D42" w:rsidRPr="00780DE3" w:rsidRDefault="007A3D42" w:rsidP="007A3D42">
            <w:pPr>
              <w:rPr>
                <w:bCs/>
                <w:iCs/>
                <w:color w:val="auto"/>
                <w:lang w:val="sr-Cyrl-RS"/>
              </w:rPr>
            </w:pPr>
            <w:r w:rsidRPr="00780DE3">
              <w:rPr>
                <w:bCs/>
                <w:iCs/>
                <w:color w:val="auto"/>
                <w:lang w:val="sr-Cyrl-RS"/>
              </w:rPr>
              <w:t xml:space="preserve">Укупна цена свих напред наведених ставки у збиру без ПДВ-а у РСД </w:t>
            </w:r>
          </w:p>
        </w:tc>
        <w:tc>
          <w:tcPr>
            <w:tcW w:w="4619" w:type="dxa"/>
            <w:shd w:val="clear" w:color="auto" w:fill="auto"/>
          </w:tcPr>
          <w:p w:rsidR="007A3D42" w:rsidRPr="00780DE3" w:rsidRDefault="007A3D42" w:rsidP="00BC2C88">
            <w:pPr>
              <w:rPr>
                <w:bCs/>
                <w:iCs/>
                <w:color w:val="auto"/>
                <w:lang w:val="sr-Cyrl-RS"/>
              </w:rPr>
            </w:pPr>
          </w:p>
        </w:tc>
      </w:tr>
    </w:tbl>
    <w:p w:rsidR="00CF79E2" w:rsidRPr="00A8043A" w:rsidRDefault="00CF79E2" w:rsidP="00A8043A">
      <w:pPr>
        <w:keepLines/>
        <w:tabs>
          <w:tab w:val="left" w:pos="-2977"/>
          <w:tab w:val="right" w:pos="4820"/>
        </w:tabs>
        <w:suppressAutoHyphens w:val="0"/>
        <w:spacing w:before="60" w:line="240" w:lineRule="auto"/>
        <w:rPr>
          <w:rFonts w:eastAsia="Times New Roman"/>
          <w:b/>
          <w:bCs/>
          <w:noProof/>
          <w:color w:val="auto"/>
          <w:kern w:val="0"/>
          <w:sz w:val="28"/>
          <w:szCs w:val="20"/>
          <w:lang w:val="sr-Cyrl-RS" w:eastAsia="en-US"/>
        </w:rPr>
      </w:pPr>
    </w:p>
    <w:p w:rsidR="0029217A" w:rsidRPr="00780DE3" w:rsidRDefault="0029217A" w:rsidP="0029217A">
      <w:pPr>
        <w:rPr>
          <w:b/>
          <w:bCs/>
          <w:iCs/>
          <w:color w:val="auto"/>
          <w:u w:val="single"/>
          <w:lang w:val="sr-Cyrl-RS"/>
        </w:rPr>
      </w:pPr>
      <w:r w:rsidRPr="00780DE3">
        <w:rPr>
          <w:bCs/>
          <w:iCs/>
          <w:color w:val="auto"/>
          <w:lang w:val="sr-Cyrl-RS"/>
        </w:rPr>
        <w:t xml:space="preserve">               </w:t>
      </w:r>
      <w:r w:rsidRPr="00780DE3">
        <w:rPr>
          <w:b/>
          <w:bCs/>
          <w:iCs/>
          <w:color w:val="auto"/>
          <w:u w:val="single"/>
        </w:rPr>
        <w:t xml:space="preserve">Упутство за попуњавање обрасца структуре цене: </w:t>
      </w:r>
    </w:p>
    <w:p w:rsidR="0029217A" w:rsidRPr="00780DE3" w:rsidRDefault="0029217A" w:rsidP="0029217A">
      <w:pPr>
        <w:ind w:left="360"/>
        <w:jc w:val="both"/>
        <w:rPr>
          <w:bCs/>
          <w:iCs/>
          <w:color w:val="auto"/>
          <w:lang w:val="sr-Cyrl-RS"/>
        </w:rPr>
      </w:pPr>
    </w:p>
    <w:p w:rsidR="0029217A" w:rsidRPr="00780DE3" w:rsidRDefault="0029217A" w:rsidP="0029217A">
      <w:pPr>
        <w:pStyle w:val="ListParagraph"/>
        <w:tabs>
          <w:tab w:val="left" w:pos="90"/>
        </w:tabs>
        <w:ind w:left="0"/>
        <w:jc w:val="both"/>
        <w:rPr>
          <w:bCs/>
          <w:iCs/>
          <w:color w:val="auto"/>
          <w:lang w:val="sr-Cyrl-CS"/>
        </w:rPr>
      </w:pPr>
      <w:r w:rsidRPr="00780DE3">
        <w:rPr>
          <w:bCs/>
          <w:iCs/>
          <w:color w:val="auto"/>
        </w:rPr>
        <w:t>Понуђач треба да попун</w:t>
      </w:r>
      <w:r w:rsidRPr="00780DE3">
        <w:rPr>
          <w:bCs/>
          <w:iCs/>
          <w:color w:val="auto"/>
          <w:lang w:val="sr-Cyrl-CS"/>
        </w:rPr>
        <w:t>и</w:t>
      </w:r>
      <w:r w:rsidRPr="00780DE3">
        <w:rPr>
          <w:bCs/>
          <w:iCs/>
          <w:color w:val="auto"/>
        </w:rPr>
        <w:t xml:space="preserve"> образац структуре цене </w:t>
      </w:r>
      <w:r w:rsidRPr="00780DE3">
        <w:rPr>
          <w:bCs/>
          <w:iCs/>
          <w:color w:val="auto"/>
          <w:lang w:val="sr-Cyrl-CS"/>
        </w:rPr>
        <w:t>на следећи начин</w:t>
      </w:r>
      <w:r w:rsidRPr="00780DE3">
        <w:rPr>
          <w:bCs/>
          <w:iCs/>
          <w:color w:val="auto"/>
        </w:rPr>
        <w:t>:</w:t>
      </w:r>
    </w:p>
    <w:p w:rsidR="0029217A" w:rsidRPr="00780DE3" w:rsidRDefault="0029217A" w:rsidP="00274AE2">
      <w:pPr>
        <w:pStyle w:val="ListParagraph"/>
        <w:numPr>
          <w:ilvl w:val="0"/>
          <w:numId w:val="3"/>
        </w:numPr>
        <w:tabs>
          <w:tab w:val="left" w:pos="90"/>
        </w:tabs>
        <w:jc w:val="both"/>
        <w:rPr>
          <w:bCs/>
          <w:iCs/>
          <w:color w:val="auto"/>
          <w:lang w:val="sr-Cyrl-CS"/>
        </w:rPr>
      </w:pPr>
      <w:r w:rsidRPr="00780DE3">
        <w:rPr>
          <w:bCs/>
          <w:iCs/>
          <w:color w:val="auto"/>
          <w:lang w:val="sr-Cyrl-CS"/>
        </w:rPr>
        <w:lastRenderedPageBreak/>
        <w:t xml:space="preserve">Под свим ставкама  уписује се </w:t>
      </w:r>
      <w:r w:rsidRPr="00780DE3">
        <w:rPr>
          <w:bCs/>
          <w:iCs/>
          <w:color w:val="auto"/>
        </w:rPr>
        <w:t xml:space="preserve"> </w:t>
      </w:r>
      <w:r w:rsidR="004E2011" w:rsidRPr="00780DE3">
        <w:rPr>
          <w:bCs/>
          <w:iCs/>
          <w:color w:val="auto"/>
          <w:lang w:val="sr-Cyrl-RS"/>
        </w:rPr>
        <w:t xml:space="preserve">тражена </w:t>
      </w:r>
      <w:r w:rsidRPr="00780DE3">
        <w:rPr>
          <w:bCs/>
          <w:iCs/>
          <w:color w:val="auto"/>
        </w:rPr>
        <w:t xml:space="preserve"> цена без ПДВ-а</w:t>
      </w:r>
      <w:r w:rsidRPr="00780DE3">
        <w:rPr>
          <w:bCs/>
          <w:iCs/>
          <w:color w:val="auto"/>
          <w:lang w:val="sr-Cyrl-RS"/>
        </w:rPr>
        <w:t>,</w:t>
      </w:r>
      <w:r w:rsidRPr="00780DE3">
        <w:rPr>
          <w:bCs/>
          <w:iCs/>
          <w:color w:val="auto"/>
        </w:rPr>
        <w:t xml:space="preserve"> за сваки тражени предмет јавне набавке;</w:t>
      </w:r>
    </w:p>
    <w:p w:rsidR="0029217A" w:rsidRPr="001A7219" w:rsidRDefault="004E2011" w:rsidP="00274AE2">
      <w:pPr>
        <w:pStyle w:val="ListParagraph"/>
        <w:numPr>
          <w:ilvl w:val="0"/>
          <w:numId w:val="3"/>
        </w:numPr>
        <w:tabs>
          <w:tab w:val="left" w:pos="90"/>
        </w:tabs>
        <w:jc w:val="both"/>
        <w:rPr>
          <w:bCs/>
          <w:iCs/>
          <w:lang w:val="sr-Cyrl-RS"/>
        </w:rPr>
      </w:pPr>
      <w:r>
        <w:rPr>
          <w:bCs/>
          <w:iCs/>
          <w:lang w:val="sr-Cyrl-CS"/>
        </w:rPr>
        <w:t xml:space="preserve">У последњој ставци </w:t>
      </w:r>
      <w:r w:rsidR="0029217A">
        <w:rPr>
          <w:bCs/>
          <w:iCs/>
          <w:lang w:val="sr-Cyrl-CS"/>
        </w:rPr>
        <w:t xml:space="preserve"> </w:t>
      </w:r>
      <w:r>
        <w:rPr>
          <w:bCs/>
          <w:iCs/>
          <w:lang w:val="sr-Cyrl-CS"/>
        </w:rPr>
        <w:t>уписати укупан збир свих претходних ставки ПДВ-а;</w:t>
      </w:r>
    </w:p>
    <w:p w:rsidR="0029217A" w:rsidRDefault="0029217A" w:rsidP="0029217A">
      <w:pPr>
        <w:tabs>
          <w:tab w:val="left" w:pos="90"/>
        </w:tabs>
        <w:jc w:val="both"/>
        <w:rPr>
          <w:color w:val="auto"/>
          <w:lang w:val="sr-Cyrl-RS"/>
        </w:rPr>
      </w:pPr>
    </w:p>
    <w:p w:rsidR="0029217A" w:rsidRPr="00B27395" w:rsidRDefault="0029217A" w:rsidP="0029217A">
      <w:pPr>
        <w:tabs>
          <w:tab w:val="left" w:pos="90"/>
        </w:tabs>
        <w:jc w:val="both"/>
        <w:rPr>
          <w:bCs/>
          <w:iCs/>
          <w:color w:val="auto"/>
          <w:lang w:val="sr-Cyrl-CS"/>
        </w:rPr>
      </w:pPr>
      <w:r w:rsidRPr="00B27395">
        <w:rPr>
          <w:bCs/>
          <w:iCs/>
          <w:color w:val="auto"/>
          <w:lang w:val="sr-Cyrl-CS"/>
        </w:rPr>
        <w:t xml:space="preserve">Наручилац врши сервисирање </w:t>
      </w:r>
      <w:r>
        <w:rPr>
          <w:bCs/>
          <w:iCs/>
          <w:color w:val="auto"/>
          <w:lang w:val="sr-Cyrl-CS"/>
        </w:rPr>
        <w:t xml:space="preserve">централног клима система у складу са својим  потребама </w:t>
      </w:r>
      <w:r w:rsidRPr="00B27395">
        <w:rPr>
          <w:bCs/>
          <w:iCs/>
          <w:color w:val="auto"/>
          <w:lang w:val="sr-Cyrl-CS"/>
        </w:rPr>
        <w:t xml:space="preserve"> и у складу са расположивим буџетом.</w:t>
      </w:r>
    </w:p>
    <w:p w:rsidR="0029217A" w:rsidRPr="00B27395" w:rsidRDefault="0029217A" w:rsidP="0029217A">
      <w:pPr>
        <w:tabs>
          <w:tab w:val="left" w:pos="90"/>
        </w:tabs>
        <w:jc w:val="both"/>
        <w:rPr>
          <w:bCs/>
          <w:iCs/>
          <w:color w:val="auto"/>
          <w:lang w:val="sr-Cyrl-RS"/>
        </w:rPr>
      </w:pPr>
    </w:p>
    <w:p w:rsidR="0029217A" w:rsidRPr="001A7219" w:rsidRDefault="0029217A" w:rsidP="0029217A">
      <w:pPr>
        <w:ind w:left="720" w:firstLine="720"/>
        <w:jc w:val="both"/>
        <w:rPr>
          <w:rFonts w:eastAsia="TimesNewRomanPSMT"/>
          <w:bCs/>
        </w:rPr>
      </w:pPr>
    </w:p>
    <w:p w:rsidR="0029217A" w:rsidRPr="001A7219" w:rsidRDefault="0029217A" w:rsidP="0029217A">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9217A" w:rsidRPr="001A7219" w:rsidRDefault="0029217A" w:rsidP="0029217A">
      <w:pPr>
        <w:ind w:left="2880" w:firstLine="720"/>
        <w:jc w:val="both"/>
        <w:rPr>
          <w:rFonts w:eastAsia="TimesNewRomanPS-BoldMT"/>
          <w:b/>
          <w:bCs/>
          <w:i/>
          <w:iCs/>
          <w:color w:val="002060"/>
        </w:rPr>
      </w:pPr>
      <w:r w:rsidRPr="001A7219">
        <w:rPr>
          <w:rFonts w:eastAsia="TimesNewRomanPSMT"/>
          <w:bCs/>
        </w:rPr>
        <w:t xml:space="preserve">    </w:t>
      </w:r>
      <w:proofErr w:type="gramStart"/>
      <w:r w:rsidRPr="001A7219">
        <w:rPr>
          <w:rFonts w:eastAsia="TimesNewRomanPSMT"/>
          <w:bCs/>
        </w:rPr>
        <w:t>М.П.</w:t>
      </w:r>
      <w:proofErr w:type="gramEnd"/>
      <w:r w:rsidRPr="001A7219">
        <w:rPr>
          <w:rFonts w:eastAsia="TimesNewRomanPSMT"/>
          <w:bCs/>
        </w:rPr>
        <w:t xml:space="preserve"> </w:t>
      </w:r>
    </w:p>
    <w:p w:rsidR="0029217A" w:rsidRPr="001A7219" w:rsidRDefault="0029217A" w:rsidP="0029217A">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9217A" w:rsidRPr="001A7219" w:rsidRDefault="0029217A" w:rsidP="0029217A">
      <w:pPr>
        <w:jc w:val="both"/>
        <w:rPr>
          <w:rFonts w:eastAsia="TimesNewRomanPS-BoldMT"/>
          <w:b/>
          <w:bCs/>
          <w:i/>
          <w:iCs/>
          <w:color w:val="002060"/>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P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B4CAF" w:rsidRDefault="000B4CAF"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B4CAF" w:rsidRDefault="000B4CAF"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B4CAF" w:rsidRDefault="000B4CAF"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B4CAF" w:rsidRDefault="000B4CAF"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A8043A" w:rsidRDefault="00A8043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A8043A" w:rsidRDefault="00A8043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A8043A" w:rsidRDefault="00A8043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B4CAF" w:rsidRPr="000B4CAF" w:rsidRDefault="000B4CAF"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B839BB" w:rsidRPr="00B839BB" w:rsidRDefault="00B839B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9E2" w:rsidRP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37A41" w:rsidRPr="001A7219" w:rsidRDefault="00C37A41" w:rsidP="00A96426">
      <w:pPr>
        <w:pStyle w:val="Heading2"/>
        <w:rPr>
          <w:noProof/>
          <w:lang w:val="sr-Latn-RS" w:eastAsia="en-US"/>
        </w:rPr>
      </w:pPr>
      <w:r w:rsidRPr="001A7219">
        <w:rPr>
          <w:noProof/>
          <w:lang w:val="sr-Latn-RS" w:eastAsia="en-US"/>
        </w:rPr>
        <w:t xml:space="preserve"> </w:t>
      </w:r>
      <w:bookmarkStart w:id="10" w:name="_Toc485199156"/>
      <w:r w:rsidRPr="001A7219">
        <w:rPr>
          <w:noProof/>
          <w:lang w:val="sr-Cyrl-RS" w:eastAsia="en-US"/>
        </w:rPr>
        <w:t>ОБРАЗАЦ ТРОШКОВА ПРИПРЕМЕ ПОНУДЕ</w:t>
      </w:r>
      <w:bookmarkEnd w:id="10"/>
    </w:p>
    <w:p w:rsidR="00C37A41" w:rsidRPr="001A7219" w:rsidRDefault="00C37A41" w:rsidP="00A96426">
      <w:pPr>
        <w:pStyle w:val="Heading2"/>
        <w:rPr>
          <w:i/>
          <w:iCs/>
          <w:szCs w:val="28"/>
          <w:lang w:val="sr-Cyrl-RS"/>
        </w:rPr>
      </w:pPr>
    </w:p>
    <w:p w:rsidR="00C37A41" w:rsidRPr="001A7219" w:rsidRDefault="00C37A41" w:rsidP="00897573">
      <w:pPr>
        <w:rPr>
          <w:b/>
          <w:bCs/>
          <w:i/>
          <w:iCs/>
          <w:sz w:val="28"/>
          <w:szCs w:val="28"/>
          <w:lang w:val="sr-Cyrl-RS"/>
        </w:rPr>
      </w:pPr>
    </w:p>
    <w:p w:rsidR="00C37A41" w:rsidRPr="001A7219" w:rsidRDefault="00C37A41" w:rsidP="00897573">
      <w:pPr>
        <w:spacing w:after="120"/>
        <w:jc w:val="both"/>
        <w:rPr>
          <w:b/>
          <w:i/>
        </w:rPr>
      </w:pPr>
      <w:proofErr w:type="gramStart"/>
      <w:r w:rsidRPr="001A7219">
        <w:t>У складу са чланом 88.</w:t>
      </w:r>
      <w:proofErr w:type="gramEnd"/>
      <w:r w:rsidRPr="001A7219">
        <w:t xml:space="preserve">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jc w:val="center"/>
            </w:pPr>
            <w:r w:rsidRPr="001A7219">
              <w:rPr>
                <w:b/>
                <w:i/>
              </w:rPr>
              <w:t>ИЗНОС ТРОШКА У РСД</w:t>
            </w: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i/>
              </w:rPr>
            </w:pPr>
          </w:p>
          <w:p w:rsidR="00C37A41" w:rsidRPr="001A7219" w:rsidRDefault="00C37A41"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lang w:val="ru-RU"/>
              </w:rPr>
            </w:pPr>
          </w:p>
        </w:tc>
      </w:tr>
    </w:tbl>
    <w:p w:rsidR="00C37A41" w:rsidRPr="001A7219" w:rsidRDefault="00C37A41" w:rsidP="00897573">
      <w:pPr>
        <w:jc w:val="both"/>
      </w:pPr>
    </w:p>
    <w:p w:rsidR="00C37A41" w:rsidRPr="001A7219" w:rsidRDefault="00C37A41" w:rsidP="00897573">
      <w:pPr>
        <w:jc w:val="both"/>
      </w:pPr>
      <w:proofErr w:type="gramStart"/>
      <w:r w:rsidRPr="001A7219">
        <w:t>Трошкове припреме и подношења понуде сноси искључиво понуђач и не може тражити од наручиоца накнаду трошкова.</w:t>
      </w:r>
      <w:proofErr w:type="gramEnd"/>
    </w:p>
    <w:p w:rsidR="00C37A41" w:rsidRPr="001A7219" w:rsidRDefault="00C37A41"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7A41" w:rsidRPr="001A7219" w:rsidRDefault="00C37A41" w:rsidP="00897573">
      <w:pPr>
        <w:spacing w:after="120"/>
        <w:ind w:firstLine="426"/>
        <w:jc w:val="both"/>
        <w:rPr>
          <w:b/>
          <w:bCs/>
          <w:i/>
        </w:rPr>
      </w:pPr>
    </w:p>
    <w:p w:rsidR="00C37A41" w:rsidRPr="001A7219" w:rsidRDefault="00C37A41"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37A41" w:rsidRPr="001A7219" w:rsidRDefault="00C37A41" w:rsidP="00897573">
      <w:pPr>
        <w:spacing w:after="120"/>
        <w:jc w:val="both"/>
        <w:rPr>
          <w:bCs/>
          <w:color w:val="auto"/>
          <w:lang w:val="sr-Cyrl-RS"/>
        </w:rPr>
      </w:pPr>
    </w:p>
    <w:p w:rsidR="00C37A41" w:rsidRPr="001A7219" w:rsidRDefault="00C37A41"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8"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4"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8" w:type="dxa"/>
            <w:shd w:val="clear" w:color="auto" w:fill="auto"/>
          </w:tcPr>
          <w:p w:rsidR="00C37A41" w:rsidRPr="001A7219" w:rsidRDefault="00C37A41" w:rsidP="00FD382C">
            <w:pPr>
              <w:pStyle w:val="BodyText2"/>
              <w:snapToGrid w:val="0"/>
              <w:spacing w:line="100" w:lineRule="atLeast"/>
              <w:jc w:val="both"/>
            </w:pPr>
          </w:p>
        </w:tc>
        <w:tc>
          <w:tcPr>
            <w:tcW w:w="3094"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 w:rsidR="00C37A41" w:rsidRPr="001A7219" w:rsidRDefault="00C37A41" w:rsidP="00897573">
      <w:pPr>
        <w:rPr>
          <w:b/>
          <w:bCs/>
          <w:i/>
          <w:iC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Pr="001A7219" w:rsidRDefault="00B839BB" w:rsidP="00897573">
      <w:pPr>
        <w:rPr>
          <w:b/>
          <w:bCs/>
          <w:i/>
          <w:iCs/>
          <w:lang w:val="sr-Cyrl-RS"/>
        </w:rPr>
      </w:pPr>
    </w:p>
    <w:p w:rsidR="00C37A41" w:rsidRPr="001A7219" w:rsidRDefault="00C37A41" w:rsidP="00897573">
      <w:pPr>
        <w:rPr>
          <w:b/>
          <w:bCs/>
          <w:i/>
          <w:iCs/>
          <w:sz w:val="28"/>
          <w:szCs w:val="28"/>
          <w:lang w:val="sr-Cyrl-RS"/>
        </w:rPr>
      </w:pPr>
    </w:p>
    <w:p w:rsidR="00C37A41" w:rsidRPr="001A7219" w:rsidRDefault="00C37A41"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C37A41" w:rsidRPr="001A7219" w:rsidRDefault="00C37A41" w:rsidP="00897573">
      <w:pPr>
        <w:pStyle w:val="BodyText3"/>
        <w:spacing w:after="0"/>
        <w:jc w:val="right"/>
        <w:rPr>
          <w:b/>
          <w:bCs/>
          <w:sz w:val="28"/>
          <w:szCs w:val="28"/>
          <w:lang w:val="sr-Cyrl-RS"/>
        </w:rPr>
      </w:pPr>
    </w:p>
    <w:p w:rsidR="00C37A41" w:rsidRPr="001A7219" w:rsidRDefault="00C37A41" w:rsidP="00A96426">
      <w:pPr>
        <w:pStyle w:val="Heading2"/>
        <w:rPr>
          <w:lang w:val="sr-Cyrl-RS"/>
        </w:rPr>
      </w:pPr>
      <w:bookmarkStart w:id="11" w:name="_Toc485199157"/>
      <w:r w:rsidRPr="001A7219">
        <w:rPr>
          <w:lang w:val="sr-Cyrl-RS"/>
        </w:rPr>
        <w:t>ОБРАЗАЦ ИЗЈАВЕ О НЕЗАВИСНОЈ ПОНУДИ</w:t>
      </w:r>
      <w:bookmarkEnd w:id="11"/>
    </w:p>
    <w:p w:rsidR="00C37A41" w:rsidRPr="001A7219" w:rsidRDefault="00C37A41" w:rsidP="00897573">
      <w:pPr>
        <w:pStyle w:val="BodyText3"/>
        <w:spacing w:after="0"/>
        <w:jc w:val="center"/>
        <w:rPr>
          <w:b/>
          <w:bCs/>
          <w:sz w:val="28"/>
          <w:szCs w:val="28"/>
          <w:lang w:val="sr-Cyrl-RS"/>
        </w:rPr>
      </w:pPr>
    </w:p>
    <w:p w:rsidR="00C37A41" w:rsidRPr="001A7219" w:rsidRDefault="00C37A41" w:rsidP="00897573">
      <w:pPr>
        <w:pStyle w:val="BodyText3"/>
        <w:spacing w:after="0"/>
        <w:jc w:val="center"/>
        <w:rPr>
          <w:bCs/>
          <w:sz w:val="24"/>
          <w:szCs w:val="24"/>
          <w:lang w:val="sr-Cyrl-RS"/>
        </w:rPr>
      </w:pPr>
    </w:p>
    <w:p w:rsidR="00C37A41" w:rsidRPr="001A7219" w:rsidRDefault="00C37A41" w:rsidP="009D7FA6">
      <w:pPr>
        <w:pStyle w:val="BodyText3"/>
        <w:spacing w:after="0"/>
        <w:jc w:val="both"/>
        <w:rPr>
          <w:sz w:val="24"/>
          <w:szCs w:val="24"/>
        </w:rPr>
      </w:pPr>
      <w:proofErr w:type="gramStart"/>
      <w:r w:rsidRPr="001A7219">
        <w:rPr>
          <w:sz w:val="24"/>
          <w:szCs w:val="24"/>
        </w:rPr>
        <w:t>У складу са чланом 26.</w:t>
      </w:r>
      <w:proofErr w:type="gramEnd"/>
      <w:r w:rsidRPr="001A7219">
        <w:rPr>
          <w:sz w:val="24"/>
          <w:szCs w:val="24"/>
        </w:rPr>
        <w:t xml:space="preserve"> ЗЈН, ________________________________________, </w:t>
      </w:r>
    </w:p>
    <w:p w:rsidR="00C37A41" w:rsidRPr="001A7219" w:rsidRDefault="00C37A41" w:rsidP="009D7FA6">
      <w:pPr>
        <w:pStyle w:val="BodyText3"/>
        <w:spacing w:after="0"/>
        <w:jc w:val="both"/>
        <w:rPr>
          <w:w w:val="200"/>
          <w:sz w:val="24"/>
          <w:szCs w:val="24"/>
        </w:rPr>
      </w:pPr>
      <w:r w:rsidRPr="001A7219">
        <w:rPr>
          <w:sz w:val="24"/>
          <w:szCs w:val="24"/>
        </w:rPr>
        <w:t xml:space="preserve">                                                                           </w:t>
      </w:r>
      <w:r w:rsidRPr="001A7219">
        <w:rPr>
          <w:sz w:val="20"/>
          <w:szCs w:val="20"/>
        </w:rPr>
        <w:t xml:space="preserve"> (Назив понуђача</w:t>
      </w:r>
      <w:proofErr w:type="gramStart"/>
      <w:r w:rsidRPr="001A7219">
        <w:rPr>
          <w:sz w:val="20"/>
          <w:szCs w:val="20"/>
        </w:rPr>
        <w:t>)</w:t>
      </w:r>
      <w:r w:rsidRPr="001A7219">
        <w:rPr>
          <w:sz w:val="24"/>
          <w:szCs w:val="24"/>
        </w:rPr>
        <w:t>даје</w:t>
      </w:r>
      <w:proofErr w:type="gramEnd"/>
      <w:r w:rsidRPr="001A7219">
        <w:rPr>
          <w:sz w:val="24"/>
          <w:szCs w:val="24"/>
        </w:rPr>
        <w:t xml:space="preserve">: </w:t>
      </w:r>
    </w:p>
    <w:p w:rsidR="00C37A41" w:rsidRPr="001A7219" w:rsidRDefault="00C37A41" w:rsidP="00897573">
      <w:pPr>
        <w:pStyle w:val="BodyText3"/>
        <w:spacing w:before="360" w:after="360"/>
        <w:ind w:firstLine="227"/>
        <w:jc w:val="both"/>
        <w:rPr>
          <w:w w:val="200"/>
          <w:sz w:val="24"/>
          <w:szCs w:val="24"/>
        </w:rPr>
      </w:pPr>
    </w:p>
    <w:p w:rsidR="00C37A41" w:rsidRPr="001A7219" w:rsidRDefault="00C37A41"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37A41" w:rsidRPr="001A7219" w:rsidRDefault="00C37A41"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37A41" w:rsidRPr="001A7219" w:rsidRDefault="00C37A41" w:rsidP="00897573">
      <w:pPr>
        <w:pStyle w:val="BodyText3"/>
        <w:spacing w:after="0"/>
        <w:jc w:val="both"/>
        <w:rPr>
          <w:bCs/>
          <w:sz w:val="24"/>
          <w:szCs w:val="24"/>
        </w:rPr>
      </w:pPr>
    </w:p>
    <w:p w:rsidR="00C37A41" w:rsidRPr="001A7219" w:rsidRDefault="00C37A41" w:rsidP="00897573">
      <w:pPr>
        <w:pStyle w:val="BodyText3"/>
        <w:spacing w:after="0"/>
        <w:jc w:val="both"/>
        <w:rPr>
          <w:bCs/>
          <w:sz w:val="24"/>
          <w:szCs w:val="24"/>
        </w:rPr>
      </w:pPr>
    </w:p>
    <w:p w:rsidR="00C37A41" w:rsidRPr="001A7219" w:rsidRDefault="00C37A41" w:rsidP="00897573">
      <w:pPr>
        <w:jc w:val="both"/>
      </w:pPr>
      <w:r w:rsidRPr="001A7219">
        <w:tab/>
      </w:r>
      <w:r w:rsidRPr="001A7219">
        <w:tab/>
      </w:r>
      <w:r w:rsidRPr="001A7219">
        <w:tab/>
      </w:r>
      <w:r w:rsidRPr="001A7219">
        <w:rPr>
          <w:bCs/>
        </w:rPr>
        <w:t xml:space="preserve"> </w:t>
      </w:r>
    </w:p>
    <w:p w:rsidR="00C37A41" w:rsidRPr="001A7219" w:rsidRDefault="00C37A41" w:rsidP="00897573">
      <w:pPr>
        <w:jc w:val="both"/>
        <w:rPr>
          <w:bCs/>
          <w:lang w:val="sr-Cyrl-RS"/>
        </w:rPr>
      </w:pPr>
      <w:proofErr w:type="gramStart"/>
      <w:r w:rsidRPr="001A7219">
        <w:t>Под пуном материјалном и кривичном одговорношћу п</w:t>
      </w:r>
      <w:r w:rsidRPr="001A7219">
        <w:rPr>
          <w:bCs/>
        </w:rPr>
        <w:t xml:space="preserve">отврђујем да сам понуду у </w:t>
      </w:r>
      <w:r w:rsidRPr="00C37A41">
        <w:rPr>
          <w:bCs/>
          <w:color w:val="auto"/>
          <w:lang w:val="sr-Cyrl-CS"/>
        </w:rPr>
        <w:t>поступку</w:t>
      </w:r>
      <w:r w:rsidRPr="00C37A41">
        <w:rPr>
          <w:bCs/>
          <w:color w:val="auto"/>
        </w:rPr>
        <w:t xml:space="preserve"> јавне набавке</w:t>
      </w:r>
      <w:r w:rsidRPr="00C37A41">
        <w:rPr>
          <w:bCs/>
          <w:color w:val="auto"/>
          <w:lang w:val="sr-Cyrl-RS"/>
        </w:rPr>
        <w:t xml:space="preserve"> </w:t>
      </w:r>
      <w:r w:rsidR="000B4CAF">
        <w:rPr>
          <w:noProof/>
          <w:color w:val="auto"/>
          <w:lang w:val="sr-Cyrl-RS"/>
        </w:rPr>
        <w:t>услуга</w:t>
      </w:r>
      <w:r w:rsidRPr="00C37A41">
        <w:rPr>
          <w:i/>
          <w:iCs/>
          <w:color w:val="auto"/>
        </w:rPr>
        <w:t>,</w:t>
      </w:r>
      <w:r w:rsidRPr="00C37A41">
        <w:rPr>
          <w:color w:val="auto"/>
        </w:rPr>
        <w:t xml:space="preserve"> бр </w:t>
      </w:r>
      <w:r w:rsidR="000B4CAF">
        <w:rPr>
          <w:noProof/>
          <w:color w:val="auto"/>
        </w:rPr>
        <w:t>0</w:t>
      </w:r>
      <w:r w:rsidR="000B4CAF">
        <w:rPr>
          <w:noProof/>
          <w:color w:val="auto"/>
          <w:lang w:val="sr-Cyrl-RS"/>
        </w:rPr>
        <w:t>6</w:t>
      </w:r>
      <w:r w:rsidRPr="00C37A41">
        <w:rPr>
          <w:noProof/>
          <w:color w:val="auto"/>
        </w:rPr>
        <w:t>/2017</w:t>
      </w:r>
      <w:r w:rsidRPr="00C37A41">
        <w:rPr>
          <w:color w:val="auto"/>
        </w:rPr>
        <w:t xml:space="preserve">, </w:t>
      </w:r>
      <w:r w:rsidRPr="00C37A41">
        <w:rPr>
          <w:bCs/>
          <w:color w:val="auto"/>
        </w:rPr>
        <w:t>поднео независно, без договора са другим</w:t>
      </w:r>
      <w:r w:rsidRPr="001A7219">
        <w:rPr>
          <w:bCs/>
        </w:rPr>
        <w:t xml:space="preserve"> понуђачима или заинтересованим лицима.</w:t>
      </w:r>
      <w:proofErr w:type="gramEnd"/>
    </w:p>
    <w:p w:rsidR="00C37A41" w:rsidRPr="001A7219" w:rsidRDefault="00C37A41" w:rsidP="00897573">
      <w:pPr>
        <w:jc w:val="both"/>
        <w:rPr>
          <w:bCs/>
          <w:lang w:val="sr-Cyrl-RS"/>
        </w:rPr>
      </w:pPr>
    </w:p>
    <w:p w:rsidR="00C37A41" w:rsidRPr="001A7219" w:rsidRDefault="00C37A41" w:rsidP="00897573">
      <w:pPr>
        <w:jc w:val="both"/>
        <w:rPr>
          <w:bCs/>
          <w:lang w:val="sr-Cyrl-RS"/>
        </w:rPr>
      </w:pPr>
    </w:p>
    <w:p w:rsidR="00C37A41" w:rsidRPr="001A7219" w:rsidRDefault="00C37A41"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5"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7"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5" w:type="dxa"/>
            <w:shd w:val="clear" w:color="auto" w:fill="auto"/>
          </w:tcPr>
          <w:p w:rsidR="00C37A41" w:rsidRPr="001A7219" w:rsidRDefault="00C37A41" w:rsidP="00FD382C">
            <w:pPr>
              <w:pStyle w:val="BodyText2"/>
              <w:snapToGrid w:val="0"/>
              <w:spacing w:line="100" w:lineRule="atLeast"/>
              <w:jc w:val="both"/>
            </w:pPr>
          </w:p>
        </w:tc>
        <w:tc>
          <w:tcPr>
            <w:tcW w:w="3097"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Pr>
        <w:pStyle w:val="BodyText3"/>
        <w:spacing w:after="0"/>
        <w:ind w:firstLine="227"/>
        <w:jc w:val="both"/>
      </w:pPr>
    </w:p>
    <w:p w:rsidR="00C37A41" w:rsidRPr="001A7219" w:rsidRDefault="00C37A41" w:rsidP="00897573">
      <w:pPr>
        <w:tabs>
          <w:tab w:val="left" w:pos="6028"/>
        </w:tabs>
        <w:autoSpaceDE w:val="0"/>
        <w:spacing w:line="240" w:lineRule="auto"/>
        <w:rPr>
          <w:lang w:val="sr-Cyrl-RS"/>
        </w:rPr>
      </w:pPr>
    </w:p>
    <w:p w:rsidR="00C37A41" w:rsidRPr="001A7219" w:rsidRDefault="00C37A41"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proofErr w:type="gramStart"/>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1A7219">
        <w:rPr>
          <w:bCs/>
          <w:i/>
          <w:iCs/>
          <w:color w:val="auto"/>
        </w:rPr>
        <w:t xml:space="preserve"> </w:t>
      </w:r>
      <w:proofErr w:type="gramStart"/>
      <w:r w:rsidRPr="001A7219">
        <w:rPr>
          <w:bCs/>
          <w:i/>
          <w:iCs/>
          <w:color w:val="auto"/>
        </w:rPr>
        <w:t>Мера забране учешћа у поступку јавне набавке може трајати до две године.</w:t>
      </w:r>
      <w:proofErr w:type="gramEnd"/>
      <w:r w:rsidRPr="001A7219">
        <w:rPr>
          <w:bCs/>
          <w:i/>
          <w:iCs/>
          <w:color w:val="auto"/>
          <w:lang w:val="sr-Cyrl-RS"/>
        </w:rPr>
        <w:t xml:space="preserve"> Повреда конкуренције представља негативну референцу, у смислу члана 82. став 1. тачка 2) ЗЈН.</w:t>
      </w:r>
    </w:p>
    <w:p w:rsidR="00C37A41" w:rsidRPr="001A7219" w:rsidRDefault="00C37A41" w:rsidP="00897573">
      <w:pPr>
        <w:tabs>
          <w:tab w:val="left" w:pos="6028"/>
        </w:tabs>
        <w:autoSpaceDE w:val="0"/>
        <w:spacing w:line="240" w:lineRule="auto"/>
        <w:jc w:val="both"/>
        <w:rPr>
          <w:bCs/>
          <w:i/>
          <w:iCs/>
          <w:color w:val="auto"/>
        </w:rPr>
      </w:pPr>
      <w:proofErr w:type="gramStart"/>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roofErr w:type="gramEnd"/>
    </w:p>
    <w:p w:rsidR="00C37A41" w:rsidRPr="001A7219" w:rsidRDefault="00C37A41" w:rsidP="00897573">
      <w:pPr>
        <w:tabs>
          <w:tab w:val="left" w:pos="6028"/>
        </w:tabs>
        <w:autoSpaceDE w:val="0"/>
        <w:spacing w:line="240" w:lineRule="auto"/>
        <w:jc w:val="both"/>
        <w:rPr>
          <w:bCs/>
          <w:i/>
          <w:iCs/>
          <w:color w:val="auto"/>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C37A41" w:rsidRPr="001A7219"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Pr="00B839BB" w:rsidRDefault="00B839BB" w:rsidP="00897573">
      <w:pPr>
        <w:pStyle w:val="BodyText3"/>
        <w:spacing w:after="0"/>
        <w:jc w:val="center"/>
        <w:rPr>
          <w:lang w:val="sr-Cyrl-RS"/>
        </w:rPr>
      </w:pPr>
    </w:p>
    <w:p w:rsidR="00C37A41" w:rsidRPr="001A7219" w:rsidRDefault="00C37A41" w:rsidP="00897573">
      <w:pPr>
        <w:rPr>
          <w:b/>
          <w:bCs/>
          <w:i/>
          <w:iCs/>
          <w:lang w:val="sr-Cyrl-RS"/>
        </w:rPr>
      </w:pPr>
    </w:p>
    <w:p w:rsidR="00C37A41" w:rsidRPr="001A7219" w:rsidRDefault="00C37A41" w:rsidP="00897573">
      <w:pPr>
        <w:pStyle w:val="BodyText3"/>
        <w:spacing w:after="0"/>
        <w:jc w:val="center"/>
        <w:rPr>
          <w:sz w:val="24"/>
          <w:szCs w:val="24"/>
          <w:lang w:val="sr-Cyrl-RS"/>
        </w:rPr>
      </w:pPr>
    </w:p>
    <w:p w:rsidR="00C37A41" w:rsidRPr="001A7219" w:rsidRDefault="00C37A41" w:rsidP="00897573">
      <w:pPr>
        <w:jc w:val="right"/>
        <w:rPr>
          <w:b/>
          <w:bCs/>
          <w:sz w:val="28"/>
          <w:szCs w:val="28"/>
          <w:lang w:val="sr-Cyrl-RS"/>
        </w:rPr>
      </w:pPr>
      <w:r w:rsidRPr="001A7219">
        <w:rPr>
          <w:b/>
          <w:bCs/>
          <w:sz w:val="28"/>
          <w:szCs w:val="28"/>
          <w:lang w:val="sr-Cyrl-RS"/>
        </w:rPr>
        <w:lastRenderedPageBreak/>
        <w:t>(ОБРАЗАЦ 5)</w:t>
      </w:r>
    </w:p>
    <w:p w:rsidR="00C37A41" w:rsidRPr="001A7219" w:rsidRDefault="00C37A41" w:rsidP="00897573">
      <w:pPr>
        <w:jc w:val="right"/>
        <w:rPr>
          <w:b/>
          <w:bCs/>
          <w:sz w:val="28"/>
          <w:szCs w:val="28"/>
          <w:lang w:val="sr-Cyrl-RS"/>
        </w:rPr>
      </w:pPr>
    </w:p>
    <w:p w:rsidR="00C37A41" w:rsidRPr="00A96426" w:rsidRDefault="00A96426" w:rsidP="00A96426">
      <w:pPr>
        <w:pStyle w:val="Heading2"/>
        <w:ind w:left="90" w:firstLine="0"/>
      </w:pPr>
      <w:bookmarkStart w:id="12" w:name="_Toc485199158"/>
      <w:proofErr w:type="gramStart"/>
      <w:r w:rsidRPr="00A96426">
        <w:t>ОБРАЗАЦ ИЗЈАВЕ ПОНУЂАЧА О ИСПУЊЕНОСТИ ОБАВЕЗНИХ</w:t>
      </w:r>
      <w:r w:rsidR="009D7FA6">
        <w:rPr>
          <w:lang w:val="sr-Cyrl-RS"/>
        </w:rPr>
        <w:t xml:space="preserve"> И ДОДАТНИХ</w:t>
      </w:r>
      <w:r w:rsidRPr="00A96426">
        <w:t xml:space="preserve"> УСЛОВА ЗА УЧЕШЋЕ У ПОСТУПКУ ЈАВНЕ НАБАВКЕ- ЧЛАН 75.</w:t>
      </w:r>
      <w:proofErr w:type="gramEnd"/>
      <w:r w:rsidRPr="00A96426">
        <w:t xml:space="preserve"> </w:t>
      </w:r>
      <w:r w:rsidR="007B5786">
        <w:rPr>
          <w:lang w:val="sr-Cyrl-RS"/>
        </w:rPr>
        <w:t xml:space="preserve">И 76. </w:t>
      </w:r>
      <w:r w:rsidRPr="00A96426">
        <w:t>ЗЈН</w:t>
      </w:r>
      <w:bookmarkEnd w:id="12"/>
    </w:p>
    <w:p w:rsidR="00A96426" w:rsidRDefault="00A96426" w:rsidP="00897573">
      <w:pPr>
        <w:jc w:val="both"/>
        <w:rPr>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понуђача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0B4CAF">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0B4CAF">
        <w:rPr>
          <w:noProof/>
          <w:color w:val="auto"/>
        </w:rPr>
        <w:t>0</w:t>
      </w:r>
      <w:r w:rsidR="000B4CAF">
        <w:rPr>
          <w:noProof/>
          <w:color w:val="auto"/>
          <w:lang w:val="sr-Cyrl-RS"/>
        </w:rPr>
        <w:t>6</w:t>
      </w:r>
      <w:r w:rsidRPr="00C37A41">
        <w:rPr>
          <w:noProof/>
          <w:color w:val="auto"/>
        </w:rPr>
        <w:t>/2017</w:t>
      </w:r>
      <w:r w:rsidRPr="00C37A41">
        <w:rPr>
          <w:color w:val="auto"/>
        </w:rPr>
        <w:t>, испуњава све услове из чл. 75.</w:t>
      </w:r>
      <w:r w:rsidR="007B5786">
        <w:rPr>
          <w:color w:val="auto"/>
          <w:lang w:val="sr-Cyrl-RS"/>
        </w:rPr>
        <w:t xml:space="preserve"> </w:t>
      </w:r>
      <w:proofErr w:type="gramStart"/>
      <w:r w:rsidR="007B5786">
        <w:rPr>
          <w:color w:val="auto"/>
          <w:lang w:val="sr-Cyrl-RS"/>
        </w:rPr>
        <w:t>и</w:t>
      </w:r>
      <w:proofErr w:type="gramEnd"/>
      <w:r w:rsidR="007B5786">
        <w:rPr>
          <w:color w:val="auto"/>
          <w:lang w:val="sr-Cyrl-RS"/>
        </w:rPr>
        <w:t xml:space="preserve"> 76.</w:t>
      </w:r>
      <w:r w:rsidRPr="001A7219">
        <w:t xml:space="preserve">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80DE3" w:rsidRDefault="00C37A41" w:rsidP="00274AE2">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780DE3" w:rsidRPr="009D7FA6" w:rsidRDefault="00780DE3" w:rsidP="00274AE2">
      <w:pPr>
        <w:pStyle w:val="ListParagraph"/>
        <w:numPr>
          <w:ilvl w:val="0"/>
          <w:numId w:val="8"/>
        </w:numPr>
        <w:jc w:val="both"/>
        <w:rPr>
          <w:color w:val="auto"/>
          <w:lang w:val="sr-Cyrl-CS"/>
        </w:rPr>
      </w:pPr>
      <w:r>
        <w:rPr>
          <w:rFonts w:eastAsia="Times New Roman"/>
          <w:lang w:val="sr-Cyrl-RS" w:eastAsia="sr-Latn-RS"/>
        </w:rPr>
        <w:t>Понуђач испуњава све услове дефинисане конкурсном документацијом за ову набавку</w:t>
      </w:r>
      <w:r w:rsidR="009D7FA6">
        <w:rPr>
          <w:rFonts w:eastAsia="Times New Roman"/>
          <w:lang w:val="sr-Cyrl-RS" w:eastAsia="sr-Latn-RS"/>
        </w:rPr>
        <w:t>, односно:</w:t>
      </w:r>
    </w:p>
    <w:p w:rsidR="009D7FA6" w:rsidRDefault="009D7FA6" w:rsidP="00274AE2">
      <w:pPr>
        <w:pStyle w:val="ListParagraph"/>
        <w:numPr>
          <w:ilvl w:val="0"/>
          <w:numId w:val="20"/>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20"/>
        </w:numPr>
        <w:jc w:val="both"/>
        <w:rPr>
          <w:color w:val="auto"/>
          <w:lang w:val="sr-Cyrl-CS"/>
        </w:rPr>
      </w:pPr>
      <w:r>
        <w:rPr>
          <w:color w:val="auto"/>
          <w:lang w:val="sr-Cyrl-CS"/>
        </w:rPr>
        <w:t>услове у погледу кадровског капацитета</w:t>
      </w:r>
    </w:p>
    <w:p w:rsidR="009D7FA6" w:rsidRPr="007B6F9D" w:rsidRDefault="009D7FA6" w:rsidP="00274AE2">
      <w:pPr>
        <w:pStyle w:val="ListParagraph"/>
        <w:numPr>
          <w:ilvl w:val="0"/>
          <w:numId w:val="20"/>
        </w:numPr>
        <w:jc w:val="both"/>
        <w:rPr>
          <w:color w:val="auto"/>
          <w:lang w:val="sr-Cyrl-CS"/>
        </w:rPr>
      </w:pPr>
      <w:r>
        <w:rPr>
          <w:color w:val="auto"/>
          <w:lang w:val="sr-Cyrl-CS"/>
        </w:rPr>
        <w:t>услове у погледу техничког капацитета</w:t>
      </w:r>
    </w:p>
    <w:p w:rsidR="009D7FA6" w:rsidRPr="001A7219" w:rsidRDefault="009D7FA6" w:rsidP="009D7FA6">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pStyle w:val="ListParagraph"/>
        <w:ind w:left="1710"/>
        <w:jc w:val="both"/>
        <w:rPr>
          <w:b/>
          <w:i/>
          <w:iCs/>
          <w:color w:val="auto"/>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w:t>
      </w:r>
      <w:proofErr w:type="gramStart"/>
      <w:r w:rsidRPr="001A7219">
        <w:t>:_</w:t>
      </w:r>
      <w:proofErr w:type="gramEnd"/>
      <w:r w:rsidRPr="001A7219">
        <w:t>____________                                                            Понуђач</w:t>
      </w:r>
      <w:r w:rsidRPr="001A7219">
        <w:rPr>
          <w:lang w:val="sr-Cyrl-RS"/>
        </w:rPr>
        <w:t>:</w:t>
      </w:r>
    </w:p>
    <w:p w:rsidR="00C37A41" w:rsidRPr="001A7219" w:rsidRDefault="00C37A41" w:rsidP="00897573">
      <w:pPr>
        <w:rPr>
          <w:b/>
          <w:bCs/>
          <w:i/>
          <w:color w:val="auto"/>
          <w:lang w:val="sr-Cyrl-RS"/>
        </w:rPr>
      </w:pPr>
      <w:r w:rsidRPr="001A7219">
        <w:t>Датум</w:t>
      </w:r>
      <w:proofErr w:type="gramStart"/>
      <w:r w:rsidRPr="001A7219">
        <w:t>:_</w:t>
      </w:r>
      <w:proofErr w:type="gramEnd"/>
      <w:r w:rsidRPr="001A7219">
        <w:t xml:space="preserve">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pStyle w:val="ListParagraph"/>
        <w:ind w:left="0"/>
        <w:jc w:val="both"/>
        <w:rPr>
          <w:bCs/>
          <w:i/>
          <w:iCs/>
          <w:color w:val="auto"/>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w:t>
      </w:r>
      <w:proofErr w:type="gramStart"/>
      <w:r w:rsidRPr="001A7219">
        <w:rPr>
          <w:bCs/>
          <w:iCs/>
          <w:color w:val="auto"/>
        </w:rPr>
        <w:t>став</w:t>
      </w:r>
      <w:proofErr w:type="gramEnd"/>
      <w:r w:rsidRPr="001A7219">
        <w:rPr>
          <w:bCs/>
          <w:iCs/>
          <w:color w:val="auto"/>
        </w:rPr>
        <w:t xml:space="preserve"> 1. </w:t>
      </w:r>
      <w:proofErr w:type="gramStart"/>
      <w:r w:rsidRPr="001A7219">
        <w:rPr>
          <w:bCs/>
          <w:iCs/>
          <w:color w:val="auto"/>
        </w:rPr>
        <w:t>тач</w:t>
      </w:r>
      <w:proofErr w:type="gramEnd"/>
      <w:r w:rsidRPr="001A7219">
        <w:rPr>
          <w:bCs/>
          <w:iCs/>
          <w:color w:val="auto"/>
        </w:rPr>
        <w:t xml:space="preserve">. 1) </w:t>
      </w:r>
      <w:proofErr w:type="gramStart"/>
      <w:r w:rsidRPr="001A7219">
        <w:rPr>
          <w:bCs/>
          <w:iCs/>
          <w:color w:val="auto"/>
        </w:rPr>
        <w:t>до</w:t>
      </w:r>
      <w:proofErr w:type="gramEnd"/>
      <w:r w:rsidRPr="001A7219">
        <w:rPr>
          <w:bCs/>
          <w:iCs/>
          <w:color w:val="auto"/>
        </w:rPr>
        <w:t xml:space="preserve">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Cs w:val="22"/>
          <w:lang w:val="sr-Cyrl-RS"/>
        </w:rPr>
        <w:t>.</w:t>
      </w:r>
      <w:r w:rsidRPr="001A7219">
        <w:rPr>
          <w:bCs/>
          <w:i/>
          <w:iCs/>
          <w:color w:val="auto"/>
          <w:szCs w:val="22"/>
        </w:rPr>
        <w:t xml:space="preserve"> </w:t>
      </w:r>
    </w:p>
    <w:p w:rsidR="00C37A41" w:rsidRDefault="00C37A41" w:rsidP="00897573">
      <w:pPr>
        <w:pStyle w:val="ListParagraph"/>
        <w:ind w:left="0"/>
        <w:jc w:val="both"/>
        <w:rPr>
          <w:bCs/>
          <w:i/>
          <w:iCs/>
          <w:color w:val="FF0000"/>
          <w:szCs w:val="22"/>
          <w:lang w:val="sr-Cyrl-RS"/>
        </w:rPr>
      </w:pPr>
    </w:p>
    <w:p w:rsidR="00C37A41" w:rsidRDefault="00C37A41"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Pr="001A7219" w:rsidRDefault="00B839BB" w:rsidP="00897573">
      <w:pPr>
        <w:pStyle w:val="ListParagraph"/>
        <w:ind w:left="0"/>
        <w:jc w:val="both"/>
        <w:rPr>
          <w:bCs/>
          <w:i/>
          <w:iCs/>
          <w:color w:val="FF0000"/>
          <w:szCs w:val="22"/>
          <w:lang w:val="sr-Cyrl-RS"/>
        </w:rPr>
      </w:pPr>
    </w:p>
    <w:p w:rsidR="00C37A41" w:rsidRPr="001A7219" w:rsidRDefault="00C37A41" w:rsidP="00897573">
      <w:pPr>
        <w:tabs>
          <w:tab w:val="left" w:pos="6028"/>
        </w:tabs>
        <w:autoSpaceDE w:val="0"/>
        <w:spacing w:line="240" w:lineRule="auto"/>
        <w:ind w:left="360"/>
        <w:rPr>
          <w:bCs/>
          <w:iCs/>
          <w:lang w:val="ru-RU"/>
        </w:rPr>
      </w:pPr>
    </w:p>
    <w:p w:rsidR="00C37A41" w:rsidRPr="001A7219" w:rsidRDefault="00C37A41" w:rsidP="00897573">
      <w:pPr>
        <w:jc w:val="right"/>
        <w:rPr>
          <w:b/>
          <w:bCs/>
          <w:sz w:val="28"/>
          <w:szCs w:val="28"/>
          <w:lang w:val="sr-Cyrl-RS"/>
        </w:rPr>
      </w:pPr>
      <w:r w:rsidRPr="001A7219">
        <w:rPr>
          <w:b/>
          <w:bCs/>
          <w:sz w:val="28"/>
          <w:szCs w:val="28"/>
          <w:lang w:val="sr-Cyrl-RS"/>
        </w:rPr>
        <w:lastRenderedPageBreak/>
        <w:t>(ОБРАЗАЦ 6)</w:t>
      </w:r>
    </w:p>
    <w:p w:rsidR="00C37A41" w:rsidRPr="001A7219" w:rsidRDefault="00C37A41" w:rsidP="00897573">
      <w:pPr>
        <w:jc w:val="right"/>
        <w:rPr>
          <w:b/>
          <w:bCs/>
          <w:sz w:val="28"/>
          <w:szCs w:val="28"/>
          <w:lang w:val="sr-Cyrl-RS"/>
        </w:rPr>
      </w:pPr>
    </w:p>
    <w:p w:rsidR="00C37A41" w:rsidRPr="001A7219" w:rsidRDefault="00C37A41" w:rsidP="00A96426">
      <w:pPr>
        <w:pStyle w:val="Heading2"/>
        <w:ind w:left="0" w:firstLine="0"/>
        <w:rPr>
          <w:lang w:val="sr-Cyrl-RS"/>
        </w:rPr>
      </w:pPr>
      <w:bookmarkStart w:id="13" w:name="_Toc485199159"/>
      <w:r w:rsidRPr="001A7219">
        <w:rPr>
          <w:lang w:val="sr-Cyrl-RS"/>
        </w:rPr>
        <w:t xml:space="preserve">ОБРАЗАЦ ИЗЈАВЕ ПОДИЗВОЂАЧА  О ИСПУЊЕНОСТИ ОБАВЕЗНИХ </w:t>
      </w:r>
      <w:r w:rsidR="00D65550">
        <w:rPr>
          <w:lang w:val="sr-Cyrl-RS"/>
        </w:rPr>
        <w:t xml:space="preserve">И ДОДАТНИХ </w:t>
      </w:r>
      <w:r w:rsidRPr="001A7219">
        <w:rPr>
          <w:lang w:val="sr-Cyrl-RS"/>
        </w:rPr>
        <w:t xml:space="preserve">УСЛОВА ЗА УЧЕШЋЕ </w:t>
      </w:r>
      <w:r w:rsidRPr="001A7219">
        <w:t xml:space="preserve">У ПОСТУПКУ ЈАВНЕ НАБАВКЕ </w:t>
      </w:r>
      <w:r w:rsidRPr="001A7219">
        <w:rPr>
          <w:lang w:val="sr-Cyrl-RS"/>
        </w:rPr>
        <w:t>-  ЧЛ. 75.</w:t>
      </w:r>
      <w:r w:rsidR="007B5786">
        <w:rPr>
          <w:lang w:val="sr-Cyrl-RS"/>
        </w:rPr>
        <w:t xml:space="preserve"> И 76.</w:t>
      </w:r>
      <w:r w:rsidRPr="001A7219">
        <w:rPr>
          <w:lang w:val="sr-Cyrl-RS"/>
        </w:rPr>
        <w:t xml:space="preserve"> ЗЈН</w:t>
      </w:r>
      <w:bookmarkEnd w:id="13"/>
    </w:p>
    <w:p w:rsidR="00C37A41" w:rsidRPr="001A7219" w:rsidRDefault="00C37A41" w:rsidP="00897573">
      <w:pPr>
        <w:jc w:val="both"/>
      </w:pPr>
      <w:r w:rsidRPr="001A7219">
        <w:tab/>
      </w:r>
      <w:r w:rsidRPr="001A7219">
        <w:tab/>
      </w:r>
      <w:r w:rsidRPr="001A7219">
        <w:tab/>
      </w:r>
      <w:r w:rsidRPr="001A7219">
        <w:tab/>
      </w:r>
    </w:p>
    <w:p w:rsidR="00C37A41" w:rsidRPr="001A7219" w:rsidRDefault="00C37A41" w:rsidP="00897573">
      <w:pPr>
        <w:jc w:val="center"/>
        <w:rPr>
          <w:b/>
          <w:bCs/>
          <w:lang w:val="sr-Cyrl-RS"/>
        </w:rPr>
      </w:pPr>
    </w:p>
    <w:p w:rsidR="00C37A41" w:rsidRPr="001A7219" w:rsidRDefault="00C37A41" w:rsidP="00897573">
      <w:pPr>
        <w:jc w:val="center"/>
        <w:rPr>
          <w:b/>
          <w:bCs/>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подизвођача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891763">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891763">
        <w:rPr>
          <w:noProof/>
          <w:color w:val="auto"/>
        </w:rPr>
        <w:t>0</w:t>
      </w:r>
      <w:r w:rsidR="00891763">
        <w:rPr>
          <w:noProof/>
          <w:color w:val="auto"/>
          <w:lang w:val="sr-Cyrl-RS"/>
        </w:rPr>
        <w:t>6</w:t>
      </w:r>
      <w:r w:rsidRPr="00C37A41">
        <w:rPr>
          <w:noProof/>
          <w:color w:val="auto"/>
        </w:rPr>
        <w:t>/2017</w:t>
      </w:r>
      <w:r w:rsidRPr="00C37A41">
        <w:rPr>
          <w:color w:val="auto"/>
        </w:rPr>
        <w:t>, испуњава све услове из чл.</w:t>
      </w:r>
      <w:r w:rsidRPr="001A7219">
        <w:t xml:space="preserve"> 75. </w:t>
      </w:r>
      <w:proofErr w:type="gramStart"/>
      <w:r w:rsidR="007B5786">
        <w:rPr>
          <w:lang w:val="sr-Cyrl-RS"/>
        </w:rPr>
        <w:t>и</w:t>
      </w:r>
      <w:proofErr w:type="gramEnd"/>
      <w:r w:rsidR="007B5786">
        <w:rPr>
          <w:lang w:val="sr-Cyrl-RS"/>
        </w:rPr>
        <w:t xml:space="preserve"> 76. </w:t>
      </w:r>
      <w:r w:rsidRPr="001A7219">
        <w:t>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B6F9D" w:rsidRDefault="00C37A41" w:rsidP="00274AE2">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9D7FA6" w:rsidRDefault="007B6F9D" w:rsidP="00274AE2">
      <w:pPr>
        <w:pStyle w:val="ListParagraph"/>
        <w:numPr>
          <w:ilvl w:val="0"/>
          <w:numId w:val="13"/>
        </w:numPr>
        <w:jc w:val="both"/>
        <w:rPr>
          <w:color w:val="auto"/>
          <w:lang w:val="sr-Cyrl-CS"/>
        </w:rPr>
      </w:pPr>
      <w:r w:rsidRPr="007B6F9D">
        <w:rPr>
          <w:color w:val="auto"/>
          <w:lang w:val="sr-Cyrl-CS"/>
        </w:rPr>
        <w:t xml:space="preserve">Понуђач испуњава све </w:t>
      </w:r>
      <w:r w:rsidR="009D7FA6">
        <w:rPr>
          <w:color w:val="auto"/>
          <w:lang w:val="sr-Cyrl-CS"/>
        </w:rPr>
        <w:t xml:space="preserve">додатне </w:t>
      </w:r>
      <w:r w:rsidRPr="007B6F9D">
        <w:rPr>
          <w:color w:val="auto"/>
          <w:lang w:val="sr-Cyrl-CS"/>
        </w:rPr>
        <w:t>услове дефинисане конкурсном документацијом за ову набавку</w:t>
      </w:r>
      <w:r w:rsidR="009D7FA6">
        <w:rPr>
          <w:color w:val="auto"/>
          <w:lang w:val="sr-Cyrl-CS"/>
        </w:rPr>
        <w:t>, односно:</w:t>
      </w:r>
    </w:p>
    <w:p w:rsidR="007B6F9D" w:rsidRDefault="009D7FA6" w:rsidP="00274AE2">
      <w:pPr>
        <w:pStyle w:val="ListParagraph"/>
        <w:numPr>
          <w:ilvl w:val="0"/>
          <w:numId w:val="19"/>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19"/>
        </w:numPr>
        <w:jc w:val="both"/>
        <w:rPr>
          <w:color w:val="auto"/>
          <w:lang w:val="sr-Cyrl-CS"/>
        </w:rPr>
      </w:pPr>
      <w:r>
        <w:rPr>
          <w:color w:val="auto"/>
          <w:lang w:val="sr-Cyrl-CS"/>
        </w:rPr>
        <w:t>услове у погледу кадровског капацитета</w:t>
      </w:r>
    </w:p>
    <w:p w:rsidR="009D7FA6" w:rsidRPr="007B6F9D" w:rsidRDefault="009D7FA6" w:rsidP="00274AE2">
      <w:pPr>
        <w:pStyle w:val="ListParagraph"/>
        <w:numPr>
          <w:ilvl w:val="0"/>
          <w:numId w:val="19"/>
        </w:numPr>
        <w:jc w:val="both"/>
        <w:rPr>
          <w:color w:val="auto"/>
          <w:lang w:val="sr-Cyrl-CS"/>
        </w:rPr>
      </w:pPr>
      <w:r>
        <w:rPr>
          <w:color w:val="auto"/>
          <w:lang w:val="sr-Cyrl-CS"/>
        </w:rPr>
        <w:t>услове у погледу техничког капацитета</w:t>
      </w:r>
    </w:p>
    <w:p w:rsidR="007B6F9D" w:rsidRPr="007B6F9D" w:rsidRDefault="007B6F9D" w:rsidP="007B6F9D">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w:t>
      </w:r>
      <w:proofErr w:type="gramStart"/>
      <w:r w:rsidRPr="001A7219">
        <w:t>:_</w:t>
      </w:r>
      <w:proofErr w:type="gramEnd"/>
      <w:r w:rsidRPr="001A7219">
        <w:t>____________                                                            П</w:t>
      </w:r>
      <w:r w:rsidRPr="001A7219">
        <w:rPr>
          <w:lang w:val="sr-Cyrl-RS"/>
        </w:rPr>
        <w:t>одизвођач:</w:t>
      </w:r>
    </w:p>
    <w:p w:rsidR="00C37A41" w:rsidRPr="001A7219" w:rsidRDefault="00C37A41" w:rsidP="00897573">
      <w:pPr>
        <w:rPr>
          <w:b/>
          <w:bCs/>
          <w:i/>
          <w:color w:val="auto"/>
          <w:lang w:val="sr-Cyrl-RS"/>
        </w:rPr>
      </w:pPr>
      <w:r w:rsidRPr="001A7219">
        <w:t>Датум</w:t>
      </w:r>
      <w:proofErr w:type="gramStart"/>
      <w:r w:rsidRPr="001A7219">
        <w:t>:_</w:t>
      </w:r>
      <w:proofErr w:type="gramEnd"/>
      <w:r w:rsidRPr="001A7219">
        <w:t xml:space="preserve">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Default="00C37A41" w:rsidP="007B5786">
      <w:pPr>
        <w:pStyle w:val="ListParagraph"/>
        <w:ind w:left="0"/>
        <w:jc w:val="both"/>
        <w:rPr>
          <w:bCs/>
          <w:i/>
          <w:iCs/>
          <w:color w:val="auto"/>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C37A41" w:rsidRPr="001A7219" w:rsidRDefault="00C37A41" w:rsidP="00897573">
      <w:pPr>
        <w:rPr>
          <w:b/>
          <w:bCs/>
          <w:i/>
          <w:iCs/>
          <w:lang w:val="sr-Cyrl-RS"/>
        </w:rPr>
      </w:pPr>
    </w:p>
    <w:p w:rsidR="00C37A41" w:rsidRPr="001A7219" w:rsidRDefault="002B678B" w:rsidP="002B678B">
      <w:pPr>
        <w:pStyle w:val="Heading1"/>
        <w:shd w:val="clear" w:color="auto" w:fill="C6D9F1" w:themeFill="text2" w:themeFillTint="33"/>
      </w:pPr>
      <w:bookmarkStart w:id="14" w:name="_Toc485199160"/>
      <w:r>
        <w:lastRenderedPageBreak/>
        <w:t>VI</w:t>
      </w:r>
      <w:r w:rsidR="00C37A41" w:rsidRPr="001A7219">
        <w:t xml:space="preserve"> МОДЕЛ УГОВОРА</w:t>
      </w:r>
      <w:bookmarkEnd w:id="14"/>
    </w:p>
    <w:p w:rsidR="0055788E" w:rsidRDefault="0055788E" w:rsidP="0055788E">
      <w:pPr>
        <w:ind w:right="-180"/>
        <w:jc w:val="both"/>
        <w:outlineLvl w:val="0"/>
        <w:rPr>
          <w:color w:val="FF0000"/>
          <w:szCs w:val="22"/>
          <w:lang w:val="sr-Cyrl-RS"/>
        </w:rPr>
      </w:pPr>
    </w:p>
    <w:p w:rsidR="0022771B" w:rsidRDefault="0022771B" w:rsidP="0055788E">
      <w:pPr>
        <w:ind w:right="-180"/>
        <w:jc w:val="both"/>
        <w:outlineLvl w:val="0"/>
        <w:rPr>
          <w:color w:val="FF0000"/>
          <w:szCs w:val="22"/>
          <w:lang w:val="sr-Cyrl-RS"/>
        </w:rPr>
      </w:pPr>
    </w:p>
    <w:p w:rsidR="0022771B" w:rsidRPr="00B839BB" w:rsidRDefault="0022771B" w:rsidP="00B839BB">
      <w:pPr>
        <w:jc w:val="center"/>
        <w:rPr>
          <w:b/>
          <w:lang w:val="sr-Cyrl-RS"/>
        </w:rPr>
      </w:pPr>
      <w:bookmarkStart w:id="15" w:name="_Toc485198577"/>
      <w:r w:rsidRPr="00B839BB">
        <w:rPr>
          <w:b/>
          <w:lang w:val="sr-Cyrl-RS"/>
        </w:rPr>
        <w:t>ПАРТИЈА 1</w:t>
      </w:r>
      <w:bookmarkEnd w:id="15"/>
    </w:p>
    <w:p w:rsidR="00CE3125" w:rsidRPr="0022771B" w:rsidRDefault="00CE3125" w:rsidP="0022771B">
      <w:pPr>
        <w:ind w:right="-180"/>
        <w:jc w:val="center"/>
        <w:outlineLvl w:val="0"/>
        <w:rPr>
          <w:color w:val="auto"/>
          <w:szCs w:val="22"/>
          <w:lang w:val="sr-Cyrl-RS"/>
        </w:rPr>
      </w:pPr>
    </w:p>
    <w:p w:rsidR="0022771B" w:rsidRDefault="0022771B" w:rsidP="0022771B">
      <w:pPr>
        <w:ind w:right="-180"/>
        <w:jc w:val="center"/>
        <w:outlineLvl w:val="0"/>
        <w:rPr>
          <w:color w:val="FF0000"/>
          <w:szCs w:val="22"/>
          <w:lang w:val="sr-Cyrl-RS"/>
        </w:rPr>
      </w:pPr>
    </w:p>
    <w:p w:rsidR="0055788E" w:rsidRPr="002158DA" w:rsidRDefault="0055788E" w:rsidP="00A8043A">
      <w:pPr>
        <w:jc w:val="both"/>
        <w:rPr>
          <w:lang w:val="sr-Cyrl-RS"/>
        </w:rPr>
      </w:pPr>
      <w:bookmarkStart w:id="16" w:name="_Toc483570383"/>
      <w:bookmarkStart w:id="17" w:name="_Toc485198578"/>
      <w:r w:rsidRPr="002158DA">
        <w:t xml:space="preserve">1. </w:t>
      </w:r>
      <w:r w:rsidRPr="002158DA">
        <w:rPr>
          <w:b/>
        </w:rPr>
        <w:t>Републички завод за статистику</w:t>
      </w:r>
      <w:r w:rsidRPr="002158DA">
        <w:t xml:space="preserve">, </w:t>
      </w:r>
      <w:r w:rsidR="002158DA" w:rsidRPr="002158DA">
        <w:t xml:space="preserve">Милана </w:t>
      </w:r>
      <w:proofErr w:type="gramStart"/>
      <w:r w:rsidR="002158DA" w:rsidRPr="002158DA">
        <w:t>Ракића  број</w:t>
      </w:r>
      <w:proofErr w:type="gramEnd"/>
      <w:r w:rsidR="002158DA" w:rsidRPr="002158DA">
        <w:t xml:space="preserve">  5</w:t>
      </w:r>
      <w:r w:rsidR="002158DA" w:rsidRPr="002158DA">
        <w:rPr>
          <w:lang w:val="sr-Cyrl-RS"/>
        </w:rPr>
        <w:t xml:space="preserve">, Београд, </w:t>
      </w:r>
      <w:r w:rsidRPr="002158DA">
        <w:t>који заступа директор др Миладин Ковачевић</w:t>
      </w:r>
      <w:r w:rsidR="002158DA" w:rsidRPr="002158DA">
        <w:rPr>
          <w:lang w:val="sr-Cyrl-RS"/>
        </w:rPr>
        <w:t xml:space="preserve">, </w:t>
      </w:r>
      <w:r w:rsidR="002158DA" w:rsidRPr="002158DA">
        <w:t>(у даљем тексту овог уговора: Наручилац)</w:t>
      </w:r>
      <w:bookmarkEnd w:id="16"/>
      <w:bookmarkEnd w:id="17"/>
    </w:p>
    <w:p w:rsidR="0055788E" w:rsidRPr="002158DA" w:rsidRDefault="0055788E" w:rsidP="00A8043A">
      <w:pPr>
        <w:jc w:val="both"/>
      </w:pPr>
    </w:p>
    <w:p w:rsidR="0055788E" w:rsidRPr="002158DA" w:rsidRDefault="0055788E" w:rsidP="00A8043A">
      <w:pPr>
        <w:jc w:val="both"/>
      </w:pPr>
      <w:bookmarkStart w:id="18" w:name="_Toc483570384"/>
      <w:bookmarkStart w:id="19" w:name="_Toc485198579"/>
      <w:r w:rsidRPr="002158DA">
        <w:t xml:space="preserve">Шифра делатности: </w:t>
      </w:r>
      <w:r w:rsidR="002158DA" w:rsidRPr="002158DA">
        <w:rPr>
          <w:lang w:val="sr-Cyrl-RS"/>
        </w:rPr>
        <w:tab/>
      </w:r>
      <w:r w:rsidRPr="002158DA">
        <w:t>8411</w:t>
      </w:r>
      <w:bookmarkEnd w:id="18"/>
      <w:bookmarkEnd w:id="19"/>
      <w:r w:rsidRPr="002158DA">
        <w:t xml:space="preserve"> </w:t>
      </w:r>
    </w:p>
    <w:p w:rsidR="0055788E" w:rsidRPr="002158DA" w:rsidRDefault="0055788E" w:rsidP="00A8043A">
      <w:pPr>
        <w:jc w:val="both"/>
      </w:pPr>
      <w:bookmarkStart w:id="20" w:name="_Toc483570385"/>
      <w:bookmarkStart w:id="21" w:name="_Toc485198580"/>
      <w:r w:rsidRPr="002158DA">
        <w:t xml:space="preserve">Матични број:     </w:t>
      </w:r>
      <w:r w:rsidRPr="002158DA">
        <w:tab/>
        <w:t>07004630</w:t>
      </w:r>
      <w:bookmarkEnd w:id="20"/>
      <w:bookmarkEnd w:id="21"/>
    </w:p>
    <w:p w:rsidR="0055788E" w:rsidRPr="002158DA" w:rsidRDefault="0055788E" w:rsidP="00A8043A">
      <w:pPr>
        <w:jc w:val="both"/>
      </w:pPr>
      <w:r w:rsidRPr="002158DA">
        <w:t xml:space="preserve">ПИБ број:            </w:t>
      </w:r>
      <w:r w:rsidRPr="002158DA">
        <w:tab/>
        <w:t>102187054</w:t>
      </w:r>
    </w:p>
    <w:p w:rsidR="0055788E" w:rsidRPr="002158DA" w:rsidRDefault="0055788E" w:rsidP="00A8043A">
      <w:pPr>
        <w:jc w:val="both"/>
      </w:pPr>
      <w:r w:rsidRPr="002158DA">
        <w:t xml:space="preserve">Текући рачун:     </w:t>
      </w:r>
      <w:r w:rsidRPr="002158DA">
        <w:tab/>
        <w:t>840-1562845-</w:t>
      </w:r>
      <w:proofErr w:type="gramStart"/>
      <w:r w:rsidRPr="002158DA">
        <w:t>88  који</w:t>
      </w:r>
      <w:proofErr w:type="gramEnd"/>
      <w:r w:rsidRPr="002158DA">
        <w:t xml:space="preserve"> се води  код Управе за јавна плаћања  </w:t>
      </w:r>
    </w:p>
    <w:p w:rsidR="0055788E" w:rsidRPr="002158DA" w:rsidRDefault="0055788E" w:rsidP="00A8043A">
      <w:pPr>
        <w:jc w:val="both"/>
      </w:pPr>
      <w:r w:rsidRPr="002158DA">
        <w:t xml:space="preserve">Тел/фаx:                </w:t>
      </w:r>
      <w:r w:rsidRPr="002158DA">
        <w:tab/>
        <w:t xml:space="preserve">011/2422029            фаx: 011/2413319    </w:t>
      </w:r>
    </w:p>
    <w:p w:rsidR="0055788E" w:rsidRPr="002158DA" w:rsidRDefault="0055788E" w:rsidP="00A8043A">
      <w:pPr>
        <w:jc w:val="both"/>
      </w:pPr>
    </w:p>
    <w:p w:rsidR="0055788E" w:rsidRPr="002158DA" w:rsidRDefault="0055788E" w:rsidP="00A8043A">
      <w:pPr>
        <w:jc w:val="both"/>
      </w:pPr>
      <w:proofErr w:type="gramStart"/>
      <w:r w:rsidRPr="002158DA">
        <w:t>и</w:t>
      </w:r>
      <w:proofErr w:type="gramEnd"/>
      <w:r w:rsidRPr="002158DA">
        <w:t xml:space="preserve">  </w:t>
      </w:r>
    </w:p>
    <w:p w:rsidR="0055788E" w:rsidRPr="002158DA" w:rsidRDefault="0055788E" w:rsidP="00A8043A">
      <w:pPr>
        <w:jc w:val="both"/>
      </w:pPr>
    </w:p>
    <w:p w:rsidR="0055788E" w:rsidRPr="002158DA" w:rsidRDefault="0055788E" w:rsidP="00A8043A">
      <w:pPr>
        <w:jc w:val="both"/>
      </w:pPr>
      <w:bookmarkStart w:id="22" w:name="_Toc483570386"/>
      <w:bookmarkStart w:id="23" w:name="_Toc485198581"/>
      <w:r w:rsidRPr="002158DA">
        <w:t>2. ___________________________________, кога заступа _________________</w:t>
      </w:r>
      <w:r w:rsidR="002158DA" w:rsidRPr="002158DA">
        <w:rPr>
          <w:lang w:val="sr-Cyrl-RS"/>
        </w:rPr>
        <w:t>_____________</w:t>
      </w:r>
      <w:proofErr w:type="gramStart"/>
      <w:r w:rsidR="002158DA" w:rsidRPr="002158DA">
        <w:rPr>
          <w:lang w:val="sr-Cyrl-RS"/>
        </w:rPr>
        <w:t>_</w:t>
      </w:r>
      <w:r w:rsidR="002158DA" w:rsidRPr="002158DA">
        <w:t>(</w:t>
      </w:r>
      <w:proofErr w:type="gramEnd"/>
      <w:r w:rsidR="002158DA" w:rsidRPr="002158DA">
        <w:t>у даљем тексту овог уговора: Понуђач)</w:t>
      </w:r>
      <w:bookmarkEnd w:id="22"/>
      <w:bookmarkEnd w:id="23"/>
    </w:p>
    <w:p w:rsidR="0055788E" w:rsidRPr="002158DA" w:rsidRDefault="0055788E" w:rsidP="00A8043A">
      <w:pPr>
        <w:jc w:val="both"/>
      </w:pPr>
      <w:r w:rsidRPr="002158DA">
        <w:t xml:space="preserve"> </w:t>
      </w:r>
    </w:p>
    <w:p w:rsidR="0055788E" w:rsidRPr="002158DA" w:rsidRDefault="0055788E" w:rsidP="00A8043A">
      <w:pPr>
        <w:jc w:val="both"/>
      </w:pPr>
      <w:bookmarkStart w:id="24" w:name="_Toc483570387"/>
      <w:bookmarkStart w:id="25" w:name="_Toc485198582"/>
      <w:r w:rsidRPr="002158DA">
        <w:t>Шифра делатности:</w:t>
      </w:r>
      <w:bookmarkEnd w:id="24"/>
      <w:bookmarkEnd w:id="25"/>
      <w:r w:rsidRPr="002158DA">
        <w:tab/>
      </w:r>
    </w:p>
    <w:p w:rsidR="0055788E" w:rsidRPr="002158DA" w:rsidRDefault="0055788E" w:rsidP="00A8043A">
      <w:pPr>
        <w:jc w:val="both"/>
      </w:pPr>
      <w:bookmarkStart w:id="26" w:name="_Toc483570388"/>
      <w:bookmarkStart w:id="27" w:name="_Toc485198583"/>
      <w:r w:rsidRPr="002158DA">
        <w:t>Регистарски број:</w:t>
      </w:r>
      <w:bookmarkEnd w:id="26"/>
      <w:bookmarkEnd w:id="27"/>
    </w:p>
    <w:p w:rsidR="0055788E" w:rsidRPr="002158DA" w:rsidRDefault="0055788E" w:rsidP="00A8043A">
      <w:pPr>
        <w:jc w:val="both"/>
      </w:pPr>
      <w:bookmarkStart w:id="28" w:name="_Toc483570389"/>
      <w:bookmarkStart w:id="29" w:name="_Toc485198584"/>
      <w:r w:rsidRPr="002158DA">
        <w:t>Матични број:</w:t>
      </w:r>
      <w:bookmarkEnd w:id="28"/>
      <w:bookmarkEnd w:id="29"/>
      <w:r w:rsidRPr="002158DA">
        <w:t xml:space="preserve">     </w:t>
      </w:r>
      <w:r w:rsidRPr="002158DA">
        <w:tab/>
      </w:r>
    </w:p>
    <w:p w:rsidR="0055788E" w:rsidRPr="002158DA" w:rsidRDefault="0055788E" w:rsidP="00A8043A">
      <w:pPr>
        <w:jc w:val="both"/>
      </w:pPr>
      <w:bookmarkStart w:id="30" w:name="_Toc483570390"/>
      <w:bookmarkStart w:id="31" w:name="_Toc485198585"/>
      <w:r w:rsidRPr="002158DA">
        <w:t>ПИБ број:</w:t>
      </w:r>
      <w:bookmarkEnd w:id="30"/>
      <w:bookmarkEnd w:id="31"/>
      <w:r w:rsidRPr="002158DA">
        <w:t xml:space="preserve">            </w:t>
      </w:r>
      <w:r w:rsidRPr="002158DA">
        <w:tab/>
      </w:r>
    </w:p>
    <w:p w:rsidR="0055788E" w:rsidRPr="002158DA" w:rsidRDefault="0055788E" w:rsidP="00A8043A">
      <w:pPr>
        <w:jc w:val="both"/>
      </w:pPr>
      <w:bookmarkStart w:id="32" w:name="_Toc483570391"/>
      <w:bookmarkStart w:id="33" w:name="_Toc485198586"/>
      <w:r w:rsidRPr="002158DA">
        <w:t>Текући рачун:</w:t>
      </w:r>
      <w:bookmarkEnd w:id="32"/>
      <w:bookmarkEnd w:id="33"/>
      <w:r w:rsidRPr="002158DA">
        <w:tab/>
      </w:r>
    </w:p>
    <w:p w:rsidR="0055788E" w:rsidRPr="002158DA" w:rsidRDefault="0055788E" w:rsidP="00A8043A">
      <w:pPr>
        <w:jc w:val="both"/>
      </w:pPr>
      <w:bookmarkStart w:id="34" w:name="_Toc483570392"/>
      <w:bookmarkStart w:id="35" w:name="_Toc485198587"/>
      <w:r w:rsidRPr="002158DA">
        <w:t>Тел/фаx:</w:t>
      </w:r>
      <w:bookmarkEnd w:id="34"/>
      <w:bookmarkEnd w:id="35"/>
      <w:r w:rsidRPr="002158DA">
        <w:tab/>
      </w:r>
      <w:r w:rsidRPr="002158DA">
        <w:tab/>
      </w:r>
    </w:p>
    <w:p w:rsidR="0055788E" w:rsidRPr="002158DA" w:rsidRDefault="0055788E" w:rsidP="0055788E">
      <w:pPr>
        <w:jc w:val="both"/>
        <w:rPr>
          <w:color w:val="auto"/>
          <w:szCs w:val="22"/>
        </w:rPr>
      </w:pPr>
    </w:p>
    <w:p w:rsidR="0055788E" w:rsidRPr="002158DA" w:rsidRDefault="0055788E" w:rsidP="0055788E">
      <w:pPr>
        <w:jc w:val="both"/>
        <w:rPr>
          <w:color w:val="auto"/>
          <w:szCs w:val="22"/>
        </w:rPr>
      </w:pPr>
      <w:proofErr w:type="gramStart"/>
      <w:r w:rsidRPr="002158DA">
        <w:rPr>
          <w:color w:val="auto"/>
          <w:szCs w:val="22"/>
        </w:rPr>
        <w:t>закључили</w:t>
      </w:r>
      <w:proofErr w:type="gramEnd"/>
      <w:r w:rsidRPr="002158DA">
        <w:rPr>
          <w:color w:val="auto"/>
          <w:szCs w:val="22"/>
        </w:rPr>
        <w:t xml:space="preserve"> су </w:t>
      </w:r>
    </w:p>
    <w:p w:rsidR="0055788E" w:rsidRPr="002158DA" w:rsidRDefault="0055788E" w:rsidP="0055788E">
      <w:pPr>
        <w:jc w:val="both"/>
        <w:rPr>
          <w:color w:val="auto"/>
          <w:szCs w:val="22"/>
        </w:rPr>
      </w:pPr>
    </w:p>
    <w:p w:rsidR="00891763" w:rsidRPr="00891763" w:rsidRDefault="00891763" w:rsidP="00891763">
      <w:pPr>
        <w:jc w:val="center"/>
        <w:rPr>
          <w:iCs/>
          <w:szCs w:val="22"/>
        </w:rPr>
      </w:pPr>
      <w:r w:rsidRPr="00891763">
        <w:rPr>
          <w:iCs/>
          <w:szCs w:val="22"/>
        </w:rPr>
        <w:t xml:space="preserve">    </w:t>
      </w:r>
    </w:p>
    <w:p w:rsidR="00891763" w:rsidRPr="00891763" w:rsidRDefault="00891763" w:rsidP="00891763">
      <w:pPr>
        <w:pStyle w:val="BodyText"/>
        <w:jc w:val="center"/>
        <w:rPr>
          <w:iCs/>
          <w:szCs w:val="22"/>
          <w:lang w:val="sr-Cyrl-RS"/>
        </w:rPr>
      </w:pPr>
      <w:proofErr w:type="gramStart"/>
      <w:r w:rsidRPr="00891763">
        <w:rPr>
          <w:iCs/>
          <w:szCs w:val="22"/>
        </w:rPr>
        <w:t>Члан 1.</w:t>
      </w:r>
      <w:proofErr w:type="gramEnd"/>
    </w:p>
    <w:p w:rsidR="00891763" w:rsidRPr="00891763" w:rsidRDefault="00891763" w:rsidP="00891763">
      <w:pPr>
        <w:jc w:val="both"/>
        <w:rPr>
          <w:iCs/>
          <w:szCs w:val="22"/>
        </w:rPr>
      </w:pPr>
      <w:r w:rsidRPr="00891763">
        <w:rPr>
          <w:iCs/>
          <w:szCs w:val="22"/>
        </w:rPr>
        <w:t xml:space="preserve">Предмет овог Уговора је: </w:t>
      </w:r>
      <w:r w:rsidR="0022771B">
        <w:rPr>
          <w:iCs/>
          <w:szCs w:val="22"/>
          <w:lang w:val="sr-Cyrl-RS"/>
        </w:rPr>
        <w:t xml:space="preserve">поправка и одржавање </w:t>
      </w:r>
      <w:proofErr w:type="gramStart"/>
      <w:r w:rsidR="0022771B">
        <w:rPr>
          <w:iCs/>
          <w:szCs w:val="22"/>
          <w:lang w:val="sr-Cyrl-RS"/>
        </w:rPr>
        <w:t xml:space="preserve">сплит </w:t>
      </w:r>
      <w:r w:rsidRPr="00891763">
        <w:rPr>
          <w:iCs/>
          <w:szCs w:val="22"/>
        </w:rPr>
        <w:t xml:space="preserve"> клима</w:t>
      </w:r>
      <w:proofErr w:type="gramEnd"/>
      <w:r w:rsidRPr="00891763">
        <w:rPr>
          <w:iCs/>
          <w:szCs w:val="22"/>
        </w:rPr>
        <w:t xml:space="preserve"> уређај</w:t>
      </w:r>
      <w:r w:rsidR="00137A71">
        <w:rPr>
          <w:iCs/>
          <w:szCs w:val="22"/>
        </w:rPr>
        <w:t xml:space="preserve">а  са вршењем нужних поправки </w:t>
      </w:r>
      <w:r w:rsidRPr="00891763">
        <w:rPr>
          <w:iCs/>
          <w:szCs w:val="22"/>
        </w:rPr>
        <w:t>, за потребе Републичког завода за статистику по техничкој спецификацији,  у циљу обезбеђивања услова за здрав и безбе</w:t>
      </w:r>
      <w:r w:rsidR="00C34DD7">
        <w:rPr>
          <w:iCs/>
          <w:szCs w:val="22"/>
        </w:rPr>
        <w:t>дан рад запослених</w:t>
      </w:r>
      <w:r w:rsidR="00C34DD7">
        <w:rPr>
          <w:iCs/>
          <w:szCs w:val="22"/>
          <w:lang w:val="sr-Cyrl-RS"/>
        </w:rPr>
        <w:t>.</w:t>
      </w:r>
      <w:r w:rsidRPr="00891763">
        <w:rPr>
          <w:iCs/>
          <w:szCs w:val="22"/>
        </w:rPr>
        <w:t xml:space="preserve"> Предмет сервисирања је 1</w:t>
      </w:r>
      <w:r w:rsidR="0022771B">
        <w:rPr>
          <w:iCs/>
          <w:szCs w:val="22"/>
        </w:rPr>
        <w:t>27 клима уређаја сплит система</w:t>
      </w:r>
      <w:r w:rsidR="0022771B">
        <w:rPr>
          <w:iCs/>
          <w:szCs w:val="22"/>
          <w:lang w:val="sr-Cyrl-RS"/>
        </w:rPr>
        <w:t xml:space="preserve"> </w:t>
      </w:r>
      <w:r w:rsidRPr="00891763">
        <w:rPr>
          <w:iCs/>
          <w:szCs w:val="22"/>
        </w:rPr>
        <w:t xml:space="preserve">и свих </w:t>
      </w:r>
      <w:proofErr w:type="gramStart"/>
      <w:r w:rsidRPr="00891763">
        <w:rPr>
          <w:iCs/>
          <w:szCs w:val="22"/>
        </w:rPr>
        <w:t>евентуално</w:t>
      </w:r>
      <w:r w:rsidR="00137A71">
        <w:rPr>
          <w:iCs/>
          <w:szCs w:val="22"/>
        </w:rPr>
        <w:t xml:space="preserve"> </w:t>
      </w:r>
      <w:r w:rsidRPr="00891763">
        <w:rPr>
          <w:iCs/>
          <w:szCs w:val="22"/>
        </w:rPr>
        <w:t xml:space="preserve"> ново</w:t>
      </w:r>
      <w:proofErr w:type="gramEnd"/>
      <w:r w:rsidR="00137A71">
        <w:rPr>
          <w:iCs/>
          <w:szCs w:val="22"/>
        </w:rPr>
        <w:t xml:space="preserve"> </w:t>
      </w:r>
      <w:r w:rsidRPr="00891763">
        <w:rPr>
          <w:iCs/>
          <w:szCs w:val="22"/>
        </w:rPr>
        <w:t>прибављених клима уређаја у току важења овог уговора.</w:t>
      </w:r>
    </w:p>
    <w:p w:rsidR="00891763" w:rsidRPr="00891763" w:rsidRDefault="00891763" w:rsidP="00891763">
      <w:pPr>
        <w:jc w:val="both"/>
        <w:rPr>
          <w:iCs/>
          <w:szCs w:val="22"/>
        </w:rPr>
      </w:pPr>
    </w:p>
    <w:p w:rsidR="00891763" w:rsidRPr="00891763" w:rsidRDefault="00891763" w:rsidP="00891763">
      <w:pPr>
        <w:pStyle w:val="BodyText"/>
        <w:jc w:val="center"/>
        <w:rPr>
          <w:iCs/>
          <w:szCs w:val="22"/>
          <w:lang w:val="sr-Cyrl-RS"/>
        </w:rPr>
      </w:pPr>
      <w:r w:rsidRPr="00891763">
        <w:rPr>
          <w:iCs/>
          <w:szCs w:val="22"/>
        </w:rPr>
        <w:t xml:space="preserve"> </w:t>
      </w:r>
      <w:proofErr w:type="gramStart"/>
      <w:r w:rsidRPr="00891763">
        <w:rPr>
          <w:iCs/>
          <w:szCs w:val="22"/>
        </w:rPr>
        <w:t>Члан 2.</w:t>
      </w:r>
      <w:proofErr w:type="gramEnd"/>
    </w:p>
    <w:p w:rsidR="00891763" w:rsidRPr="00891763" w:rsidRDefault="00891763" w:rsidP="00891763">
      <w:pPr>
        <w:pStyle w:val="BodyText"/>
        <w:jc w:val="both"/>
        <w:rPr>
          <w:iCs/>
          <w:szCs w:val="22"/>
          <w:lang w:val="sr-Cyrl-RS"/>
        </w:rPr>
      </w:pPr>
      <w:r w:rsidRPr="00891763">
        <w:rPr>
          <w:iCs/>
          <w:szCs w:val="22"/>
        </w:rPr>
        <w:t xml:space="preserve">Извршилац   мора извршити   услугу сервисирања клима </w:t>
      </w:r>
      <w:proofErr w:type="gramStart"/>
      <w:r w:rsidRPr="00891763">
        <w:rPr>
          <w:iCs/>
          <w:szCs w:val="22"/>
        </w:rPr>
        <w:t>уређаја  на</w:t>
      </w:r>
      <w:proofErr w:type="gramEnd"/>
      <w:r w:rsidRPr="00891763">
        <w:rPr>
          <w:iCs/>
          <w:szCs w:val="22"/>
        </w:rPr>
        <w:t xml:space="preserve"> основу   техничке спецификације и увида у стање уређаја,  у складу са понудом број </w:t>
      </w:r>
      <w:r w:rsidRPr="00891763">
        <w:rPr>
          <w:iCs/>
          <w:szCs w:val="22"/>
          <w:lang w:val="sr-Cyrl-RS"/>
        </w:rPr>
        <w:t xml:space="preserve">________ </w:t>
      </w:r>
      <w:r w:rsidRPr="00891763">
        <w:rPr>
          <w:iCs/>
          <w:szCs w:val="22"/>
        </w:rPr>
        <w:t>од _______</w:t>
      </w:r>
      <w:r w:rsidRPr="00891763">
        <w:rPr>
          <w:iCs/>
          <w:szCs w:val="22"/>
          <w:lang w:val="sr-Cyrl-RS"/>
        </w:rPr>
        <w:t xml:space="preserve">_________ </w:t>
      </w:r>
      <w:r w:rsidRPr="00891763">
        <w:rPr>
          <w:iCs/>
          <w:szCs w:val="22"/>
        </w:rPr>
        <w:t>године, на  локацији Наручиоца.</w:t>
      </w:r>
    </w:p>
    <w:p w:rsidR="00891763" w:rsidRPr="00891763" w:rsidRDefault="00891763" w:rsidP="00891763">
      <w:pPr>
        <w:pStyle w:val="BodyText"/>
        <w:jc w:val="both"/>
        <w:rPr>
          <w:iCs/>
          <w:szCs w:val="22"/>
          <w:lang w:val="sr-Cyrl-CS"/>
        </w:rPr>
      </w:pPr>
      <w:proofErr w:type="gramStart"/>
      <w:r w:rsidRPr="00891763">
        <w:rPr>
          <w:iCs/>
          <w:szCs w:val="22"/>
        </w:rPr>
        <w:t>Извршилац је дужан да отклони све уочене неисправности клима уређаја, које је констатовао током вршења серви</w:t>
      </w:r>
      <w:r w:rsidR="00137A71">
        <w:rPr>
          <w:iCs/>
          <w:szCs w:val="22"/>
        </w:rPr>
        <w:t>са.</w:t>
      </w:r>
      <w:proofErr w:type="gramEnd"/>
    </w:p>
    <w:p w:rsidR="00891763" w:rsidRPr="00891763" w:rsidRDefault="00891763" w:rsidP="00891763">
      <w:pPr>
        <w:pStyle w:val="BodyText"/>
        <w:jc w:val="both"/>
        <w:rPr>
          <w:iCs/>
          <w:szCs w:val="22"/>
          <w:lang w:val="sr-Cyrl-CS"/>
        </w:rPr>
      </w:pPr>
      <w:r w:rsidRPr="00891763">
        <w:rPr>
          <w:iCs/>
          <w:szCs w:val="22"/>
          <w:lang w:val="sr-Cyrl-C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891763" w:rsidRPr="00891763" w:rsidRDefault="00891763" w:rsidP="00891763">
      <w:pPr>
        <w:pStyle w:val="BodyText"/>
        <w:jc w:val="center"/>
        <w:rPr>
          <w:iCs/>
          <w:szCs w:val="22"/>
          <w:lang w:val="sr-Cyrl-RS"/>
        </w:rPr>
      </w:pPr>
      <w:proofErr w:type="gramStart"/>
      <w:r w:rsidRPr="00891763">
        <w:rPr>
          <w:iCs/>
          <w:szCs w:val="22"/>
        </w:rPr>
        <w:t>Члан 3.</w:t>
      </w:r>
      <w:proofErr w:type="gramEnd"/>
    </w:p>
    <w:p w:rsidR="00891763" w:rsidRPr="00891763" w:rsidRDefault="00891763" w:rsidP="00891763">
      <w:pPr>
        <w:pStyle w:val="BodyText"/>
        <w:jc w:val="both"/>
        <w:rPr>
          <w:iCs/>
          <w:szCs w:val="22"/>
          <w:lang w:val="sr-Cyrl-CS"/>
        </w:rPr>
      </w:pPr>
      <w:r w:rsidRPr="00891763">
        <w:rPr>
          <w:iCs/>
          <w:szCs w:val="22"/>
        </w:rPr>
        <w:t xml:space="preserve">Цена јавне набавке </w:t>
      </w:r>
      <w:proofErr w:type="gramStart"/>
      <w:r w:rsidRPr="00891763">
        <w:rPr>
          <w:iCs/>
          <w:szCs w:val="22"/>
        </w:rPr>
        <w:t>из  члана</w:t>
      </w:r>
      <w:proofErr w:type="gramEnd"/>
      <w:r w:rsidRPr="00891763">
        <w:rPr>
          <w:iCs/>
          <w:szCs w:val="22"/>
        </w:rPr>
        <w:t xml:space="preserve"> 2. </w:t>
      </w:r>
      <w:proofErr w:type="gramStart"/>
      <w:r w:rsidRPr="00891763">
        <w:rPr>
          <w:iCs/>
          <w:szCs w:val="22"/>
        </w:rPr>
        <w:t>уговора</w:t>
      </w:r>
      <w:proofErr w:type="gramEnd"/>
      <w:r w:rsidRPr="00891763">
        <w:rPr>
          <w:iCs/>
          <w:szCs w:val="22"/>
        </w:rPr>
        <w:t xml:space="preserve">  </w:t>
      </w:r>
      <w:r w:rsidRPr="00891763">
        <w:rPr>
          <w:iCs/>
          <w:szCs w:val="22"/>
          <w:lang w:val="sr-Cyrl-CS"/>
        </w:rPr>
        <w:t xml:space="preserve"> може износити </w:t>
      </w:r>
      <w:r w:rsidRPr="00891763">
        <w:rPr>
          <w:iCs/>
          <w:szCs w:val="22"/>
        </w:rPr>
        <w:t xml:space="preserve"> највише до максимално предвиђеног новчаног износа за спровођење ове јавне набавке по Одлуци 06 број 404-</w:t>
      </w:r>
      <w:r w:rsidR="0022771B">
        <w:rPr>
          <w:iCs/>
          <w:szCs w:val="22"/>
          <w:lang w:val="sr-Cyrl-RS"/>
        </w:rPr>
        <w:t>624</w:t>
      </w:r>
      <w:r w:rsidR="00BC56BC">
        <w:rPr>
          <w:iCs/>
          <w:szCs w:val="22"/>
        </w:rPr>
        <w:t xml:space="preserve"> од </w:t>
      </w:r>
      <w:r w:rsidR="00BC56BC">
        <w:rPr>
          <w:iCs/>
          <w:szCs w:val="22"/>
          <w:lang w:val="sr-Cyrl-RS"/>
        </w:rPr>
        <w:t>07</w:t>
      </w:r>
      <w:r w:rsidRPr="00891763">
        <w:rPr>
          <w:iCs/>
          <w:szCs w:val="22"/>
        </w:rPr>
        <w:t>.</w:t>
      </w:r>
      <w:r w:rsidR="00BC56BC">
        <w:rPr>
          <w:iCs/>
          <w:szCs w:val="22"/>
          <w:lang w:val="sr-Cyrl-RS"/>
        </w:rPr>
        <w:t>06</w:t>
      </w:r>
      <w:r w:rsidRPr="00891763">
        <w:rPr>
          <w:iCs/>
          <w:szCs w:val="22"/>
        </w:rPr>
        <w:t>.201</w:t>
      </w:r>
      <w:r w:rsidR="00BC56BC">
        <w:rPr>
          <w:iCs/>
          <w:szCs w:val="22"/>
          <w:lang w:val="sr-Cyrl-RS"/>
        </w:rPr>
        <w:t>7</w:t>
      </w:r>
      <w:r w:rsidRPr="00891763">
        <w:rPr>
          <w:iCs/>
          <w:szCs w:val="22"/>
        </w:rPr>
        <w:t xml:space="preserve">. </w:t>
      </w:r>
      <w:proofErr w:type="gramStart"/>
      <w:r w:rsidRPr="00891763">
        <w:rPr>
          <w:iCs/>
          <w:szCs w:val="22"/>
        </w:rPr>
        <w:t>године</w:t>
      </w:r>
      <w:proofErr w:type="gramEnd"/>
      <w:r w:rsidRPr="00891763">
        <w:rPr>
          <w:iCs/>
          <w:szCs w:val="22"/>
        </w:rPr>
        <w:t xml:space="preserve"> и то  до истека уговора обухватајући све нужне поправке и неисправности које су утврђене током сервисирања.</w:t>
      </w:r>
    </w:p>
    <w:p w:rsidR="00891763" w:rsidRPr="00891763" w:rsidRDefault="00891763" w:rsidP="00891763">
      <w:pPr>
        <w:pStyle w:val="BodyText"/>
        <w:jc w:val="both"/>
        <w:rPr>
          <w:iCs/>
          <w:szCs w:val="22"/>
          <w:lang w:val="sr-Cyrl-CS"/>
        </w:rPr>
      </w:pPr>
      <w:r w:rsidRPr="00891763">
        <w:rPr>
          <w:iCs/>
          <w:szCs w:val="22"/>
          <w:lang w:val="sr-Cyrl-CS"/>
        </w:rPr>
        <w:lastRenderedPageBreak/>
        <w:t>Наплата извршених услуга и замењених делова ће се вршити по понуђеним ценама из понуде Извршиоца.</w:t>
      </w:r>
    </w:p>
    <w:p w:rsidR="00891763" w:rsidRPr="00891763" w:rsidRDefault="00891763" w:rsidP="00891763">
      <w:pPr>
        <w:pStyle w:val="BodyText"/>
        <w:jc w:val="both"/>
        <w:rPr>
          <w:iCs/>
          <w:szCs w:val="22"/>
          <w:lang w:val="sr-Cyrl-CS"/>
        </w:rPr>
      </w:pPr>
      <w:r w:rsidRPr="00891763">
        <w:rPr>
          <w:iCs/>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891763" w:rsidRPr="00891763" w:rsidRDefault="00891763" w:rsidP="00891763">
      <w:pPr>
        <w:pStyle w:val="BodyText"/>
        <w:jc w:val="both"/>
        <w:rPr>
          <w:iCs/>
          <w:szCs w:val="22"/>
          <w:lang w:val="sr-Cyrl-RS"/>
        </w:rPr>
      </w:pPr>
      <w:r w:rsidRPr="00891763">
        <w:rPr>
          <w:iCs/>
          <w:szCs w:val="22"/>
        </w:rPr>
        <w:t xml:space="preserve">С обзиром да Уговорену цену чини услуга извођења </w:t>
      </w:r>
      <w:proofErr w:type="gramStart"/>
      <w:r w:rsidRPr="00891763">
        <w:rPr>
          <w:iCs/>
          <w:szCs w:val="22"/>
        </w:rPr>
        <w:t>сервиса  по</w:t>
      </w:r>
      <w:proofErr w:type="gramEnd"/>
      <w:r w:rsidRPr="00891763">
        <w:rPr>
          <w:iCs/>
          <w:szCs w:val="22"/>
        </w:rPr>
        <w:t xml:space="preserve">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137A71">
        <w:rPr>
          <w:iCs/>
          <w:szCs w:val="22"/>
        </w:rPr>
        <w:t xml:space="preserve"> </w:t>
      </w:r>
      <w:r w:rsidR="00BC56BC">
        <w:rPr>
          <w:iCs/>
          <w:szCs w:val="22"/>
          <w:lang w:val="sr-Cyrl-RS"/>
        </w:rPr>
        <w:t xml:space="preserve">јн </w:t>
      </w:r>
      <w:r w:rsidRPr="00891763">
        <w:rPr>
          <w:iCs/>
          <w:szCs w:val="22"/>
        </w:rPr>
        <w:t xml:space="preserve"> мале </w:t>
      </w:r>
      <w:r w:rsidR="00BC56BC">
        <w:rPr>
          <w:iCs/>
          <w:szCs w:val="22"/>
          <w:lang w:val="sr-Cyrl-RS"/>
        </w:rPr>
        <w:t xml:space="preserve">вредности </w:t>
      </w:r>
      <w:r w:rsidRPr="00891763">
        <w:rPr>
          <w:iCs/>
          <w:szCs w:val="22"/>
        </w:rPr>
        <w:t xml:space="preserve"> </w:t>
      </w:r>
      <w:r w:rsidR="00BC56BC">
        <w:rPr>
          <w:iCs/>
          <w:szCs w:val="22"/>
          <w:lang w:val="sr-Cyrl-RS"/>
        </w:rPr>
        <w:t>06</w:t>
      </w:r>
      <w:r w:rsidRPr="00891763">
        <w:rPr>
          <w:iCs/>
          <w:szCs w:val="22"/>
        </w:rPr>
        <w:t>/1</w:t>
      </w:r>
      <w:r w:rsidR="00BC56BC">
        <w:rPr>
          <w:iCs/>
          <w:szCs w:val="22"/>
          <w:lang w:val="sr-Cyrl-RS"/>
        </w:rPr>
        <w:t>7</w:t>
      </w:r>
      <w:r w:rsidRPr="00891763">
        <w:rPr>
          <w:iCs/>
          <w:szCs w:val="22"/>
        </w:rPr>
        <w:t xml:space="preserve">. </w:t>
      </w:r>
    </w:p>
    <w:p w:rsidR="00891763" w:rsidRPr="00891763" w:rsidRDefault="00891763" w:rsidP="00891763">
      <w:pPr>
        <w:pStyle w:val="BodyText"/>
        <w:jc w:val="center"/>
        <w:rPr>
          <w:iCs/>
          <w:szCs w:val="22"/>
          <w:lang w:val="sr-Cyrl-CS"/>
        </w:rPr>
      </w:pPr>
      <w:proofErr w:type="gramStart"/>
      <w:r w:rsidRPr="00891763">
        <w:rPr>
          <w:iCs/>
          <w:szCs w:val="22"/>
        </w:rPr>
        <w:t>Члан 4.</w:t>
      </w:r>
      <w:proofErr w:type="gramEnd"/>
    </w:p>
    <w:p w:rsidR="00891763" w:rsidRPr="00891763" w:rsidRDefault="00891763" w:rsidP="00891763">
      <w:pPr>
        <w:pStyle w:val="BodyText"/>
        <w:jc w:val="both"/>
        <w:rPr>
          <w:iCs/>
          <w:szCs w:val="22"/>
          <w:lang w:val="sr-Cyrl-CS"/>
        </w:rPr>
      </w:pPr>
      <w:r w:rsidRPr="00891763">
        <w:rPr>
          <w:iCs/>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891763" w:rsidRPr="00891763" w:rsidRDefault="00891763" w:rsidP="00891763">
      <w:pPr>
        <w:pStyle w:val="BodyText"/>
        <w:jc w:val="both"/>
        <w:rPr>
          <w:iCs/>
          <w:szCs w:val="22"/>
          <w:lang w:val="sr-Cyrl-CS"/>
        </w:rPr>
      </w:pPr>
      <w:proofErr w:type="gramStart"/>
      <w:r w:rsidRPr="00891763">
        <w:rPr>
          <w:iCs/>
          <w:szCs w:val="22"/>
        </w:rPr>
        <w:t>Наручилац ће износ из члана 3.</w:t>
      </w:r>
      <w:proofErr w:type="gramEnd"/>
      <w:r w:rsidRPr="00891763">
        <w:rPr>
          <w:iCs/>
          <w:szCs w:val="22"/>
        </w:rPr>
        <w:t xml:space="preserve"> Уговора </w:t>
      </w:r>
      <w:proofErr w:type="gramStart"/>
      <w:r w:rsidRPr="00891763">
        <w:rPr>
          <w:iCs/>
          <w:szCs w:val="22"/>
        </w:rPr>
        <w:t>платити  по</w:t>
      </w:r>
      <w:proofErr w:type="gramEnd"/>
      <w:r w:rsidRPr="00891763">
        <w:rPr>
          <w:iCs/>
          <w:szCs w:val="22"/>
        </w:rPr>
        <w:t xml:space="preserve"> извршењу уговорених услуга сукцесивно по пријему фактура</w:t>
      </w:r>
      <w:r w:rsidRPr="00891763">
        <w:rPr>
          <w:iCs/>
          <w:szCs w:val="22"/>
          <w:lang w:val="sr-Cyrl-CS"/>
        </w:rPr>
        <w:t xml:space="preserve"> у року који није краћи од 15 дана</w:t>
      </w:r>
      <w:r w:rsidRPr="00891763">
        <w:rPr>
          <w:iCs/>
          <w:szCs w:val="22"/>
        </w:rPr>
        <w:t>,</w:t>
      </w:r>
      <w:r w:rsidRPr="00891763">
        <w:rPr>
          <w:iCs/>
          <w:szCs w:val="22"/>
          <w:lang w:val="sr-Cyrl-RS"/>
        </w:rPr>
        <w:t xml:space="preserve"> </w:t>
      </w:r>
      <w:r w:rsidRPr="00891763">
        <w:rPr>
          <w:iCs/>
          <w:szCs w:val="22"/>
        </w:rPr>
        <w:t xml:space="preserve">на текући рачун </w:t>
      </w:r>
      <w:r w:rsidRPr="00891763">
        <w:rPr>
          <w:iCs/>
          <w:szCs w:val="22"/>
          <w:lang w:val="sr-Cyrl-RS"/>
        </w:rPr>
        <w:t>број _________________________</w:t>
      </w:r>
      <w:r w:rsidRPr="00891763">
        <w:rPr>
          <w:iCs/>
          <w:szCs w:val="22"/>
        </w:rPr>
        <w:t xml:space="preserve">                              Извршиоца отворен код </w:t>
      </w:r>
      <w:r w:rsidRPr="00891763">
        <w:rPr>
          <w:iCs/>
          <w:szCs w:val="22"/>
          <w:lang w:val="sr-Cyrl-RS"/>
        </w:rPr>
        <w:t xml:space="preserve">___________________ </w:t>
      </w:r>
      <w:r w:rsidRPr="00891763">
        <w:rPr>
          <w:iCs/>
          <w:szCs w:val="22"/>
        </w:rPr>
        <w:t>банке.</w:t>
      </w:r>
    </w:p>
    <w:p w:rsidR="00891763" w:rsidRPr="00891763" w:rsidRDefault="00891763" w:rsidP="00891763">
      <w:pPr>
        <w:pStyle w:val="BodyText"/>
        <w:jc w:val="both"/>
        <w:rPr>
          <w:iCs/>
          <w:szCs w:val="22"/>
          <w:lang w:val="sr-Cyrl-CS"/>
        </w:rPr>
      </w:pPr>
      <w:r w:rsidRPr="00891763">
        <w:rPr>
          <w:iCs/>
          <w:szCs w:val="22"/>
          <w:lang w:val="sr-Cyrl-CS"/>
        </w:rPr>
        <w:t>Фактура мора садржати  број и датум закључења Уговора о јавној набавци, то јест мора се позивати на исти.</w:t>
      </w:r>
    </w:p>
    <w:p w:rsidR="00891763" w:rsidRPr="00891763" w:rsidRDefault="00891763" w:rsidP="00891763">
      <w:pPr>
        <w:pStyle w:val="BodyText"/>
        <w:rPr>
          <w:iCs/>
          <w:szCs w:val="22"/>
          <w:lang w:val="sr-Cyrl-RS"/>
        </w:rPr>
      </w:pPr>
      <w:r w:rsidRPr="00891763">
        <w:rPr>
          <w:iCs/>
          <w:szCs w:val="22"/>
        </w:rPr>
        <w:t xml:space="preserve">                                                 </w:t>
      </w:r>
    </w:p>
    <w:p w:rsidR="00891763" w:rsidRPr="00891763" w:rsidRDefault="00891763" w:rsidP="00891763">
      <w:pPr>
        <w:pStyle w:val="BodyText"/>
        <w:jc w:val="center"/>
        <w:rPr>
          <w:iCs/>
          <w:szCs w:val="22"/>
          <w:lang w:val="sr-Cyrl-RS"/>
        </w:rPr>
      </w:pPr>
      <w:proofErr w:type="gramStart"/>
      <w:r w:rsidRPr="00891763">
        <w:rPr>
          <w:iCs/>
          <w:szCs w:val="22"/>
        </w:rPr>
        <w:t>Члан 5.</w:t>
      </w:r>
      <w:proofErr w:type="gramEnd"/>
    </w:p>
    <w:p w:rsidR="00891763" w:rsidRPr="00891763" w:rsidRDefault="00891763" w:rsidP="00891763">
      <w:pPr>
        <w:pStyle w:val="BodyText"/>
        <w:rPr>
          <w:iCs/>
          <w:szCs w:val="22"/>
          <w:lang w:val="sr-Cyrl-CS"/>
        </w:rPr>
      </w:pPr>
      <w:r w:rsidRPr="00891763">
        <w:rPr>
          <w:iCs/>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891763" w:rsidRPr="00891763" w:rsidRDefault="00891763" w:rsidP="00891763">
      <w:pPr>
        <w:pStyle w:val="BodyText"/>
        <w:rPr>
          <w:iCs/>
          <w:szCs w:val="22"/>
          <w:lang w:val="sr-Cyrl-CS"/>
        </w:rPr>
      </w:pPr>
      <w:r w:rsidRPr="00891763">
        <w:rPr>
          <w:iCs/>
          <w:szCs w:val="22"/>
          <w:lang w:val="sr-Cyrl-CS"/>
        </w:rPr>
        <w:t xml:space="preserve">Одзив на извршење услуге  ће бити у року од _______ дана од доставе позива Наручиоца. </w:t>
      </w:r>
    </w:p>
    <w:p w:rsidR="00891763" w:rsidRPr="00891763" w:rsidRDefault="00891763" w:rsidP="00891763">
      <w:pPr>
        <w:pStyle w:val="BodyText"/>
        <w:jc w:val="center"/>
        <w:rPr>
          <w:iCs/>
          <w:szCs w:val="22"/>
        </w:rPr>
      </w:pPr>
      <w:proofErr w:type="gramStart"/>
      <w:r w:rsidRPr="00891763">
        <w:rPr>
          <w:iCs/>
          <w:szCs w:val="22"/>
        </w:rPr>
        <w:t xml:space="preserve">Члан </w:t>
      </w:r>
      <w:r w:rsidRPr="00891763">
        <w:rPr>
          <w:iCs/>
          <w:szCs w:val="22"/>
          <w:lang w:val="sr-Cyrl-CS"/>
        </w:rPr>
        <w:t>6</w:t>
      </w:r>
      <w:r w:rsidRPr="00891763">
        <w:rPr>
          <w:iCs/>
          <w:szCs w:val="22"/>
        </w:rPr>
        <w:t>.</w:t>
      </w:r>
      <w:proofErr w:type="gramEnd"/>
    </w:p>
    <w:p w:rsidR="00891763" w:rsidRPr="00891763" w:rsidRDefault="00891763" w:rsidP="00891763">
      <w:pPr>
        <w:pStyle w:val="BodyText"/>
        <w:rPr>
          <w:iCs/>
          <w:szCs w:val="22"/>
        </w:rPr>
      </w:pPr>
      <w:proofErr w:type="gramStart"/>
      <w:r w:rsidRPr="00891763">
        <w:rPr>
          <w:iCs/>
          <w:szCs w:val="22"/>
        </w:rPr>
        <w:t>Све  евентуалне</w:t>
      </w:r>
      <w:proofErr w:type="gramEnd"/>
      <w:r w:rsidRPr="00891763">
        <w:rPr>
          <w:iCs/>
          <w:szCs w:val="22"/>
        </w:rPr>
        <w:t xml:space="preserve"> промене ће бити дефинисане у посебним анексима овог Уговора.</w:t>
      </w:r>
    </w:p>
    <w:p w:rsidR="00891763" w:rsidRPr="00891763" w:rsidRDefault="00891763" w:rsidP="00891763">
      <w:pPr>
        <w:pStyle w:val="BodyText"/>
        <w:rPr>
          <w:iCs/>
          <w:szCs w:val="22"/>
          <w:lang w:val="sr-Cyrl-RS"/>
        </w:rPr>
      </w:pPr>
    </w:p>
    <w:p w:rsidR="00891763" w:rsidRPr="00891763" w:rsidRDefault="00891763" w:rsidP="00891763">
      <w:pPr>
        <w:pStyle w:val="BodyText"/>
        <w:jc w:val="center"/>
        <w:rPr>
          <w:iCs/>
          <w:szCs w:val="22"/>
          <w:lang w:val="sr-Cyrl-RS"/>
        </w:rPr>
      </w:pPr>
      <w:proofErr w:type="gramStart"/>
      <w:r w:rsidRPr="00891763">
        <w:rPr>
          <w:iCs/>
          <w:szCs w:val="22"/>
        </w:rPr>
        <w:t xml:space="preserve">Члан </w:t>
      </w:r>
      <w:r w:rsidRPr="00891763">
        <w:rPr>
          <w:iCs/>
          <w:szCs w:val="22"/>
          <w:lang w:val="sr-Cyrl-CS"/>
        </w:rPr>
        <w:t>7</w:t>
      </w:r>
      <w:r w:rsidRPr="00891763">
        <w:rPr>
          <w:iCs/>
          <w:szCs w:val="22"/>
        </w:rPr>
        <w:t>.</w:t>
      </w:r>
      <w:proofErr w:type="gramEnd"/>
    </w:p>
    <w:p w:rsidR="00891763" w:rsidRPr="00891763" w:rsidRDefault="00891763" w:rsidP="00891763">
      <w:pPr>
        <w:pStyle w:val="BodyText"/>
        <w:jc w:val="both"/>
        <w:rPr>
          <w:iCs/>
          <w:szCs w:val="22"/>
        </w:rPr>
      </w:pPr>
      <w:r w:rsidRPr="00891763">
        <w:rPr>
          <w:iCs/>
          <w:szCs w:val="22"/>
        </w:rPr>
        <w:t xml:space="preserve">Овај </w:t>
      </w:r>
      <w:proofErr w:type="gramStart"/>
      <w:r w:rsidRPr="00891763">
        <w:rPr>
          <w:iCs/>
          <w:szCs w:val="22"/>
        </w:rPr>
        <w:t>Уговор  ступа</w:t>
      </w:r>
      <w:proofErr w:type="gramEnd"/>
      <w:r w:rsidRPr="00891763">
        <w:rPr>
          <w:iCs/>
          <w:szCs w:val="22"/>
        </w:rPr>
        <w:t xml:space="preserve"> на снагу даном потписивања, а закључује се за период од  датума потписивања и трајаће најкасније</w:t>
      </w:r>
      <w:r w:rsidRPr="00891763">
        <w:rPr>
          <w:iCs/>
          <w:szCs w:val="22"/>
          <w:lang w:val="sr-Cyrl-RS"/>
        </w:rPr>
        <w:t xml:space="preserve"> </w:t>
      </w:r>
      <w:r w:rsidRPr="00891763">
        <w:rPr>
          <w:iCs/>
          <w:szCs w:val="22"/>
        </w:rPr>
        <w:t>годи</w:t>
      </w:r>
      <w:r w:rsidRPr="00891763">
        <w:rPr>
          <w:iCs/>
          <w:szCs w:val="22"/>
          <w:lang w:val="sr-Cyrl-RS"/>
        </w:rPr>
        <w:t>ну дана</w:t>
      </w:r>
      <w:r w:rsidRPr="00891763">
        <w:rPr>
          <w:iCs/>
          <w:szCs w:val="22"/>
        </w:rPr>
        <w:t xml:space="preserve"> или док се не потроше предвиђена средства.</w:t>
      </w:r>
    </w:p>
    <w:p w:rsidR="00891763" w:rsidRPr="00891763" w:rsidRDefault="00891763" w:rsidP="00891763">
      <w:pPr>
        <w:pStyle w:val="BodyText"/>
        <w:jc w:val="both"/>
        <w:rPr>
          <w:iCs/>
          <w:szCs w:val="22"/>
          <w:lang w:val="sr-Cyrl-RS"/>
        </w:rPr>
      </w:pPr>
      <w:r w:rsidRPr="00891763">
        <w:rPr>
          <w:iCs/>
          <w:szCs w:val="22"/>
        </w:rPr>
        <w:t xml:space="preserve">На све што није предвиђено </w:t>
      </w:r>
      <w:proofErr w:type="gramStart"/>
      <w:r w:rsidRPr="00891763">
        <w:rPr>
          <w:iCs/>
          <w:szCs w:val="22"/>
        </w:rPr>
        <w:t>овим  Уговором</w:t>
      </w:r>
      <w:proofErr w:type="gramEnd"/>
      <w:r w:rsidRPr="00891763">
        <w:rPr>
          <w:iCs/>
          <w:szCs w:val="22"/>
        </w:rPr>
        <w:t xml:space="preserve"> примениће се Закон о облигационим односима и Закон о јавним набавкама.</w:t>
      </w:r>
    </w:p>
    <w:p w:rsidR="00891763" w:rsidRPr="00891763" w:rsidRDefault="00891763" w:rsidP="00891763">
      <w:pPr>
        <w:pStyle w:val="BodyText"/>
        <w:jc w:val="center"/>
        <w:rPr>
          <w:iCs/>
          <w:szCs w:val="22"/>
          <w:lang w:val="sr-Cyrl-RS"/>
        </w:rPr>
      </w:pPr>
      <w:proofErr w:type="gramStart"/>
      <w:r w:rsidRPr="00891763">
        <w:rPr>
          <w:iCs/>
          <w:szCs w:val="22"/>
        </w:rPr>
        <w:t xml:space="preserve">Члан </w:t>
      </w:r>
      <w:r w:rsidRPr="00891763">
        <w:rPr>
          <w:iCs/>
          <w:szCs w:val="22"/>
          <w:lang w:val="sr-Cyrl-CS"/>
        </w:rPr>
        <w:t>8</w:t>
      </w:r>
      <w:r w:rsidRPr="00891763">
        <w:rPr>
          <w:iCs/>
          <w:szCs w:val="22"/>
        </w:rPr>
        <w:t>.</w:t>
      </w:r>
      <w:proofErr w:type="gramEnd"/>
    </w:p>
    <w:p w:rsidR="00891763" w:rsidRPr="00891763" w:rsidRDefault="00891763" w:rsidP="00891763">
      <w:pPr>
        <w:pStyle w:val="BodyText"/>
        <w:jc w:val="both"/>
        <w:rPr>
          <w:iCs/>
          <w:szCs w:val="22"/>
          <w:lang w:val="sr-Cyrl-RS"/>
        </w:rPr>
      </w:pPr>
      <w:proofErr w:type="gramStart"/>
      <w:r w:rsidRPr="00891763">
        <w:rPr>
          <w:iCs/>
          <w:szCs w:val="22"/>
        </w:rPr>
        <w:t>Све  евентуалне</w:t>
      </w:r>
      <w:proofErr w:type="gramEnd"/>
      <w:r w:rsidRPr="00891763">
        <w:rPr>
          <w:iCs/>
          <w:szCs w:val="22"/>
        </w:rPr>
        <w:t xml:space="preserve"> спорове који настану поводом овог Уговора, уговорне стране ће покушати да реше споразумно. </w:t>
      </w:r>
      <w:proofErr w:type="gramStart"/>
      <w:r w:rsidRPr="00891763">
        <w:rPr>
          <w:iCs/>
          <w:szCs w:val="22"/>
        </w:rPr>
        <w:t>Уколико спорови између Наручиоца и Извршиоца не буду решени споразумно, уговара се надлежност суда у Београду.</w:t>
      </w:r>
      <w:proofErr w:type="gramEnd"/>
    </w:p>
    <w:p w:rsidR="00891763" w:rsidRPr="00891763" w:rsidRDefault="00891763" w:rsidP="00891763">
      <w:pPr>
        <w:pStyle w:val="BodyText"/>
        <w:jc w:val="center"/>
        <w:rPr>
          <w:iCs/>
          <w:szCs w:val="22"/>
          <w:lang w:val="sr-Cyrl-RS"/>
        </w:rPr>
      </w:pPr>
      <w:proofErr w:type="gramStart"/>
      <w:r w:rsidRPr="00891763">
        <w:rPr>
          <w:iCs/>
          <w:szCs w:val="22"/>
        </w:rPr>
        <w:t xml:space="preserve">Члан  </w:t>
      </w:r>
      <w:r w:rsidRPr="00891763">
        <w:rPr>
          <w:iCs/>
          <w:szCs w:val="22"/>
          <w:lang w:val="sr-Cyrl-CS"/>
        </w:rPr>
        <w:t>9</w:t>
      </w:r>
      <w:proofErr w:type="gramEnd"/>
      <w:r w:rsidRPr="00891763">
        <w:rPr>
          <w:iCs/>
          <w:szCs w:val="22"/>
        </w:rPr>
        <w:t>.</w:t>
      </w:r>
    </w:p>
    <w:p w:rsidR="00891763" w:rsidRPr="00891763" w:rsidRDefault="00891763" w:rsidP="00891763">
      <w:pPr>
        <w:pStyle w:val="BodyText"/>
        <w:jc w:val="both"/>
        <w:rPr>
          <w:iCs/>
          <w:szCs w:val="22"/>
        </w:rPr>
      </w:pPr>
      <w:proofErr w:type="gramStart"/>
      <w:r w:rsidRPr="00891763">
        <w:rPr>
          <w:iCs/>
          <w:szCs w:val="22"/>
        </w:rPr>
        <w:t>Овај  Уговор</w:t>
      </w:r>
      <w:proofErr w:type="gramEnd"/>
      <w:r w:rsidRPr="00891763">
        <w:rPr>
          <w:iCs/>
          <w:szCs w:val="22"/>
        </w:rPr>
        <w:t xml:space="preserve">  је сачињен у 4 (четири) истоветна примерка, за сваку уговорну страну по 2 (два).</w:t>
      </w:r>
    </w:p>
    <w:p w:rsidR="00891763" w:rsidRPr="00891763" w:rsidRDefault="00891763" w:rsidP="00891763">
      <w:pPr>
        <w:pStyle w:val="BodyText"/>
        <w:rPr>
          <w:iCs/>
          <w:szCs w:val="22"/>
        </w:rPr>
      </w:pPr>
    </w:p>
    <w:p w:rsidR="0055788E" w:rsidRPr="002158DA" w:rsidRDefault="0055788E" w:rsidP="002158DA">
      <w:pPr>
        <w:rPr>
          <w:color w:val="auto"/>
          <w:szCs w:val="22"/>
          <w:lang w:val="sr-Cyrl-RS"/>
        </w:rPr>
      </w:pPr>
    </w:p>
    <w:tbl>
      <w:tblPr>
        <w:tblW w:w="0" w:type="auto"/>
        <w:jc w:val="center"/>
        <w:tblLook w:val="04A0" w:firstRow="1" w:lastRow="0" w:firstColumn="1" w:lastColumn="0" w:noHBand="0" w:noVBand="1"/>
      </w:tblPr>
      <w:tblGrid>
        <w:gridCol w:w="3618"/>
        <w:gridCol w:w="1670"/>
        <w:gridCol w:w="3954"/>
      </w:tblGrid>
      <w:tr w:rsidR="0055788E" w:rsidRPr="002158DA" w:rsidTr="00A8043A">
        <w:trPr>
          <w:jc w:val="center"/>
        </w:trPr>
        <w:tc>
          <w:tcPr>
            <w:tcW w:w="3618" w:type="dxa"/>
            <w:shd w:val="clear" w:color="auto" w:fill="auto"/>
            <w:vAlign w:val="center"/>
          </w:tcPr>
          <w:p w:rsidR="0055788E" w:rsidRPr="002158DA" w:rsidRDefault="0055788E" w:rsidP="00A8043A">
            <w:pPr>
              <w:jc w:val="center"/>
            </w:pPr>
            <w:bookmarkStart w:id="36" w:name="_Toc483570406"/>
            <w:bookmarkStart w:id="37" w:name="_Toc485198588"/>
            <w:r w:rsidRPr="002158DA">
              <w:t>Понуђач</w:t>
            </w:r>
            <w:bookmarkEnd w:id="36"/>
            <w:bookmarkEnd w:id="37"/>
          </w:p>
        </w:tc>
        <w:tc>
          <w:tcPr>
            <w:tcW w:w="1670" w:type="dxa"/>
            <w:shd w:val="clear" w:color="auto" w:fill="auto"/>
            <w:vAlign w:val="center"/>
          </w:tcPr>
          <w:p w:rsidR="0055788E" w:rsidRPr="002158DA" w:rsidRDefault="0055788E" w:rsidP="00A8043A"/>
        </w:tc>
        <w:tc>
          <w:tcPr>
            <w:tcW w:w="3954" w:type="dxa"/>
            <w:shd w:val="clear" w:color="auto" w:fill="auto"/>
            <w:vAlign w:val="center"/>
          </w:tcPr>
          <w:p w:rsidR="0055788E" w:rsidRPr="002158DA" w:rsidRDefault="0055788E" w:rsidP="00A8043A">
            <w:pPr>
              <w:jc w:val="center"/>
            </w:pPr>
            <w:bookmarkStart w:id="38" w:name="_Toc483570407"/>
            <w:bookmarkStart w:id="39" w:name="_Toc485198589"/>
            <w:r w:rsidRPr="002158DA">
              <w:t>Наручилац</w:t>
            </w:r>
            <w:bookmarkEnd w:id="38"/>
            <w:bookmarkEnd w:id="39"/>
          </w:p>
          <w:p w:rsidR="0055788E" w:rsidRPr="002158DA" w:rsidRDefault="0055788E" w:rsidP="00A8043A">
            <w:pPr>
              <w:jc w:val="center"/>
            </w:pPr>
          </w:p>
        </w:tc>
      </w:tr>
      <w:tr w:rsidR="0055788E" w:rsidRPr="002158DA" w:rsidTr="00A8043A">
        <w:trPr>
          <w:jc w:val="center"/>
        </w:trPr>
        <w:tc>
          <w:tcPr>
            <w:tcW w:w="3618" w:type="dxa"/>
            <w:shd w:val="clear" w:color="auto" w:fill="auto"/>
            <w:vAlign w:val="center"/>
          </w:tcPr>
          <w:p w:rsidR="0055788E" w:rsidRPr="002158DA" w:rsidRDefault="0055788E" w:rsidP="00A8043A">
            <w:pPr>
              <w:jc w:val="center"/>
            </w:pPr>
            <w:bookmarkStart w:id="40" w:name="_Toc483570408"/>
            <w:bookmarkStart w:id="41" w:name="_Toc485198590"/>
            <w:r w:rsidRPr="002158DA">
              <w:t>____________________________</w:t>
            </w:r>
            <w:bookmarkEnd w:id="40"/>
            <w:bookmarkEnd w:id="41"/>
          </w:p>
        </w:tc>
        <w:tc>
          <w:tcPr>
            <w:tcW w:w="1670" w:type="dxa"/>
            <w:shd w:val="clear" w:color="auto" w:fill="auto"/>
            <w:vAlign w:val="center"/>
          </w:tcPr>
          <w:p w:rsidR="0055788E" w:rsidRPr="002158DA" w:rsidRDefault="0055788E" w:rsidP="00A8043A"/>
        </w:tc>
        <w:tc>
          <w:tcPr>
            <w:tcW w:w="3954" w:type="dxa"/>
            <w:shd w:val="clear" w:color="auto" w:fill="auto"/>
            <w:vAlign w:val="center"/>
          </w:tcPr>
          <w:p w:rsidR="0055788E" w:rsidRPr="002158DA" w:rsidRDefault="0055788E" w:rsidP="00A8043A">
            <w:pPr>
              <w:jc w:val="center"/>
            </w:pPr>
            <w:bookmarkStart w:id="42" w:name="_Toc483570409"/>
            <w:bookmarkStart w:id="43" w:name="_Toc485198591"/>
            <w:r w:rsidRPr="002158DA">
              <w:t>____________________________</w:t>
            </w:r>
            <w:bookmarkEnd w:id="42"/>
            <w:bookmarkEnd w:id="43"/>
          </w:p>
        </w:tc>
      </w:tr>
      <w:tr w:rsidR="0055788E" w:rsidRPr="002158DA" w:rsidTr="00A8043A">
        <w:trPr>
          <w:jc w:val="center"/>
        </w:trPr>
        <w:tc>
          <w:tcPr>
            <w:tcW w:w="3618" w:type="dxa"/>
            <w:shd w:val="clear" w:color="auto" w:fill="auto"/>
            <w:vAlign w:val="center"/>
          </w:tcPr>
          <w:p w:rsidR="0055788E" w:rsidRPr="002158DA" w:rsidRDefault="0055788E" w:rsidP="00A8043A">
            <w:pPr>
              <w:jc w:val="center"/>
            </w:pPr>
            <w:bookmarkStart w:id="44" w:name="_Toc483570410"/>
            <w:bookmarkStart w:id="45" w:name="_Toc485198592"/>
            <w:r w:rsidRPr="002158DA">
              <w:t>____________________________</w:t>
            </w:r>
            <w:bookmarkEnd w:id="44"/>
            <w:bookmarkEnd w:id="45"/>
          </w:p>
        </w:tc>
        <w:tc>
          <w:tcPr>
            <w:tcW w:w="1670" w:type="dxa"/>
            <w:shd w:val="clear" w:color="auto" w:fill="auto"/>
            <w:vAlign w:val="center"/>
          </w:tcPr>
          <w:p w:rsidR="0055788E" w:rsidRPr="002158DA" w:rsidRDefault="0055788E" w:rsidP="00A8043A"/>
        </w:tc>
        <w:tc>
          <w:tcPr>
            <w:tcW w:w="3954" w:type="dxa"/>
            <w:shd w:val="clear" w:color="auto" w:fill="auto"/>
            <w:vAlign w:val="center"/>
          </w:tcPr>
          <w:p w:rsidR="0055788E" w:rsidRPr="002158DA" w:rsidRDefault="0055788E" w:rsidP="00A8043A">
            <w:pPr>
              <w:jc w:val="center"/>
            </w:pPr>
            <w:bookmarkStart w:id="46" w:name="_Toc483570411"/>
            <w:bookmarkStart w:id="47" w:name="_Toc485198593"/>
            <w:r w:rsidRPr="002158DA">
              <w:t>Директор</w:t>
            </w:r>
            <w:bookmarkEnd w:id="46"/>
            <w:bookmarkEnd w:id="47"/>
          </w:p>
        </w:tc>
      </w:tr>
      <w:tr w:rsidR="0055788E" w:rsidRPr="002158DA" w:rsidTr="00A8043A">
        <w:trPr>
          <w:jc w:val="center"/>
        </w:trPr>
        <w:tc>
          <w:tcPr>
            <w:tcW w:w="3618" w:type="dxa"/>
            <w:shd w:val="clear" w:color="auto" w:fill="auto"/>
            <w:vAlign w:val="center"/>
          </w:tcPr>
          <w:p w:rsidR="0055788E" w:rsidRPr="002158DA" w:rsidRDefault="0055788E" w:rsidP="00A8043A">
            <w:pPr>
              <w:jc w:val="center"/>
            </w:pPr>
            <w:bookmarkStart w:id="48" w:name="_Toc483570412"/>
            <w:bookmarkStart w:id="49" w:name="_Toc485198594"/>
            <w:r w:rsidRPr="002158DA">
              <w:t>____________________________</w:t>
            </w:r>
            <w:bookmarkEnd w:id="48"/>
            <w:bookmarkEnd w:id="49"/>
          </w:p>
        </w:tc>
        <w:tc>
          <w:tcPr>
            <w:tcW w:w="1670" w:type="dxa"/>
            <w:shd w:val="clear" w:color="auto" w:fill="auto"/>
            <w:vAlign w:val="center"/>
          </w:tcPr>
          <w:p w:rsidR="0055788E" w:rsidRPr="002158DA" w:rsidRDefault="0055788E" w:rsidP="00A8043A"/>
        </w:tc>
        <w:tc>
          <w:tcPr>
            <w:tcW w:w="3954" w:type="dxa"/>
            <w:shd w:val="clear" w:color="auto" w:fill="auto"/>
            <w:vAlign w:val="center"/>
          </w:tcPr>
          <w:p w:rsidR="0055788E" w:rsidRPr="002158DA" w:rsidRDefault="00137A71" w:rsidP="00A8043A">
            <w:pPr>
              <w:jc w:val="center"/>
            </w:pPr>
            <w:bookmarkStart w:id="50" w:name="_Toc483570413"/>
            <w:bookmarkStart w:id="51" w:name="_Toc485198595"/>
            <w:r>
              <w:rPr>
                <w:lang w:val="sr-Cyrl-RS"/>
              </w:rPr>
              <w:t>д</w:t>
            </w:r>
            <w:r w:rsidR="0055788E" w:rsidRPr="002158DA">
              <w:t>р Миладин Ковачевић</w:t>
            </w:r>
            <w:bookmarkEnd w:id="50"/>
            <w:bookmarkEnd w:id="51"/>
          </w:p>
        </w:tc>
      </w:tr>
    </w:tbl>
    <w:p w:rsidR="0055788E" w:rsidRPr="002158DA" w:rsidRDefault="0055788E" w:rsidP="002158DA">
      <w:pPr>
        <w:outlineLvl w:val="0"/>
        <w:rPr>
          <w:color w:val="auto"/>
          <w:szCs w:val="22"/>
          <w:lang w:val="sr-Cyrl-RS"/>
        </w:rPr>
      </w:pPr>
      <w:r w:rsidRPr="002158DA">
        <w:rPr>
          <w:color w:val="auto"/>
          <w:szCs w:val="22"/>
        </w:rPr>
        <w:tab/>
        <w:t xml:space="preserve">                             </w:t>
      </w:r>
      <w:r w:rsidR="002158DA">
        <w:rPr>
          <w:color w:val="auto"/>
          <w:szCs w:val="22"/>
        </w:rPr>
        <w:t xml:space="preserve">                               </w:t>
      </w:r>
    </w:p>
    <w:p w:rsidR="0055788E" w:rsidRPr="002158DA" w:rsidRDefault="0055788E" w:rsidP="0055788E">
      <w:pPr>
        <w:jc w:val="both"/>
        <w:rPr>
          <w:color w:val="auto"/>
          <w:szCs w:val="22"/>
        </w:rPr>
      </w:pPr>
    </w:p>
    <w:p w:rsidR="0055788E" w:rsidRPr="002158DA" w:rsidRDefault="0055788E" w:rsidP="00A8043A">
      <w:pPr>
        <w:jc w:val="both"/>
      </w:pPr>
      <w:bookmarkStart w:id="52" w:name="_Toc483570414"/>
      <w:bookmarkStart w:id="53" w:name="_Toc485198596"/>
      <w:r w:rsidRPr="002158DA">
        <w:t>Напомена:</w:t>
      </w:r>
      <w:bookmarkEnd w:id="52"/>
      <w:bookmarkEnd w:id="53"/>
    </w:p>
    <w:p w:rsidR="0055788E" w:rsidRPr="002158DA" w:rsidRDefault="0055788E" w:rsidP="00A8043A">
      <w:pPr>
        <w:jc w:val="both"/>
      </w:pPr>
      <w:r w:rsidRPr="002158DA">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C37A41" w:rsidRDefault="0055788E" w:rsidP="00A8043A">
      <w:pPr>
        <w:jc w:val="both"/>
        <w:rPr>
          <w:lang w:val="sr-Cyrl-RS"/>
        </w:rPr>
      </w:pPr>
      <w:r w:rsidRPr="00B65F42">
        <w:t xml:space="preserve">Понуђач  је  дужан  да  попуни  модел  уговора,  парафира  и  овери  сваку  страну,  чиме  </w:t>
      </w:r>
      <w:r w:rsidR="007E4AE4">
        <w:t>потврђује  сагласност  са истим</w:t>
      </w:r>
      <w:r w:rsidR="007E4AE4">
        <w:rPr>
          <w:lang w:val="sr-Cyrl-RS"/>
        </w:rPr>
        <w:t>.</w:t>
      </w:r>
    </w:p>
    <w:p w:rsidR="005513DB" w:rsidRDefault="005513D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5513DB" w:rsidRPr="00A8043A" w:rsidRDefault="005513DB" w:rsidP="005513DB">
      <w:pPr>
        <w:ind w:right="-360"/>
        <w:jc w:val="center"/>
        <w:rPr>
          <w:b/>
          <w:color w:val="auto"/>
          <w:szCs w:val="22"/>
          <w:lang w:val="sr-Cyrl-RS"/>
        </w:rPr>
      </w:pPr>
      <w:r w:rsidRPr="00A8043A">
        <w:rPr>
          <w:b/>
          <w:color w:val="auto"/>
          <w:szCs w:val="22"/>
          <w:lang w:val="sr-Cyrl-RS"/>
        </w:rPr>
        <w:t xml:space="preserve">ПАРТИЈА 2 </w:t>
      </w:r>
    </w:p>
    <w:p w:rsidR="002B678B" w:rsidRDefault="002B678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5513DB" w:rsidRPr="002158DA" w:rsidRDefault="005513DB" w:rsidP="00A8043A">
      <w:pPr>
        <w:rPr>
          <w:lang w:val="sr-Cyrl-RS"/>
        </w:rPr>
      </w:pPr>
      <w:bookmarkStart w:id="54" w:name="_Toc485198597"/>
      <w:r w:rsidRPr="002158DA">
        <w:t xml:space="preserve">1. </w:t>
      </w:r>
      <w:r w:rsidRPr="002158DA">
        <w:rPr>
          <w:b/>
        </w:rPr>
        <w:t>Републички завод за статистику</w:t>
      </w:r>
      <w:r w:rsidRPr="002158DA">
        <w:t xml:space="preserve">, Милана </w:t>
      </w:r>
      <w:proofErr w:type="gramStart"/>
      <w:r w:rsidRPr="002158DA">
        <w:t>Ракића  број</w:t>
      </w:r>
      <w:proofErr w:type="gramEnd"/>
      <w:r w:rsidRPr="002158DA">
        <w:t xml:space="preserve">  5</w:t>
      </w:r>
      <w:r w:rsidRPr="002158DA">
        <w:rPr>
          <w:lang w:val="sr-Cyrl-RS"/>
        </w:rPr>
        <w:t xml:space="preserve">, Београд, </w:t>
      </w:r>
      <w:r w:rsidRPr="002158DA">
        <w:t>који заступа директор др Миладин Ковачевић</w:t>
      </w:r>
      <w:r w:rsidRPr="002158DA">
        <w:rPr>
          <w:lang w:val="sr-Cyrl-RS"/>
        </w:rPr>
        <w:t xml:space="preserve">, </w:t>
      </w:r>
      <w:r w:rsidRPr="002158DA">
        <w:t>(у даљем тексту овог уговора: Наручилац)</w:t>
      </w:r>
      <w:bookmarkEnd w:id="54"/>
    </w:p>
    <w:p w:rsidR="005513DB" w:rsidRPr="002158DA" w:rsidRDefault="005513DB" w:rsidP="00A8043A"/>
    <w:p w:rsidR="005513DB" w:rsidRPr="002158DA" w:rsidRDefault="005513DB" w:rsidP="00A8043A">
      <w:bookmarkStart w:id="55" w:name="_Toc485198598"/>
      <w:r w:rsidRPr="002158DA">
        <w:t xml:space="preserve">Шифра делатности: </w:t>
      </w:r>
      <w:r w:rsidRPr="002158DA">
        <w:rPr>
          <w:lang w:val="sr-Cyrl-RS"/>
        </w:rPr>
        <w:tab/>
      </w:r>
      <w:r w:rsidRPr="002158DA">
        <w:t>8411</w:t>
      </w:r>
      <w:bookmarkEnd w:id="55"/>
      <w:r w:rsidRPr="002158DA">
        <w:t xml:space="preserve"> </w:t>
      </w:r>
    </w:p>
    <w:p w:rsidR="005513DB" w:rsidRPr="002158DA" w:rsidRDefault="005513DB" w:rsidP="00A8043A">
      <w:bookmarkStart w:id="56" w:name="_Toc485198599"/>
      <w:r w:rsidRPr="002158DA">
        <w:t xml:space="preserve">Матични број:     </w:t>
      </w:r>
      <w:r w:rsidRPr="002158DA">
        <w:tab/>
        <w:t>07004630</w:t>
      </w:r>
      <w:bookmarkEnd w:id="56"/>
    </w:p>
    <w:p w:rsidR="005513DB" w:rsidRPr="002158DA" w:rsidRDefault="005513DB" w:rsidP="00A8043A">
      <w:r w:rsidRPr="002158DA">
        <w:t xml:space="preserve">ПИБ број:            </w:t>
      </w:r>
      <w:r w:rsidRPr="002158DA">
        <w:tab/>
        <w:t>102187054</w:t>
      </w:r>
    </w:p>
    <w:p w:rsidR="005513DB" w:rsidRPr="002158DA" w:rsidRDefault="005513DB" w:rsidP="00A8043A">
      <w:r w:rsidRPr="002158DA">
        <w:t xml:space="preserve">Текући рачун:     </w:t>
      </w:r>
      <w:r w:rsidRPr="002158DA">
        <w:tab/>
        <w:t>840-1562845-</w:t>
      </w:r>
      <w:proofErr w:type="gramStart"/>
      <w:r w:rsidRPr="002158DA">
        <w:t>88  који</w:t>
      </w:r>
      <w:proofErr w:type="gramEnd"/>
      <w:r w:rsidRPr="002158DA">
        <w:t xml:space="preserve"> се води  код Управе за јавна плаћања  </w:t>
      </w:r>
    </w:p>
    <w:p w:rsidR="005513DB" w:rsidRPr="002158DA" w:rsidRDefault="005513DB" w:rsidP="00A8043A">
      <w:r w:rsidRPr="002158DA">
        <w:t xml:space="preserve">Тел/фаx:                </w:t>
      </w:r>
      <w:r w:rsidRPr="002158DA">
        <w:tab/>
        <w:t xml:space="preserve">011/2422029            фаx: 011/2413319    </w:t>
      </w:r>
    </w:p>
    <w:p w:rsidR="005513DB" w:rsidRPr="002158DA" w:rsidRDefault="005513DB" w:rsidP="00A8043A"/>
    <w:p w:rsidR="005513DB" w:rsidRPr="002158DA" w:rsidRDefault="005513DB" w:rsidP="00A8043A">
      <w:proofErr w:type="gramStart"/>
      <w:r w:rsidRPr="002158DA">
        <w:t>и</w:t>
      </w:r>
      <w:proofErr w:type="gramEnd"/>
      <w:r w:rsidRPr="002158DA">
        <w:t xml:space="preserve">  </w:t>
      </w:r>
    </w:p>
    <w:p w:rsidR="005513DB" w:rsidRPr="002158DA" w:rsidRDefault="005513DB" w:rsidP="00A8043A"/>
    <w:p w:rsidR="005513DB" w:rsidRPr="002158DA" w:rsidRDefault="005513DB" w:rsidP="00A8043A">
      <w:bookmarkStart w:id="57" w:name="_Toc485198600"/>
      <w:r w:rsidRPr="002158DA">
        <w:t>2. ___________________________________, кога заступа _________________</w:t>
      </w:r>
      <w:r w:rsidRPr="002158DA">
        <w:rPr>
          <w:lang w:val="sr-Cyrl-RS"/>
        </w:rPr>
        <w:t>_____________</w:t>
      </w:r>
      <w:proofErr w:type="gramStart"/>
      <w:r w:rsidRPr="002158DA">
        <w:rPr>
          <w:lang w:val="sr-Cyrl-RS"/>
        </w:rPr>
        <w:t>_</w:t>
      </w:r>
      <w:r w:rsidRPr="002158DA">
        <w:t>(</w:t>
      </w:r>
      <w:proofErr w:type="gramEnd"/>
      <w:r w:rsidRPr="002158DA">
        <w:t>у даљем тексту овог уговора: Понуђач)</w:t>
      </w:r>
      <w:bookmarkEnd w:id="57"/>
    </w:p>
    <w:p w:rsidR="005513DB" w:rsidRPr="002158DA" w:rsidRDefault="005513DB" w:rsidP="00A8043A">
      <w:r w:rsidRPr="002158DA">
        <w:t xml:space="preserve"> </w:t>
      </w:r>
    </w:p>
    <w:p w:rsidR="005513DB" w:rsidRPr="002158DA" w:rsidRDefault="005513DB" w:rsidP="00A8043A">
      <w:bookmarkStart w:id="58" w:name="_Toc485198601"/>
      <w:r w:rsidRPr="002158DA">
        <w:t>Шифра делатности:</w:t>
      </w:r>
      <w:bookmarkEnd w:id="58"/>
      <w:r w:rsidRPr="002158DA">
        <w:tab/>
      </w:r>
    </w:p>
    <w:p w:rsidR="005513DB" w:rsidRPr="002158DA" w:rsidRDefault="005513DB" w:rsidP="00A8043A">
      <w:bookmarkStart w:id="59" w:name="_Toc485198602"/>
      <w:r w:rsidRPr="002158DA">
        <w:t>Регистарски број:</w:t>
      </w:r>
      <w:bookmarkEnd w:id="59"/>
    </w:p>
    <w:p w:rsidR="005513DB" w:rsidRPr="002158DA" w:rsidRDefault="005513DB" w:rsidP="00A8043A">
      <w:bookmarkStart w:id="60" w:name="_Toc485198603"/>
      <w:r w:rsidRPr="002158DA">
        <w:t>Матични број:</w:t>
      </w:r>
      <w:bookmarkEnd w:id="60"/>
      <w:r w:rsidRPr="002158DA">
        <w:t xml:space="preserve">     </w:t>
      </w:r>
      <w:r w:rsidRPr="002158DA">
        <w:tab/>
      </w:r>
    </w:p>
    <w:p w:rsidR="005513DB" w:rsidRPr="002158DA" w:rsidRDefault="005513DB" w:rsidP="00A8043A">
      <w:bookmarkStart w:id="61" w:name="_Toc485198604"/>
      <w:r w:rsidRPr="002158DA">
        <w:t>ПИБ број:</w:t>
      </w:r>
      <w:bookmarkEnd w:id="61"/>
      <w:r w:rsidRPr="002158DA">
        <w:t xml:space="preserve">            </w:t>
      </w:r>
      <w:r w:rsidRPr="002158DA">
        <w:tab/>
      </w:r>
    </w:p>
    <w:p w:rsidR="005513DB" w:rsidRPr="002158DA" w:rsidRDefault="005513DB" w:rsidP="00A8043A">
      <w:bookmarkStart w:id="62" w:name="_Toc485198605"/>
      <w:r w:rsidRPr="002158DA">
        <w:t>Текући рачун:</w:t>
      </w:r>
      <w:bookmarkEnd w:id="62"/>
      <w:r w:rsidRPr="002158DA">
        <w:tab/>
      </w:r>
    </w:p>
    <w:p w:rsidR="005513DB" w:rsidRPr="002158DA" w:rsidRDefault="005513DB" w:rsidP="00A8043A">
      <w:bookmarkStart w:id="63" w:name="_Toc485198606"/>
      <w:r w:rsidRPr="002158DA">
        <w:t>Тел/фаx:</w:t>
      </w:r>
      <w:bookmarkEnd w:id="63"/>
      <w:r w:rsidRPr="002158DA">
        <w:tab/>
      </w:r>
      <w:r w:rsidRPr="002158DA">
        <w:tab/>
      </w:r>
    </w:p>
    <w:p w:rsidR="005513DB" w:rsidRPr="002158DA" w:rsidRDefault="005513DB" w:rsidP="00A8043A"/>
    <w:p w:rsidR="005513DB" w:rsidRPr="002158DA" w:rsidRDefault="005513DB" w:rsidP="005513DB">
      <w:pPr>
        <w:jc w:val="both"/>
        <w:rPr>
          <w:color w:val="auto"/>
          <w:szCs w:val="22"/>
        </w:rPr>
      </w:pPr>
      <w:proofErr w:type="gramStart"/>
      <w:r w:rsidRPr="002158DA">
        <w:rPr>
          <w:color w:val="auto"/>
          <w:szCs w:val="22"/>
        </w:rPr>
        <w:t>закључили</w:t>
      </w:r>
      <w:proofErr w:type="gramEnd"/>
      <w:r w:rsidRPr="002158DA">
        <w:rPr>
          <w:color w:val="auto"/>
          <w:szCs w:val="22"/>
        </w:rPr>
        <w:t xml:space="preserve"> су </w:t>
      </w:r>
    </w:p>
    <w:p w:rsidR="005513DB" w:rsidRPr="002158DA" w:rsidRDefault="005513DB" w:rsidP="005513DB">
      <w:pPr>
        <w:jc w:val="both"/>
        <w:rPr>
          <w:color w:val="auto"/>
          <w:szCs w:val="22"/>
        </w:rPr>
      </w:pPr>
    </w:p>
    <w:p w:rsidR="005513DB" w:rsidRPr="00891763" w:rsidRDefault="005513DB" w:rsidP="005513DB">
      <w:pPr>
        <w:jc w:val="center"/>
        <w:rPr>
          <w:iCs/>
          <w:szCs w:val="22"/>
        </w:rPr>
      </w:pPr>
      <w:r w:rsidRPr="00891763">
        <w:rPr>
          <w:iCs/>
          <w:szCs w:val="22"/>
        </w:rPr>
        <w:t xml:space="preserve">    </w:t>
      </w:r>
    </w:p>
    <w:p w:rsidR="005513DB" w:rsidRPr="00891763" w:rsidRDefault="005513DB" w:rsidP="005513DB">
      <w:pPr>
        <w:pStyle w:val="BodyText"/>
        <w:jc w:val="center"/>
        <w:rPr>
          <w:iCs/>
          <w:szCs w:val="22"/>
          <w:lang w:val="sr-Cyrl-RS"/>
        </w:rPr>
      </w:pPr>
      <w:proofErr w:type="gramStart"/>
      <w:r w:rsidRPr="00891763">
        <w:rPr>
          <w:iCs/>
          <w:szCs w:val="22"/>
        </w:rPr>
        <w:t>Члан 1.</w:t>
      </w:r>
      <w:proofErr w:type="gramEnd"/>
    </w:p>
    <w:p w:rsidR="005513DB" w:rsidRDefault="005513DB" w:rsidP="005513DB">
      <w:pPr>
        <w:jc w:val="both"/>
        <w:rPr>
          <w:iCs/>
          <w:szCs w:val="22"/>
          <w:lang w:val="sr-Cyrl-RS"/>
        </w:rPr>
      </w:pPr>
      <w:r w:rsidRPr="00891763">
        <w:rPr>
          <w:iCs/>
          <w:szCs w:val="22"/>
        </w:rPr>
        <w:t xml:space="preserve">Предмет овог Уговора је: </w:t>
      </w:r>
      <w:r>
        <w:rPr>
          <w:iCs/>
          <w:szCs w:val="22"/>
          <w:lang w:val="sr-Cyrl-RS"/>
        </w:rPr>
        <w:t xml:space="preserve">поправка и одржавање </w:t>
      </w:r>
      <w:r>
        <w:rPr>
          <w:iCs/>
          <w:szCs w:val="22"/>
          <w:lang w:val="sr-Latn-RS"/>
        </w:rPr>
        <w:t xml:space="preserve">Liberti Hiros, </w:t>
      </w:r>
      <w:r>
        <w:rPr>
          <w:iCs/>
          <w:szCs w:val="22"/>
          <w:lang w:val="sr-Cyrl-RS"/>
        </w:rPr>
        <w:t xml:space="preserve">централне </w:t>
      </w:r>
      <w:proofErr w:type="gramStart"/>
      <w:r>
        <w:rPr>
          <w:iCs/>
          <w:szCs w:val="22"/>
          <w:lang w:val="sr-Cyrl-RS"/>
        </w:rPr>
        <w:t xml:space="preserve">климе </w:t>
      </w:r>
      <w:r w:rsidRPr="00891763">
        <w:rPr>
          <w:iCs/>
          <w:szCs w:val="22"/>
        </w:rPr>
        <w:t xml:space="preserve"> са</w:t>
      </w:r>
      <w:proofErr w:type="gramEnd"/>
      <w:r w:rsidRPr="00891763">
        <w:rPr>
          <w:iCs/>
          <w:szCs w:val="22"/>
        </w:rPr>
        <w:t xml:space="preserve"> вршењем нужних поправки  , за потребе Републичког завода за статистику по техничкој спецификацији,  у циљу обезбеђивања услова за здрав и безбе</w:t>
      </w:r>
      <w:r w:rsidR="00CE3125">
        <w:rPr>
          <w:iCs/>
          <w:szCs w:val="22"/>
        </w:rPr>
        <w:t>дан рад запослених</w:t>
      </w:r>
      <w:r w:rsidRPr="00891763">
        <w:rPr>
          <w:iCs/>
          <w:szCs w:val="22"/>
        </w:rPr>
        <w:t xml:space="preserve">. </w:t>
      </w:r>
    </w:p>
    <w:p w:rsidR="00CE3125" w:rsidRPr="00CE3125" w:rsidRDefault="00CE3125" w:rsidP="005513DB">
      <w:pPr>
        <w:jc w:val="both"/>
        <w:rPr>
          <w:iCs/>
          <w:szCs w:val="22"/>
          <w:lang w:val="sr-Cyrl-RS"/>
        </w:rPr>
      </w:pPr>
    </w:p>
    <w:p w:rsidR="005513DB" w:rsidRDefault="005513DB" w:rsidP="005513DB">
      <w:pPr>
        <w:pStyle w:val="BodyText"/>
        <w:jc w:val="center"/>
        <w:rPr>
          <w:iCs/>
          <w:szCs w:val="22"/>
          <w:lang w:val="sr-Cyrl-RS"/>
        </w:rPr>
      </w:pPr>
      <w:r w:rsidRPr="00891763">
        <w:rPr>
          <w:iCs/>
          <w:szCs w:val="22"/>
        </w:rPr>
        <w:t xml:space="preserve"> </w:t>
      </w:r>
      <w:proofErr w:type="gramStart"/>
      <w:r w:rsidRPr="00891763">
        <w:rPr>
          <w:iCs/>
          <w:szCs w:val="22"/>
        </w:rPr>
        <w:t>Члан 2.</w:t>
      </w:r>
      <w:proofErr w:type="gramEnd"/>
    </w:p>
    <w:p w:rsidR="00CE3125" w:rsidRPr="00CE3125" w:rsidRDefault="00CE3125" w:rsidP="005513DB">
      <w:pPr>
        <w:pStyle w:val="BodyText"/>
        <w:jc w:val="center"/>
        <w:rPr>
          <w:iCs/>
          <w:szCs w:val="22"/>
          <w:lang w:val="sr-Cyrl-RS"/>
        </w:rPr>
      </w:pPr>
    </w:p>
    <w:p w:rsidR="005513DB" w:rsidRPr="00891763" w:rsidRDefault="005513DB" w:rsidP="005513DB">
      <w:pPr>
        <w:pStyle w:val="BodyText"/>
        <w:jc w:val="both"/>
        <w:rPr>
          <w:iCs/>
          <w:szCs w:val="22"/>
          <w:lang w:val="sr-Cyrl-RS"/>
        </w:rPr>
      </w:pPr>
      <w:r w:rsidRPr="00891763">
        <w:rPr>
          <w:iCs/>
          <w:szCs w:val="22"/>
        </w:rPr>
        <w:t>Извршилац   мора извршити   услугу</w:t>
      </w:r>
      <w:r w:rsidR="00CE3125">
        <w:rPr>
          <w:iCs/>
          <w:szCs w:val="22"/>
          <w:lang w:val="sr-Cyrl-RS"/>
        </w:rPr>
        <w:t xml:space="preserve"> поправке и </w:t>
      </w:r>
      <w:proofErr w:type="gramStart"/>
      <w:r w:rsidR="00CE3125">
        <w:rPr>
          <w:iCs/>
          <w:szCs w:val="22"/>
          <w:lang w:val="sr-Cyrl-RS"/>
        </w:rPr>
        <w:t xml:space="preserve">одржавања </w:t>
      </w:r>
      <w:r w:rsidRPr="00891763">
        <w:rPr>
          <w:iCs/>
          <w:szCs w:val="22"/>
        </w:rPr>
        <w:t xml:space="preserve"> </w:t>
      </w:r>
      <w:r w:rsidR="00CE3125">
        <w:rPr>
          <w:iCs/>
          <w:szCs w:val="22"/>
          <w:lang w:val="sr-Latn-RS"/>
        </w:rPr>
        <w:t>Liberti</w:t>
      </w:r>
      <w:proofErr w:type="gramEnd"/>
      <w:r w:rsidR="00CE3125">
        <w:rPr>
          <w:iCs/>
          <w:szCs w:val="22"/>
          <w:lang w:val="sr-Latn-RS"/>
        </w:rPr>
        <w:t xml:space="preserve"> Hiros, </w:t>
      </w:r>
      <w:r w:rsidR="00CE3125">
        <w:rPr>
          <w:iCs/>
          <w:szCs w:val="22"/>
          <w:lang w:val="sr-Cyrl-RS"/>
        </w:rPr>
        <w:t xml:space="preserve">централне климе </w:t>
      </w:r>
      <w:r w:rsidR="00CE3125" w:rsidRPr="00891763">
        <w:rPr>
          <w:iCs/>
          <w:szCs w:val="22"/>
        </w:rPr>
        <w:t xml:space="preserve"> </w:t>
      </w:r>
      <w:r w:rsidRPr="00891763">
        <w:rPr>
          <w:iCs/>
          <w:szCs w:val="22"/>
        </w:rPr>
        <w:t xml:space="preserve">на основу   техничке спецификације и увида у стање уређаја,  у складу са понудом број </w:t>
      </w:r>
      <w:r w:rsidRPr="00891763">
        <w:rPr>
          <w:iCs/>
          <w:szCs w:val="22"/>
          <w:lang w:val="sr-Cyrl-RS"/>
        </w:rPr>
        <w:t xml:space="preserve">________ </w:t>
      </w:r>
      <w:r w:rsidRPr="00891763">
        <w:rPr>
          <w:iCs/>
          <w:szCs w:val="22"/>
        </w:rPr>
        <w:t>од _______</w:t>
      </w:r>
      <w:r w:rsidRPr="00891763">
        <w:rPr>
          <w:iCs/>
          <w:szCs w:val="22"/>
          <w:lang w:val="sr-Cyrl-RS"/>
        </w:rPr>
        <w:t xml:space="preserve">_________ </w:t>
      </w:r>
      <w:r w:rsidRPr="00891763">
        <w:rPr>
          <w:iCs/>
          <w:szCs w:val="22"/>
        </w:rPr>
        <w:t>године, на  локацији Наручиоца.</w:t>
      </w:r>
    </w:p>
    <w:p w:rsidR="005513DB" w:rsidRPr="00891763" w:rsidRDefault="005513DB" w:rsidP="005513DB">
      <w:pPr>
        <w:pStyle w:val="BodyText"/>
        <w:jc w:val="both"/>
        <w:rPr>
          <w:iCs/>
          <w:szCs w:val="22"/>
          <w:lang w:val="sr-Cyrl-CS"/>
        </w:rPr>
      </w:pPr>
      <w:proofErr w:type="gramStart"/>
      <w:r w:rsidRPr="00891763">
        <w:rPr>
          <w:iCs/>
          <w:szCs w:val="22"/>
        </w:rPr>
        <w:t xml:space="preserve">Извршилац је дужан да отклони све уочене неисправности </w:t>
      </w:r>
      <w:r w:rsidR="00141C74">
        <w:rPr>
          <w:iCs/>
          <w:szCs w:val="22"/>
          <w:lang w:val="sr-Cyrl-RS"/>
        </w:rPr>
        <w:t>централне климе</w:t>
      </w:r>
      <w:r w:rsidRPr="00891763">
        <w:rPr>
          <w:iCs/>
          <w:szCs w:val="22"/>
        </w:rPr>
        <w:t>, које је констатовао током вршења сервиса.</w:t>
      </w:r>
      <w:proofErr w:type="gramEnd"/>
    </w:p>
    <w:p w:rsidR="005513DB" w:rsidRPr="00891763" w:rsidRDefault="005513DB" w:rsidP="005513DB">
      <w:pPr>
        <w:pStyle w:val="BodyText"/>
        <w:jc w:val="both"/>
        <w:rPr>
          <w:iCs/>
          <w:szCs w:val="22"/>
          <w:lang w:val="sr-Cyrl-CS"/>
        </w:rPr>
      </w:pPr>
      <w:r w:rsidRPr="00891763">
        <w:rPr>
          <w:iCs/>
          <w:szCs w:val="22"/>
          <w:lang w:val="sr-Cyrl-CS"/>
        </w:rPr>
        <w:lastRenderedPageBreak/>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5513DB" w:rsidRPr="00891763" w:rsidRDefault="005513DB" w:rsidP="005513DB">
      <w:pPr>
        <w:pStyle w:val="BodyText"/>
        <w:jc w:val="center"/>
        <w:rPr>
          <w:iCs/>
          <w:szCs w:val="22"/>
          <w:lang w:val="sr-Cyrl-RS"/>
        </w:rPr>
      </w:pPr>
      <w:proofErr w:type="gramStart"/>
      <w:r w:rsidRPr="00891763">
        <w:rPr>
          <w:iCs/>
          <w:szCs w:val="22"/>
        </w:rPr>
        <w:t>Члан 3.</w:t>
      </w:r>
      <w:proofErr w:type="gramEnd"/>
    </w:p>
    <w:p w:rsidR="005513DB" w:rsidRPr="00891763" w:rsidRDefault="005513DB" w:rsidP="005513DB">
      <w:pPr>
        <w:pStyle w:val="BodyText"/>
        <w:jc w:val="both"/>
        <w:rPr>
          <w:iCs/>
          <w:szCs w:val="22"/>
          <w:lang w:val="sr-Cyrl-CS"/>
        </w:rPr>
      </w:pPr>
      <w:r w:rsidRPr="00891763">
        <w:rPr>
          <w:iCs/>
          <w:szCs w:val="22"/>
        </w:rPr>
        <w:t xml:space="preserve">Цена јавне набавке </w:t>
      </w:r>
      <w:proofErr w:type="gramStart"/>
      <w:r w:rsidRPr="00891763">
        <w:rPr>
          <w:iCs/>
          <w:szCs w:val="22"/>
        </w:rPr>
        <w:t>из  члана</w:t>
      </w:r>
      <w:proofErr w:type="gramEnd"/>
      <w:r w:rsidRPr="00891763">
        <w:rPr>
          <w:iCs/>
          <w:szCs w:val="22"/>
        </w:rPr>
        <w:t xml:space="preserve"> 2. </w:t>
      </w:r>
      <w:proofErr w:type="gramStart"/>
      <w:r w:rsidRPr="00891763">
        <w:rPr>
          <w:iCs/>
          <w:szCs w:val="22"/>
        </w:rPr>
        <w:t>уговора</w:t>
      </w:r>
      <w:proofErr w:type="gramEnd"/>
      <w:r w:rsidRPr="00891763">
        <w:rPr>
          <w:iCs/>
          <w:szCs w:val="22"/>
        </w:rPr>
        <w:t xml:space="preserve">  </w:t>
      </w:r>
      <w:r w:rsidRPr="00891763">
        <w:rPr>
          <w:iCs/>
          <w:szCs w:val="22"/>
          <w:lang w:val="sr-Cyrl-CS"/>
        </w:rPr>
        <w:t xml:space="preserve"> може износити </w:t>
      </w:r>
      <w:r w:rsidRPr="00891763">
        <w:rPr>
          <w:iCs/>
          <w:szCs w:val="22"/>
        </w:rPr>
        <w:t xml:space="preserve"> највише до максимално предвиђеног новчаног износа за спровођење ове јавне набавке по Одлуци 06 број 404-</w:t>
      </w:r>
      <w:r>
        <w:rPr>
          <w:iCs/>
          <w:szCs w:val="22"/>
          <w:lang w:val="sr-Cyrl-RS"/>
        </w:rPr>
        <w:t>624</w:t>
      </w:r>
      <w:r>
        <w:rPr>
          <w:iCs/>
          <w:szCs w:val="22"/>
        </w:rPr>
        <w:t xml:space="preserve"> од </w:t>
      </w:r>
      <w:r>
        <w:rPr>
          <w:iCs/>
          <w:szCs w:val="22"/>
          <w:lang w:val="sr-Cyrl-RS"/>
        </w:rPr>
        <w:t>07</w:t>
      </w:r>
      <w:r w:rsidRPr="00891763">
        <w:rPr>
          <w:iCs/>
          <w:szCs w:val="22"/>
        </w:rPr>
        <w:t>.</w:t>
      </w:r>
      <w:r>
        <w:rPr>
          <w:iCs/>
          <w:szCs w:val="22"/>
          <w:lang w:val="sr-Cyrl-RS"/>
        </w:rPr>
        <w:t>06</w:t>
      </w:r>
      <w:r w:rsidRPr="00891763">
        <w:rPr>
          <w:iCs/>
          <w:szCs w:val="22"/>
        </w:rPr>
        <w:t>.201</w:t>
      </w:r>
      <w:r>
        <w:rPr>
          <w:iCs/>
          <w:szCs w:val="22"/>
          <w:lang w:val="sr-Cyrl-RS"/>
        </w:rPr>
        <w:t>7</w:t>
      </w:r>
      <w:r w:rsidRPr="00891763">
        <w:rPr>
          <w:iCs/>
          <w:szCs w:val="22"/>
        </w:rPr>
        <w:t xml:space="preserve">. </w:t>
      </w:r>
      <w:proofErr w:type="gramStart"/>
      <w:r w:rsidRPr="00891763">
        <w:rPr>
          <w:iCs/>
          <w:szCs w:val="22"/>
        </w:rPr>
        <w:t>године</w:t>
      </w:r>
      <w:proofErr w:type="gramEnd"/>
      <w:r w:rsidRPr="00891763">
        <w:rPr>
          <w:iCs/>
          <w:szCs w:val="22"/>
        </w:rPr>
        <w:t xml:space="preserve"> и то  до истека уговора обухватајући све нужне поправке и неисправности које су утврђене током сервисирања.</w:t>
      </w:r>
    </w:p>
    <w:p w:rsidR="005513DB" w:rsidRPr="00891763" w:rsidRDefault="005513DB" w:rsidP="005513DB">
      <w:pPr>
        <w:pStyle w:val="BodyText"/>
        <w:jc w:val="both"/>
        <w:rPr>
          <w:iCs/>
          <w:szCs w:val="22"/>
          <w:lang w:val="sr-Cyrl-CS"/>
        </w:rPr>
      </w:pPr>
      <w:r w:rsidRPr="00891763">
        <w:rPr>
          <w:iCs/>
          <w:szCs w:val="22"/>
          <w:lang w:val="sr-Cyrl-CS"/>
        </w:rPr>
        <w:t>Наплата извршених услуга и замењених делова ће се вршити по понуђеним ценама из понуде Извршиоца.</w:t>
      </w:r>
    </w:p>
    <w:p w:rsidR="005513DB" w:rsidRPr="00891763" w:rsidRDefault="005513DB" w:rsidP="005513DB">
      <w:pPr>
        <w:pStyle w:val="BodyText"/>
        <w:jc w:val="both"/>
        <w:rPr>
          <w:iCs/>
          <w:szCs w:val="22"/>
          <w:lang w:val="sr-Cyrl-CS"/>
        </w:rPr>
      </w:pPr>
      <w:r w:rsidRPr="00891763">
        <w:rPr>
          <w:iCs/>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5513DB" w:rsidRPr="00891763" w:rsidRDefault="005513DB" w:rsidP="005513DB">
      <w:pPr>
        <w:pStyle w:val="BodyText"/>
        <w:jc w:val="both"/>
        <w:rPr>
          <w:iCs/>
          <w:szCs w:val="22"/>
          <w:lang w:val="sr-Cyrl-RS"/>
        </w:rPr>
      </w:pPr>
      <w:r w:rsidRPr="00891763">
        <w:rPr>
          <w:iCs/>
          <w:szCs w:val="22"/>
        </w:rPr>
        <w:t xml:space="preserve">С обзиром да Уговорену цену чини услуга извођења </w:t>
      </w:r>
      <w:proofErr w:type="gramStart"/>
      <w:r w:rsidRPr="00891763">
        <w:rPr>
          <w:iCs/>
          <w:szCs w:val="22"/>
        </w:rPr>
        <w:t>сервиса  по</w:t>
      </w:r>
      <w:proofErr w:type="gramEnd"/>
      <w:r w:rsidRPr="00891763">
        <w:rPr>
          <w:iCs/>
          <w:szCs w:val="22"/>
        </w:rPr>
        <w:t xml:space="preserve">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CE3125">
        <w:rPr>
          <w:iCs/>
          <w:szCs w:val="22"/>
          <w:lang w:val="sr-Cyrl-RS"/>
        </w:rPr>
        <w:t xml:space="preserve"> </w:t>
      </w:r>
      <w:r>
        <w:rPr>
          <w:iCs/>
          <w:szCs w:val="22"/>
          <w:lang w:val="sr-Cyrl-RS"/>
        </w:rPr>
        <w:t xml:space="preserve">јн </w:t>
      </w:r>
      <w:r w:rsidRPr="00891763">
        <w:rPr>
          <w:iCs/>
          <w:szCs w:val="22"/>
        </w:rPr>
        <w:t xml:space="preserve"> мале </w:t>
      </w:r>
      <w:r>
        <w:rPr>
          <w:iCs/>
          <w:szCs w:val="22"/>
          <w:lang w:val="sr-Cyrl-RS"/>
        </w:rPr>
        <w:t xml:space="preserve">вредности </w:t>
      </w:r>
      <w:r w:rsidRPr="00891763">
        <w:rPr>
          <w:iCs/>
          <w:szCs w:val="22"/>
        </w:rPr>
        <w:t xml:space="preserve"> </w:t>
      </w:r>
      <w:r>
        <w:rPr>
          <w:iCs/>
          <w:szCs w:val="22"/>
          <w:lang w:val="sr-Cyrl-RS"/>
        </w:rPr>
        <w:t>06</w:t>
      </w:r>
      <w:r w:rsidRPr="00891763">
        <w:rPr>
          <w:iCs/>
          <w:szCs w:val="22"/>
        </w:rPr>
        <w:t>/1</w:t>
      </w:r>
      <w:r>
        <w:rPr>
          <w:iCs/>
          <w:szCs w:val="22"/>
          <w:lang w:val="sr-Cyrl-RS"/>
        </w:rPr>
        <w:t>7</w:t>
      </w:r>
      <w:r w:rsidRPr="00891763">
        <w:rPr>
          <w:iCs/>
          <w:szCs w:val="22"/>
        </w:rPr>
        <w:t xml:space="preserve">. </w:t>
      </w:r>
    </w:p>
    <w:p w:rsidR="005513DB" w:rsidRPr="00891763" w:rsidRDefault="005513DB" w:rsidP="005513DB">
      <w:pPr>
        <w:pStyle w:val="BodyText"/>
        <w:jc w:val="center"/>
        <w:rPr>
          <w:iCs/>
          <w:szCs w:val="22"/>
          <w:lang w:val="sr-Cyrl-CS"/>
        </w:rPr>
      </w:pPr>
      <w:proofErr w:type="gramStart"/>
      <w:r w:rsidRPr="00891763">
        <w:rPr>
          <w:iCs/>
          <w:szCs w:val="22"/>
        </w:rPr>
        <w:t>Члан 4.</w:t>
      </w:r>
      <w:proofErr w:type="gramEnd"/>
    </w:p>
    <w:p w:rsidR="005513DB" w:rsidRPr="00891763" w:rsidRDefault="005513DB" w:rsidP="005513DB">
      <w:pPr>
        <w:pStyle w:val="BodyText"/>
        <w:jc w:val="both"/>
        <w:rPr>
          <w:iCs/>
          <w:szCs w:val="22"/>
          <w:lang w:val="sr-Cyrl-CS"/>
        </w:rPr>
      </w:pPr>
      <w:r w:rsidRPr="00891763">
        <w:rPr>
          <w:iCs/>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5513DB" w:rsidRPr="00891763" w:rsidRDefault="005513DB" w:rsidP="005513DB">
      <w:pPr>
        <w:pStyle w:val="BodyText"/>
        <w:jc w:val="both"/>
        <w:rPr>
          <w:iCs/>
          <w:szCs w:val="22"/>
          <w:lang w:val="sr-Cyrl-CS"/>
        </w:rPr>
      </w:pPr>
      <w:proofErr w:type="gramStart"/>
      <w:r w:rsidRPr="00891763">
        <w:rPr>
          <w:iCs/>
          <w:szCs w:val="22"/>
        </w:rPr>
        <w:t>Наручилац ће износ из члана 3.</w:t>
      </w:r>
      <w:proofErr w:type="gramEnd"/>
      <w:r w:rsidRPr="00891763">
        <w:rPr>
          <w:iCs/>
          <w:szCs w:val="22"/>
        </w:rPr>
        <w:t xml:space="preserve"> Уговора </w:t>
      </w:r>
      <w:proofErr w:type="gramStart"/>
      <w:r w:rsidRPr="00891763">
        <w:rPr>
          <w:iCs/>
          <w:szCs w:val="22"/>
        </w:rPr>
        <w:t>платити  по</w:t>
      </w:r>
      <w:proofErr w:type="gramEnd"/>
      <w:r w:rsidRPr="00891763">
        <w:rPr>
          <w:iCs/>
          <w:szCs w:val="22"/>
        </w:rPr>
        <w:t xml:space="preserve"> извршењу уговорених услуга сукцесивно по пријему фактура</w:t>
      </w:r>
      <w:r w:rsidRPr="00891763">
        <w:rPr>
          <w:iCs/>
          <w:szCs w:val="22"/>
          <w:lang w:val="sr-Cyrl-CS"/>
        </w:rPr>
        <w:t xml:space="preserve"> у року који није краћи од 15 дана</w:t>
      </w:r>
      <w:r w:rsidRPr="00891763">
        <w:rPr>
          <w:iCs/>
          <w:szCs w:val="22"/>
        </w:rPr>
        <w:t>,</w:t>
      </w:r>
      <w:r w:rsidRPr="00891763">
        <w:rPr>
          <w:iCs/>
          <w:szCs w:val="22"/>
          <w:lang w:val="sr-Cyrl-RS"/>
        </w:rPr>
        <w:t xml:space="preserve"> </w:t>
      </w:r>
      <w:r w:rsidRPr="00891763">
        <w:rPr>
          <w:iCs/>
          <w:szCs w:val="22"/>
        </w:rPr>
        <w:t xml:space="preserve">на текући рачун </w:t>
      </w:r>
      <w:r w:rsidRPr="00891763">
        <w:rPr>
          <w:iCs/>
          <w:szCs w:val="22"/>
          <w:lang w:val="sr-Cyrl-RS"/>
        </w:rPr>
        <w:t>број _________________________</w:t>
      </w:r>
      <w:r w:rsidRPr="00891763">
        <w:rPr>
          <w:iCs/>
          <w:szCs w:val="22"/>
        </w:rPr>
        <w:t xml:space="preserve">                              Извршиоца отворен код </w:t>
      </w:r>
      <w:r w:rsidRPr="00891763">
        <w:rPr>
          <w:iCs/>
          <w:szCs w:val="22"/>
          <w:lang w:val="sr-Cyrl-RS"/>
        </w:rPr>
        <w:t xml:space="preserve">___________________ </w:t>
      </w:r>
      <w:r w:rsidRPr="00891763">
        <w:rPr>
          <w:iCs/>
          <w:szCs w:val="22"/>
        </w:rPr>
        <w:t>банке.</w:t>
      </w:r>
    </w:p>
    <w:p w:rsidR="005513DB" w:rsidRPr="00891763" w:rsidRDefault="005513DB" w:rsidP="005513DB">
      <w:pPr>
        <w:pStyle w:val="BodyText"/>
        <w:jc w:val="both"/>
        <w:rPr>
          <w:iCs/>
          <w:szCs w:val="22"/>
          <w:lang w:val="sr-Cyrl-CS"/>
        </w:rPr>
      </w:pPr>
      <w:r w:rsidRPr="00891763">
        <w:rPr>
          <w:iCs/>
          <w:szCs w:val="22"/>
          <w:lang w:val="sr-Cyrl-CS"/>
        </w:rPr>
        <w:t>Фактура мора садржати  број и датум закључења Уговора о јавној набавци, то јест мора се позивати на исти.</w:t>
      </w:r>
    </w:p>
    <w:p w:rsidR="005513DB" w:rsidRPr="00891763" w:rsidRDefault="005513DB" w:rsidP="005513DB">
      <w:pPr>
        <w:pStyle w:val="BodyText"/>
        <w:rPr>
          <w:iCs/>
          <w:szCs w:val="22"/>
          <w:lang w:val="sr-Cyrl-RS"/>
        </w:rPr>
      </w:pPr>
      <w:r w:rsidRPr="00891763">
        <w:rPr>
          <w:iCs/>
          <w:szCs w:val="22"/>
        </w:rPr>
        <w:t xml:space="preserve">                                                 </w:t>
      </w:r>
    </w:p>
    <w:p w:rsidR="005513DB" w:rsidRPr="00891763" w:rsidRDefault="005513DB" w:rsidP="005513DB">
      <w:pPr>
        <w:pStyle w:val="BodyText"/>
        <w:jc w:val="center"/>
        <w:rPr>
          <w:iCs/>
          <w:szCs w:val="22"/>
          <w:lang w:val="sr-Cyrl-RS"/>
        </w:rPr>
      </w:pPr>
      <w:proofErr w:type="gramStart"/>
      <w:r w:rsidRPr="00891763">
        <w:rPr>
          <w:iCs/>
          <w:szCs w:val="22"/>
        </w:rPr>
        <w:t>Члан 5.</w:t>
      </w:r>
      <w:proofErr w:type="gramEnd"/>
    </w:p>
    <w:p w:rsidR="005513DB" w:rsidRPr="00891763" w:rsidRDefault="005513DB" w:rsidP="005513DB">
      <w:pPr>
        <w:pStyle w:val="BodyText"/>
        <w:rPr>
          <w:iCs/>
          <w:szCs w:val="22"/>
          <w:lang w:val="sr-Cyrl-CS"/>
        </w:rPr>
      </w:pPr>
      <w:r w:rsidRPr="00891763">
        <w:rPr>
          <w:iCs/>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5513DB" w:rsidRPr="00891763" w:rsidRDefault="005513DB" w:rsidP="005513DB">
      <w:pPr>
        <w:pStyle w:val="BodyText"/>
        <w:rPr>
          <w:iCs/>
          <w:szCs w:val="22"/>
          <w:lang w:val="sr-Cyrl-CS"/>
        </w:rPr>
      </w:pPr>
      <w:r w:rsidRPr="00891763">
        <w:rPr>
          <w:iCs/>
          <w:szCs w:val="22"/>
          <w:lang w:val="sr-Cyrl-CS"/>
        </w:rPr>
        <w:t xml:space="preserve">Одзив на извршење услуге  ће бити у року од _______ дана од доставе позива Наручиоца. </w:t>
      </w:r>
    </w:p>
    <w:p w:rsidR="005513DB" w:rsidRPr="00891763" w:rsidRDefault="005513DB" w:rsidP="005513DB">
      <w:pPr>
        <w:pStyle w:val="BodyText"/>
        <w:jc w:val="center"/>
        <w:rPr>
          <w:iCs/>
          <w:szCs w:val="22"/>
        </w:rPr>
      </w:pPr>
      <w:proofErr w:type="gramStart"/>
      <w:r w:rsidRPr="00891763">
        <w:rPr>
          <w:iCs/>
          <w:szCs w:val="22"/>
        </w:rPr>
        <w:t xml:space="preserve">Члан </w:t>
      </w:r>
      <w:r w:rsidRPr="00891763">
        <w:rPr>
          <w:iCs/>
          <w:szCs w:val="22"/>
          <w:lang w:val="sr-Cyrl-CS"/>
        </w:rPr>
        <w:t>6</w:t>
      </w:r>
      <w:r w:rsidRPr="00891763">
        <w:rPr>
          <w:iCs/>
          <w:szCs w:val="22"/>
        </w:rPr>
        <w:t>.</w:t>
      </w:r>
      <w:proofErr w:type="gramEnd"/>
    </w:p>
    <w:p w:rsidR="005513DB" w:rsidRPr="00891763" w:rsidRDefault="005513DB" w:rsidP="005513DB">
      <w:pPr>
        <w:pStyle w:val="BodyText"/>
        <w:rPr>
          <w:iCs/>
          <w:szCs w:val="22"/>
        </w:rPr>
      </w:pPr>
      <w:proofErr w:type="gramStart"/>
      <w:r w:rsidRPr="00891763">
        <w:rPr>
          <w:iCs/>
          <w:szCs w:val="22"/>
        </w:rPr>
        <w:t>Све  евентуалне</w:t>
      </w:r>
      <w:proofErr w:type="gramEnd"/>
      <w:r w:rsidRPr="00891763">
        <w:rPr>
          <w:iCs/>
          <w:szCs w:val="22"/>
        </w:rPr>
        <w:t xml:space="preserve"> промене ће бити дефинисане у посебним анексима овог Уговора.</w:t>
      </w:r>
    </w:p>
    <w:p w:rsidR="005513DB" w:rsidRPr="00891763" w:rsidRDefault="005513DB" w:rsidP="005513DB">
      <w:pPr>
        <w:pStyle w:val="BodyText"/>
        <w:rPr>
          <w:iCs/>
          <w:szCs w:val="22"/>
          <w:lang w:val="sr-Cyrl-RS"/>
        </w:rPr>
      </w:pPr>
    </w:p>
    <w:p w:rsidR="005513DB" w:rsidRPr="00891763" w:rsidRDefault="005513DB" w:rsidP="005513DB">
      <w:pPr>
        <w:pStyle w:val="BodyText"/>
        <w:jc w:val="center"/>
        <w:rPr>
          <w:iCs/>
          <w:szCs w:val="22"/>
          <w:lang w:val="sr-Cyrl-RS"/>
        </w:rPr>
      </w:pPr>
      <w:proofErr w:type="gramStart"/>
      <w:r w:rsidRPr="00891763">
        <w:rPr>
          <w:iCs/>
          <w:szCs w:val="22"/>
        </w:rPr>
        <w:t xml:space="preserve">Члан </w:t>
      </w:r>
      <w:r w:rsidRPr="00891763">
        <w:rPr>
          <w:iCs/>
          <w:szCs w:val="22"/>
          <w:lang w:val="sr-Cyrl-CS"/>
        </w:rPr>
        <w:t>7</w:t>
      </w:r>
      <w:r w:rsidRPr="00891763">
        <w:rPr>
          <w:iCs/>
          <w:szCs w:val="22"/>
        </w:rPr>
        <w:t>.</w:t>
      </w:r>
      <w:proofErr w:type="gramEnd"/>
    </w:p>
    <w:p w:rsidR="005513DB" w:rsidRPr="00891763" w:rsidRDefault="005513DB" w:rsidP="005513DB">
      <w:pPr>
        <w:pStyle w:val="BodyText"/>
        <w:jc w:val="both"/>
        <w:rPr>
          <w:iCs/>
          <w:szCs w:val="22"/>
        </w:rPr>
      </w:pPr>
      <w:r w:rsidRPr="00891763">
        <w:rPr>
          <w:iCs/>
          <w:szCs w:val="22"/>
        </w:rPr>
        <w:t xml:space="preserve">Овај </w:t>
      </w:r>
      <w:proofErr w:type="gramStart"/>
      <w:r w:rsidRPr="00891763">
        <w:rPr>
          <w:iCs/>
          <w:szCs w:val="22"/>
        </w:rPr>
        <w:t>Уговор  ступа</w:t>
      </w:r>
      <w:proofErr w:type="gramEnd"/>
      <w:r w:rsidRPr="00891763">
        <w:rPr>
          <w:iCs/>
          <w:szCs w:val="22"/>
        </w:rPr>
        <w:t xml:space="preserve"> на снагу даном потписивања, а закључује се за период од  датума потписивања и трајаће најкасније</w:t>
      </w:r>
      <w:r w:rsidRPr="00891763">
        <w:rPr>
          <w:iCs/>
          <w:szCs w:val="22"/>
          <w:lang w:val="sr-Cyrl-RS"/>
        </w:rPr>
        <w:t xml:space="preserve"> </w:t>
      </w:r>
      <w:r w:rsidRPr="00891763">
        <w:rPr>
          <w:iCs/>
          <w:szCs w:val="22"/>
        </w:rPr>
        <w:t>годи</w:t>
      </w:r>
      <w:r w:rsidRPr="00891763">
        <w:rPr>
          <w:iCs/>
          <w:szCs w:val="22"/>
          <w:lang w:val="sr-Cyrl-RS"/>
        </w:rPr>
        <w:t>ну дана</w:t>
      </w:r>
      <w:r w:rsidRPr="00891763">
        <w:rPr>
          <w:iCs/>
          <w:szCs w:val="22"/>
        </w:rPr>
        <w:t xml:space="preserve"> или док се не потроше предвиђена средства.</w:t>
      </w:r>
    </w:p>
    <w:p w:rsidR="005513DB" w:rsidRPr="00891763" w:rsidRDefault="005513DB" w:rsidP="005513DB">
      <w:pPr>
        <w:pStyle w:val="BodyText"/>
        <w:jc w:val="both"/>
        <w:rPr>
          <w:iCs/>
          <w:szCs w:val="22"/>
          <w:lang w:val="sr-Cyrl-RS"/>
        </w:rPr>
      </w:pPr>
      <w:r w:rsidRPr="00891763">
        <w:rPr>
          <w:iCs/>
          <w:szCs w:val="22"/>
        </w:rPr>
        <w:t xml:space="preserve">На све што није предвиђено </w:t>
      </w:r>
      <w:proofErr w:type="gramStart"/>
      <w:r w:rsidRPr="00891763">
        <w:rPr>
          <w:iCs/>
          <w:szCs w:val="22"/>
        </w:rPr>
        <w:t>овим  Уговором</w:t>
      </w:r>
      <w:proofErr w:type="gramEnd"/>
      <w:r w:rsidRPr="00891763">
        <w:rPr>
          <w:iCs/>
          <w:szCs w:val="22"/>
        </w:rPr>
        <w:t xml:space="preserve"> примениће се Закон о облигационим односима и Закон о јавним набавкама.</w:t>
      </w:r>
    </w:p>
    <w:p w:rsidR="005513DB" w:rsidRPr="00891763" w:rsidRDefault="005513DB" w:rsidP="005513DB">
      <w:pPr>
        <w:pStyle w:val="BodyText"/>
        <w:jc w:val="center"/>
        <w:rPr>
          <w:iCs/>
          <w:szCs w:val="22"/>
          <w:lang w:val="sr-Cyrl-RS"/>
        </w:rPr>
      </w:pPr>
      <w:proofErr w:type="gramStart"/>
      <w:r w:rsidRPr="00891763">
        <w:rPr>
          <w:iCs/>
          <w:szCs w:val="22"/>
        </w:rPr>
        <w:t xml:space="preserve">Члан </w:t>
      </w:r>
      <w:r w:rsidRPr="00891763">
        <w:rPr>
          <w:iCs/>
          <w:szCs w:val="22"/>
          <w:lang w:val="sr-Cyrl-CS"/>
        </w:rPr>
        <w:t>8</w:t>
      </w:r>
      <w:r w:rsidRPr="00891763">
        <w:rPr>
          <w:iCs/>
          <w:szCs w:val="22"/>
        </w:rPr>
        <w:t>.</w:t>
      </w:r>
      <w:proofErr w:type="gramEnd"/>
    </w:p>
    <w:p w:rsidR="005513DB" w:rsidRPr="00891763" w:rsidRDefault="005513DB" w:rsidP="005513DB">
      <w:pPr>
        <w:pStyle w:val="BodyText"/>
        <w:jc w:val="both"/>
        <w:rPr>
          <w:iCs/>
          <w:szCs w:val="22"/>
          <w:lang w:val="sr-Cyrl-RS"/>
        </w:rPr>
      </w:pPr>
      <w:proofErr w:type="gramStart"/>
      <w:r w:rsidRPr="00891763">
        <w:rPr>
          <w:iCs/>
          <w:szCs w:val="22"/>
        </w:rPr>
        <w:t>Све  евентуалне</w:t>
      </w:r>
      <w:proofErr w:type="gramEnd"/>
      <w:r w:rsidRPr="00891763">
        <w:rPr>
          <w:iCs/>
          <w:szCs w:val="22"/>
        </w:rPr>
        <w:t xml:space="preserve"> спорове који настану поводом овог Уговора, уговорне стране ће покушати да реше споразумно. </w:t>
      </w:r>
      <w:proofErr w:type="gramStart"/>
      <w:r w:rsidRPr="00891763">
        <w:rPr>
          <w:iCs/>
          <w:szCs w:val="22"/>
        </w:rPr>
        <w:t>Уколико спорови између Наручиоца и Извршиоца не буду решени споразумно, уговара се надлежност суда у Београду.</w:t>
      </w:r>
      <w:proofErr w:type="gramEnd"/>
    </w:p>
    <w:p w:rsidR="005513DB" w:rsidRPr="00891763" w:rsidRDefault="005513DB" w:rsidP="005513DB">
      <w:pPr>
        <w:pStyle w:val="BodyText"/>
        <w:jc w:val="center"/>
        <w:rPr>
          <w:iCs/>
          <w:szCs w:val="22"/>
          <w:lang w:val="sr-Cyrl-RS"/>
        </w:rPr>
      </w:pPr>
      <w:proofErr w:type="gramStart"/>
      <w:r w:rsidRPr="00891763">
        <w:rPr>
          <w:iCs/>
          <w:szCs w:val="22"/>
        </w:rPr>
        <w:t xml:space="preserve">Члан  </w:t>
      </w:r>
      <w:r w:rsidRPr="00891763">
        <w:rPr>
          <w:iCs/>
          <w:szCs w:val="22"/>
          <w:lang w:val="sr-Cyrl-CS"/>
        </w:rPr>
        <w:t>9</w:t>
      </w:r>
      <w:proofErr w:type="gramEnd"/>
      <w:r w:rsidRPr="00891763">
        <w:rPr>
          <w:iCs/>
          <w:szCs w:val="22"/>
        </w:rPr>
        <w:t>.</w:t>
      </w:r>
    </w:p>
    <w:p w:rsidR="005513DB" w:rsidRPr="00891763" w:rsidRDefault="005513DB" w:rsidP="005513DB">
      <w:pPr>
        <w:pStyle w:val="BodyText"/>
        <w:jc w:val="both"/>
        <w:rPr>
          <w:iCs/>
          <w:szCs w:val="22"/>
        </w:rPr>
      </w:pPr>
      <w:proofErr w:type="gramStart"/>
      <w:r w:rsidRPr="00891763">
        <w:rPr>
          <w:iCs/>
          <w:szCs w:val="22"/>
        </w:rPr>
        <w:t>Овај  Уговор</w:t>
      </w:r>
      <w:proofErr w:type="gramEnd"/>
      <w:r w:rsidRPr="00891763">
        <w:rPr>
          <w:iCs/>
          <w:szCs w:val="22"/>
        </w:rPr>
        <w:t xml:space="preserve">  је сачињен у 4 (четири) истоветна примерка, за сваку уговорну страну по 2 (два).</w:t>
      </w:r>
    </w:p>
    <w:p w:rsidR="005513DB" w:rsidRPr="00891763" w:rsidRDefault="005513DB" w:rsidP="005513DB">
      <w:pPr>
        <w:pStyle w:val="BodyText"/>
        <w:rPr>
          <w:iCs/>
          <w:szCs w:val="22"/>
        </w:rPr>
      </w:pPr>
    </w:p>
    <w:p w:rsidR="005513DB" w:rsidRPr="002158DA" w:rsidRDefault="005513DB" w:rsidP="005513DB">
      <w:pPr>
        <w:rPr>
          <w:color w:val="auto"/>
          <w:szCs w:val="22"/>
          <w:lang w:val="sr-Cyrl-RS"/>
        </w:rPr>
      </w:pPr>
    </w:p>
    <w:tbl>
      <w:tblPr>
        <w:tblW w:w="0" w:type="auto"/>
        <w:tblLook w:val="04A0" w:firstRow="1" w:lastRow="0" w:firstColumn="1" w:lastColumn="0" w:noHBand="0" w:noVBand="1"/>
      </w:tblPr>
      <w:tblGrid>
        <w:gridCol w:w="3618"/>
        <w:gridCol w:w="1670"/>
        <w:gridCol w:w="3954"/>
      </w:tblGrid>
      <w:tr w:rsidR="005513DB" w:rsidRPr="002158DA" w:rsidTr="00044A66">
        <w:tc>
          <w:tcPr>
            <w:tcW w:w="3618" w:type="dxa"/>
            <w:shd w:val="clear" w:color="auto" w:fill="auto"/>
            <w:vAlign w:val="center"/>
          </w:tcPr>
          <w:p w:rsidR="005513DB" w:rsidRPr="002158DA" w:rsidRDefault="005513DB" w:rsidP="00A8043A">
            <w:pPr>
              <w:jc w:val="center"/>
            </w:pPr>
            <w:bookmarkStart w:id="64" w:name="_Toc485198607"/>
            <w:r w:rsidRPr="002158DA">
              <w:t>Понуђач</w:t>
            </w:r>
            <w:bookmarkEnd w:id="64"/>
          </w:p>
        </w:tc>
        <w:tc>
          <w:tcPr>
            <w:tcW w:w="1670" w:type="dxa"/>
            <w:shd w:val="clear" w:color="auto" w:fill="auto"/>
            <w:vAlign w:val="center"/>
          </w:tcPr>
          <w:p w:rsidR="005513DB" w:rsidRPr="002158DA" w:rsidRDefault="005513DB" w:rsidP="00A8043A"/>
        </w:tc>
        <w:tc>
          <w:tcPr>
            <w:tcW w:w="3954" w:type="dxa"/>
            <w:shd w:val="clear" w:color="auto" w:fill="auto"/>
            <w:vAlign w:val="center"/>
          </w:tcPr>
          <w:p w:rsidR="005513DB" w:rsidRPr="002158DA" w:rsidRDefault="005513DB" w:rsidP="00A8043A">
            <w:pPr>
              <w:jc w:val="center"/>
            </w:pPr>
            <w:bookmarkStart w:id="65" w:name="_Toc485198608"/>
            <w:r w:rsidRPr="002158DA">
              <w:t>Наручилац</w:t>
            </w:r>
            <w:bookmarkEnd w:id="65"/>
          </w:p>
          <w:p w:rsidR="005513DB" w:rsidRPr="002158DA" w:rsidRDefault="005513DB" w:rsidP="00A8043A">
            <w:pPr>
              <w:jc w:val="center"/>
            </w:pPr>
          </w:p>
        </w:tc>
      </w:tr>
      <w:tr w:rsidR="005513DB" w:rsidRPr="002158DA" w:rsidTr="00044A66">
        <w:tc>
          <w:tcPr>
            <w:tcW w:w="3618" w:type="dxa"/>
            <w:shd w:val="clear" w:color="auto" w:fill="auto"/>
            <w:vAlign w:val="center"/>
          </w:tcPr>
          <w:p w:rsidR="005513DB" w:rsidRPr="002158DA" w:rsidRDefault="005513DB" w:rsidP="00A8043A">
            <w:pPr>
              <w:jc w:val="center"/>
            </w:pPr>
            <w:bookmarkStart w:id="66" w:name="_Toc485198609"/>
            <w:r w:rsidRPr="002158DA">
              <w:t>____________________________</w:t>
            </w:r>
            <w:bookmarkEnd w:id="66"/>
          </w:p>
        </w:tc>
        <w:tc>
          <w:tcPr>
            <w:tcW w:w="1670" w:type="dxa"/>
            <w:shd w:val="clear" w:color="auto" w:fill="auto"/>
            <w:vAlign w:val="center"/>
          </w:tcPr>
          <w:p w:rsidR="005513DB" w:rsidRPr="002158DA" w:rsidRDefault="005513DB" w:rsidP="00A8043A"/>
        </w:tc>
        <w:tc>
          <w:tcPr>
            <w:tcW w:w="3954" w:type="dxa"/>
            <w:shd w:val="clear" w:color="auto" w:fill="auto"/>
            <w:vAlign w:val="center"/>
          </w:tcPr>
          <w:p w:rsidR="005513DB" w:rsidRPr="002158DA" w:rsidRDefault="005513DB" w:rsidP="00A8043A">
            <w:pPr>
              <w:jc w:val="center"/>
            </w:pPr>
            <w:bookmarkStart w:id="67" w:name="_Toc485198610"/>
            <w:r w:rsidRPr="002158DA">
              <w:t>____________________________</w:t>
            </w:r>
            <w:bookmarkEnd w:id="67"/>
          </w:p>
        </w:tc>
      </w:tr>
      <w:tr w:rsidR="005513DB" w:rsidRPr="002158DA" w:rsidTr="00044A66">
        <w:tc>
          <w:tcPr>
            <w:tcW w:w="3618" w:type="dxa"/>
            <w:shd w:val="clear" w:color="auto" w:fill="auto"/>
            <w:vAlign w:val="center"/>
          </w:tcPr>
          <w:p w:rsidR="005513DB" w:rsidRPr="002158DA" w:rsidRDefault="005513DB" w:rsidP="00A8043A">
            <w:pPr>
              <w:jc w:val="center"/>
            </w:pPr>
            <w:bookmarkStart w:id="68" w:name="_Toc485198611"/>
            <w:r w:rsidRPr="002158DA">
              <w:t>____________________________</w:t>
            </w:r>
            <w:bookmarkEnd w:id="68"/>
          </w:p>
        </w:tc>
        <w:tc>
          <w:tcPr>
            <w:tcW w:w="1670" w:type="dxa"/>
            <w:shd w:val="clear" w:color="auto" w:fill="auto"/>
            <w:vAlign w:val="center"/>
          </w:tcPr>
          <w:p w:rsidR="005513DB" w:rsidRPr="002158DA" w:rsidRDefault="005513DB" w:rsidP="00A8043A"/>
        </w:tc>
        <w:tc>
          <w:tcPr>
            <w:tcW w:w="3954" w:type="dxa"/>
            <w:shd w:val="clear" w:color="auto" w:fill="auto"/>
            <w:vAlign w:val="center"/>
          </w:tcPr>
          <w:p w:rsidR="005513DB" w:rsidRPr="002158DA" w:rsidRDefault="005513DB" w:rsidP="00A8043A">
            <w:pPr>
              <w:jc w:val="center"/>
            </w:pPr>
            <w:bookmarkStart w:id="69" w:name="_Toc485198612"/>
            <w:r w:rsidRPr="002158DA">
              <w:t>Директор</w:t>
            </w:r>
            <w:bookmarkEnd w:id="69"/>
          </w:p>
        </w:tc>
      </w:tr>
      <w:tr w:rsidR="005513DB" w:rsidRPr="002158DA" w:rsidTr="00044A66">
        <w:tc>
          <w:tcPr>
            <w:tcW w:w="3618" w:type="dxa"/>
            <w:shd w:val="clear" w:color="auto" w:fill="auto"/>
            <w:vAlign w:val="center"/>
          </w:tcPr>
          <w:p w:rsidR="005513DB" w:rsidRPr="002158DA" w:rsidRDefault="005513DB" w:rsidP="00A8043A">
            <w:pPr>
              <w:jc w:val="center"/>
            </w:pPr>
            <w:bookmarkStart w:id="70" w:name="_Toc485198613"/>
            <w:r w:rsidRPr="002158DA">
              <w:t>____________________________</w:t>
            </w:r>
            <w:bookmarkEnd w:id="70"/>
          </w:p>
        </w:tc>
        <w:tc>
          <w:tcPr>
            <w:tcW w:w="1670" w:type="dxa"/>
            <w:shd w:val="clear" w:color="auto" w:fill="auto"/>
            <w:vAlign w:val="center"/>
          </w:tcPr>
          <w:p w:rsidR="005513DB" w:rsidRPr="002158DA" w:rsidRDefault="005513DB" w:rsidP="00A8043A"/>
        </w:tc>
        <w:tc>
          <w:tcPr>
            <w:tcW w:w="3954" w:type="dxa"/>
            <w:shd w:val="clear" w:color="auto" w:fill="auto"/>
            <w:vAlign w:val="center"/>
          </w:tcPr>
          <w:p w:rsidR="005513DB" w:rsidRPr="002158DA" w:rsidRDefault="005513DB" w:rsidP="00A8043A">
            <w:pPr>
              <w:jc w:val="center"/>
            </w:pPr>
            <w:bookmarkStart w:id="71" w:name="_Toc485198614"/>
            <w:r w:rsidRPr="002158DA">
              <w:t>Др Миладин Ковачевић</w:t>
            </w:r>
            <w:bookmarkEnd w:id="71"/>
          </w:p>
        </w:tc>
      </w:tr>
    </w:tbl>
    <w:p w:rsidR="005513DB" w:rsidRPr="002158DA" w:rsidRDefault="005513DB" w:rsidP="005513DB">
      <w:pPr>
        <w:outlineLvl w:val="0"/>
        <w:rPr>
          <w:color w:val="auto"/>
          <w:szCs w:val="22"/>
          <w:lang w:val="sr-Cyrl-RS"/>
        </w:rPr>
      </w:pPr>
      <w:r w:rsidRPr="002158DA">
        <w:rPr>
          <w:color w:val="auto"/>
          <w:szCs w:val="22"/>
        </w:rPr>
        <w:tab/>
        <w:t xml:space="preserve">                             </w:t>
      </w:r>
      <w:r>
        <w:rPr>
          <w:color w:val="auto"/>
          <w:szCs w:val="22"/>
        </w:rPr>
        <w:t xml:space="preserve">                               </w:t>
      </w:r>
    </w:p>
    <w:p w:rsidR="005513DB" w:rsidRPr="002158DA" w:rsidRDefault="005513DB" w:rsidP="005513DB">
      <w:pPr>
        <w:jc w:val="both"/>
        <w:rPr>
          <w:color w:val="auto"/>
          <w:szCs w:val="22"/>
        </w:rPr>
      </w:pPr>
    </w:p>
    <w:p w:rsidR="005513DB" w:rsidRPr="002158DA" w:rsidRDefault="005513DB" w:rsidP="00A8043A">
      <w:pPr>
        <w:jc w:val="both"/>
      </w:pPr>
      <w:bookmarkStart w:id="72" w:name="_Toc485198615"/>
      <w:r w:rsidRPr="002158DA">
        <w:t>Напомена:</w:t>
      </w:r>
      <w:bookmarkEnd w:id="72"/>
    </w:p>
    <w:p w:rsidR="005513DB" w:rsidRPr="002158DA" w:rsidRDefault="005513DB" w:rsidP="00A8043A">
      <w:pPr>
        <w:jc w:val="both"/>
      </w:pPr>
      <w:r w:rsidRPr="002158DA">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513DB" w:rsidRDefault="005513DB" w:rsidP="00A8043A">
      <w:pPr>
        <w:jc w:val="both"/>
        <w:rPr>
          <w:lang w:val="sr-Cyrl-RS"/>
        </w:rPr>
      </w:pPr>
      <w:r w:rsidRPr="00B65F42">
        <w:t xml:space="preserve">Понуђач  је  дужан  да  попуни  модел  уговора,  парафира  и  овери  сваку  страну,  чиме  </w:t>
      </w:r>
      <w:r>
        <w:t>потврђује  сагласност  са истим</w:t>
      </w:r>
      <w:r>
        <w:rPr>
          <w:lang w:val="sr-Cyrl-RS"/>
        </w:rPr>
        <w:t>.</w:t>
      </w:r>
    </w:p>
    <w:p w:rsidR="005513DB" w:rsidRPr="007E4AE4" w:rsidRDefault="005513DB" w:rsidP="005513DB">
      <w:pPr>
        <w:ind w:right="-360"/>
        <w:jc w:val="both"/>
        <w:rPr>
          <w:color w:val="auto"/>
          <w:szCs w:val="22"/>
          <w:lang w:val="sr-Cyrl-RS"/>
        </w:rPr>
      </w:pPr>
    </w:p>
    <w:p w:rsidR="005513DB" w:rsidRDefault="005513D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E14345" w:rsidRDefault="00E14345" w:rsidP="007E4AE4">
      <w:pPr>
        <w:ind w:right="-360"/>
        <w:jc w:val="both"/>
        <w:rPr>
          <w:color w:val="auto"/>
          <w:szCs w:val="22"/>
          <w:lang w:val="sr-Cyrl-RS"/>
        </w:rPr>
      </w:pPr>
    </w:p>
    <w:p w:rsidR="005513DB" w:rsidRDefault="005513DB" w:rsidP="007E4AE4">
      <w:pPr>
        <w:ind w:right="-360"/>
        <w:jc w:val="both"/>
        <w:rPr>
          <w:color w:val="auto"/>
          <w:szCs w:val="22"/>
          <w:lang w:val="sr-Cyrl-RS"/>
        </w:rPr>
      </w:pPr>
    </w:p>
    <w:p w:rsidR="00A8043A" w:rsidRDefault="00A8043A" w:rsidP="007E4AE4">
      <w:pPr>
        <w:ind w:right="-360"/>
        <w:jc w:val="both"/>
        <w:rPr>
          <w:color w:val="auto"/>
          <w:szCs w:val="22"/>
          <w:lang w:val="sr-Cyrl-RS"/>
        </w:rPr>
      </w:pPr>
    </w:p>
    <w:p w:rsidR="00A8043A" w:rsidRPr="007E4AE4" w:rsidRDefault="00A8043A" w:rsidP="007E4AE4">
      <w:pPr>
        <w:ind w:right="-360"/>
        <w:jc w:val="both"/>
        <w:rPr>
          <w:color w:val="auto"/>
          <w:szCs w:val="22"/>
          <w:lang w:val="sr-Cyrl-RS"/>
        </w:rPr>
      </w:pPr>
    </w:p>
    <w:p w:rsidR="00C37A41" w:rsidRPr="001B02C6" w:rsidRDefault="00C37A41" w:rsidP="002B678B">
      <w:pPr>
        <w:pStyle w:val="Heading1"/>
        <w:shd w:val="clear" w:color="auto" w:fill="C6D9F1" w:themeFill="text2" w:themeFillTint="33"/>
      </w:pPr>
      <w:bookmarkStart w:id="73" w:name="_Toc485199161"/>
      <w:r w:rsidRPr="001B02C6">
        <w:lastRenderedPageBreak/>
        <w:t>V</w:t>
      </w:r>
      <w:r w:rsidRPr="001B02C6">
        <w:rPr>
          <w:lang w:val="sr-Latn-RS"/>
        </w:rPr>
        <w:t>II</w:t>
      </w:r>
      <w:r w:rsidRPr="001B02C6">
        <w:t xml:space="preserve"> УПУТСТВО ПОНУЂАЧИМА КАКО ДА САЧИНЕ ПОНУДУ</w:t>
      </w:r>
      <w:bookmarkEnd w:id="73"/>
    </w:p>
    <w:p w:rsidR="00C37A41" w:rsidRPr="001A7219" w:rsidRDefault="00C37A41" w:rsidP="00BD5C71">
      <w:pPr>
        <w:jc w:val="both"/>
        <w:rPr>
          <w:b/>
          <w:bCs/>
          <w:i/>
          <w:iCs/>
          <w:sz w:val="28"/>
          <w:szCs w:val="28"/>
        </w:rPr>
      </w:pPr>
    </w:p>
    <w:p w:rsidR="00C37A41" w:rsidRPr="001A7219" w:rsidRDefault="00C37A41" w:rsidP="00BD5C71">
      <w:pPr>
        <w:jc w:val="both"/>
        <w:rPr>
          <w:b/>
          <w:bCs/>
          <w:i/>
          <w:iCs/>
        </w:rPr>
      </w:pPr>
      <w:r w:rsidRPr="001A7219">
        <w:rPr>
          <w:b/>
          <w:bCs/>
          <w:i/>
          <w:iCs/>
        </w:rPr>
        <w:t>1. ПОДАЦИ О ЈЕЗИКУ НА КОЈЕМ ПОНУДА МОРА ДА БУДЕ САСТАВЉЕНА</w:t>
      </w:r>
    </w:p>
    <w:p w:rsidR="00C37A41" w:rsidRPr="001A7219" w:rsidRDefault="00C37A41" w:rsidP="00BD5C71">
      <w:pPr>
        <w:jc w:val="both"/>
        <w:rPr>
          <w:b/>
          <w:bCs/>
          <w:i/>
          <w:iCs/>
        </w:rPr>
      </w:pPr>
    </w:p>
    <w:p w:rsidR="00C37A41" w:rsidRPr="001A7219" w:rsidRDefault="00C37A41" w:rsidP="00BD5C71">
      <w:pPr>
        <w:jc w:val="both"/>
        <w:rPr>
          <w:b/>
          <w:bCs/>
          <w:i/>
          <w:iCs/>
          <w:lang w:val="sr-Cyrl-RS"/>
        </w:rPr>
      </w:pPr>
      <w:proofErr w:type="gramStart"/>
      <w:r w:rsidRPr="001A7219">
        <w:t>Понуђач подноси понуду на српском језику.</w:t>
      </w:r>
      <w:proofErr w:type="gramEnd"/>
    </w:p>
    <w:p w:rsidR="00C37A41" w:rsidRPr="001A7219" w:rsidRDefault="00C37A41" w:rsidP="00BD5C71">
      <w:pPr>
        <w:jc w:val="both"/>
        <w:rPr>
          <w:b/>
          <w:bCs/>
          <w:i/>
          <w:iCs/>
          <w:lang w:val="sr-Cyrl-RS"/>
        </w:rPr>
      </w:pPr>
    </w:p>
    <w:p w:rsidR="00C37A41" w:rsidRPr="001A7219" w:rsidRDefault="00C37A41" w:rsidP="00BD5C71">
      <w:pPr>
        <w:jc w:val="both"/>
      </w:pPr>
    </w:p>
    <w:p w:rsidR="00C37A41" w:rsidRPr="001A7219" w:rsidRDefault="00C37A41"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C37A41" w:rsidRPr="001A7219" w:rsidRDefault="00C37A41" w:rsidP="00BD5C71">
      <w:pPr>
        <w:jc w:val="both"/>
        <w:rPr>
          <w:rFonts w:eastAsia="TimesNewRomanPSMT"/>
          <w:bCs/>
        </w:rPr>
      </w:pPr>
    </w:p>
    <w:p w:rsidR="00C37A41" w:rsidRPr="001A7219" w:rsidRDefault="00C37A41" w:rsidP="00BD5C71">
      <w:pPr>
        <w:jc w:val="both"/>
        <w:rPr>
          <w:rFonts w:eastAsia="TimesNewRomanPSMT"/>
          <w:bCs/>
        </w:rPr>
      </w:pPr>
      <w:proofErr w:type="gramStart"/>
      <w:r w:rsidRPr="001A7219">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A7219">
        <w:rPr>
          <w:rFonts w:eastAsia="TimesNewRomanPSMT"/>
          <w:bCs/>
        </w:rPr>
        <w:t xml:space="preserve"> </w:t>
      </w:r>
    </w:p>
    <w:p w:rsidR="00C37A41" w:rsidRPr="001A7219" w:rsidRDefault="00C37A41" w:rsidP="00BD5C71">
      <w:pPr>
        <w:jc w:val="both"/>
        <w:rPr>
          <w:rFonts w:eastAsia="TimesNewRomanPSMT"/>
          <w:bCs/>
        </w:rPr>
      </w:pPr>
      <w:proofErr w:type="gramStart"/>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w:t>
      </w:r>
      <w:proofErr w:type="gramEnd"/>
      <w:r w:rsidRPr="001A7219">
        <w:rPr>
          <w:rFonts w:eastAsia="TimesNewRomanPSMT"/>
          <w:bCs/>
        </w:rPr>
        <w:t xml:space="preserve"> </w:t>
      </w:r>
    </w:p>
    <w:p w:rsidR="00C37A41" w:rsidRPr="001A7219" w:rsidRDefault="00C37A41" w:rsidP="00BD5C71">
      <w:pPr>
        <w:jc w:val="both"/>
        <w:rPr>
          <w:rFonts w:eastAsia="TimesNewRomanPSMT"/>
          <w:bCs/>
        </w:rPr>
      </w:pPr>
      <w:proofErr w:type="gramStart"/>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37A41" w:rsidRPr="003D078F" w:rsidRDefault="00C37A41"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са назнаком</w:t>
      </w:r>
      <w:proofErr w:type="gramStart"/>
      <w:r w:rsidRPr="001A7219">
        <w:rPr>
          <w:rFonts w:eastAsia="TimesNewRomanPSMT"/>
          <w:bCs/>
        </w:rPr>
        <w:t xml:space="preserve">: </w:t>
      </w:r>
      <w:r w:rsidRPr="001A7219">
        <w:rPr>
          <w:rFonts w:eastAsia="TimesNewRomanPS-BoldMT"/>
          <w:b/>
          <w:bCs/>
        </w:rPr>
        <w:t>,,</w:t>
      </w:r>
      <w:proofErr w:type="gramEnd"/>
      <w:r w:rsidRPr="001A7219">
        <w:rPr>
          <w:rFonts w:eastAsia="TimesNewRomanPS-BoldMT"/>
          <w:b/>
          <w:bCs/>
        </w:rPr>
        <w:t>Понуда за јавну набавку</w:t>
      </w:r>
      <w:r w:rsidRPr="001A7219">
        <w:t xml:space="preserve"> </w:t>
      </w:r>
      <w:r w:rsidR="00161A1E">
        <w:rPr>
          <w:b/>
          <w:noProof/>
          <w:color w:val="auto"/>
          <w:lang w:val="sr-Cyrl-RS"/>
        </w:rPr>
        <w:t>услуга</w:t>
      </w:r>
      <w:r w:rsidRPr="001A7219">
        <w:t>,</w:t>
      </w:r>
      <w:r w:rsidRPr="001A7219">
        <w:rPr>
          <w:rFonts w:eastAsia="TimesNewRomanPS-BoldMT"/>
          <w:b/>
          <w:bCs/>
          <w:color w:val="002060"/>
        </w:rPr>
        <w:t xml:space="preserve"> </w:t>
      </w:r>
      <w:r w:rsidRPr="001A7219">
        <w:rPr>
          <w:rFonts w:eastAsia="TimesNewRomanPS-BoldMT"/>
          <w:b/>
          <w:bCs/>
        </w:rPr>
        <w:t xml:space="preserve">ЈН </w:t>
      </w:r>
      <w:r w:rsidRPr="00C37A41">
        <w:rPr>
          <w:rFonts w:eastAsia="TimesNewRomanPS-BoldMT"/>
          <w:b/>
          <w:bCs/>
          <w:color w:val="auto"/>
        </w:rPr>
        <w:t>бр</w:t>
      </w:r>
      <w:r w:rsidRPr="00C37A41">
        <w:rPr>
          <w:rFonts w:eastAsia="TimesNewRomanPS-BoldMT"/>
          <w:b/>
          <w:bCs/>
          <w:color w:val="auto"/>
          <w:lang w:val="sr-Cyrl-RS"/>
        </w:rPr>
        <w:t xml:space="preserve">. </w:t>
      </w:r>
      <w:proofErr w:type="gramStart"/>
      <w:r w:rsidR="00161A1E">
        <w:rPr>
          <w:rFonts w:eastAsia="TimesNewRomanPS-BoldMT"/>
          <w:b/>
          <w:bCs/>
          <w:noProof/>
          <w:color w:val="auto"/>
        </w:rPr>
        <w:t>0</w:t>
      </w:r>
      <w:r w:rsidR="00161A1E">
        <w:rPr>
          <w:rFonts w:eastAsia="TimesNewRomanPS-BoldMT"/>
          <w:b/>
          <w:bCs/>
          <w:noProof/>
          <w:color w:val="auto"/>
          <w:lang w:val="sr-Cyrl-RS"/>
        </w:rPr>
        <w:t>6</w:t>
      </w:r>
      <w:r w:rsidRPr="00C37A41">
        <w:rPr>
          <w:rFonts w:eastAsia="TimesNewRomanPS-BoldMT"/>
          <w:b/>
          <w:bCs/>
          <w:noProof/>
          <w:color w:val="auto"/>
        </w:rPr>
        <w:t>/2017</w:t>
      </w:r>
      <w:r w:rsidR="001C4A1E">
        <w:rPr>
          <w:rFonts w:eastAsia="TimesNewRomanPS-BoldMT"/>
          <w:b/>
          <w:bCs/>
          <w:noProof/>
          <w:color w:val="auto"/>
          <w:lang w:val="sr-Cyrl-RS"/>
        </w:rPr>
        <w:t>, Партија _____</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proofErr w:type="gramEnd"/>
      <w:r w:rsidRPr="001A7219">
        <w:rPr>
          <w:color w:val="FF0000"/>
        </w:rPr>
        <w:t xml:space="preserve"> </w:t>
      </w:r>
      <w:proofErr w:type="gramStart"/>
      <w:r w:rsidRPr="001A7219">
        <w:rPr>
          <w:color w:val="auto"/>
        </w:rPr>
        <w:t xml:space="preserve">Понуда се сматра благовременом уколико је примљена од стране </w:t>
      </w:r>
      <w:r w:rsidRPr="003D078F">
        <w:rPr>
          <w:color w:val="auto"/>
        </w:rPr>
        <w:t xml:space="preserve">наручиоца до </w:t>
      </w:r>
      <w:r w:rsidR="00161A1E">
        <w:rPr>
          <w:b/>
          <w:noProof/>
          <w:color w:val="auto"/>
          <w:lang w:val="sr-Cyrl-RS"/>
        </w:rPr>
        <w:t>22</w:t>
      </w:r>
      <w:r w:rsidRPr="003D078F">
        <w:rPr>
          <w:b/>
          <w:noProof/>
          <w:color w:val="auto"/>
        </w:rPr>
        <w:t>.06.2017.</w:t>
      </w:r>
      <w:proofErr w:type="gramEnd"/>
      <w:r w:rsidRPr="003D078F">
        <w:rPr>
          <w:b/>
          <w:noProof/>
          <w:color w:val="auto"/>
        </w:rPr>
        <w:t xml:space="preserve"> </w:t>
      </w:r>
      <w:proofErr w:type="gramStart"/>
      <w:r w:rsidRPr="003D078F">
        <w:rPr>
          <w:b/>
          <w:noProof/>
          <w:color w:val="auto"/>
        </w:rPr>
        <w:t>године до 10:00 часова</w:t>
      </w:r>
      <w:r w:rsidRPr="003D078F">
        <w:rPr>
          <w:b/>
          <w:i/>
          <w:iCs/>
          <w:color w:val="auto"/>
          <w:lang w:val="sr-Cyrl-RS"/>
        </w:rPr>
        <w:t>.</w:t>
      </w:r>
      <w:proofErr w:type="gramEnd"/>
      <w:r w:rsidRPr="003D078F">
        <w:rPr>
          <w:i/>
          <w:iCs/>
          <w:color w:val="auto"/>
          <w:lang w:val="sr-Cyrl-RS"/>
        </w:rPr>
        <w:t xml:space="preserve"> </w:t>
      </w:r>
    </w:p>
    <w:p w:rsidR="00C37A41" w:rsidRPr="001A7219" w:rsidRDefault="00C37A41"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C37A41" w:rsidRPr="001A7219" w:rsidRDefault="00C37A41" w:rsidP="00BD5C71">
      <w:pPr>
        <w:autoSpaceDE w:val="0"/>
        <w:autoSpaceDN w:val="0"/>
        <w:adjustRightInd w:val="0"/>
        <w:spacing w:line="240" w:lineRule="auto"/>
        <w:jc w:val="both"/>
        <w:rPr>
          <w:color w:val="auto"/>
        </w:rPr>
      </w:pPr>
      <w:proofErr w:type="gramStart"/>
      <w:r w:rsidRPr="001A7219">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A7219">
        <w:rPr>
          <w:color w:val="auto"/>
        </w:rPr>
        <w:t xml:space="preserve"> </w:t>
      </w:r>
      <w:proofErr w:type="gramStart"/>
      <w:r w:rsidRPr="001A7219">
        <w:rPr>
          <w:color w:val="auto"/>
        </w:rPr>
        <w:t xml:space="preserve">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лац ће понуђачу предати потврду пријема понуде.</w:t>
      </w:r>
      <w:proofErr w:type="gramEnd"/>
      <w:r w:rsidRPr="001A7219">
        <w:rPr>
          <w:color w:val="auto"/>
        </w:rPr>
        <w:t xml:space="preserve"> </w:t>
      </w:r>
      <w:proofErr w:type="gramStart"/>
      <w:r w:rsidRPr="001A7219">
        <w:rPr>
          <w:color w:val="auto"/>
        </w:rPr>
        <w:t>У потврди о пријему наручилац ће навести датум и сат пријема понуде.</w:t>
      </w:r>
      <w:proofErr w:type="gramEnd"/>
      <w:r w:rsidRPr="001A7219">
        <w:rPr>
          <w:color w:val="auto"/>
        </w:rPr>
        <w:t xml:space="preserve"> </w:t>
      </w:r>
    </w:p>
    <w:p w:rsidR="00C37A41" w:rsidRPr="001A7219" w:rsidRDefault="00C37A41" w:rsidP="00BD5C71">
      <w:pPr>
        <w:autoSpaceDE w:val="0"/>
        <w:autoSpaceDN w:val="0"/>
        <w:adjustRightInd w:val="0"/>
        <w:spacing w:line="240" w:lineRule="auto"/>
        <w:jc w:val="both"/>
        <w:rPr>
          <w:color w:val="auto"/>
          <w:lang w:val="sr-Cyrl-RS"/>
        </w:rPr>
      </w:pPr>
      <w:proofErr w:type="gramStart"/>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A7219">
        <w:t xml:space="preserve"> </w:t>
      </w:r>
      <w:proofErr w:type="gramStart"/>
      <w:r w:rsidRPr="001A7219">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A7219">
        <w:rPr>
          <w:color w:val="auto"/>
        </w:rPr>
        <w:t xml:space="preserve"> </w:t>
      </w:r>
    </w:p>
    <w:p w:rsidR="00C37A41" w:rsidRPr="001A7219" w:rsidRDefault="00C37A41"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w:t>
      </w:r>
      <w:r w:rsidR="00D65550">
        <w:rPr>
          <w:color w:val="auto"/>
          <w:lang w:val="sr-Cyrl-RS"/>
        </w:rPr>
        <w:t xml:space="preserve"> </w:t>
      </w:r>
      <w:proofErr w:type="gramStart"/>
      <w:r w:rsidR="00D65550">
        <w:rPr>
          <w:color w:val="auto"/>
          <w:lang w:val="sr-Cyrl-RS"/>
        </w:rPr>
        <w:t>и</w:t>
      </w:r>
      <w:proofErr w:type="gramEnd"/>
      <w:r w:rsidR="00D65550">
        <w:rPr>
          <w:color w:val="auto"/>
          <w:lang w:val="sr-Cyrl-RS"/>
        </w:rPr>
        <w:t xml:space="preserve"> 76.</w:t>
      </w:r>
      <w:r w:rsidRPr="001A7219">
        <w:rPr>
          <w:color w:val="auto"/>
        </w:rPr>
        <w:t xml:space="preserve"> ЗЈН (Образац 5)</w:t>
      </w:r>
      <w:r w:rsidRPr="001A7219">
        <w:rPr>
          <w:color w:val="auto"/>
          <w:lang w:val="sr-Cyrl-RS"/>
        </w:rPr>
        <w:t>;</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ача о испуњености услова за учешће у поступку јавне набавке - чл. 75.</w:t>
      </w:r>
      <w:r w:rsidR="00D65550">
        <w:rPr>
          <w:color w:val="auto"/>
          <w:lang w:val="sr-Cyrl-RS"/>
        </w:rPr>
        <w:t xml:space="preserve"> </w:t>
      </w:r>
      <w:proofErr w:type="gramStart"/>
      <w:r w:rsidR="00D65550">
        <w:rPr>
          <w:color w:val="auto"/>
          <w:lang w:val="sr-Cyrl-RS"/>
        </w:rPr>
        <w:t>и</w:t>
      </w:r>
      <w:proofErr w:type="gramEnd"/>
      <w:r w:rsidR="00D65550">
        <w:rPr>
          <w:color w:val="auto"/>
          <w:lang w:val="sr-Cyrl-RS"/>
        </w:rPr>
        <w:t xml:space="preserve"> 76.</w:t>
      </w:r>
      <w:r w:rsidRPr="001A7219">
        <w:rPr>
          <w:color w:val="auto"/>
        </w:rPr>
        <w:t xml:space="preserve">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C37A41" w:rsidRPr="00282B72" w:rsidRDefault="00C37A41" w:rsidP="00BD5C71">
      <w:pPr>
        <w:jc w:val="both"/>
        <w:rPr>
          <w:rFonts w:eastAsia="TimesNewRomanPSMT"/>
          <w:bCs/>
          <w:color w:val="FF0000"/>
          <w:lang w:val="sr-Cyrl-RS"/>
        </w:rPr>
      </w:pPr>
      <w:r w:rsidRPr="001A7219">
        <w:rPr>
          <w:b/>
          <w:color w:val="FF0000"/>
        </w:rPr>
        <w:t xml:space="preserve">  </w:t>
      </w:r>
    </w:p>
    <w:p w:rsidR="00C37A41" w:rsidRPr="001A7219" w:rsidRDefault="00C37A41" w:rsidP="00BD5C71">
      <w:pPr>
        <w:jc w:val="both"/>
      </w:pPr>
      <w:r w:rsidRPr="001A7219">
        <w:rPr>
          <w:b/>
          <w:i/>
          <w:iCs/>
        </w:rPr>
        <w:t>3.</w:t>
      </w:r>
      <w:r w:rsidRPr="001A7219">
        <w:rPr>
          <w:b/>
          <w:bCs/>
          <w:i/>
          <w:iCs/>
        </w:rPr>
        <w:t xml:space="preserve"> ПАРТИЈЕ</w:t>
      </w:r>
    </w:p>
    <w:p w:rsidR="00C37A41" w:rsidRPr="001A7219" w:rsidRDefault="00C37A41" w:rsidP="00BD5C71">
      <w:pPr>
        <w:jc w:val="both"/>
      </w:pPr>
    </w:p>
    <w:p w:rsidR="00C37A41" w:rsidRDefault="00161A1E" w:rsidP="00BD5C71">
      <w:pPr>
        <w:jc w:val="both"/>
        <w:rPr>
          <w:lang w:val="sr-Cyrl-RS"/>
        </w:rPr>
      </w:pPr>
      <w:r>
        <w:rPr>
          <w:lang w:val="sr-Cyrl-RS"/>
        </w:rPr>
        <w:t xml:space="preserve">Предметна јавна набавка </w:t>
      </w:r>
      <w:r w:rsidR="00C37A41">
        <w:rPr>
          <w:lang w:val="sr-Cyrl-RS"/>
        </w:rPr>
        <w:t>је обликована по партијама</w:t>
      </w:r>
    </w:p>
    <w:p w:rsidR="00C37A41" w:rsidRPr="00282B72" w:rsidRDefault="00C37A41" w:rsidP="00BD5C71">
      <w:pPr>
        <w:jc w:val="both"/>
        <w:rPr>
          <w:lang w:val="sr-Cyrl-RS"/>
        </w:rPr>
      </w:pPr>
    </w:p>
    <w:p w:rsidR="00C37A41" w:rsidRPr="001A7219" w:rsidRDefault="00C37A41" w:rsidP="00BD5C71">
      <w:pPr>
        <w:jc w:val="both"/>
        <w:rPr>
          <w:bCs/>
          <w:iCs/>
        </w:rPr>
      </w:pPr>
      <w:r w:rsidRPr="001A7219">
        <w:rPr>
          <w:b/>
          <w:i/>
          <w:iCs/>
        </w:rPr>
        <w:t>4.</w:t>
      </w:r>
      <w:r w:rsidRPr="001A7219">
        <w:rPr>
          <w:b/>
          <w:bCs/>
          <w:i/>
          <w:iCs/>
        </w:rPr>
        <w:t xml:space="preserve">  ПОНУДА СА ВАРИЈАНТАМА</w:t>
      </w:r>
    </w:p>
    <w:p w:rsidR="00C37A41" w:rsidRPr="001A7219" w:rsidRDefault="00C37A41" w:rsidP="00BD5C71">
      <w:pPr>
        <w:jc w:val="both"/>
        <w:rPr>
          <w:bCs/>
          <w:iCs/>
        </w:rPr>
      </w:pPr>
    </w:p>
    <w:p w:rsidR="00C37A41" w:rsidRPr="001A7219" w:rsidRDefault="00C37A41" w:rsidP="00BD5C71">
      <w:pPr>
        <w:jc w:val="both"/>
        <w:rPr>
          <w:b/>
          <w:bCs/>
          <w:i/>
          <w:iCs/>
          <w:lang w:val="sr-Cyrl-RS"/>
        </w:rPr>
      </w:pPr>
      <w:proofErr w:type="gramStart"/>
      <w:r w:rsidRPr="001A7219">
        <w:rPr>
          <w:bCs/>
          <w:iCs/>
        </w:rPr>
        <w:t>Подношење понуде са варијантама није дозвољено.</w:t>
      </w:r>
      <w:proofErr w:type="gramEnd"/>
    </w:p>
    <w:p w:rsidR="00C37A41" w:rsidRPr="00282B72" w:rsidRDefault="00C37A41" w:rsidP="00BD5C71">
      <w:pPr>
        <w:jc w:val="both"/>
        <w:rPr>
          <w:lang w:val="sr-Cyrl-RS"/>
        </w:rPr>
      </w:pPr>
    </w:p>
    <w:p w:rsidR="00C37A41" w:rsidRPr="001A7219" w:rsidRDefault="00C37A41" w:rsidP="00BD5C71">
      <w:pPr>
        <w:jc w:val="both"/>
      </w:pPr>
      <w:r w:rsidRPr="001A7219">
        <w:rPr>
          <w:b/>
          <w:bCs/>
          <w:i/>
          <w:iCs/>
        </w:rPr>
        <w:t xml:space="preserve">5. </w:t>
      </w:r>
      <w:r w:rsidRPr="001A7219">
        <w:rPr>
          <w:b/>
          <w:i/>
          <w:iCs/>
        </w:rPr>
        <w:t>НАЧИН ИЗМЕНЕ, ДОПУНЕ И ОПОЗИВА ПОНУДЕ</w:t>
      </w:r>
    </w:p>
    <w:p w:rsidR="00C37A41" w:rsidRPr="001A7219" w:rsidRDefault="00C37A41" w:rsidP="00BD5C71">
      <w:pPr>
        <w:jc w:val="both"/>
      </w:pPr>
    </w:p>
    <w:p w:rsidR="00C37A41" w:rsidRPr="001A7219" w:rsidRDefault="00C37A41" w:rsidP="00BD5C71">
      <w:pPr>
        <w:jc w:val="both"/>
      </w:pPr>
      <w:proofErr w:type="gramStart"/>
      <w:r w:rsidRPr="001A7219">
        <w:t>У року за подношење понуде понуђач може да измени, допуни или опозове своју понуду на начин који је одређен за подношење понуде.</w:t>
      </w:r>
      <w:proofErr w:type="gramEnd"/>
    </w:p>
    <w:p w:rsidR="00C37A41" w:rsidRPr="001A7219" w:rsidRDefault="00C37A41" w:rsidP="00BD5C71">
      <w:pPr>
        <w:jc w:val="both"/>
        <w:rPr>
          <w:rFonts w:eastAsia="TimesNewRomanPSMT"/>
          <w:bCs/>
          <w:iCs/>
        </w:rPr>
      </w:pPr>
      <w:proofErr w:type="gramStart"/>
      <w:r w:rsidRPr="001A7219">
        <w:t>Понуђач је дужан да јасно назначи који део понуде мења односно која документа накнадно доставља.</w:t>
      </w:r>
      <w:proofErr w:type="gramEnd"/>
      <w:r w:rsidRPr="001A7219">
        <w:t xml:space="preserve"> </w:t>
      </w:r>
    </w:p>
    <w:p w:rsidR="00C37A41" w:rsidRPr="001A7219" w:rsidRDefault="00C37A41" w:rsidP="00BD5C71">
      <w:pPr>
        <w:jc w:val="both"/>
        <w:rPr>
          <w:rFonts w:eastAsia="TimesNewRomanPSMT"/>
          <w:bCs/>
          <w:iCs/>
        </w:rPr>
      </w:pPr>
      <w:r w:rsidRPr="001A7219">
        <w:rPr>
          <w:rFonts w:eastAsia="TimesNewRomanPSMT"/>
          <w:bCs/>
          <w:iCs/>
        </w:rPr>
        <w:lastRenderedPageBreak/>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proofErr w:type="gramStart"/>
      <w:r w:rsidRPr="001A7219">
        <w:rPr>
          <w:i/>
          <w:iCs/>
        </w:rPr>
        <w:t xml:space="preserve">, </w:t>
      </w:r>
      <w:r w:rsidRPr="001A7219">
        <w:rPr>
          <w:rFonts w:eastAsia="TimesNewRomanPSMT"/>
          <w:bCs/>
          <w:iCs/>
          <w:color w:val="FF0000"/>
        </w:rPr>
        <w:t xml:space="preserve"> </w:t>
      </w:r>
      <w:r w:rsidRPr="001A7219">
        <w:rPr>
          <w:rFonts w:eastAsia="TimesNewRomanPSMT"/>
          <w:bCs/>
          <w:iCs/>
        </w:rPr>
        <w:t>са</w:t>
      </w:r>
      <w:proofErr w:type="gramEnd"/>
      <w:r w:rsidRPr="001A7219">
        <w:rPr>
          <w:rFonts w:eastAsia="TimesNewRomanPSMT"/>
          <w:bCs/>
          <w:iCs/>
        </w:rPr>
        <w:t xml:space="preserve"> назнаком:</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Измена понуде</w:t>
      </w:r>
      <w:r w:rsidRPr="00C37A41">
        <w:rPr>
          <w:rFonts w:eastAsia="TimesNewRomanPS-BoldMT"/>
          <w:b/>
          <w:bCs/>
          <w:color w:val="auto"/>
        </w:rPr>
        <w:t xml:space="preserve"> за јавну набавку</w:t>
      </w:r>
      <w:r w:rsidRPr="00C37A41">
        <w:rPr>
          <w:color w:val="auto"/>
        </w:rPr>
        <w:t xml:space="preserve"> </w:t>
      </w:r>
      <w:r w:rsid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161A1E">
        <w:rPr>
          <w:rFonts w:eastAsia="TimesNewRomanPS-BoldMT"/>
          <w:b/>
          <w:bCs/>
          <w:noProof/>
          <w:color w:val="auto"/>
        </w:rPr>
        <w:t>0</w:t>
      </w:r>
      <w:r w:rsidR="00161A1E">
        <w:rPr>
          <w:rFonts w:eastAsia="TimesNewRomanPS-BoldMT"/>
          <w:b/>
          <w:bCs/>
          <w:noProof/>
          <w:color w:val="auto"/>
          <w:lang w:val="sr-Cyrl-RS"/>
        </w:rPr>
        <w:t>6</w:t>
      </w:r>
      <w:r w:rsidRPr="00C37A41">
        <w:rPr>
          <w:rFonts w:eastAsia="TimesNewRomanPS-BoldMT"/>
          <w:b/>
          <w:bCs/>
          <w:noProof/>
          <w:color w:val="auto"/>
        </w:rPr>
        <w:t>/2017</w:t>
      </w:r>
      <w:r w:rsidR="001C4A1E">
        <w:rPr>
          <w:rFonts w:eastAsia="TimesNewRomanPS-BoldMT"/>
          <w:b/>
          <w:bCs/>
          <w:noProof/>
          <w:color w:val="auto"/>
          <w:lang w:val="sr-Cyrl-RS"/>
        </w:rPr>
        <w:t>, Партија ___</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Допуна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F32B96">
        <w:rPr>
          <w:rFonts w:eastAsia="TimesNewRomanPS-BoldMT"/>
          <w:b/>
          <w:bCs/>
          <w:noProof/>
          <w:color w:val="auto"/>
        </w:rPr>
        <w:t>0</w:t>
      </w:r>
      <w:r w:rsidR="00F32B96">
        <w:rPr>
          <w:rFonts w:eastAsia="TimesNewRomanPS-BoldMT"/>
          <w:b/>
          <w:bCs/>
          <w:noProof/>
          <w:color w:val="auto"/>
          <w:lang w:val="sr-Cyrl-RS"/>
        </w:rPr>
        <w:t>6</w:t>
      </w:r>
      <w:r w:rsidRPr="00C37A41">
        <w:rPr>
          <w:rFonts w:eastAsia="TimesNewRomanPS-BoldMT"/>
          <w:b/>
          <w:bCs/>
          <w:noProof/>
          <w:color w:val="auto"/>
        </w:rPr>
        <w:t>/2017</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proofErr w:type="gramStart"/>
      <w:r w:rsidRPr="00C37A41">
        <w:rPr>
          <w:rFonts w:eastAsia="TimesNewRomanPSMT"/>
          <w:bCs/>
          <w:iCs/>
          <w:color w:val="auto"/>
        </w:rPr>
        <w:t>„</w:t>
      </w:r>
      <w:r w:rsidRPr="00C37A41">
        <w:rPr>
          <w:rFonts w:eastAsia="TimesNewRomanPSMT"/>
          <w:b/>
          <w:bCs/>
          <w:iCs/>
          <w:color w:val="auto"/>
        </w:rPr>
        <w:t>Опозив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Pr="00C37A41">
        <w:rPr>
          <w:rFonts w:eastAsia="TimesNewRomanPS-BoldMT"/>
          <w:b/>
          <w:bCs/>
          <w:noProof/>
          <w:color w:val="auto"/>
        </w:rPr>
        <w:t>0</w:t>
      </w:r>
      <w:r w:rsidR="00F32B96">
        <w:rPr>
          <w:rFonts w:eastAsia="TimesNewRomanPS-BoldMT"/>
          <w:b/>
          <w:bCs/>
          <w:noProof/>
          <w:color w:val="auto"/>
          <w:lang w:val="sr-Cyrl-RS"/>
        </w:rPr>
        <w:t>6</w:t>
      </w:r>
      <w:r w:rsidRPr="00C37A41">
        <w:rPr>
          <w:rFonts w:eastAsia="TimesNewRomanPS-BoldMT"/>
          <w:b/>
          <w:bCs/>
          <w:noProof/>
          <w:color w:val="auto"/>
        </w:rPr>
        <w:t>/2017</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 xml:space="preserve">НЕ ОТВАРАТИ” </w:t>
      </w:r>
      <w:r w:rsidRPr="00C37A41">
        <w:rPr>
          <w:rFonts w:eastAsia="TimesNewRomanPS-BoldMT"/>
          <w:bCs/>
          <w:color w:val="auto"/>
        </w:rPr>
        <w:t xml:space="preserve"> или</w:t>
      </w:r>
    </w:p>
    <w:p w:rsidR="00C37A41" w:rsidRPr="00C37A41" w:rsidRDefault="00C37A41" w:rsidP="00BD5C71">
      <w:pPr>
        <w:jc w:val="both"/>
        <w:rPr>
          <w:rFonts w:eastAsia="TimesNewRomanPSMT"/>
          <w:bCs/>
          <w:color w:val="auto"/>
        </w:rPr>
      </w:pPr>
      <w:proofErr w:type="gramStart"/>
      <w:r w:rsidRPr="00C37A41">
        <w:rPr>
          <w:rFonts w:eastAsia="TimesNewRomanPSMT"/>
          <w:bCs/>
          <w:iCs/>
          <w:color w:val="auto"/>
        </w:rPr>
        <w:t>„</w:t>
      </w:r>
      <w:r w:rsidRPr="00C37A41">
        <w:rPr>
          <w:rFonts w:eastAsia="TimesNewRomanPSMT"/>
          <w:b/>
          <w:bCs/>
          <w:iCs/>
          <w:color w:val="auto"/>
        </w:rPr>
        <w:t>Измена и допуна понуде</w:t>
      </w:r>
      <w:r w:rsidRPr="00C37A41">
        <w:rPr>
          <w:rFonts w:eastAsia="TimesNewRomanPS-BoldMT"/>
          <w:b/>
          <w:bCs/>
          <w:color w:val="auto"/>
        </w:rPr>
        <w:t xml:space="preserve"> за јавну набавку</w:t>
      </w:r>
      <w:r w:rsidRPr="00C37A41">
        <w:rPr>
          <w:color w:val="auto"/>
        </w:rPr>
        <w:t xml:space="preserve"> </w:t>
      </w:r>
      <w:r w:rsidR="00F32B96" w:rsidRPr="00F32B96">
        <w:rPr>
          <w:b/>
          <w:noProof/>
          <w:color w:val="auto"/>
          <w:lang w:val="sr-Cyrl-RS"/>
        </w:rPr>
        <w:t>услуга</w:t>
      </w:r>
      <w:r w:rsidRPr="00C37A41">
        <w:rPr>
          <w:color w:val="auto"/>
        </w:rPr>
        <w:t>,</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r w:rsidR="00F32B96">
        <w:rPr>
          <w:rFonts w:eastAsia="TimesNewRomanPS-BoldMT"/>
          <w:b/>
          <w:bCs/>
          <w:noProof/>
          <w:color w:val="auto"/>
        </w:rPr>
        <w:t>0</w:t>
      </w:r>
      <w:r w:rsidR="00F32B96">
        <w:rPr>
          <w:rFonts w:eastAsia="TimesNewRomanPS-BoldMT"/>
          <w:b/>
          <w:bCs/>
          <w:noProof/>
          <w:color w:val="auto"/>
          <w:lang w:val="sr-Cyrl-RS"/>
        </w:rPr>
        <w:t>6</w:t>
      </w:r>
      <w:r w:rsidRPr="00C37A41">
        <w:rPr>
          <w:rFonts w:eastAsia="TimesNewRomanPS-BoldMT"/>
          <w:b/>
          <w:bCs/>
          <w:noProof/>
          <w:color w:val="auto"/>
        </w:rPr>
        <w:t>/2017</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w:t>
      </w:r>
      <w:proofErr w:type="gramStart"/>
      <w:r w:rsidR="001C4A1E">
        <w:rPr>
          <w:rFonts w:eastAsia="TimesNewRomanPS-BoldMT"/>
          <w:b/>
          <w:bCs/>
          <w:noProof/>
          <w:color w:val="auto"/>
          <w:lang w:val="sr-Cyrl-RS"/>
        </w:rPr>
        <w:t>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w:t>
      </w:r>
      <w:proofErr w:type="gramEnd"/>
      <w:r w:rsidRPr="00C37A41">
        <w:rPr>
          <w:rFonts w:eastAsia="TimesNewRomanPSMT"/>
          <w:b/>
          <w:bCs/>
          <w:color w:val="auto"/>
        </w:rPr>
        <w:t xml:space="preserve"> </w:t>
      </w:r>
      <w:r w:rsidRPr="00C37A41">
        <w:rPr>
          <w:rFonts w:eastAsia="TimesNewRomanPS-BoldMT"/>
          <w:b/>
          <w:bCs/>
          <w:color w:val="auto"/>
        </w:rPr>
        <w:t>НЕ ОТВАРАТИ”.</w:t>
      </w:r>
    </w:p>
    <w:p w:rsidR="00C37A41" w:rsidRPr="001A7219" w:rsidRDefault="00C37A41" w:rsidP="00BD5C71">
      <w:pPr>
        <w:jc w:val="both"/>
      </w:pPr>
      <w:proofErr w:type="gramStart"/>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w:t>
      </w:r>
      <w:proofErr w:type="gramEnd"/>
      <w:r w:rsidRPr="001A7219">
        <w:rPr>
          <w:rFonts w:eastAsia="TimesNewRomanPSMT"/>
          <w:bCs/>
        </w:rPr>
        <w:t xml:space="preserve"> </w:t>
      </w:r>
      <w:proofErr w:type="gramStart"/>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37A41" w:rsidRPr="001A7219" w:rsidRDefault="00C37A41" w:rsidP="00BD5C71">
      <w:pPr>
        <w:jc w:val="both"/>
        <w:rPr>
          <w:b/>
          <w:i/>
          <w:iCs/>
        </w:rPr>
      </w:pPr>
      <w:proofErr w:type="gramStart"/>
      <w:r w:rsidRPr="001A7219">
        <w:t>По истеку рока за подношење понуда понуђач не може да повуче нити да мења своју понуду.</w:t>
      </w:r>
      <w:proofErr w:type="gramEnd"/>
    </w:p>
    <w:p w:rsidR="00C37A41" w:rsidRPr="001A7219" w:rsidRDefault="00C37A41" w:rsidP="00BD5C71">
      <w:pPr>
        <w:jc w:val="both"/>
        <w:rPr>
          <w:b/>
          <w:i/>
          <w:iCs/>
        </w:rPr>
      </w:pPr>
    </w:p>
    <w:p w:rsidR="00C37A41" w:rsidRPr="001A7219" w:rsidRDefault="00C37A41" w:rsidP="00BD5C71">
      <w:pPr>
        <w:jc w:val="both"/>
      </w:pPr>
      <w:r w:rsidRPr="001A7219">
        <w:rPr>
          <w:b/>
          <w:bCs/>
          <w:i/>
          <w:iCs/>
        </w:rPr>
        <w:t xml:space="preserve">6. УЧЕСТВОВАЊЕ У ЗАЈЕДНИЧКОЈ ПОНУДИ ИЛИ КАО ПОДИЗВОЂАЧ </w:t>
      </w:r>
    </w:p>
    <w:p w:rsidR="00C37A41" w:rsidRPr="001A7219" w:rsidRDefault="00C37A41" w:rsidP="00BD5C71">
      <w:pPr>
        <w:jc w:val="both"/>
      </w:pPr>
    </w:p>
    <w:p w:rsidR="00C37A41" w:rsidRPr="001A7219" w:rsidRDefault="00C37A41" w:rsidP="00BD5C71">
      <w:pPr>
        <w:jc w:val="both"/>
        <w:rPr>
          <w:iCs/>
        </w:rPr>
      </w:pPr>
      <w:proofErr w:type="gramStart"/>
      <w:r w:rsidRPr="001A7219">
        <w:rPr>
          <w:bCs/>
          <w:iCs/>
        </w:rPr>
        <w:t>Понуђач може да поднесе само једну понуду.</w:t>
      </w:r>
      <w:proofErr w:type="gramEnd"/>
      <w:r w:rsidRPr="001A7219">
        <w:rPr>
          <w:i/>
          <w:iCs/>
        </w:rPr>
        <w:t xml:space="preserve"> </w:t>
      </w:r>
    </w:p>
    <w:p w:rsidR="00C37A41" w:rsidRPr="001A7219" w:rsidRDefault="00C37A41" w:rsidP="00BD5C71">
      <w:pPr>
        <w:jc w:val="both"/>
        <w:rPr>
          <w:iCs/>
        </w:rPr>
      </w:pPr>
      <w:proofErr w:type="gramStart"/>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37A41" w:rsidRPr="001A7219" w:rsidRDefault="00C37A41" w:rsidP="00BD5C71">
      <w:pPr>
        <w:jc w:val="both"/>
        <w:rPr>
          <w:i/>
          <w:iCs/>
          <w:color w:val="FF0000"/>
        </w:rPr>
      </w:pPr>
      <w:proofErr w:type="gramStart"/>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37A41" w:rsidRPr="001A7219" w:rsidRDefault="00C37A41" w:rsidP="00BD5C71">
      <w:pPr>
        <w:jc w:val="both"/>
        <w:rPr>
          <w:i/>
          <w:iCs/>
          <w:color w:val="FF0000"/>
        </w:rPr>
      </w:pPr>
    </w:p>
    <w:p w:rsidR="00C37A41" w:rsidRPr="001A7219" w:rsidRDefault="00C37A41" w:rsidP="00BD5C71">
      <w:pPr>
        <w:jc w:val="both"/>
        <w:rPr>
          <w:iCs/>
        </w:rPr>
      </w:pPr>
      <w:r w:rsidRPr="001A7219">
        <w:rPr>
          <w:b/>
          <w:bCs/>
          <w:i/>
          <w:iCs/>
        </w:rPr>
        <w:t>7. ПОНУДА СА ПОДИЗВОЂАЧЕМ</w:t>
      </w:r>
    </w:p>
    <w:p w:rsidR="00C37A41" w:rsidRPr="001A7219" w:rsidRDefault="00C37A41" w:rsidP="00BD5C71">
      <w:pPr>
        <w:jc w:val="both"/>
        <w:rPr>
          <w:iCs/>
        </w:rPr>
      </w:pPr>
    </w:p>
    <w:p w:rsidR="00C37A41" w:rsidRPr="001A7219" w:rsidRDefault="00C37A41"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7A41" w:rsidRPr="001A7219" w:rsidRDefault="00C37A41" w:rsidP="00BD5C71">
      <w:pPr>
        <w:jc w:val="both"/>
        <w:rPr>
          <w:iCs/>
          <w:lang w:val="sr-Cyrl-RS"/>
        </w:rPr>
      </w:pPr>
      <w:proofErr w:type="gramStart"/>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назив и седиште подизвођача, уколико ће делимично извршење набавке поверити подизвођачу.</w:t>
      </w:r>
      <w:proofErr w:type="gramEnd"/>
      <w:r w:rsidRPr="001A7219">
        <w:rPr>
          <w:iCs/>
        </w:rPr>
        <w:t xml:space="preserve"> </w:t>
      </w:r>
    </w:p>
    <w:p w:rsidR="00C37A41" w:rsidRPr="001A7219" w:rsidRDefault="00C37A41" w:rsidP="00BD5C71">
      <w:pPr>
        <w:jc w:val="both"/>
        <w:rPr>
          <w:rFonts w:eastAsia="TimesNewRomanPSMT"/>
          <w:bCs/>
        </w:rPr>
      </w:pPr>
      <w:proofErr w:type="gramStart"/>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A7219">
        <w:rPr>
          <w:rFonts w:eastAsia="TimesNewRomanPSMT"/>
          <w:bCs/>
        </w:rPr>
        <w:t xml:space="preserve"> </w:t>
      </w:r>
    </w:p>
    <w:p w:rsidR="00C37A41" w:rsidRPr="001A7219" w:rsidRDefault="00C37A41" w:rsidP="00BD5C71">
      <w:pPr>
        <w:jc w:val="both"/>
        <w:rPr>
          <w:iCs/>
          <w:color w:val="auto"/>
        </w:rPr>
      </w:pPr>
      <w:proofErr w:type="gramStart"/>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roofErr w:type="gramEnd"/>
    </w:p>
    <w:p w:rsidR="00C37A41" w:rsidRPr="001A7219" w:rsidRDefault="00C37A41" w:rsidP="00BD5C71">
      <w:pPr>
        <w:jc w:val="both"/>
        <w:rPr>
          <w:iCs/>
        </w:rPr>
      </w:pPr>
      <w:proofErr w:type="gramStart"/>
      <w:r w:rsidRPr="001A721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A7219">
        <w:rPr>
          <w:iCs/>
        </w:rPr>
        <w:t xml:space="preserve"> </w:t>
      </w:r>
    </w:p>
    <w:p w:rsidR="00C37A41" w:rsidRDefault="00C37A41" w:rsidP="00BD5C71">
      <w:pPr>
        <w:jc w:val="both"/>
        <w:rPr>
          <w:iCs/>
          <w:lang w:val="sr-Cyrl-RS"/>
        </w:rPr>
      </w:pPr>
      <w:proofErr w:type="gramStart"/>
      <w:r w:rsidRPr="001A721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B678B" w:rsidRPr="002B678B" w:rsidRDefault="002B678B" w:rsidP="00BD5C71">
      <w:pPr>
        <w:jc w:val="both"/>
        <w:rPr>
          <w:lang w:val="sr-Cyrl-RS"/>
        </w:rPr>
      </w:pPr>
    </w:p>
    <w:p w:rsidR="00C37A41" w:rsidRPr="00282B72" w:rsidRDefault="00C37A41" w:rsidP="00BD5C71">
      <w:pPr>
        <w:jc w:val="both"/>
        <w:rPr>
          <w:b/>
          <w:i/>
          <w:color w:val="auto"/>
          <w:lang w:val="sr-Cyrl-RS"/>
        </w:rPr>
      </w:pPr>
    </w:p>
    <w:p w:rsidR="00C37A41" w:rsidRPr="001A7219" w:rsidRDefault="00C37A41" w:rsidP="00BD5C71">
      <w:pPr>
        <w:jc w:val="both"/>
      </w:pPr>
      <w:r w:rsidRPr="001A7219">
        <w:rPr>
          <w:b/>
          <w:i/>
        </w:rPr>
        <w:t>8. ЗАЈЕДНИЧКА ПОНУДА</w:t>
      </w:r>
    </w:p>
    <w:p w:rsidR="00C37A41" w:rsidRPr="001A7219" w:rsidRDefault="00C37A41" w:rsidP="00BD5C71">
      <w:pPr>
        <w:jc w:val="both"/>
      </w:pPr>
    </w:p>
    <w:p w:rsidR="00C37A41" w:rsidRPr="001A7219" w:rsidRDefault="00C37A41" w:rsidP="00BD5C71">
      <w:pPr>
        <w:jc w:val="both"/>
      </w:pPr>
      <w:proofErr w:type="gramStart"/>
      <w:r w:rsidRPr="001A7219">
        <w:t>Понуду може поднети група понуђача.</w:t>
      </w:r>
      <w:proofErr w:type="gramEnd"/>
    </w:p>
    <w:p w:rsidR="00C37A41" w:rsidRPr="001A7219" w:rsidRDefault="00C37A41" w:rsidP="00BD5C71">
      <w:pPr>
        <w:jc w:val="both"/>
      </w:pPr>
      <w:proofErr w:type="gramStart"/>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A7219">
        <w:t xml:space="preserve"> </w:t>
      </w:r>
      <w:proofErr w:type="gramStart"/>
      <w:r w:rsidRPr="001A7219">
        <w:t>ст</w:t>
      </w:r>
      <w:proofErr w:type="gramEnd"/>
      <w:r w:rsidRPr="001A7219">
        <w:rPr>
          <w:lang w:val="sr-Cyrl-CS"/>
        </w:rPr>
        <w:t>.</w:t>
      </w:r>
      <w:r w:rsidRPr="001A7219">
        <w:t xml:space="preserve"> 4. </w:t>
      </w:r>
      <w:proofErr w:type="gramStart"/>
      <w:r w:rsidRPr="001A7219">
        <w:t>тач</w:t>
      </w:r>
      <w:proofErr w:type="gramEnd"/>
      <w:r w:rsidRPr="001A7219">
        <w:rPr>
          <w:lang w:val="sr-Cyrl-CS"/>
        </w:rPr>
        <w:t>.</w:t>
      </w:r>
      <w:r w:rsidRPr="001A7219">
        <w:t xml:space="preserve"> 1</w:t>
      </w:r>
      <w:r w:rsidRPr="001A7219">
        <w:rPr>
          <w:lang w:val="sr-Cyrl-CS"/>
        </w:rPr>
        <w:t>)</w:t>
      </w:r>
      <w:r w:rsidRPr="001A7219">
        <w:t xml:space="preserve"> </w:t>
      </w:r>
      <w:r w:rsidRPr="001A7219">
        <w:rPr>
          <w:lang w:val="sr-Cyrl-RS"/>
        </w:rPr>
        <w:t xml:space="preserve"> </w:t>
      </w:r>
      <w:proofErr w:type="gramStart"/>
      <w:r w:rsidRPr="001A7219">
        <w:rPr>
          <w:lang w:val="sr-Cyrl-RS"/>
        </w:rPr>
        <w:t>и</w:t>
      </w:r>
      <w:proofErr w:type="gramEnd"/>
      <w:r w:rsidRPr="001A7219">
        <w:rPr>
          <w:lang w:val="sr-Cyrl-RS"/>
        </w:rPr>
        <w:t xml:space="preserve"> 2</w:t>
      </w:r>
      <w:r w:rsidRPr="001A7219">
        <w:rPr>
          <w:lang w:val="sr-Cyrl-CS"/>
        </w:rPr>
        <w:t>)</w:t>
      </w:r>
      <w:r w:rsidRPr="001A7219">
        <w:t xml:space="preserve"> ЗЈН и то податке о: </w:t>
      </w:r>
    </w:p>
    <w:p w:rsidR="00C37A41" w:rsidRPr="001A7219" w:rsidRDefault="00C37A41" w:rsidP="00274AE2">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C37A41" w:rsidRPr="001A7219" w:rsidRDefault="00C37A41" w:rsidP="00274AE2">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37A41" w:rsidRPr="001A7219" w:rsidRDefault="00C37A41" w:rsidP="00BD5C71">
      <w:pPr>
        <w:jc w:val="both"/>
        <w:rPr>
          <w:rFonts w:eastAsia="TimesNewRomanPSMT"/>
          <w:bCs/>
          <w:lang w:val="sr-Cyrl-RS"/>
        </w:rPr>
      </w:pPr>
    </w:p>
    <w:p w:rsidR="00C37A41" w:rsidRPr="001A7219" w:rsidRDefault="00C37A41" w:rsidP="00BD5C71">
      <w:pPr>
        <w:jc w:val="both"/>
        <w:rPr>
          <w:color w:val="auto"/>
        </w:rPr>
      </w:pPr>
      <w:proofErr w:type="gramStart"/>
      <w:r w:rsidRPr="001A7219">
        <w:rPr>
          <w:rFonts w:eastAsia="TimesNewRomanPSMT"/>
          <w:bCs/>
        </w:rPr>
        <w:lastRenderedPageBreak/>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roofErr w:type="gramEnd"/>
    </w:p>
    <w:p w:rsidR="00C37A41" w:rsidRPr="001A7219" w:rsidRDefault="00C37A41" w:rsidP="00BD5C71">
      <w:pPr>
        <w:jc w:val="both"/>
        <w:rPr>
          <w:color w:val="auto"/>
          <w:lang w:val="sr-Cyrl-RS"/>
        </w:rPr>
      </w:pPr>
      <w:proofErr w:type="gramStart"/>
      <w:r w:rsidRPr="001A7219">
        <w:t>Понуђачи из групе понуђача одговарају неограничено солидарно према наручиоцу.</w:t>
      </w:r>
      <w:proofErr w:type="gramEnd"/>
      <w:r w:rsidRPr="001A7219">
        <w:t xml:space="preserve"> </w:t>
      </w:r>
    </w:p>
    <w:p w:rsidR="00C37A41" w:rsidRPr="001A7219" w:rsidRDefault="00C37A41"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37A41" w:rsidRPr="001A7219" w:rsidRDefault="00C37A41"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37A41" w:rsidRPr="001A7219" w:rsidRDefault="00C37A41"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7A41" w:rsidRPr="001A7219" w:rsidRDefault="00C37A41" w:rsidP="00BD5C71">
      <w:pPr>
        <w:jc w:val="both"/>
        <w:rPr>
          <w:lang w:val="sr-Cyrl-RS"/>
        </w:rPr>
      </w:pPr>
    </w:p>
    <w:p w:rsidR="00C37A41" w:rsidRPr="001A7219" w:rsidRDefault="00C37A41"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w:t>
      </w:r>
      <w:proofErr w:type="gramStart"/>
      <w:r w:rsidRPr="001A7219">
        <w:rPr>
          <w:b/>
          <w:bCs/>
          <w:i/>
          <w:iCs/>
        </w:rPr>
        <w:t>ПРИХВАТЉИВОСТ  ПОНУДЕ</w:t>
      </w:r>
      <w:proofErr w:type="gramEnd"/>
    </w:p>
    <w:p w:rsidR="00C37A41" w:rsidRPr="001A7219" w:rsidRDefault="00C37A41" w:rsidP="00BD5C71">
      <w:pPr>
        <w:jc w:val="both"/>
      </w:pPr>
    </w:p>
    <w:p w:rsidR="003D078F" w:rsidRPr="003D078F" w:rsidRDefault="003D078F" w:rsidP="003D078F">
      <w:pPr>
        <w:jc w:val="both"/>
        <w:rPr>
          <w:color w:val="auto"/>
          <w:u w:val="single"/>
        </w:rPr>
      </w:pPr>
      <w:r w:rsidRPr="003D078F">
        <w:rPr>
          <w:color w:val="auto"/>
          <w:u w:val="single"/>
        </w:rPr>
        <w:t>9.1. Захтеви у погледу начина, рока и услова плаћања.</w:t>
      </w:r>
    </w:p>
    <w:p w:rsidR="003D078F" w:rsidRPr="003D078F" w:rsidRDefault="003D078F" w:rsidP="003D078F">
      <w:pPr>
        <w:jc w:val="both"/>
        <w:rPr>
          <w:color w:val="auto"/>
        </w:rPr>
      </w:pPr>
      <w:r w:rsidRPr="003D078F">
        <w:rPr>
          <w:color w:val="auto"/>
        </w:rPr>
        <w:t xml:space="preserve">Рок плаћања је </w:t>
      </w:r>
      <w:proofErr w:type="gramStart"/>
      <w:r w:rsidRPr="003D078F">
        <w:rPr>
          <w:color w:val="auto"/>
        </w:rPr>
        <w:t>максимално  45</w:t>
      </w:r>
      <w:proofErr w:type="gramEnd"/>
      <w:r w:rsidRPr="003D078F">
        <w:rPr>
          <w:color w:val="auto"/>
        </w:rPr>
        <w:t xml:space="preserve"> дана  од дана потписивања уговора, на основу документа који испоставља понуђач, а којим је потврђена испорука добара. </w:t>
      </w:r>
      <w:proofErr w:type="gramStart"/>
      <w:r w:rsidRPr="003D078F">
        <w:rPr>
          <w:color w:val="auto"/>
        </w:rPr>
        <w:t>Плаћање се врши уплатом на рачун понуђача.</w:t>
      </w:r>
      <w:proofErr w:type="gramEnd"/>
      <w:r w:rsidRPr="003D078F">
        <w:rPr>
          <w:color w:val="auto"/>
        </w:rPr>
        <w:t xml:space="preserve"> </w:t>
      </w:r>
      <w:proofErr w:type="gramStart"/>
      <w:r w:rsidRPr="003D078F">
        <w:rPr>
          <w:color w:val="auto"/>
        </w:rPr>
        <w:t>Понуђачу није дозвољено да захтева аванс.</w:t>
      </w:r>
      <w:proofErr w:type="gramEnd"/>
    </w:p>
    <w:p w:rsidR="003D078F" w:rsidRPr="003D078F" w:rsidRDefault="003D078F" w:rsidP="003D078F">
      <w:pPr>
        <w:jc w:val="both"/>
        <w:rPr>
          <w:color w:val="auto"/>
        </w:rPr>
      </w:pPr>
    </w:p>
    <w:p w:rsidR="003D078F" w:rsidRPr="003D078F" w:rsidRDefault="003D078F" w:rsidP="003D078F">
      <w:pPr>
        <w:jc w:val="both"/>
        <w:rPr>
          <w:color w:val="auto"/>
          <w:u w:val="single"/>
        </w:rPr>
      </w:pPr>
      <w:r w:rsidRPr="003D078F">
        <w:rPr>
          <w:color w:val="auto"/>
          <w:u w:val="single"/>
        </w:rPr>
        <w:t>9.2. Захтеви у погледу гарантног рока</w:t>
      </w:r>
    </w:p>
    <w:p w:rsidR="003D078F" w:rsidRPr="003D078F" w:rsidRDefault="003D078F" w:rsidP="003D078F">
      <w:pPr>
        <w:jc w:val="both"/>
        <w:rPr>
          <w:color w:val="auto"/>
        </w:rPr>
      </w:pPr>
      <w:proofErr w:type="gramStart"/>
      <w:r w:rsidRPr="003D078F">
        <w:rPr>
          <w:color w:val="auto"/>
        </w:rPr>
        <w:t>Гаранција не може бити краћа од 12 месеци од дана испоруке добара.</w:t>
      </w:r>
      <w:proofErr w:type="gramEnd"/>
    </w:p>
    <w:p w:rsidR="003D078F" w:rsidRPr="003D078F" w:rsidRDefault="003D078F" w:rsidP="003D078F">
      <w:pPr>
        <w:jc w:val="both"/>
        <w:rPr>
          <w:color w:val="auto"/>
        </w:rPr>
      </w:pPr>
    </w:p>
    <w:p w:rsidR="003D078F" w:rsidRPr="003D078F" w:rsidRDefault="003D078F" w:rsidP="003D078F">
      <w:pPr>
        <w:jc w:val="both"/>
        <w:rPr>
          <w:color w:val="auto"/>
          <w:u w:val="single"/>
        </w:rPr>
      </w:pPr>
      <w:r w:rsidRPr="003D078F">
        <w:rPr>
          <w:color w:val="auto"/>
          <w:u w:val="single"/>
        </w:rPr>
        <w:t>9.3. Захтев у погледу рока важења понуде</w:t>
      </w:r>
    </w:p>
    <w:p w:rsidR="003D078F" w:rsidRPr="003D078F" w:rsidRDefault="003D078F" w:rsidP="003D078F">
      <w:pPr>
        <w:jc w:val="both"/>
        <w:rPr>
          <w:color w:val="auto"/>
        </w:rPr>
      </w:pPr>
      <w:proofErr w:type="gramStart"/>
      <w:r w:rsidRPr="003D078F">
        <w:rPr>
          <w:color w:val="auto"/>
        </w:rPr>
        <w:t>Рок важења понуде не може бити краћи од 60 дана од дана отварања понуда.</w:t>
      </w:r>
      <w:proofErr w:type="gramEnd"/>
      <w:r w:rsidRPr="003D078F">
        <w:rPr>
          <w:color w:val="auto"/>
        </w:rPr>
        <w:t xml:space="preserve"> </w:t>
      </w:r>
      <w:proofErr w:type="gramStart"/>
      <w:r w:rsidRPr="003D078F">
        <w:rPr>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r w:rsidRPr="003D078F">
        <w:rPr>
          <w:color w:val="auto"/>
        </w:rPr>
        <w:t xml:space="preserve"> </w:t>
      </w:r>
      <w:proofErr w:type="gramStart"/>
      <w:r w:rsidRPr="003D078F">
        <w:rPr>
          <w:color w:val="auto"/>
        </w:rPr>
        <w:t>Понуђач који прихвати захтев за продужење рока важења понуде не може мењати понуду.</w:t>
      </w:r>
      <w:proofErr w:type="gramEnd"/>
    </w:p>
    <w:p w:rsidR="00C37A41" w:rsidRPr="001A7219" w:rsidRDefault="00C37A41" w:rsidP="00BD5C71">
      <w:pPr>
        <w:jc w:val="both"/>
        <w:rPr>
          <w:b/>
          <w:bCs/>
          <w:i/>
          <w:iCs/>
          <w:lang w:val="sr-Cyrl-RS"/>
        </w:rPr>
      </w:pPr>
    </w:p>
    <w:p w:rsidR="00C37A41" w:rsidRPr="001A7219" w:rsidRDefault="00C37A41" w:rsidP="00BD5C71">
      <w:pPr>
        <w:jc w:val="both"/>
        <w:rPr>
          <w:b/>
          <w:bCs/>
          <w:i/>
          <w:iCs/>
          <w:lang w:val="sr-Cyrl-RS"/>
        </w:rPr>
      </w:pPr>
    </w:p>
    <w:p w:rsidR="00C37A41" w:rsidRPr="001A7219" w:rsidRDefault="00C37A41" w:rsidP="00BD5C71">
      <w:pPr>
        <w:jc w:val="both"/>
        <w:rPr>
          <w:b/>
          <w:bCs/>
          <w:i/>
          <w:iCs/>
        </w:rPr>
      </w:pPr>
      <w:r w:rsidRPr="001A7219">
        <w:rPr>
          <w:b/>
          <w:bCs/>
          <w:i/>
          <w:iCs/>
        </w:rPr>
        <w:t>10. ВАЛУТА И НАЧИН НА КОЈИ МОРА ДА БУДЕ НАВЕДЕНА И ИЗРАЖЕНА ЦЕНА У ПОНУДИ</w:t>
      </w:r>
    </w:p>
    <w:p w:rsidR="00C37A41" w:rsidRPr="001A7219" w:rsidRDefault="00C37A41" w:rsidP="00BD5C71">
      <w:pPr>
        <w:jc w:val="both"/>
        <w:rPr>
          <w:b/>
          <w:bCs/>
          <w:i/>
          <w:iCs/>
        </w:rPr>
      </w:pPr>
    </w:p>
    <w:p w:rsidR="00C37A41" w:rsidRPr="001A7219" w:rsidRDefault="00C37A41" w:rsidP="00BD5C71">
      <w:pPr>
        <w:jc w:val="both"/>
        <w:rPr>
          <w:iCs/>
        </w:rPr>
      </w:pPr>
      <w:proofErr w:type="gramStart"/>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roofErr w:type="gramEnd"/>
    </w:p>
    <w:p w:rsidR="00C37A41" w:rsidRPr="00FD67D5" w:rsidRDefault="00C37A41" w:rsidP="00BD5C71">
      <w:pPr>
        <w:jc w:val="both"/>
        <w:rPr>
          <w:iCs/>
          <w:color w:val="auto"/>
          <w:lang w:val="sr-Cyrl-RS"/>
        </w:rPr>
      </w:pPr>
      <w:proofErr w:type="gramStart"/>
      <w:r w:rsidRPr="00FD67D5">
        <w:rPr>
          <w:iCs/>
          <w:color w:val="auto"/>
        </w:rPr>
        <w:t>У цену је урачунат</w:t>
      </w:r>
      <w:r w:rsidR="00996B50">
        <w:rPr>
          <w:iCs/>
          <w:color w:val="auto"/>
          <w:lang w:val="sr-Cyrl-RS"/>
        </w:rPr>
        <w:t>а</w:t>
      </w:r>
      <w:r w:rsidRPr="00FD67D5">
        <w:rPr>
          <w:iCs/>
          <w:color w:val="auto"/>
        </w:rPr>
        <w:t xml:space="preserve"> цена предмета јавне набавке</w:t>
      </w:r>
      <w:r w:rsidR="00996B50">
        <w:rPr>
          <w:iCs/>
          <w:color w:val="auto"/>
          <w:lang w:val="sr-Cyrl-RS"/>
        </w:rPr>
        <w:t xml:space="preserve"> и </w:t>
      </w:r>
      <w:r w:rsidRPr="00FD67D5">
        <w:rPr>
          <w:iCs/>
          <w:color w:val="auto"/>
        </w:rPr>
        <w:t>испорука</w:t>
      </w:r>
      <w:r w:rsidR="00996B50">
        <w:rPr>
          <w:iCs/>
          <w:color w:val="auto"/>
          <w:lang w:val="sr-Cyrl-RS"/>
        </w:rPr>
        <w:t xml:space="preserve"> на адресу Наручиоца.</w:t>
      </w:r>
      <w:proofErr w:type="gramEnd"/>
    </w:p>
    <w:p w:rsidR="00C37A41" w:rsidRPr="001A7219" w:rsidRDefault="00C37A41" w:rsidP="00BD5C71">
      <w:pPr>
        <w:jc w:val="both"/>
      </w:pPr>
      <w:proofErr w:type="gramStart"/>
      <w:r w:rsidRPr="001A7219">
        <w:rPr>
          <w:iCs/>
        </w:rPr>
        <w:t>Цена је фиксна и не може се мењати.</w:t>
      </w:r>
      <w:proofErr w:type="gramEnd"/>
      <w:r w:rsidRPr="001A7219">
        <w:t xml:space="preserve"> </w:t>
      </w:r>
    </w:p>
    <w:p w:rsidR="00C37A41" w:rsidRPr="001A7219" w:rsidRDefault="00C37A41" w:rsidP="00BD5C71">
      <w:pPr>
        <w:jc w:val="both"/>
        <w:rPr>
          <w:iCs/>
        </w:rPr>
      </w:pPr>
      <w:proofErr w:type="gramStart"/>
      <w:r w:rsidRPr="001A7219">
        <w:t>Ако је у понуди исказана неуобичајено ниска цена, наручилац ће поступити у складу са чланом 92.</w:t>
      </w:r>
      <w:proofErr w:type="gramEnd"/>
      <w:r w:rsidRPr="001A7219">
        <w:t xml:space="preserve"> </w:t>
      </w:r>
      <w:proofErr w:type="gramStart"/>
      <w:r w:rsidRPr="001A7219">
        <w:t>ЗЈН.</w:t>
      </w:r>
      <w:proofErr w:type="gramEnd"/>
    </w:p>
    <w:p w:rsidR="00C37A41" w:rsidRPr="001A7219" w:rsidRDefault="00C37A41" w:rsidP="00BD5C71">
      <w:pPr>
        <w:jc w:val="both"/>
        <w:rPr>
          <w:iCs/>
          <w:color w:val="00B0F0"/>
          <w:lang w:val="sr-Cyrl-RS"/>
        </w:rPr>
      </w:pPr>
      <w:proofErr w:type="gramStart"/>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w:t>
      </w:r>
      <w:proofErr w:type="gramEnd"/>
      <w:r w:rsidRPr="001A7219">
        <w:rPr>
          <w:iCs/>
          <w:color w:val="auto"/>
          <w:lang w:val="sr-Cyrl-RS"/>
        </w:rPr>
        <w:t xml:space="preserve"> </w:t>
      </w:r>
    </w:p>
    <w:p w:rsidR="00C37A41" w:rsidRPr="00282B72" w:rsidRDefault="00C37A41" w:rsidP="00BD5C71">
      <w:pPr>
        <w:jc w:val="both"/>
        <w:rPr>
          <w:b/>
          <w:i/>
          <w:iCs/>
          <w:lang w:val="sr-Cyrl-RS"/>
        </w:rPr>
      </w:pPr>
      <w:r>
        <w:rPr>
          <w:b/>
          <w:i/>
          <w:iCs/>
          <w:lang w:val="sr-Cyrl-RS"/>
        </w:rPr>
        <w:t xml:space="preserve"> </w:t>
      </w:r>
    </w:p>
    <w:p w:rsidR="00C37A41" w:rsidRPr="001A7219" w:rsidRDefault="00C37A41"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37A41" w:rsidRPr="00C37A41" w:rsidRDefault="00C37A41" w:rsidP="00C37A41">
      <w:pPr>
        <w:spacing w:before="120" w:after="120"/>
        <w:jc w:val="both"/>
        <w:rPr>
          <w:b/>
          <w:i/>
          <w:lang w:val="sr-Cyrl-RS"/>
        </w:rPr>
      </w:pPr>
      <w:proofErr w:type="gramStart"/>
      <w:r w:rsidRPr="001A7219">
        <w:t>Предметна набавка не садржи поверљиве информације које наручилац ставља на располагање.</w:t>
      </w:r>
      <w:proofErr w:type="gramEnd"/>
    </w:p>
    <w:p w:rsidR="00C37A41" w:rsidRPr="001A7219" w:rsidRDefault="00C37A41" w:rsidP="00BD5C71">
      <w:pPr>
        <w:jc w:val="both"/>
        <w:rPr>
          <w:b/>
          <w:bCs/>
          <w:lang w:val="sr-Latn-RS"/>
        </w:rPr>
      </w:pPr>
    </w:p>
    <w:p w:rsidR="00C37A41" w:rsidRPr="001B02C6" w:rsidRDefault="00C37A41" w:rsidP="00BD5C71">
      <w:pPr>
        <w:jc w:val="both"/>
        <w:rPr>
          <w:b/>
          <w:bCs/>
          <w:i/>
        </w:rPr>
      </w:pPr>
      <w:r w:rsidRPr="001B02C6">
        <w:rPr>
          <w:b/>
          <w:bCs/>
          <w:i/>
        </w:rPr>
        <w:t>1</w:t>
      </w:r>
      <w:r w:rsidRPr="001B02C6">
        <w:rPr>
          <w:b/>
          <w:bCs/>
          <w:i/>
          <w:lang w:val="sr-Cyrl-RS"/>
        </w:rPr>
        <w:t>2</w:t>
      </w:r>
      <w:r w:rsidRPr="001B02C6">
        <w:rPr>
          <w:b/>
          <w:bCs/>
          <w:i/>
        </w:rPr>
        <w:t>. ДОДАТНЕ ИНФОРМАЦИЈЕ ИЛИ ПОЈАШЊЕЊА У ВЕЗИ СА ПРИПРЕМАЊЕМ ПОНУДЕ</w:t>
      </w:r>
    </w:p>
    <w:p w:rsidR="00C37A41" w:rsidRPr="001A7219" w:rsidRDefault="00C37A41" w:rsidP="00BD5C71">
      <w:pPr>
        <w:jc w:val="both"/>
        <w:rPr>
          <w:b/>
          <w:bCs/>
        </w:rPr>
      </w:pPr>
    </w:p>
    <w:p w:rsidR="00C37A41" w:rsidRPr="001A7219" w:rsidRDefault="00C37A41"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w:t>
      </w:r>
      <w:r w:rsidRPr="001A7219">
        <w:rPr>
          <w:color w:val="auto"/>
          <w:lang w:val="sr-Cyrl-RS"/>
        </w:rPr>
        <w:lastRenderedPageBreak/>
        <w:t xml:space="preserve">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37A41" w:rsidRPr="001A7219" w:rsidRDefault="00C37A41" w:rsidP="00321A4C">
      <w:pPr>
        <w:jc w:val="both"/>
      </w:pPr>
      <w:proofErr w:type="gramStart"/>
      <w:r w:rsidRPr="001A7219">
        <w:t xml:space="preserve">Наручилац </w:t>
      </w:r>
      <w:r w:rsidRPr="001A7219">
        <w:rPr>
          <w:lang w:val="sr-Cyrl-RS"/>
        </w:rPr>
        <w:t xml:space="preserve">ће </w:t>
      </w:r>
      <w:r w:rsidRPr="001A7219">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A7219">
        <w:t xml:space="preserve"> </w:t>
      </w:r>
    </w:p>
    <w:p w:rsidR="00C37A41" w:rsidRPr="00C37A41" w:rsidRDefault="00C37A41" w:rsidP="00BD5C71">
      <w:pPr>
        <w:jc w:val="both"/>
        <w:rPr>
          <w:color w:val="auto"/>
        </w:rPr>
      </w:pPr>
      <w:proofErr w:type="gramStart"/>
      <w:r w:rsidRPr="001A7219">
        <w:t xml:space="preserve">Додатне информације или појашњења упућују се са напоменом „Захтев за додатним </w:t>
      </w:r>
      <w:r w:rsidRPr="00C37A41">
        <w:rPr>
          <w:color w:val="auto"/>
        </w:rPr>
        <w:t>информацијама или појашњењима конкурсне документације,</w:t>
      </w:r>
      <w:r w:rsidRPr="00C37A41">
        <w:rPr>
          <w:rFonts w:eastAsia="TimesNewRomanPS-BoldMT"/>
          <w:b/>
          <w:bCs/>
          <w:color w:val="auto"/>
        </w:rPr>
        <w:t xml:space="preserve"> ЈН бр</w:t>
      </w:r>
      <w:r w:rsidRPr="00C37A41">
        <w:rPr>
          <w:rFonts w:eastAsia="TimesNewRomanPS-BoldMT"/>
          <w:b/>
          <w:bCs/>
          <w:color w:val="auto"/>
          <w:lang w:val="sr-Cyrl-RS"/>
        </w:rPr>
        <w:t>.</w:t>
      </w:r>
      <w:proofErr w:type="gramEnd"/>
      <w:r w:rsidRPr="00C37A41">
        <w:rPr>
          <w:rFonts w:eastAsia="TimesNewRomanPS-BoldMT"/>
          <w:b/>
          <w:bCs/>
          <w:color w:val="auto"/>
          <w:lang w:val="sr-Cyrl-RS"/>
        </w:rPr>
        <w:t xml:space="preserve"> </w:t>
      </w:r>
      <w:proofErr w:type="gramStart"/>
      <w:r w:rsidR="00F32B96">
        <w:rPr>
          <w:rFonts w:eastAsia="TimesNewRomanPS-BoldMT"/>
          <w:b/>
          <w:bCs/>
          <w:noProof/>
          <w:color w:val="auto"/>
        </w:rPr>
        <w:t>0</w:t>
      </w:r>
      <w:r w:rsidR="00F32B96">
        <w:rPr>
          <w:rFonts w:eastAsia="TimesNewRomanPS-BoldMT"/>
          <w:b/>
          <w:bCs/>
          <w:noProof/>
          <w:color w:val="auto"/>
          <w:lang w:val="sr-Cyrl-RS"/>
        </w:rPr>
        <w:t>6</w:t>
      </w:r>
      <w:r w:rsidRPr="00C37A41">
        <w:rPr>
          <w:rFonts w:eastAsia="TimesNewRomanPS-BoldMT"/>
          <w:b/>
          <w:bCs/>
          <w:noProof/>
          <w:color w:val="auto"/>
        </w:rPr>
        <w:t>/2017</w:t>
      </w:r>
      <w:r w:rsidR="00F056DB">
        <w:rPr>
          <w:rFonts w:eastAsia="TimesNewRomanPS-BoldMT"/>
          <w:b/>
          <w:bCs/>
          <w:noProof/>
          <w:color w:val="auto"/>
          <w:lang w:val="sr-Cyrl-RS"/>
        </w:rPr>
        <w:t>, Партија ____-</w:t>
      </w:r>
      <w:r w:rsidRPr="00C37A41">
        <w:rPr>
          <w:color w:val="auto"/>
          <w:lang w:val="ru-RU"/>
        </w:rPr>
        <w:t>”</w:t>
      </w:r>
      <w:r w:rsidRPr="00C37A41">
        <w:rPr>
          <w:color w:val="auto"/>
        </w:rPr>
        <w:t>.</w:t>
      </w:r>
      <w:proofErr w:type="gramEnd"/>
    </w:p>
    <w:p w:rsidR="00C37A41" w:rsidRPr="001A7219" w:rsidRDefault="00C37A41" w:rsidP="00BD5C71">
      <w:pPr>
        <w:jc w:val="both"/>
      </w:pPr>
      <w:proofErr w:type="gramStart"/>
      <w:r w:rsidRPr="001A721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A7219">
        <w:t xml:space="preserve"> </w:t>
      </w:r>
    </w:p>
    <w:p w:rsidR="00C37A41" w:rsidRPr="001A7219" w:rsidRDefault="00C37A41" w:rsidP="00BD5C71">
      <w:pPr>
        <w:jc w:val="both"/>
      </w:pPr>
      <w:proofErr w:type="gramStart"/>
      <w:r w:rsidRPr="001A7219">
        <w:t>По истеку рока предвиђеног за подношење понуда н</w:t>
      </w:r>
      <w:r w:rsidRPr="001A7219">
        <w:rPr>
          <w:lang w:val="sr-Cyrl-CS"/>
        </w:rPr>
        <w:t>а</w:t>
      </w:r>
      <w:r w:rsidRPr="001A7219">
        <w:t>ручилац не може да мења нити да допуњује конкурсну документацију.</w:t>
      </w:r>
      <w:proofErr w:type="gramEnd"/>
      <w:r w:rsidRPr="001A7219">
        <w:t xml:space="preserve"> </w:t>
      </w:r>
    </w:p>
    <w:p w:rsidR="00C37A41" w:rsidRPr="001A7219" w:rsidRDefault="00C37A41" w:rsidP="00BD5C71">
      <w:pPr>
        <w:jc w:val="both"/>
        <w:rPr>
          <w:bCs/>
          <w:color w:val="auto"/>
        </w:rPr>
      </w:pPr>
      <w:proofErr w:type="gramStart"/>
      <w:r w:rsidRPr="001A7219">
        <w:t>Тражење додатних информација или појашњења у вези са припремањем понуде телефоном није дозвољено.</w:t>
      </w:r>
      <w:proofErr w:type="gramEnd"/>
      <w:r w:rsidRPr="001A7219">
        <w:t xml:space="preserve"> </w:t>
      </w:r>
    </w:p>
    <w:p w:rsidR="00C37A41" w:rsidRPr="001A7219" w:rsidRDefault="00C37A41" w:rsidP="00BD5C71">
      <w:pPr>
        <w:jc w:val="both"/>
        <w:rPr>
          <w:color w:val="auto"/>
          <w:lang w:val="sr-Cyrl-RS"/>
        </w:rPr>
      </w:pPr>
      <w:proofErr w:type="gramStart"/>
      <w:r w:rsidRPr="001A7219">
        <w:rPr>
          <w:bCs/>
          <w:color w:val="auto"/>
        </w:rPr>
        <w:t>Комуникација у поступку јавне набавке врши се искључиво на начин одређен чланом 20.</w:t>
      </w:r>
      <w:proofErr w:type="gramEnd"/>
      <w:r w:rsidRPr="001A7219">
        <w:rPr>
          <w:bCs/>
          <w:color w:val="auto"/>
        </w:rPr>
        <w:t xml:space="preserve"> ЗЈН</w:t>
      </w:r>
      <w:proofErr w:type="gramStart"/>
      <w:r w:rsidRPr="001A7219">
        <w:rPr>
          <w:bCs/>
          <w:color w:val="auto"/>
          <w:lang w:val="sr-Cyrl-RS"/>
        </w:rPr>
        <w:t xml:space="preserve">, </w:t>
      </w:r>
      <w:r w:rsidRPr="001A7219">
        <w:rPr>
          <w:color w:val="auto"/>
        </w:rPr>
        <w:t xml:space="preserve"> и</w:t>
      </w:r>
      <w:proofErr w:type="gramEnd"/>
      <w:r w:rsidRPr="001A7219">
        <w:rPr>
          <w:color w:val="auto"/>
        </w:rPr>
        <w:t xml:space="preserve"> то: </w:t>
      </w:r>
    </w:p>
    <w:p w:rsidR="00C37A41" w:rsidRPr="001A7219" w:rsidRDefault="00C37A41" w:rsidP="00213C55">
      <w:pPr>
        <w:ind w:firstLine="708"/>
        <w:jc w:val="both"/>
        <w:rPr>
          <w:color w:val="auto"/>
          <w:lang w:val="sr-Cyrl-RS"/>
        </w:rPr>
      </w:pPr>
      <w:r w:rsidRPr="001A7219">
        <w:rPr>
          <w:color w:val="auto"/>
        </w:rPr>
        <w:t xml:space="preserve">- </w:t>
      </w:r>
      <w:proofErr w:type="gramStart"/>
      <w:r w:rsidRPr="001A7219">
        <w:rPr>
          <w:color w:val="auto"/>
        </w:rPr>
        <w:t>путем</w:t>
      </w:r>
      <w:proofErr w:type="gramEnd"/>
      <w:r w:rsidRPr="001A7219">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C37A41" w:rsidRPr="001A7219" w:rsidRDefault="00C37A41"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37A41" w:rsidRPr="001A7219" w:rsidRDefault="00C37A41" w:rsidP="00BD5C71">
      <w:pPr>
        <w:jc w:val="both"/>
        <w:rPr>
          <w:color w:val="FF0000"/>
        </w:rPr>
      </w:pPr>
    </w:p>
    <w:p w:rsidR="00C37A41" w:rsidRPr="001B02C6" w:rsidRDefault="00C37A41" w:rsidP="00BD5C71">
      <w:pPr>
        <w:jc w:val="both"/>
        <w:rPr>
          <w:b/>
          <w:bCs/>
          <w:i/>
        </w:rPr>
      </w:pPr>
      <w:r w:rsidRPr="001B02C6">
        <w:rPr>
          <w:b/>
          <w:bCs/>
          <w:i/>
        </w:rPr>
        <w:t>1</w:t>
      </w:r>
      <w:r w:rsidRPr="001B02C6">
        <w:rPr>
          <w:b/>
          <w:bCs/>
          <w:i/>
          <w:lang w:val="sr-Cyrl-RS"/>
        </w:rPr>
        <w:t>3</w:t>
      </w:r>
      <w:r w:rsidRPr="001B02C6">
        <w:rPr>
          <w:b/>
          <w:bCs/>
          <w:i/>
        </w:rPr>
        <w:t xml:space="preserve">. ДОДАТНА ОБЈАШЊЕЊА ОД ПОНУЂАЧА ПОСЛЕ ОТВАРАЊА ПОНУДА И КОНТРОЛА КОД ПОНУЂАЧА ОДНОСНО ЊЕГОВОГ ПОДИЗВОЂАЧА </w:t>
      </w:r>
    </w:p>
    <w:p w:rsidR="00C37A41" w:rsidRPr="001B02C6" w:rsidRDefault="00C37A41" w:rsidP="00BD5C71">
      <w:pPr>
        <w:jc w:val="both"/>
        <w:rPr>
          <w:b/>
          <w:bCs/>
          <w:i/>
        </w:rPr>
      </w:pPr>
    </w:p>
    <w:p w:rsidR="00C37A41" w:rsidRPr="001A7219" w:rsidRDefault="00C37A41" w:rsidP="00BD5C71">
      <w:pPr>
        <w:jc w:val="both"/>
        <w:rPr>
          <w:rFonts w:eastAsia="TimesNewRomanPSMT"/>
          <w:bCs/>
        </w:rPr>
      </w:pPr>
      <w:proofErr w:type="gramStart"/>
      <w:r w:rsidRPr="001A721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A7219">
        <w:t xml:space="preserve"> </w:t>
      </w:r>
      <w:proofErr w:type="gramStart"/>
      <w:r w:rsidRPr="001A7219">
        <w:t>ЗЈН).</w:t>
      </w:r>
      <w:proofErr w:type="gramEnd"/>
      <w:r w:rsidRPr="001A7219">
        <w:t xml:space="preserve"> </w:t>
      </w:r>
    </w:p>
    <w:p w:rsidR="00C37A41" w:rsidRPr="001A7219" w:rsidRDefault="00C37A41"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7A41" w:rsidRPr="001A7219" w:rsidRDefault="00C37A41" w:rsidP="00BD5C71">
      <w:pPr>
        <w:tabs>
          <w:tab w:val="left" w:pos="-135"/>
          <w:tab w:val="left" w:pos="0"/>
          <w:tab w:val="left" w:pos="120"/>
        </w:tabs>
        <w:jc w:val="both"/>
      </w:pPr>
      <w:proofErr w:type="gramStart"/>
      <w:r w:rsidRPr="001A721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A7219">
        <w:t xml:space="preserve"> </w:t>
      </w:r>
    </w:p>
    <w:p w:rsidR="00C37A41" w:rsidRPr="001A7219" w:rsidRDefault="00C37A41" w:rsidP="00BD5C71">
      <w:pPr>
        <w:tabs>
          <w:tab w:val="left" w:pos="-135"/>
          <w:tab w:val="left" w:pos="0"/>
          <w:tab w:val="left" w:pos="120"/>
        </w:tabs>
        <w:jc w:val="both"/>
      </w:pPr>
      <w:proofErr w:type="gramStart"/>
      <w:r w:rsidRPr="001A7219">
        <w:t>У случају разлике између јединичне и укупне цене, меродавна је јединична цена.</w:t>
      </w:r>
      <w:proofErr w:type="gramEnd"/>
    </w:p>
    <w:p w:rsidR="00C37A41" w:rsidRPr="001A7219" w:rsidRDefault="00C37A41" w:rsidP="00BD5C71">
      <w:pPr>
        <w:jc w:val="both"/>
      </w:pPr>
      <w:proofErr w:type="gramStart"/>
      <w:r w:rsidRPr="001A7219">
        <w:t>Ако се понуђач не сагласи са исправком рачунских грешака, наручил</w:t>
      </w:r>
      <w:r w:rsidRPr="001A7219">
        <w:rPr>
          <w:lang w:val="sr-Cyrl-CS"/>
        </w:rPr>
        <w:t>а</w:t>
      </w:r>
      <w:r w:rsidRPr="001A7219">
        <w:t>ц ће његову понуду одбити као неприхватљиву.</w:t>
      </w:r>
      <w:proofErr w:type="gramEnd"/>
      <w:r w:rsidRPr="001A7219">
        <w:t xml:space="preserve"> </w:t>
      </w:r>
    </w:p>
    <w:p w:rsidR="00C37A41" w:rsidRPr="001A7219" w:rsidRDefault="00C37A41" w:rsidP="00BD5C71">
      <w:pPr>
        <w:jc w:val="both"/>
      </w:pPr>
    </w:p>
    <w:p w:rsidR="00C37A41" w:rsidRPr="001B02C6" w:rsidRDefault="00C37A41" w:rsidP="00BD5C71">
      <w:pPr>
        <w:jc w:val="both"/>
        <w:rPr>
          <w:b/>
          <w:i/>
        </w:rPr>
      </w:pPr>
      <w:r w:rsidRPr="001B02C6">
        <w:rPr>
          <w:b/>
          <w:i/>
          <w:lang w:val="sr-Cyrl-RS"/>
        </w:rPr>
        <w:t>14</w:t>
      </w:r>
      <w:r w:rsidRPr="001B02C6">
        <w:rPr>
          <w:b/>
          <w:i/>
        </w:rPr>
        <w:t>. КОРИШЋЕЊЕ ПАТЕН</w:t>
      </w:r>
      <w:r w:rsidRPr="001B02C6">
        <w:rPr>
          <w:b/>
          <w:i/>
          <w:lang w:val="sr-Cyrl-RS"/>
        </w:rPr>
        <w:t>А</w:t>
      </w:r>
      <w:r w:rsidRPr="001B02C6">
        <w:rPr>
          <w:b/>
          <w:i/>
        </w:rPr>
        <w:t>ТА И ОДГОВОРНОСТ ЗА ПОВРЕДУ ЗАШТИЋЕНИХ ПРАВА ИНТЕЛЕКТУАЛНЕ СВОЈИНЕ ТРЕЋИХ ЛИЦА</w:t>
      </w:r>
    </w:p>
    <w:p w:rsidR="00C37A41" w:rsidRPr="001A7219" w:rsidRDefault="00C37A41" w:rsidP="00BD5C71">
      <w:pPr>
        <w:jc w:val="both"/>
        <w:rPr>
          <w:b/>
        </w:rPr>
      </w:pPr>
    </w:p>
    <w:p w:rsidR="00C37A41" w:rsidRPr="001A7219" w:rsidRDefault="00C37A41"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37A41" w:rsidRPr="001A7219" w:rsidRDefault="00C37A41" w:rsidP="00BD5C71">
      <w:pPr>
        <w:jc w:val="both"/>
        <w:rPr>
          <w:b/>
        </w:rPr>
      </w:pPr>
    </w:p>
    <w:p w:rsidR="00C37A41" w:rsidRPr="001B02C6" w:rsidRDefault="00C37A41" w:rsidP="00321A4C">
      <w:pPr>
        <w:jc w:val="both"/>
        <w:rPr>
          <w:b/>
          <w:bCs/>
          <w:i/>
          <w:color w:val="auto"/>
          <w:lang w:val="sr-Cyrl-RS"/>
        </w:rPr>
      </w:pPr>
      <w:r w:rsidRPr="001B02C6">
        <w:rPr>
          <w:b/>
          <w:bCs/>
          <w:i/>
          <w:lang w:val="sr-Cyrl-RS"/>
        </w:rPr>
        <w:t>15</w:t>
      </w:r>
      <w:r w:rsidRPr="001B02C6">
        <w:rPr>
          <w:b/>
          <w:bCs/>
          <w:i/>
        </w:rPr>
        <w:t xml:space="preserve">. НАЧИН И РОК ЗА ПОДНОШЕЊЕ ЗАХТЕВА ЗА ЗАШТИТУ ПРАВА ПОНУЂАЧА </w:t>
      </w:r>
      <w:r w:rsidRPr="001B02C6">
        <w:rPr>
          <w:b/>
          <w:bCs/>
          <w:i/>
          <w:color w:val="auto"/>
          <w:lang w:val="sr-Cyrl-RS"/>
        </w:rPr>
        <w:t xml:space="preserve">СА ДЕТАЉНИМ УПУТСТВОМ О САДРЖИНИ ПОТПУНОГ ЗАХТЕВА </w:t>
      </w:r>
    </w:p>
    <w:p w:rsidR="00C37A41" w:rsidRPr="001A7219" w:rsidRDefault="00C37A41" w:rsidP="00BD5C71">
      <w:pPr>
        <w:jc w:val="both"/>
        <w:rPr>
          <w:b/>
          <w:bCs/>
        </w:rPr>
      </w:pPr>
    </w:p>
    <w:p w:rsidR="00C37A41" w:rsidRPr="001A7219" w:rsidRDefault="00C37A41" w:rsidP="00BD5C71">
      <w:pPr>
        <w:jc w:val="both"/>
        <w:rPr>
          <w:lang w:val="sr-Cyrl-RS"/>
        </w:rPr>
      </w:pPr>
      <w:proofErr w:type="gramStart"/>
      <w:r w:rsidRPr="001A7219">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A7219">
        <w:t xml:space="preserve"> </w:t>
      </w:r>
    </w:p>
    <w:p w:rsidR="00C37A41" w:rsidRPr="001A7219" w:rsidRDefault="00C37A41" w:rsidP="00BD5C71">
      <w:pPr>
        <w:jc w:val="both"/>
        <w:rPr>
          <w:lang w:val="sr-Cyrl-RS"/>
        </w:rPr>
      </w:pPr>
      <w:r w:rsidRPr="001A7219">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37A41" w:rsidRPr="001A7219" w:rsidRDefault="00C37A41"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37A41" w:rsidRPr="001A7219" w:rsidRDefault="00C37A41" w:rsidP="00DF0F3D">
      <w:pPr>
        <w:jc w:val="both"/>
        <w:rPr>
          <w:lang w:val="sr-Cyrl-RS"/>
        </w:rPr>
      </w:pPr>
      <w:proofErr w:type="gramStart"/>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w:t>
      </w:r>
      <w:proofErr w:type="gramEnd"/>
      <w:r w:rsidRPr="001A7219">
        <w:t xml:space="preserve"> </w:t>
      </w:r>
      <w:proofErr w:type="gramStart"/>
      <w:r w:rsidRPr="001A721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w:t>
      </w:r>
      <w:proofErr w:type="gramEnd"/>
      <w:r w:rsidRPr="001A7219">
        <w:t xml:space="preserve"> </w:t>
      </w:r>
    </w:p>
    <w:p w:rsidR="00C37A41" w:rsidRPr="001A7219" w:rsidRDefault="00C37A41" w:rsidP="00BD5C71">
      <w:pPr>
        <w:jc w:val="both"/>
        <w:rPr>
          <w:lang w:val="sr-Cyrl-RS"/>
        </w:rPr>
      </w:pPr>
      <w:proofErr w:type="gramStart"/>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1A7219">
        <w:t xml:space="preserve"> </w:t>
      </w:r>
      <w:proofErr w:type="gramStart"/>
      <w:r w:rsidRPr="001A7219">
        <w:t>став</w:t>
      </w:r>
      <w:proofErr w:type="gramEnd"/>
      <w:r w:rsidRPr="001A7219">
        <w:t xml:space="preserve"> 2. </w:t>
      </w:r>
      <w:proofErr w:type="gramStart"/>
      <w:r w:rsidRPr="001A7219">
        <w:t xml:space="preserve">ЗЈН указао </w:t>
      </w:r>
      <w:r w:rsidRPr="001A7219">
        <w:rPr>
          <w:lang w:val="sr-Cyrl-RS"/>
        </w:rPr>
        <w:t>н</w:t>
      </w:r>
      <w:r w:rsidRPr="001A7219">
        <w:t>аручиоцу на евентуалне недостатке и неправилности, а наручилац исте није отклонио.</w:t>
      </w:r>
      <w:proofErr w:type="gramEnd"/>
      <w:r w:rsidRPr="001A7219">
        <w:t xml:space="preserve"> </w:t>
      </w:r>
    </w:p>
    <w:p w:rsidR="00C37A41" w:rsidRPr="001A7219" w:rsidRDefault="00C37A41" w:rsidP="00BD5C71">
      <w:pPr>
        <w:jc w:val="both"/>
        <w:rPr>
          <w:lang w:val="sr-Cyrl-RS"/>
        </w:rPr>
      </w:pPr>
      <w:proofErr w:type="gramStart"/>
      <w:r w:rsidRPr="001A7219">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A7219">
        <w:t xml:space="preserve"> </w:t>
      </w:r>
    </w:p>
    <w:p w:rsidR="00C37A41" w:rsidRPr="001A7219" w:rsidRDefault="00C37A41" w:rsidP="00BD5C71">
      <w:pPr>
        <w:jc w:val="both"/>
        <w:rPr>
          <w:lang w:val="sr-Cyrl-RS"/>
        </w:rPr>
      </w:pPr>
      <w:proofErr w:type="gramStart"/>
      <w:r w:rsidRPr="001A7219">
        <w:t>После доношења одлуке о додели уговора из чл.108.</w:t>
      </w:r>
      <w:proofErr w:type="gramEnd"/>
      <w:r w:rsidRPr="001A7219">
        <w:t xml:space="preserve"> </w:t>
      </w:r>
      <w:proofErr w:type="gramStart"/>
      <w:r w:rsidRPr="001A7219">
        <w:t>ЗЈН или одлуке о обустави поступка јавне набавке из чл.</w:t>
      </w:r>
      <w:proofErr w:type="gramEnd"/>
      <w:r w:rsidRPr="001A7219">
        <w:t xml:space="preserve">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37A41" w:rsidRPr="001A7219" w:rsidRDefault="00C37A41" w:rsidP="00BD5C71">
      <w:pPr>
        <w:jc w:val="both"/>
        <w:rPr>
          <w:lang w:val="sr-Cyrl-RS"/>
        </w:rPr>
      </w:pPr>
      <w:proofErr w:type="gramStart"/>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37A41" w:rsidRPr="001A7219" w:rsidRDefault="00C37A41" w:rsidP="00BD5C71">
      <w:pPr>
        <w:jc w:val="both"/>
        <w:rPr>
          <w:lang w:val="sr-Cyrl-RS"/>
        </w:rPr>
      </w:pPr>
      <w:proofErr w:type="gramStart"/>
      <w:r w:rsidRPr="001A721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7219">
        <w:t xml:space="preserve"> </w:t>
      </w:r>
    </w:p>
    <w:p w:rsidR="00C37A41" w:rsidRPr="001A7219" w:rsidRDefault="00C37A41" w:rsidP="00BD5C71">
      <w:pPr>
        <w:jc w:val="both"/>
        <w:rPr>
          <w:lang w:val="sr-Cyrl-RS"/>
        </w:rPr>
      </w:pPr>
      <w:proofErr w:type="gramStart"/>
      <w:r w:rsidRPr="001A7219">
        <w:t>Захтев за заштиту права не задржава даље активности наручиоца у поступку јавне набавке у складу са одредбама члана 150.</w:t>
      </w:r>
      <w:proofErr w:type="gramEnd"/>
      <w:r w:rsidRPr="001A7219">
        <w:t xml:space="preserve"> </w:t>
      </w:r>
      <w:proofErr w:type="gramStart"/>
      <w:r w:rsidRPr="001A7219">
        <w:t>овог</w:t>
      </w:r>
      <w:proofErr w:type="gramEnd"/>
      <w:r w:rsidRPr="001A7219">
        <w:t xml:space="preserve"> ЗЈН. </w:t>
      </w:r>
    </w:p>
    <w:p w:rsidR="00C37A41" w:rsidRPr="001A7219" w:rsidRDefault="00C37A41" w:rsidP="00BD5C71">
      <w:pPr>
        <w:jc w:val="both"/>
        <w:rPr>
          <w:lang w:val="sr-Cyrl-RS"/>
        </w:rPr>
      </w:pPr>
      <w:r w:rsidRPr="001A7219">
        <w:t xml:space="preserve">Захтев за заштиту права мора да садржи: </w:t>
      </w:r>
    </w:p>
    <w:p w:rsidR="00C37A41" w:rsidRPr="001A7219" w:rsidRDefault="00C37A41" w:rsidP="00BD5C71">
      <w:pPr>
        <w:jc w:val="both"/>
        <w:rPr>
          <w:lang w:val="sr-Cyrl-RS"/>
        </w:rPr>
      </w:pPr>
      <w:r w:rsidRPr="001A7219">
        <w:t xml:space="preserve">1) </w:t>
      </w:r>
      <w:proofErr w:type="gramStart"/>
      <w:r w:rsidRPr="001A7219">
        <w:t>назив</w:t>
      </w:r>
      <w:proofErr w:type="gramEnd"/>
      <w:r w:rsidRPr="001A7219">
        <w:t xml:space="preserve"> и адресу подносиоца захтева и лице за контакт;</w:t>
      </w:r>
    </w:p>
    <w:p w:rsidR="00C37A41" w:rsidRPr="001A7219" w:rsidRDefault="00C37A41" w:rsidP="00BD5C71">
      <w:pPr>
        <w:jc w:val="both"/>
        <w:rPr>
          <w:lang w:val="sr-Cyrl-RS"/>
        </w:rPr>
      </w:pPr>
      <w:r w:rsidRPr="001A7219">
        <w:t xml:space="preserve">2) </w:t>
      </w:r>
      <w:proofErr w:type="gramStart"/>
      <w:r w:rsidRPr="001A7219">
        <w:t>назив</w:t>
      </w:r>
      <w:proofErr w:type="gramEnd"/>
      <w:r w:rsidRPr="001A7219">
        <w:t xml:space="preserve"> и адресу наручиоца; </w:t>
      </w:r>
    </w:p>
    <w:p w:rsidR="00C37A41" w:rsidRPr="001A7219" w:rsidRDefault="00C37A41" w:rsidP="00BD5C71">
      <w:pPr>
        <w:jc w:val="both"/>
        <w:rPr>
          <w:lang w:val="sr-Cyrl-RS"/>
        </w:rPr>
      </w:pPr>
      <w:proofErr w:type="gramStart"/>
      <w:r w:rsidRPr="001A7219">
        <w:t>3)податке</w:t>
      </w:r>
      <w:proofErr w:type="gramEnd"/>
      <w:r w:rsidRPr="001A7219">
        <w:t xml:space="preserve"> о јавној набавци која је предмет захтева, односно о одлуци наручиоца; </w:t>
      </w:r>
    </w:p>
    <w:p w:rsidR="00C37A41" w:rsidRPr="001A7219" w:rsidRDefault="00C37A41" w:rsidP="00BD5C71">
      <w:pPr>
        <w:jc w:val="both"/>
        <w:rPr>
          <w:lang w:val="sr-Cyrl-RS"/>
        </w:rPr>
      </w:pPr>
      <w:r w:rsidRPr="001A7219">
        <w:t xml:space="preserve">4) </w:t>
      </w:r>
      <w:proofErr w:type="gramStart"/>
      <w:r w:rsidRPr="001A7219">
        <w:t>повреде</w:t>
      </w:r>
      <w:proofErr w:type="gramEnd"/>
      <w:r w:rsidRPr="001A7219">
        <w:t xml:space="preserve"> прописа којима се уређује поступак јавне набавке;</w:t>
      </w:r>
    </w:p>
    <w:p w:rsidR="00C37A41" w:rsidRPr="001A7219" w:rsidRDefault="00C37A41" w:rsidP="00BD5C71">
      <w:pPr>
        <w:jc w:val="both"/>
        <w:rPr>
          <w:lang w:val="sr-Cyrl-RS"/>
        </w:rPr>
      </w:pPr>
      <w:r w:rsidRPr="001A7219">
        <w:t xml:space="preserve">5) </w:t>
      </w:r>
      <w:proofErr w:type="gramStart"/>
      <w:r w:rsidRPr="001A7219">
        <w:t>чињенице</w:t>
      </w:r>
      <w:proofErr w:type="gramEnd"/>
      <w:r w:rsidRPr="001A7219">
        <w:t xml:space="preserve"> и доказе којима се повреде доказују; </w:t>
      </w:r>
    </w:p>
    <w:p w:rsidR="00C37A41" w:rsidRPr="001A7219" w:rsidRDefault="00C37A41" w:rsidP="00BD5C71">
      <w:pPr>
        <w:jc w:val="both"/>
        <w:rPr>
          <w:lang w:val="sr-Cyrl-RS"/>
        </w:rPr>
      </w:pPr>
      <w:r w:rsidRPr="001A7219">
        <w:t xml:space="preserve">6) </w:t>
      </w:r>
      <w:proofErr w:type="gramStart"/>
      <w:r w:rsidRPr="001A7219">
        <w:t>потврду</w:t>
      </w:r>
      <w:proofErr w:type="gramEnd"/>
      <w:r w:rsidRPr="001A7219">
        <w:t xml:space="preserve"> о уплати таксе из члана 156. </w:t>
      </w:r>
      <w:proofErr w:type="gramStart"/>
      <w:r w:rsidRPr="001A7219">
        <w:t>овог</w:t>
      </w:r>
      <w:proofErr w:type="gramEnd"/>
      <w:r w:rsidRPr="001A7219">
        <w:t xml:space="preserve"> ЗЈН;</w:t>
      </w:r>
    </w:p>
    <w:p w:rsidR="00C37A41" w:rsidRPr="001A7219" w:rsidRDefault="00C37A41" w:rsidP="00BD5C71">
      <w:pPr>
        <w:jc w:val="both"/>
        <w:rPr>
          <w:lang w:val="sr-Cyrl-RS"/>
        </w:rPr>
      </w:pPr>
      <w:r w:rsidRPr="001A7219">
        <w:t xml:space="preserve">7) </w:t>
      </w:r>
      <w:proofErr w:type="gramStart"/>
      <w:r w:rsidRPr="001A7219">
        <w:t>потпис</w:t>
      </w:r>
      <w:proofErr w:type="gramEnd"/>
      <w:r w:rsidRPr="001A7219">
        <w:t xml:space="preserve"> подносиоца. </w:t>
      </w:r>
    </w:p>
    <w:p w:rsidR="00C37A41" w:rsidRPr="001A7219" w:rsidRDefault="00C37A41" w:rsidP="00BD5C71">
      <w:pPr>
        <w:jc w:val="both"/>
        <w:rPr>
          <w:lang w:val="sr-Cyrl-RS"/>
        </w:rPr>
      </w:pPr>
      <w:proofErr w:type="gramStart"/>
      <w:r w:rsidRPr="001A7219">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A7219">
        <w:t xml:space="preserve"> </w:t>
      </w:r>
      <w:proofErr w:type="gramStart"/>
      <w:r w:rsidRPr="001A7219">
        <w:t>став</w:t>
      </w:r>
      <w:proofErr w:type="gramEnd"/>
      <w:r w:rsidRPr="001A7219">
        <w:t xml:space="preserve"> 1. </w:t>
      </w:r>
      <w:proofErr w:type="gramStart"/>
      <w:r w:rsidRPr="001A7219">
        <w:t>тачка</w:t>
      </w:r>
      <w:proofErr w:type="gramEnd"/>
      <w:r w:rsidRPr="001A7219">
        <w:t xml:space="preserve"> 6) ЗЈН, је: </w:t>
      </w:r>
    </w:p>
    <w:p w:rsidR="00C37A41" w:rsidRPr="001A7219" w:rsidRDefault="00C37A41"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37A41" w:rsidRPr="001A7219" w:rsidRDefault="00C37A41" w:rsidP="001B1537">
      <w:pPr>
        <w:ind w:firstLine="708"/>
        <w:jc w:val="both"/>
        <w:rPr>
          <w:lang w:val="sr-Cyrl-RS"/>
        </w:rPr>
      </w:pPr>
      <w:r w:rsidRPr="001A7219">
        <w:t xml:space="preserve">(1) </w:t>
      </w:r>
      <w:proofErr w:type="gramStart"/>
      <w:r w:rsidRPr="001A7219">
        <w:t>да</w:t>
      </w:r>
      <w:proofErr w:type="gramEnd"/>
      <w:r w:rsidRPr="001A7219">
        <w:t xml:space="preserve"> буде издата од стране банке и да садржи печат банке; </w:t>
      </w:r>
    </w:p>
    <w:p w:rsidR="00C37A41" w:rsidRPr="001A7219" w:rsidRDefault="00C37A41" w:rsidP="001B1537">
      <w:pPr>
        <w:ind w:firstLine="708"/>
        <w:jc w:val="both"/>
        <w:rPr>
          <w:lang w:val="sr-Cyrl-RS"/>
        </w:rPr>
      </w:pPr>
      <w:r w:rsidRPr="001A7219">
        <w:t xml:space="preserve">(2) </w:t>
      </w:r>
      <w:proofErr w:type="gramStart"/>
      <w:r w:rsidRPr="001A7219">
        <w:t>да</w:t>
      </w:r>
      <w:proofErr w:type="gramEnd"/>
      <w:r w:rsidRPr="001A7219">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A7219">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A7219">
        <w:t xml:space="preserve"> </w:t>
      </w:r>
    </w:p>
    <w:p w:rsidR="00C37A41" w:rsidRPr="001A7219" w:rsidRDefault="00C37A41" w:rsidP="001B1537">
      <w:pPr>
        <w:ind w:firstLine="708"/>
        <w:jc w:val="both"/>
        <w:rPr>
          <w:lang w:val="sr-Cyrl-RS"/>
        </w:rPr>
      </w:pPr>
      <w:r w:rsidRPr="001A7219">
        <w:t xml:space="preserve">(3) </w:t>
      </w:r>
      <w:proofErr w:type="gramStart"/>
      <w:r w:rsidRPr="001A7219">
        <w:t>износ</w:t>
      </w:r>
      <w:proofErr w:type="gramEnd"/>
      <w:r w:rsidRPr="001A7219">
        <w:t xml:space="preserve"> таксе из члана 156. ЗЈН чија се уплата врши - 60.000 динара; </w:t>
      </w:r>
    </w:p>
    <w:p w:rsidR="00C37A41" w:rsidRPr="001A7219" w:rsidRDefault="00C37A41" w:rsidP="001B1537">
      <w:pPr>
        <w:ind w:firstLine="708"/>
        <w:jc w:val="both"/>
        <w:rPr>
          <w:lang w:val="sr-Cyrl-RS"/>
        </w:rPr>
      </w:pPr>
      <w:r w:rsidRPr="001A7219">
        <w:t xml:space="preserve">(4) </w:t>
      </w:r>
      <w:proofErr w:type="gramStart"/>
      <w:r w:rsidRPr="001A7219">
        <w:t>број</w:t>
      </w:r>
      <w:proofErr w:type="gramEnd"/>
      <w:r w:rsidRPr="001A7219">
        <w:t xml:space="preserve"> рачуна: 840-30678845-06;</w:t>
      </w:r>
    </w:p>
    <w:p w:rsidR="00C37A41" w:rsidRPr="001A7219" w:rsidRDefault="00C37A41" w:rsidP="001B1537">
      <w:pPr>
        <w:ind w:firstLine="708"/>
        <w:jc w:val="both"/>
        <w:rPr>
          <w:lang w:val="sr-Cyrl-RS"/>
        </w:rPr>
      </w:pPr>
      <w:r w:rsidRPr="001A7219">
        <w:t xml:space="preserve">(5) </w:t>
      </w:r>
      <w:proofErr w:type="gramStart"/>
      <w:r w:rsidRPr="001A7219">
        <w:t>шифру</w:t>
      </w:r>
      <w:proofErr w:type="gramEnd"/>
      <w:r w:rsidRPr="001A7219">
        <w:t xml:space="preserve"> плаћања: 153 или 253; </w:t>
      </w:r>
    </w:p>
    <w:p w:rsidR="00C37A41" w:rsidRPr="001A7219" w:rsidRDefault="00C37A41" w:rsidP="001B1537">
      <w:pPr>
        <w:ind w:firstLine="708"/>
        <w:jc w:val="both"/>
        <w:rPr>
          <w:lang w:val="sr-Cyrl-RS"/>
        </w:rPr>
      </w:pPr>
      <w:r w:rsidRPr="001A7219">
        <w:t xml:space="preserve">(6) </w:t>
      </w:r>
      <w:proofErr w:type="gramStart"/>
      <w:r w:rsidRPr="001A7219">
        <w:t>позив</w:t>
      </w:r>
      <w:proofErr w:type="gramEnd"/>
      <w:r w:rsidRPr="001A7219">
        <w:t xml:space="preserve"> на број: подаци о броју или ознаци јавне набавке поводом које се подноси захтев за заштиту права;</w:t>
      </w:r>
    </w:p>
    <w:p w:rsidR="00C37A41" w:rsidRPr="00C37A41" w:rsidRDefault="00C37A41" w:rsidP="001B1537">
      <w:pPr>
        <w:ind w:firstLine="708"/>
        <w:jc w:val="both"/>
        <w:rPr>
          <w:color w:val="auto"/>
          <w:lang w:val="sr-Cyrl-RS"/>
        </w:rPr>
      </w:pPr>
      <w:r w:rsidRPr="001A7219">
        <w:lastRenderedPageBreak/>
        <w:t xml:space="preserve">(7) </w:t>
      </w:r>
      <w:proofErr w:type="gramStart"/>
      <w:r w:rsidRPr="001A7219">
        <w:t>сврха</w:t>
      </w:r>
      <w:proofErr w:type="gramEnd"/>
      <w:r w:rsidRPr="001A7219">
        <w:t>: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C37A41">
        <w:rPr>
          <w:color w:val="auto"/>
        </w:rPr>
        <w:t>набавка ЈН</w:t>
      </w:r>
      <w:r w:rsidRPr="00C37A41">
        <w:rPr>
          <w:color w:val="auto"/>
          <w:lang w:val="sr-Cyrl-RS"/>
        </w:rPr>
        <w:t xml:space="preserve"> број </w:t>
      </w:r>
      <w:r w:rsidRPr="00C37A41">
        <w:rPr>
          <w:noProof/>
          <w:color w:val="auto"/>
          <w:lang w:val="sr-Cyrl-RS"/>
        </w:rPr>
        <w:t>05/2017</w:t>
      </w:r>
      <w:r w:rsidRPr="00C37A41">
        <w:rPr>
          <w:i/>
          <w:iCs/>
          <w:color w:val="auto"/>
          <w:lang w:val="sr-Cyrl-RS"/>
        </w:rPr>
        <w:t>;</w:t>
      </w:r>
      <w:r w:rsidRPr="00C37A41">
        <w:rPr>
          <w:color w:val="auto"/>
        </w:rPr>
        <w:t xml:space="preserve">. </w:t>
      </w:r>
    </w:p>
    <w:p w:rsidR="00C37A41" w:rsidRPr="001A7219" w:rsidRDefault="00C37A41" w:rsidP="001B1537">
      <w:pPr>
        <w:ind w:firstLine="708"/>
        <w:jc w:val="both"/>
        <w:rPr>
          <w:lang w:val="sr-Cyrl-RS"/>
        </w:rPr>
      </w:pPr>
      <w:r w:rsidRPr="001A7219">
        <w:t xml:space="preserve">(8) </w:t>
      </w:r>
      <w:proofErr w:type="gramStart"/>
      <w:r w:rsidRPr="001A7219">
        <w:t>корисник</w:t>
      </w:r>
      <w:proofErr w:type="gramEnd"/>
      <w:r w:rsidRPr="001A7219">
        <w:t>: буџет Републике Србије;</w:t>
      </w:r>
    </w:p>
    <w:p w:rsidR="00C37A41" w:rsidRPr="001A7219" w:rsidRDefault="00C37A41" w:rsidP="001B1537">
      <w:pPr>
        <w:ind w:firstLine="708"/>
        <w:jc w:val="both"/>
        <w:rPr>
          <w:lang w:val="sr-Cyrl-RS"/>
        </w:rPr>
      </w:pPr>
      <w:r w:rsidRPr="001A7219">
        <w:t xml:space="preserve">(9) </w:t>
      </w:r>
      <w:proofErr w:type="gramStart"/>
      <w:r w:rsidRPr="001A7219">
        <w:t>назив</w:t>
      </w:r>
      <w:proofErr w:type="gramEnd"/>
      <w:r w:rsidRPr="001A7219">
        <w:t xml:space="preserve"> уплатиоца, односно назив подносиоца захтева за заштиту права за којег је извршена уплата таксе; </w:t>
      </w:r>
    </w:p>
    <w:p w:rsidR="00C37A41" w:rsidRPr="001A7219" w:rsidRDefault="00C37A41" w:rsidP="00DF0F3D">
      <w:pPr>
        <w:ind w:firstLine="708"/>
        <w:jc w:val="both"/>
        <w:rPr>
          <w:lang w:val="sr-Cyrl-RS"/>
        </w:rPr>
      </w:pPr>
      <w:r w:rsidRPr="001A7219">
        <w:t xml:space="preserve">(10) </w:t>
      </w:r>
      <w:proofErr w:type="gramStart"/>
      <w:r w:rsidRPr="001A7219">
        <w:t>потпис</w:t>
      </w:r>
      <w:proofErr w:type="gramEnd"/>
      <w:r w:rsidRPr="001A7219">
        <w:t xml:space="preserve"> овлашћеног лица банке,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4. </w:t>
      </w:r>
      <w:proofErr w:type="gramStart"/>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C37A41" w:rsidRPr="001A7219" w:rsidRDefault="00C37A41" w:rsidP="001B1537">
      <w:pPr>
        <w:pStyle w:val="ListParagraph"/>
      </w:pPr>
    </w:p>
    <w:p w:rsidR="00C37A41" w:rsidRPr="001A7219" w:rsidRDefault="00C37A41" w:rsidP="001B1537">
      <w:pPr>
        <w:jc w:val="both"/>
        <w:rPr>
          <w:lang w:val="sr-Cyrl-RS"/>
        </w:rPr>
      </w:pPr>
      <w:proofErr w:type="gramStart"/>
      <w:r w:rsidRPr="001A7219">
        <w:t>Поступак заштите права регулисан је одредбама чл.</w:t>
      </w:r>
      <w:proofErr w:type="gramEnd"/>
      <w:r w:rsidRPr="001A7219">
        <w:t xml:space="preserve"> 138. - 166. </w:t>
      </w:r>
      <w:proofErr w:type="gramStart"/>
      <w:r w:rsidRPr="001A7219">
        <w:t>ЗЈН</w:t>
      </w:r>
      <w:r w:rsidRPr="001A7219">
        <w:rPr>
          <w:lang w:val="sr-Cyrl-RS"/>
        </w:rPr>
        <w:t>.</w:t>
      </w:r>
      <w:proofErr w:type="gramEnd"/>
      <w:r w:rsidRPr="001A7219">
        <w:rPr>
          <w:lang w:val="sr-Cyrl-RS"/>
        </w:rPr>
        <w:t xml:space="preserve"> </w:t>
      </w:r>
    </w:p>
    <w:p w:rsidR="00C37A41" w:rsidRDefault="00C37A41" w:rsidP="00BD5C71">
      <w:pPr>
        <w:jc w:val="both"/>
        <w:rPr>
          <w:lang w:val="sr-Cyrl-RS"/>
        </w:rPr>
        <w:sectPr w:rsidR="00C37A41" w:rsidSect="00C37A41">
          <w:footerReference w:type="default" r:id="rId11"/>
          <w:pgSz w:w="11906" w:h="16838"/>
          <w:pgMar w:top="1440" w:right="1440" w:bottom="1440" w:left="1440" w:header="720" w:footer="720" w:gutter="0"/>
          <w:pgNumType w:start="1"/>
          <w:cols w:space="720"/>
          <w:docGrid w:linePitch="360" w:charSpace="32768"/>
        </w:sectPr>
      </w:pPr>
    </w:p>
    <w:p w:rsidR="00C37A41" w:rsidRDefault="00C37A41"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A8043A" w:rsidRDefault="00A8043A" w:rsidP="00BD5C71">
      <w:pPr>
        <w:jc w:val="both"/>
        <w:rPr>
          <w:lang w:val="sr-Cyrl-RS"/>
        </w:rPr>
      </w:pPr>
    </w:p>
    <w:p w:rsidR="00C8626D" w:rsidRDefault="00C8626D" w:rsidP="00BD5C71">
      <w:pPr>
        <w:jc w:val="both"/>
        <w:rPr>
          <w:lang w:val="sr-Cyrl-RS"/>
        </w:rPr>
      </w:pPr>
    </w:p>
    <w:p w:rsidR="007B6F9D" w:rsidRDefault="00C8626D" w:rsidP="007B5786">
      <w:pPr>
        <w:pStyle w:val="Heading1"/>
        <w:shd w:val="clear" w:color="auto" w:fill="C6D9F1" w:themeFill="text2" w:themeFillTint="33"/>
        <w:rPr>
          <w:lang w:val="sr-Cyrl-RS"/>
        </w:rPr>
      </w:pPr>
      <w:bookmarkStart w:id="74" w:name="_Toc485199162"/>
      <w:bookmarkStart w:id="75" w:name="_Toc399311272"/>
      <w:proofErr w:type="gramStart"/>
      <w:r w:rsidRPr="001B02C6">
        <w:lastRenderedPageBreak/>
        <w:t>V</w:t>
      </w:r>
      <w:r w:rsidRPr="001B02C6">
        <w:rPr>
          <w:lang w:val="sr-Latn-RS"/>
        </w:rPr>
        <w:t>III</w:t>
      </w:r>
      <w:r>
        <w:rPr>
          <w:lang w:val="sr-Cyrl-RS"/>
        </w:rPr>
        <w:t xml:space="preserve"> </w:t>
      </w:r>
      <w:r w:rsidRPr="00C8626D">
        <w:t xml:space="preserve"> ОБРАЗАЦ</w:t>
      </w:r>
      <w:proofErr w:type="gramEnd"/>
      <w:r w:rsidRPr="00C8626D">
        <w:t xml:space="preserve"> ЗА ОЦЕНУ ИСПУЊЕНОСТИ УСЛОВА КОЈЕ ПОНУЂАЧ МОРА ДА ИСПУНИ</w:t>
      </w:r>
      <w:bookmarkEnd w:id="74"/>
      <w:r w:rsidRPr="00C8626D">
        <w:t xml:space="preserve"> </w:t>
      </w:r>
      <w:bookmarkEnd w:id="75"/>
    </w:p>
    <w:p w:rsidR="007B5786" w:rsidRPr="007B5786" w:rsidRDefault="007B5786" w:rsidP="007B5786">
      <w:pPr>
        <w:pStyle w:val="BodyTex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89"/>
        <w:gridCol w:w="4519"/>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u w:val="single"/>
              </w:rPr>
            </w:pPr>
            <w:r w:rsidRPr="007B5786">
              <w:rPr>
                <w:sz w:val="24"/>
              </w:rPr>
              <w:tab/>
            </w:r>
            <w:r w:rsidRPr="007B5786">
              <w:rPr>
                <w:sz w:val="24"/>
                <w:u w:val="single"/>
              </w:rPr>
              <w:t>Обавезни услови за учешће</w:t>
            </w:r>
            <w:r w:rsidRPr="007B5786">
              <w:rPr>
                <w:sz w:val="24"/>
                <w:u w:val="single"/>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1.</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Регистрован код надлежног органа, односно уписан у одговарајући регистар (чл.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1.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2.</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Он и његов законски заступник није осуђиван за неко од кривичних дела као</w:t>
            </w:r>
            <w:r w:rsidRPr="007B5786">
              <w:rPr>
                <w:sz w:val="24"/>
              </w:rPr>
              <w:tab/>
              <w:t xml:space="preserve"> члан организоване криминалне групе, да није осуђиван за кривична дела против</w:t>
            </w:r>
            <w:r w:rsidRPr="007B5786">
              <w:rPr>
                <w:sz w:val="24"/>
              </w:rPr>
              <w:tab/>
              <w:t xml:space="preserve"> привреде, кривична дела против животне средине, кривично дело примања или давања мита, кривично дело преваре</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2.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rPr>
          <w:trHeight w:val="1430"/>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3.</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Није изречена мера забране обављања делатности која је на снази у време објављивања односно слања позива за подношење понуда</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3.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4.</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1. Тач. 4.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r w:rsidRPr="007B5786">
              <w:rPr>
                <w:sz w:val="24"/>
              </w:rPr>
              <w:t>5.</w:t>
            </w:r>
          </w:p>
        </w:tc>
        <w:tc>
          <w:tcPr>
            <w:tcW w:w="4151"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w:t>
            </w:r>
            <w:proofErr w:type="gramStart"/>
            <w:r w:rsidRPr="007B5786">
              <w:rPr>
                <w:sz w:val="24"/>
              </w:rPr>
              <w:t>чл</w:t>
            </w:r>
            <w:proofErr w:type="gramEnd"/>
            <w:r w:rsidRPr="007B5786">
              <w:rPr>
                <w:sz w:val="24"/>
              </w:rPr>
              <w:t xml:space="preserve">. 75. </w:t>
            </w:r>
            <w:proofErr w:type="gramStart"/>
            <w:r w:rsidRPr="007B5786">
              <w:rPr>
                <w:sz w:val="24"/>
              </w:rPr>
              <w:t>ст</w:t>
            </w:r>
            <w:proofErr w:type="gramEnd"/>
            <w:r w:rsidRPr="007B5786">
              <w:rPr>
                <w:sz w:val="24"/>
              </w:rPr>
              <w:t xml:space="preserve">. 1. </w:t>
            </w:r>
            <w:proofErr w:type="gramStart"/>
            <w:r w:rsidRPr="007B5786">
              <w:rPr>
                <w:sz w:val="24"/>
              </w:rPr>
              <w:t>тач</w:t>
            </w:r>
            <w:proofErr w:type="gramEnd"/>
            <w:r w:rsidRPr="007B5786">
              <w:rPr>
                <w:sz w:val="24"/>
              </w:rPr>
              <w:t>. 5. ЗЈН)</w:t>
            </w:r>
          </w:p>
        </w:tc>
        <w:tc>
          <w:tcPr>
            <w:tcW w:w="455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Није релевантно</w:t>
            </w:r>
          </w:p>
        </w:tc>
      </w:tr>
    </w:tbl>
    <w:p w:rsidR="00C8626D" w:rsidRPr="007B5786" w:rsidRDefault="00C8626D" w:rsidP="00C8626D">
      <w:pPr>
        <w:widowControl w:val="0"/>
        <w:autoSpaceDE w:val="0"/>
        <w:autoSpaceDN w:val="0"/>
        <w:adjustRightInd w:val="0"/>
        <w:spacing w:line="358" w:lineRule="exact"/>
        <w:rPr>
          <w:sz w:val="24"/>
          <w:lang w:val="sr-Cyrl-CS"/>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7"/>
        <w:gridCol w:w="5441"/>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u w:val="single"/>
              </w:rPr>
            </w:pPr>
            <w:r w:rsidRPr="007B5786">
              <w:rPr>
                <w:sz w:val="24"/>
                <w:u w:val="single"/>
              </w:rPr>
              <w:t>Додатни услови за учешће</w:t>
            </w: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6.</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 Заједничка понуде групе понуђача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r w:rsidRPr="007B5786">
              <w:rPr>
                <w:sz w:val="24"/>
              </w:rPr>
              <w:t>– Ангажовање подизвођача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ab/>
            </w:r>
            <w:r w:rsidRPr="007B5786">
              <w:rPr>
                <w:sz w:val="24"/>
              </w:rPr>
              <w:tab/>
            </w:r>
          </w:p>
        </w:tc>
      </w:tr>
      <w:tr w:rsidR="00C8626D" w:rsidRPr="007B5786" w:rsidTr="00044A66">
        <w:trPr>
          <w:trHeight w:val="1493"/>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7.</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Неопходан пословни и финансијски капацитет и довољан технички и кадровски капацитет (чл.76. ст.2.ЗЈН)</w:t>
            </w:r>
            <w:r w:rsidRPr="007B5786">
              <w:rPr>
                <w:sz w:val="24"/>
              </w:rPr>
              <w:tab/>
            </w:r>
            <w:r w:rsidRPr="007B5786">
              <w:rPr>
                <w:sz w:val="24"/>
              </w:rPr>
              <w:tab/>
            </w:r>
          </w:p>
        </w:tc>
        <w:tc>
          <w:tcPr>
            <w:tcW w:w="676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p>
        </w:tc>
      </w:tr>
    </w:tbl>
    <w:p w:rsidR="00C8626D" w:rsidRPr="007B5786" w:rsidRDefault="00C8626D" w:rsidP="00C8626D">
      <w:pPr>
        <w:widowControl w:val="0"/>
        <w:autoSpaceDE w:val="0"/>
        <w:autoSpaceDN w:val="0"/>
        <w:adjustRightInd w:val="0"/>
        <w:spacing w:line="358" w:lineRule="exact"/>
        <w:jc w:val="both"/>
        <w:rPr>
          <w:sz w:val="24"/>
        </w:rPr>
      </w:pPr>
    </w:p>
    <w:p w:rsidR="00C8626D" w:rsidRPr="007B5786" w:rsidRDefault="00C8626D" w:rsidP="00C8626D">
      <w:pPr>
        <w:widowControl w:val="0"/>
        <w:autoSpaceDE w:val="0"/>
        <w:autoSpaceDN w:val="0"/>
        <w:adjustRightInd w:val="0"/>
        <w:spacing w:line="358" w:lineRule="exact"/>
        <w:jc w:val="both"/>
        <w:rPr>
          <w:i/>
          <w:sz w:val="24"/>
        </w:rPr>
      </w:pPr>
      <w:r w:rsidRPr="007B5786">
        <w:rPr>
          <w:b/>
          <w:sz w:val="24"/>
          <w:u w:val="single"/>
        </w:rPr>
        <w:t>НАПОМЕНА</w:t>
      </w:r>
      <w:r w:rsidRPr="007B5786">
        <w:rPr>
          <w:b/>
          <w:sz w:val="24"/>
        </w:rPr>
        <w:t>:</w:t>
      </w:r>
      <w:r w:rsidRPr="007B5786">
        <w:rPr>
          <w:sz w:val="24"/>
        </w:rPr>
        <w:t xml:space="preserve"> </w:t>
      </w:r>
      <w:r w:rsidR="007B5786" w:rsidRPr="007B5786">
        <w:rPr>
          <w:i/>
          <w:sz w:val="24"/>
          <w:lang w:val="sr-Cyrl-RS"/>
        </w:rPr>
        <w:t>И</w:t>
      </w:r>
      <w:r w:rsidR="007B5786" w:rsidRPr="007B5786">
        <w:rPr>
          <w:i/>
          <w:sz w:val="24"/>
        </w:rPr>
        <w:t>спуњеност свих напред наведених услова, понуђач</w:t>
      </w:r>
      <w:r w:rsidR="007B5786" w:rsidRPr="007B5786">
        <w:rPr>
          <w:i/>
          <w:sz w:val="24"/>
          <w:lang w:val="sr-Cyrl-RS"/>
        </w:rPr>
        <w:t xml:space="preserve"> </w:t>
      </w:r>
      <w:proofErr w:type="gramStart"/>
      <w:r w:rsidR="007B5786" w:rsidRPr="007B5786">
        <w:rPr>
          <w:i/>
          <w:sz w:val="24"/>
          <w:lang w:val="sr-Cyrl-RS"/>
        </w:rPr>
        <w:t>д</w:t>
      </w:r>
      <w:r w:rsidR="007B5786" w:rsidRPr="007B5786">
        <w:rPr>
          <w:i/>
          <w:sz w:val="24"/>
        </w:rPr>
        <w:t>оказује  достављањем</w:t>
      </w:r>
      <w:proofErr w:type="gramEnd"/>
      <w:r w:rsidR="007B5786" w:rsidRPr="007B5786">
        <w:rPr>
          <w:i/>
          <w:sz w:val="24"/>
        </w:rPr>
        <w:t xml:space="preserve"> </w:t>
      </w:r>
      <w:r w:rsidR="007B5786" w:rsidRPr="007B5786">
        <w:rPr>
          <w:i/>
          <w:sz w:val="24"/>
          <w:lang w:val="sr-Cyrl-RS"/>
        </w:rPr>
        <w:t>И</w:t>
      </w:r>
      <w:r w:rsidR="007B5786" w:rsidRPr="007B5786">
        <w:rPr>
          <w:i/>
          <w:sz w:val="24"/>
        </w:rPr>
        <w:t>зјаве којом под пуном материјалном и кривичном</w:t>
      </w:r>
      <w:r w:rsidRPr="007B5786">
        <w:rPr>
          <w:i/>
          <w:sz w:val="24"/>
          <w:lang w:val="sr-Cyrl-CS"/>
        </w:rPr>
        <w:t xml:space="preserve"> </w:t>
      </w:r>
      <w:r w:rsidR="007B5786" w:rsidRPr="007B5786">
        <w:rPr>
          <w:i/>
          <w:sz w:val="24"/>
        </w:rPr>
        <w:t xml:space="preserve">одговорношћу  потврђује да испуњава услове утврђене </w:t>
      </w:r>
      <w:r w:rsidR="007B5786" w:rsidRPr="007B5786">
        <w:rPr>
          <w:i/>
          <w:sz w:val="24"/>
          <w:lang w:val="sr-Cyrl-RS"/>
        </w:rPr>
        <w:t>З</w:t>
      </w:r>
      <w:r w:rsidR="007B5786" w:rsidRPr="007B5786">
        <w:rPr>
          <w:i/>
          <w:sz w:val="24"/>
        </w:rPr>
        <w:t>аконом о јавним</w:t>
      </w:r>
      <w:r w:rsidRPr="007B5786">
        <w:rPr>
          <w:i/>
          <w:sz w:val="24"/>
          <w:lang w:val="sr-Cyrl-CS"/>
        </w:rPr>
        <w:t xml:space="preserve"> </w:t>
      </w:r>
      <w:r w:rsidR="007B5786" w:rsidRPr="007B5786">
        <w:rPr>
          <w:i/>
          <w:sz w:val="24"/>
        </w:rPr>
        <w:t xml:space="preserve">набавкама и </w:t>
      </w:r>
      <w:r w:rsidR="007B5786" w:rsidRPr="007B5786">
        <w:rPr>
          <w:i/>
          <w:sz w:val="24"/>
          <w:lang w:val="sr-Cyrl-RS"/>
        </w:rPr>
        <w:t>К</w:t>
      </w:r>
      <w:r w:rsidR="007B5786" w:rsidRPr="007B5786">
        <w:rPr>
          <w:i/>
          <w:sz w:val="24"/>
        </w:rPr>
        <w:t>онкурсном документацијом.</w:t>
      </w:r>
      <w:r w:rsidR="007B5786" w:rsidRPr="007B5786">
        <w:rPr>
          <w:i/>
          <w:sz w:val="24"/>
          <w:lang w:val="sr-Cyrl-CS"/>
        </w:rPr>
        <w:t xml:space="preserve"> Наручилац може пре доношења одлуке о додели уговора затражити од понуђача доставу доказа којим се потврђује испуњеност свих основних и додатних  услова које понуђач мора да испуни.</w:t>
      </w: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1A7219" w:rsidRDefault="00C8626D" w:rsidP="00BD5C71">
      <w:pPr>
        <w:jc w:val="both"/>
        <w:rPr>
          <w:lang w:val="sr-Cyrl-RS"/>
        </w:rPr>
      </w:pPr>
    </w:p>
    <w:sectPr w:rsidR="00C8626D" w:rsidRPr="001A7219" w:rsidSect="00C37A41">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7F" w:rsidRDefault="0070527F">
      <w:pPr>
        <w:spacing w:line="240" w:lineRule="auto"/>
      </w:pPr>
      <w:r>
        <w:separator/>
      </w:r>
    </w:p>
  </w:endnote>
  <w:endnote w:type="continuationSeparator" w:id="0">
    <w:p w:rsidR="0070527F" w:rsidRDefault="00705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37106">
      <w:tc>
        <w:tcPr>
          <w:tcW w:w="8208" w:type="dxa"/>
          <w:tcBorders>
            <w:top w:val="single" w:sz="8" w:space="0" w:color="808080"/>
          </w:tcBorders>
          <w:shd w:val="clear" w:color="auto" w:fill="auto"/>
        </w:tcPr>
        <w:p w:rsidR="00137106" w:rsidRPr="00AF7012" w:rsidRDefault="0013710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color w:val="4F81BD"/>
              <w:lang w:val="sr-Cyrl-RS"/>
            </w:rPr>
            <w:t>06</w:t>
          </w:r>
          <w:r w:rsidRPr="00C37A41">
            <w:rPr>
              <w:b/>
              <w:bCs/>
              <w:color w:val="4F81BD"/>
              <w:lang w:val="sr-Cyrl-RS"/>
            </w:rPr>
            <w:t>/2017</w:t>
          </w:r>
        </w:p>
      </w:tc>
      <w:tc>
        <w:tcPr>
          <w:tcW w:w="1034" w:type="dxa"/>
          <w:tcBorders>
            <w:top w:val="single" w:sz="8" w:space="0" w:color="808080"/>
            <w:left w:val="single" w:sz="8" w:space="0" w:color="808080"/>
          </w:tcBorders>
          <w:shd w:val="clear" w:color="auto" w:fill="auto"/>
        </w:tcPr>
        <w:p w:rsidR="00137106" w:rsidRDefault="0013710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26274">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26274">
            <w:rPr>
              <w:b/>
              <w:bCs/>
              <w:noProof/>
              <w:color w:val="4F81BD"/>
            </w:rPr>
            <w:t>40</w:t>
          </w:r>
          <w:r>
            <w:rPr>
              <w:b/>
              <w:bCs/>
              <w:color w:val="4F81BD"/>
            </w:rPr>
            <w:fldChar w:fldCharType="end"/>
          </w:r>
        </w:p>
      </w:tc>
    </w:tr>
  </w:tbl>
  <w:p w:rsidR="00137106" w:rsidRDefault="00137106">
    <w:pPr>
      <w:pStyle w:val="Footer"/>
      <w:jc w:val="right"/>
    </w:pPr>
    <w:r>
      <w:rPr>
        <w:color w:val="1F497D"/>
      </w:rPr>
      <w:t xml:space="preserve"> </w:t>
    </w:r>
  </w:p>
  <w:p w:rsidR="00137106" w:rsidRDefault="00137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37106">
      <w:tc>
        <w:tcPr>
          <w:tcW w:w="8208" w:type="dxa"/>
          <w:tcBorders>
            <w:top w:val="single" w:sz="8" w:space="0" w:color="808080"/>
          </w:tcBorders>
          <w:shd w:val="clear" w:color="auto" w:fill="auto"/>
        </w:tcPr>
        <w:p w:rsidR="00137106" w:rsidRPr="007B6F9D" w:rsidRDefault="00137106" w:rsidP="007B6F9D">
          <w:pPr>
            <w:pStyle w:val="Footer"/>
            <w:rPr>
              <w:b/>
              <w:bCs/>
              <w:color w:val="4F81BD"/>
              <w:lang w:val="sr-Cyrl-RS"/>
            </w:rPr>
          </w:pPr>
          <w:r>
            <w:rPr>
              <w:b/>
              <w:bCs/>
              <w:color w:val="4F81BD"/>
              <w:lang w:val="sr-Cyrl-RS"/>
            </w:rPr>
            <w:t>Конкурсна документација за ЈН мале вредности ЈН бр</w:t>
          </w:r>
          <w:r>
            <w:rPr>
              <w:b/>
              <w:bCs/>
              <w:color w:val="4F81BD"/>
            </w:rPr>
            <w:t xml:space="preserve">.  </w:t>
          </w:r>
          <w:r w:rsidRPr="007B6F9D">
            <w:rPr>
              <w:b/>
              <w:bCs/>
              <w:noProof/>
              <w:color w:val="auto"/>
              <w:lang w:val="sr-Cyrl-RS"/>
            </w:rPr>
            <w:t>06/2017</w:t>
          </w:r>
        </w:p>
      </w:tc>
      <w:tc>
        <w:tcPr>
          <w:tcW w:w="1034" w:type="dxa"/>
          <w:tcBorders>
            <w:top w:val="single" w:sz="8" w:space="0" w:color="808080"/>
            <w:left w:val="single" w:sz="8" w:space="0" w:color="808080"/>
          </w:tcBorders>
          <w:shd w:val="clear" w:color="auto" w:fill="auto"/>
        </w:tcPr>
        <w:p w:rsidR="00137106" w:rsidRDefault="0013710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26274">
            <w:rPr>
              <w:b/>
              <w:bCs/>
              <w:noProof/>
              <w:color w:val="4F81BD"/>
            </w:rPr>
            <w:t>40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26274">
            <w:rPr>
              <w:b/>
              <w:bCs/>
              <w:noProof/>
              <w:color w:val="4F81BD"/>
            </w:rPr>
            <w:t>40</w:t>
          </w:r>
          <w:r>
            <w:rPr>
              <w:b/>
              <w:bCs/>
              <w:color w:val="4F81BD"/>
            </w:rPr>
            <w:fldChar w:fldCharType="end"/>
          </w:r>
        </w:p>
      </w:tc>
    </w:tr>
  </w:tbl>
  <w:p w:rsidR="00137106" w:rsidRDefault="00137106">
    <w:pPr>
      <w:pStyle w:val="Footer"/>
      <w:jc w:val="right"/>
    </w:pPr>
    <w:r>
      <w:rPr>
        <w:color w:val="1F497D"/>
      </w:rPr>
      <w:t xml:space="preserve"> </w:t>
    </w:r>
  </w:p>
  <w:p w:rsidR="00137106" w:rsidRDefault="0013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7F" w:rsidRDefault="0070527F">
      <w:pPr>
        <w:spacing w:line="240" w:lineRule="auto"/>
      </w:pPr>
      <w:r>
        <w:separator/>
      </w:r>
    </w:p>
  </w:footnote>
  <w:footnote w:type="continuationSeparator" w:id="0">
    <w:p w:rsidR="0070527F" w:rsidRDefault="007052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3761D4"/>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nsid w:val="0441585F"/>
    <w:multiLevelType w:val="hybridMultilevel"/>
    <w:tmpl w:val="EF2E7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76264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4D37638"/>
    <w:multiLevelType w:val="hybridMultilevel"/>
    <w:tmpl w:val="362E0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03253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5904659"/>
    <w:multiLevelType w:val="hybridMultilevel"/>
    <w:tmpl w:val="E624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E165E6"/>
    <w:multiLevelType w:val="hybridMultilevel"/>
    <w:tmpl w:val="2E1E8C7A"/>
    <w:lvl w:ilvl="0" w:tplc="0409000F">
      <w:start w:val="1"/>
      <w:numFmt w:val="decimal"/>
      <w:lvlText w:val="%1."/>
      <w:lvlJc w:val="left"/>
      <w:pPr>
        <w:tabs>
          <w:tab w:val="num" w:pos="720"/>
        </w:tabs>
        <w:ind w:left="720" w:hanging="360"/>
      </w:pPr>
    </w:lvl>
    <w:lvl w:ilvl="1" w:tplc="F55C52E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6"/>
  </w:num>
  <w:num w:numId="5">
    <w:abstractNumId w:val="14"/>
  </w:num>
  <w:num w:numId="6">
    <w:abstractNumId w:val="19"/>
  </w:num>
  <w:num w:numId="7">
    <w:abstractNumId w:val="26"/>
  </w:num>
  <w:num w:numId="8">
    <w:abstractNumId w:val="21"/>
  </w:num>
  <w:num w:numId="9">
    <w:abstractNumId w:val="25"/>
  </w:num>
  <w:num w:numId="10">
    <w:abstractNumId w:val="22"/>
  </w:num>
  <w:num w:numId="11">
    <w:abstractNumId w:val="20"/>
  </w:num>
  <w:num w:numId="12">
    <w:abstractNumId w:val="18"/>
  </w:num>
  <w:num w:numId="13">
    <w:abstractNumId w:val="12"/>
  </w:num>
  <w:num w:numId="14">
    <w:abstractNumId w:val="10"/>
  </w:num>
  <w:num w:numId="15">
    <w:abstractNumId w:val="17"/>
  </w:num>
  <w:num w:numId="16">
    <w:abstractNumId w:val="13"/>
  </w:num>
  <w:num w:numId="17">
    <w:abstractNumId w:val="23"/>
  </w:num>
  <w:num w:numId="18">
    <w:abstractNumId w:val="24"/>
  </w:num>
  <w:num w:numId="19">
    <w:abstractNumId w:val="1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70"/>
    <w:rsid w:val="000001B4"/>
    <w:rsid w:val="000212F9"/>
    <w:rsid w:val="00021FF1"/>
    <w:rsid w:val="000224EB"/>
    <w:rsid w:val="00023F18"/>
    <w:rsid w:val="00024BDA"/>
    <w:rsid w:val="0003140C"/>
    <w:rsid w:val="00032B16"/>
    <w:rsid w:val="00033EC0"/>
    <w:rsid w:val="00035E0E"/>
    <w:rsid w:val="00044A66"/>
    <w:rsid w:val="00051F3B"/>
    <w:rsid w:val="000539D5"/>
    <w:rsid w:val="00072BD4"/>
    <w:rsid w:val="0008180A"/>
    <w:rsid w:val="00084C33"/>
    <w:rsid w:val="0009005E"/>
    <w:rsid w:val="00092F07"/>
    <w:rsid w:val="00093FC4"/>
    <w:rsid w:val="00096544"/>
    <w:rsid w:val="000A0EB5"/>
    <w:rsid w:val="000A2965"/>
    <w:rsid w:val="000B038F"/>
    <w:rsid w:val="000B4CAF"/>
    <w:rsid w:val="000C3861"/>
    <w:rsid w:val="000D0FEA"/>
    <w:rsid w:val="000D735A"/>
    <w:rsid w:val="000E1D75"/>
    <w:rsid w:val="000F06F0"/>
    <w:rsid w:val="000F0773"/>
    <w:rsid w:val="000F1F99"/>
    <w:rsid w:val="00104C5A"/>
    <w:rsid w:val="00105DFF"/>
    <w:rsid w:val="00113763"/>
    <w:rsid w:val="0012154D"/>
    <w:rsid w:val="00137106"/>
    <w:rsid w:val="001378A9"/>
    <w:rsid w:val="00137A71"/>
    <w:rsid w:val="00140EAD"/>
    <w:rsid w:val="00141C74"/>
    <w:rsid w:val="0014523D"/>
    <w:rsid w:val="0014555F"/>
    <w:rsid w:val="00146670"/>
    <w:rsid w:val="0015104E"/>
    <w:rsid w:val="0015123D"/>
    <w:rsid w:val="00156C3C"/>
    <w:rsid w:val="0016027C"/>
    <w:rsid w:val="00161A1E"/>
    <w:rsid w:val="0016406A"/>
    <w:rsid w:val="00170C9D"/>
    <w:rsid w:val="00172C2B"/>
    <w:rsid w:val="00183069"/>
    <w:rsid w:val="00183473"/>
    <w:rsid w:val="00185D05"/>
    <w:rsid w:val="00187B7C"/>
    <w:rsid w:val="0019479F"/>
    <w:rsid w:val="001A4E0B"/>
    <w:rsid w:val="001A7219"/>
    <w:rsid w:val="001B02C6"/>
    <w:rsid w:val="001B07E6"/>
    <w:rsid w:val="001B1537"/>
    <w:rsid w:val="001C4A1E"/>
    <w:rsid w:val="001D73FE"/>
    <w:rsid w:val="001E37AB"/>
    <w:rsid w:val="001F2C92"/>
    <w:rsid w:val="001F4CFB"/>
    <w:rsid w:val="0020712B"/>
    <w:rsid w:val="0020775C"/>
    <w:rsid w:val="00210AFD"/>
    <w:rsid w:val="00213C55"/>
    <w:rsid w:val="002158DA"/>
    <w:rsid w:val="002219D0"/>
    <w:rsid w:val="00221C6F"/>
    <w:rsid w:val="0022771B"/>
    <w:rsid w:val="00233F40"/>
    <w:rsid w:val="00234BFC"/>
    <w:rsid w:val="002409BB"/>
    <w:rsid w:val="00245828"/>
    <w:rsid w:val="0025027B"/>
    <w:rsid w:val="002557EC"/>
    <w:rsid w:val="00262DD3"/>
    <w:rsid w:val="002640E8"/>
    <w:rsid w:val="00271C78"/>
    <w:rsid w:val="002731E1"/>
    <w:rsid w:val="00274AE2"/>
    <w:rsid w:val="002752EE"/>
    <w:rsid w:val="00282B72"/>
    <w:rsid w:val="0029217A"/>
    <w:rsid w:val="00295CCB"/>
    <w:rsid w:val="002A142E"/>
    <w:rsid w:val="002B0C71"/>
    <w:rsid w:val="002B678B"/>
    <w:rsid w:val="002C2BFB"/>
    <w:rsid w:val="002E1167"/>
    <w:rsid w:val="002E1AFE"/>
    <w:rsid w:val="002E5FB8"/>
    <w:rsid w:val="002F2D34"/>
    <w:rsid w:val="00302E2C"/>
    <w:rsid w:val="00303871"/>
    <w:rsid w:val="00315408"/>
    <w:rsid w:val="003212FB"/>
    <w:rsid w:val="00321A4C"/>
    <w:rsid w:val="00325A22"/>
    <w:rsid w:val="00330ECD"/>
    <w:rsid w:val="003429C9"/>
    <w:rsid w:val="00346356"/>
    <w:rsid w:val="003541CC"/>
    <w:rsid w:val="0036552E"/>
    <w:rsid w:val="00372553"/>
    <w:rsid w:val="0037333E"/>
    <w:rsid w:val="00373FB7"/>
    <w:rsid w:val="00376501"/>
    <w:rsid w:val="003770B8"/>
    <w:rsid w:val="00380253"/>
    <w:rsid w:val="00382F03"/>
    <w:rsid w:val="00386E5E"/>
    <w:rsid w:val="003A0367"/>
    <w:rsid w:val="003A3355"/>
    <w:rsid w:val="003B0021"/>
    <w:rsid w:val="003B2B6D"/>
    <w:rsid w:val="003B5A03"/>
    <w:rsid w:val="003C47DC"/>
    <w:rsid w:val="003C4F85"/>
    <w:rsid w:val="003C7E8A"/>
    <w:rsid w:val="003D078F"/>
    <w:rsid w:val="003D4A56"/>
    <w:rsid w:val="003E5A40"/>
    <w:rsid w:val="003F2D05"/>
    <w:rsid w:val="0040239A"/>
    <w:rsid w:val="00403738"/>
    <w:rsid w:val="00412CBE"/>
    <w:rsid w:val="0042739E"/>
    <w:rsid w:val="004305DB"/>
    <w:rsid w:val="004433B5"/>
    <w:rsid w:val="00443BA5"/>
    <w:rsid w:val="00444BC8"/>
    <w:rsid w:val="00447B01"/>
    <w:rsid w:val="00454F35"/>
    <w:rsid w:val="004624E0"/>
    <w:rsid w:val="0046292E"/>
    <w:rsid w:val="00462EA8"/>
    <w:rsid w:val="004840FD"/>
    <w:rsid w:val="00484E84"/>
    <w:rsid w:val="0048764F"/>
    <w:rsid w:val="00487809"/>
    <w:rsid w:val="004913C9"/>
    <w:rsid w:val="004913E3"/>
    <w:rsid w:val="004B7DB0"/>
    <w:rsid w:val="004C683A"/>
    <w:rsid w:val="004C6E39"/>
    <w:rsid w:val="004D19FC"/>
    <w:rsid w:val="004D26D9"/>
    <w:rsid w:val="004E2011"/>
    <w:rsid w:val="004E516A"/>
    <w:rsid w:val="004F54F1"/>
    <w:rsid w:val="00500814"/>
    <w:rsid w:val="0050368D"/>
    <w:rsid w:val="00523A31"/>
    <w:rsid w:val="0052632F"/>
    <w:rsid w:val="00526919"/>
    <w:rsid w:val="005271B3"/>
    <w:rsid w:val="0053376A"/>
    <w:rsid w:val="00534C95"/>
    <w:rsid w:val="00541519"/>
    <w:rsid w:val="005513DB"/>
    <w:rsid w:val="00553A1C"/>
    <w:rsid w:val="005552E0"/>
    <w:rsid w:val="0055716F"/>
    <w:rsid w:val="0055788E"/>
    <w:rsid w:val="005611A9"/>
    <w:rsid w:val="005668DE"/>
    <w:rsid w:val="00570E67"/>
    <w:rsid w:val="00572421"/>
    <w:rsid w:val="005808DA"/>
    <w:rsid w:val="0058478F"/>
    <w:rsid w:val="005865EF"/>
    <w:rsid w:val="00586CE2"/>
    <w:rsid w:val="005A0D2E"/>
    <w:rsid w:val="005B1540"/>
    <w:rsid w:val="005B2D5C"/>
    <w:rsid w:val="005B6220"/>
    <w:rsid w:val="005C15D1"/>
    <w:rsid w:val="005C476E"/>
    <w:rsid w:val="005C60AC"/>
    <w:rsid w:val="005D2D22"/>
    <w:rsid w:val="005E6D92"/>
    <w:rsid w:val="005F11F0"/>
    <w:rsid w:val="00623661"/>
    <w:rsid w:val="006338EF"/>
    <w:rsid w:val="0063709E"/>
    <w:rsid w:val="006407CC"/>
    <w:rsid w:val="0065033F"/>
    <w:rsid w:val="00650AEA"/>
    <w:rsid w:val="006536F4"/>
    <w:rsid w:val="00665653"/>
    <w:rsid w:val="00673635"/>
    <w:rsid w:val="006815A0"/>
    <w:rsid w:val="0068724D"/>
    <w:rsid w:val="00692A03"/>
    <w:rsid w:val="006A42D1"/>
    <w:rsid w:val="006A59CA"/>
    <w:rsid w:val="006B5662"/>
    <w:rsid w:val="006C0C0C"/>
    <w:rsid w:val="006C4634"/>
    <w:rsid w:val="006C56B7"/>
    <w:rsid w:val="006D4BA0"/>
    <w:rsid w:val="006D7030"/>
    <w:rsid w:val="006F3FEE"/>
    <w:rsid w:val="0070527F"/>
    <w:rsid w:val="00722E80"/>
    <w:rsid w:val="00726125"/>
    <w:rsid w:val="0073383A"/>
    <w:rsid w:val="007346D7"/>
    <w:rsid w:val="00741E1C"/>
    <w:rsid w:val="00745686"/>
    <w:rsid w:val="00753EAC"/>
    <w:rsid w:val="007627CF"/>
    <w:rsid w:val="00765F14"/>
    <w:rsid w:val="00771C6D"/>
    <w:rsid w:val="00774E46"/>
    <w:rsid w:val="00780DE3"/>
    <w:rsid w:val="00783AFB"/>
    <w:rsid w:val="0078789F"/>
    <w:rsid w:val="007929A9"/>
    <w:rsid w:val="00795FCA"/>
    <w:rsid w:val="007A3D42"/>
    <w:rsid w:val="007A43A6"/>
    <w:rsid w:val="007A6069"/>
    <w:rsid w:val="007B0275"/>
    <w:rsid w:val="007B5786"/>
    <w:rsid w:val="007B6F9D"/>
    <w:rsid w:val="007D7FD1"/>
    <w:rsid w:val="007E4AE4"/>
    <w:rsid w:val="007E72E2"/>
    <w:rsid w:val="007F4740"/>
    <w:rsid w:val="008032E8"/>
    <w:rsid w:val="00816605"/>
    <w:rsid w:val="00825918"/>
    <w:rsid w:val="0083149D"/>
    <w:rsid w:val="00831C0B"/>
    <w:rsid w:val="00833AE0"/>
    <w:rsid w:val="008341E1"/>
    <w:rsid w:val="008433E6"/>
    <w:rsid w:val="008613EF"/>
    <w:rsid w:val="008650A4"/>
    <w:rsid w:val="00865C44"/>
    <w:rsid w:val="00866F11"/>
    <w:rsid w:val="00876737"/>
    <w:rsid w:val="00877C9B"/>
    <w:rsid w:val="00885F68"/>
    <w:rsid w:val="00891763"/>
    <w:rsid w:val="00894743"/>
    <w:rsid w:val="00897573"/>
    <w:rsid w:val="008B17D4"/>
    <w:rsid w:val="008C1514"/>
    <w:rsid w:val="008D0339"/>
    <w:rsid w:val="008D0FEE"/>
    <w:rsid w:val="008E29E7"/>
    <w:rsid w:val="008E2E0F"/>
    <w:rsid w:val="008E64FB"/>
    <w:rsid w:val="00904126"/>
    <w:rsid w:val="009115FA"/>
    <w:rsid w:val="0091457D"/>
    <w:rsid w:val="009167C3"/>
    <w:rsid w:val="009200BB"/>
    <w:rsid w:val="00921B2B"/>
    <w:rsid w:val="00925696"/>
    <w:rsid w:val="00933B04"/>
    <w:rsid w:val="00947558"/>
    <w:rsid w:val="009566E5"/>
    <w:rsid w:val="009770C6"/>
    <w:rsid w:val="009809D5"/>
    <w:rsid w:val="0098379A"/>
    <w:rsid w:val="00985828"/>
    <w:rsid w:val="00985CA7"/>
    <w:rsid w:val="00996B50"/>
    <w:rsid w:val="0099785A"/>
    <w:rsid w:val="009A6FAB"/>
    <w:rsid w:val="009B20EA"/>
    <w:rsid w:val="009B6061"/>
    <w:rsid w:val="009B76F3"/>
    <w:rsid w:val="009C03D8"/>
    <w:rsid w:val="009C1E26"/>
    <w:rsid w:val="009D71BD"/>
    <w:rsid w:val="009D7FA6"/>
    <w:rsid w:val="009E7C34"/>
    <w:rsid w:val="009F1311"/>
    <w:rsid w:val="00A03D79"/>
    <w:rsid w:val="00A04B7F"/>
    <w:rsid w:val="00A06DEB"/>
    <w:rsid w:val="00A14C9E"/>
    <w:rsid w:val="00A27711"/>
    <w:rsid w:val="00A46823"/>
    <w:rsid w:val="00A507B8"/>
    <w:rsid w:val="00A50E83"/>
    <w:rsid w:val="00A51A3B"/>
    <w:rsid w:val="00A54F8A"/>
    <w:rsid w:val="00A651BB"/>
    <w:rsid w:val="00A8043A"/>
    <w:rsid w:val="00A83BB1"/>
    <w:rsid w:val="00A86331"/>
    <w:rsid w:val="00A96426"/>
    <w:rsid w:val="00AA025D"/>
    <w:rsid w:val="00AA4D8C"/>
    <w:rsid w:val="00AB388D"/>
    <w:rsid w:val="00AB65BC"/>
    <w:rsid w:val="00AC419C"/>
    <w:rsid w:val="00AE04E3"/>
    <w:rsid w:val="00AE06D0"/>
    <w:rsid w:val="00AE46A6"/>
    <w:rsid w:val="00AE5EBD"/>
    <w:rsid w:val="00AE630E"/>
    <w:rsid w:val="00AF0D98"/>
    <w:rsid w:val="00AF44F5"/>
    <w:rsid w:val="00AF5BE0"/>
    <w:rsid w:val="00AF676F"/>
    <w:rsid w:val="00AF7012"/>
    <w:rsid w:val="00B06749"/>
    <w:rsid w:val="00B07FBC"/>
    <w:rsid w:val="00B21BCC"/>
    <w:rsid w:val="00B26274"/>
    <w:rsid w:val="00B27395"/>
    <w:rsid w:val="00B27C4E"/>
    <w:rsid w:val="00B3075A"/>
    <w:rsid w:val="00B3271F"/>
    <w:rsid w:val="00B34E96"/>
    <w:rsid w:val="00B527C4"/>
    <w:rsid w:val="00B54730"/>
    <w:rsid w:val="00B5522E"/>
    <w:rsid w:val="00B64E48"/>
    <w:rsid w:val="00B7537B"/>
    <w:rsid w:val="00B832A4"/>
    <w:rsid w:val="00B839BB"/>
    <w:rsid w:val="00BA732B"/>
    <w:rsid w:val="00BB0389"/>
    <w:rsid w:val="00BB1CEE"/>
    <w:rsid w:val="00BB24C4"/>
    <w:rsid w:val="00BC2C88"/>
    <w:rsid w:val="00BC4D6F"/>
    <w:rsid w:val="00BC56BC"/>
    <w:rsid w:val="00BD019E"/>
    <w:rsid w:val="00BD259C"/>
    <w:rsid w:val="00BD5636"/>
    <w:rsid w:val="00BD5C71"/>
    <w:rsid w:val="00BD667C"/>
    <w:rsid w:val="00BF53FE"/>
    <w:rsid w:val="00BF77AE"/>
    <w:rsid w:val="00C107B4"/>
    <w:rsid w:val="00C17B5E"/>
    <w:rsid w:val="00C21BE7"/>
    <w:rsid w:val="00C27833"/>
    <w:rsid w:val="00C31020"/>
    <w:rsid w:val="00C34DD7"/>
    <w:rsid w:val="00C37A41"/>
    <w:rsid w:val="00C421B7"/>
    <w:rsid w:val="00C42A55"/>
    <w:rsid w:val="00C522A7"/>
    <w:rsid w:val="00C548CE"/>
    <w:rsid w:val="00C55403"/>
    <w:rsid w:val="00C55700"/>
    <w:rsid w:val="00C672CF"/>
    <w:rsid w:val="00C70AF9"/>
    <w:rsid w:val="00C76AE2"/>
    <w:rsid w:val="00C8626D"/>
    <w:rsid w:val="00C9021C"/>
    <w:rsid w:val="00C94D61"/>
    <w:rsid w:val="00C9654D"/>
    <w:rsid w:val="00CA0B59"/>
    <w:rsid w:val="00CA29E6"/>
    <w:rsid w:val="00CA53B9"/>
    <w:rsid w:val="00CC3500"/>
    <w:rsid w:val="00CC5CF9"/>
    <w:rsid w:val="00CE2A50"/>
    <w:rsid w:val="00CE3125"/>
    <w:rsid w:val="00CF1902"/>
    <w:rsid w:val="00CF79E2"/>
    <w:rsid w:val="00D05E9F"/>
    <w:rsid w:val="00D1162B"/>
    <w:rsid w:val="00D1670E"/>
    <w:rsid w:val="00D24F71"/>
    <w:rsid w:val="00D25AC5"/>
    <w:rsid w:val="00D45C3E"/>
    <w:rsid w:val="00D46355"/>
    <w:rsid w:val="00D477D5"/>
    <w:rsid w:val="00D543C7"/>
    <w:rsid w:val="00D54E0B"/>
    <w:rsid w:val="00D62008"/>
    <w:rsid w:val="00D65550"/>
    <w:rsid w:val="00D701C8"/>
    <w:rsid w:val="00D86A91"/>
    <w:rsid w:val="00D955DA"/>
    <w:rsid w:val="00DA4851"/>
    <w:rsid w:val="00DB3C94"/>
    <w:rsid w:val="00DC6EC1"/>
    <w:rsid w:val="00DD4414"/>
    <w:rsid w:val="00DE3184"/>
    <w:rsid w:val="00DE668E"/>
    <w:rsid w:val="00DF0F3D"/>
    <w:rsid w:val="00E01FD3"/>
    <w:rsid w:val="00E05992"/>
    <w:rsid w:val="00E10E9E"/>
    <w:rsid w:val="00E14345"/>
    <w:rsid w:val="00E40BAC"/>
    <w:rsid w:val="00E6275B"/>
    <w:rsid w:val="00E667BF"/>
    <w:rsid w:val="00E75B46"/>
    <w:rsid w:val="00E7626E"/>
    <w:rsid w:val="00E82528"/>
    <w:rsid w:val="00E87E51"/>
    <w:rsid w:val="00E927C2"/>
    <w:rsid w:val="00E932EC"/>
    <w:rsid w:val="00E97892"/>
    <w:rsid w:val="00EA02C0"/>
    <w:rsid w:val="00EA6E52"/>
    <w:rsid w:val="00EB03F6"/>
    <w:rsid w:val="00EB0505"/>
    <w:rsid w:val="00EB07A0"/>
    <w:rsid w:val="00EB5E8E"/>
    <w:rsid w:val="00EC5C16"/>
    <w:rsid w:val="00ED5CFB"/>
    <w:rsid w:val="00EE180A"/>
    <w:rsid w:val="00EF45BD"/>
    <w:rsid w:val="00EF6A01"/>
    <w:rsid w:val="00F02B66"/>
    <w:rsid w:val="00F054B1"/>
    <w:rsid w:val="00F056DB"/>
    <w:rsid w:val="00F10092"/>
    <w:rsid w:val="00F110D0"/>
    <w:rsid w:val="00F22595"/>
    <w:rsid w:val="00F32B96"/>
    <w:rsid w:val="00F44140"/>
    <w:rsid w:val="00F44C2D"/>
    <w:rsid w:val="00F744C8"/>
    <w:rsid w:val="00F7636B"/>
    <w:rsid w:val="00F90C0F"/>
    <w:rsid w:val="00FB3DFB"/>
    <w:rsid w:val="00FB5D38"/>
    <w:rsid w:val="00FB5DD6"/>
    <w:rsid w:val="00FB6CDD"/>
    <w:rsid w:val="00FC07B5"/>
    <w:rsid w:val="00FD382C"/>
    <w:rsid w:val="00FD5C95"/>
    <w:rsid w:val="00FD67D5"/>
    <w:rsid w:val="00FD6E5C"/>
    <w:rsid w:val="00FE3AF0"/>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A"/>
    <w:pPr>
      <w:suppressAutoHyphens/>
      <w:spacing w:line="100" w:lineRule="atLeast"/>
    </w:pPr>
    <w:rPr>
      <w:rFonts w:eastAsia="Arial Unicode MS"/>
      <w:color w:val="000000"/>
      <w:kern w:val="1"/>
      <w:sz w:val="22"/>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 w:type="character" w:styleId="PlaceholderText">
    <w:name w:val="Placeholder Text"/>
    <w:basedOn w:val="DefaultParagraphFont"/>
    <w:uiPriority w:val="99"/>
    <w:semiHidden/>
    <w:rsid w:val="009B2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A"/>
    <w:pPr>
      <w:suppressAutoHyphens/>
      <w:spacing w:line="100" w:lineRule="atLeast"/>
    </w:pPr>
    <w:rPr>
      <w:rFonts w:eastAsia="Arial Unicode MS"/>
      <w:color w:val="000000"/>
      <w:kern w:val="1"/>
      <w:sz w:val="22"/>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 w:type="character" w:styleId="PlaceholderText">
    <w:name w:val="Placeholder Text"/>
    <w:basedOn w:val="DefaultParagraphFont"/>
    <w:uiPriority w:val="99"/>
    <w:semiHidden/>
    <w:rsid w:val="009B2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B9B1-A0CB-48DC-A8D3-1A69A8C9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40</Pages>
  <Words>9434</Words>
  <Characters>53777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63085</CharactersWithSpaces>
  <SharedDoc>false</SharedDoc>
  <HLinks>
    <vt:vector size="6" baseType="variant">
      <vt:variant>
        <vt:i4>1572917</vt:i4>
      </vt:variant>
      <vt:variant>
        <vt:i4>39</vt:i4>
      </vt:variant>
      <vt:variant>
        <vt:i4>0</vt:i4>
      </vt:variant>
      <vt:variant>
        <vt:i4>5</vt:i4>
      </vt:variant>
      <vt:variant>
        <vt:lpwstr>mailto:marija.kovacevic@stat.gov.rs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22</cp:revision>
  <cp:lastPrinted>1900-12-31T22:00:00Z</cp:lastPrinted>
  <dcterms:created xsi:type="dcterms:W3CDTF">2017-05-29T12:12:00Z</dcterms:created>
  <dcterms:modified xsi:type="dcterms:W3CDTF">2017-06-14T11:45:00Z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