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26"/>
      </w:tblGrid>
      <w:tr w:rsidR="00804AAD" w:rsidRPr="002305FB" w:rsidTr="007A2D40">
        <w:tc>
          <w:tcPr>
            <w:tcW w:w="9242" w:type="dxa"/>
            <w:shd w:val="clear" w:color="auto" w:fill="auto"/>
          </w:tcPr>
          <w:p w:rsidR="00804AAD" w:rsidRPr="002305FB" w:rsidRDefault="00804AAD" w:rsidP="002305FB">
            <w:pPr>
              <w:jc w:val="center"/>
              <w:rPr>
                <w:b/>
                <w:lang w:val="sr-Cyrl-RS"/>
              </w:rPr>
            </w:pPr>
            <w:r w:rsidRPr="002305FB">
              <w:rPr>
                <w:b/>
                <w:lang w:val="sr-Cyrl-RS"/>
              </w:rPr>
              <w:t>ПОЗИВ ЗА ПОДНОШЕЊЕ ПОНУДА</w:t>
            </w:r>
          </w:p>
        </w:tc>
      </w:tr>
    </w:tbl>
    <w:p w:rsidR="00804AAD" w:rsidRDefault="00804AAD" w:rsidP="00661D37">
      <w:pPr>
        <w:jc w:val="center"/>
        <w:rPr>
          <w:lang w:val="sr-Cyrl-R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Назив Наручиоца:</w:t>
            </w:r>
          </w:p>
        </w:tc>
        <w:tc>
          <w:tcPr>
            <w:tcW w:w="5444" w:type="dxa"/>
            <w:shd w:val="clear" w:color="auto" w:fill="B8CCE4"/>
          </w:tcPr>
          <w:p w:rsidR="00804AAD" w:rsidRPr="00E711B8" w:rsidRDefault="00804AAD" w:rsidP="00E711B8">
            <w:pPr>
              <w:jc w:val="both"/>
              <w:rPr>
                <w:lang w:val="sr-Cyrl-RS"/>
              </w:rPr>
            </w:pPr>
            <w:r w:rsidRPr="00E711B8">
              <w:rPr>
                <w:lang w:val="sr-Cyrl-RS"/>
              </w:rPr>
              <w:t>Републички завод за статистику</w:t>
            </w:r>
          </w:p>
        </w:tc>
      </w:tr>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Адреса  Наручиоца:</w:t>
            </w:r>
          </w:p>
        </w:tc>
        <w:tc>
          <w:tcPr>
            <w:tcW w:w="5444" w:type="dxa"/>
            <w:shd w:val="clear" w:color="auto" w:fill="B8CCE4"/>
          </w:tcPr>
          <w:p w:rsidR="00804AAD" w:rsidRPr="00E711B8" w:rsidRDefault="00804AAD" w:rsidP="00E711B8">
            <w:pPr>
              <w:jc w:val="both"/>
              <w:rPr>
                <w:lang w:val="sr-Cyrl-RS"/>
              </w:rPr>
            </w:pPr>
            <w:r w:rsidRPr="00E711B8">
              <w:rPr>
                <w:lang w:val="sr-Cyrl-RS"/>
              </w:rPr>
              <w:t>Милана Ракића 5, 11 000 Београд</w:t>
            </w:r>
          </w:p>
        </w:tc>
      </w:tr>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Интернет страница Наручиоца:</w:t>
            </w:r>
          </w:p>
        </w:tc>
        <w:tc>
          <w:tcPr>
            <w:tcW w:w="5444" w:type="dxa"/>
            <w:shd w:val="clear" w:color="auto" w:fill="B8CCE4"/>
          </w:tcPr>
          <w:p w:rsidR="00804AAD" w:rsidRPr="00E711B8" w:rsidRDefault="00E40CBC" w:rsidP="00E711B8">
            <w:pPr>
              <w:jc w:val="both"/>
            </w:pPr>
            <w:hyperlink r:id="rId8" w:history="1">
              <w:r w:rsidR="00804AAD" w:rsidRPr="00E711B8">
                <w:rPr>
                  <w:rStyle w:val="Hyperlink"/>
                </w:rPr>
                <w:t>www.stat.gov.rs</w:t>
              </w:r>
            </w:hyperlink>
          </w:p>
        </w:tc>
      </w:tr>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Врста Наручиоца:</w:t>
            </w:r>
          </w:p>
        </w:tc>
        <w:tc>
          <w:tcPr>
            <w:tcW w:w="5444" w:type="dxa"/>
            <w:shd w:val="clear" w:color="auto" w:fill="B8CCE4"/>
          </w:tcPr>
          <w:p w:rsidR="00804AAD" w:rsidRPr="00E711B8" w:rsidRDefault="00804AAD" w:rsidP="00E711B8">
            <w:pPr>
              <w:jc w:val="both"/>
              <w:rPr>
                <w:lang w:val="sr-Cyrl-RS"/>
              </w:rPr>
            </w:pPr>
            <w:r w:rsidRPr="00E711B8">
              <w:rPr>
                <w:lang w:val="sr-Cyrl-RS"/>
              </w:rPr>
              <w:t>Орган државне управе</w:t>
            </w:r>
          </w:p>
        </w:tc>
      </w:tr>
    </w:tbl>
    <w:p w:rsidR="00804AAD" w:rsidRDefault="00804AAD"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05"/>
      </w:tblGrid>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Врста поступка јавне набавке:</w:t>
            </w:r>
          </w:p>
        </w:tc>
        <w:tc>
          <w:tcPr>
            <w:tcW w:w="5444" w:type="dxa"/>
            <w:shd w:val="clear" w:color="auto" w:fill="B8CCE4"/>
          </w:tcPr>
          <w:p w:rsidR="00804AAD" w:rsidRPr="00E711B8" w:rsidRDefault="00804AAD" w:rsidP="00E711B8">
            <w:pPr>
              <w:jc w:val="both"/>
              <w:rPr>
                <w:lang w:val="sr-Cyrl-RS"/>
              </w:rPr>
            </w:pPr>
            <w:r w:rsidRPr="00E711B8">
              <w:rPr>
                <w:lang w:val="sr-Cyrl-RS"/>
              </w:rPr>
              <w:t>Јавна набавка мале вредности</w:t>
            </w:r>
          </w:p>
        </w:tc>
      </w:tr>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Врста предмета:</w:t>
            </w:r>
          </w:p>
        </w:tc>
        <w:tc>
          <w:tcPr>
            <w:tcW w:w="5444" w:type="dxa"/>
            <w:shd w:val="clear" w:color="auto" w:fill="B8CCE4"/>
          </w:tcPr>
          <w:p w:rsidR="00804AAD" w:rsidRPr="00E711B8" w:rsidRDefault="00A9379B" w:rsidP="00E711B8">
            <w:pPr>
              <w:jc w:val="both"/>
              <w:rPr>
                <w:lang w:val="sr-Cyrl-RS"/>
              </w:rPr>
            </w:pPr>
            <w:r>
              <w:rPr>
                <w:noProof/>
                <w:lang w:val="sr-Cyrl-RS"/>
              </w:rPr>
              <w:t>Д</w:t>
            </w:r>
            <w:r w:rsidR="00804AAD" w:rsidRPr="00705CDF">
              <w:rPr>
                <w:noProof/>
                <w:lang w:val="sr-Cyrl-RS"/>
              </w:rPr>
              <w:t>обра</w:t>
            </w:r>
          </w:p>
        </w:tc>
      </w:tr>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Опис предмета јавне набавке:</w:t>
            </w:r>
          </w:p>
        </w:tc>
        <w:tc>
          <w:tcPr>
            <w:tcW w:w="5444" w:type="dxa"/>
            <w:shd w:val="clear" w:color="auto" w:fill="B8CCE4"/>
          </w:tcPr>
          <w:p w:rsidR="00804AAD" w:rsidRPr="00E711B8" w:rsidRDefault="00804AAD" w:rsidP="00E711B8">
            <w:pPr>
              <w:jc w:val="both"/>
              <w:rPr>
                <w:lang w:val="sr-Cyrl-RS"/>
              </w:rPr>
            </w:pPr>
            <w:r w:rsidRPr="00705CDF">
              <w:rPr>
                <w:noProof/>
                <w:lang w:val="sr-Cyrl-RS"/>
              </w:rPr>
              <w:t>Набавка средстава за одржавање хигијене</w:t>
            </w:r>
          </w:p>
        </w:tc>
      </w:tr>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Ознака из општег речника набавке:</w:t>
            </w:r>
          </w:p>
        </w:tc>
        <w:tc>
          <w:tcPr>
            <w:tcW w:w="5444" w:type="dxa"/>
            <w:shd w:val="clear" w:color="auto" w:fill="B8CCE4"/>
          </w:tcPr>
          <w:p w:rsidR="00804AAD" w:rsidRPr="00E711B8" w:rsidRDefault="00804AAD" w:rsidP="00E711B8">
            <w:pPr>
              <w:jc w:val="both"/>
              <w:rPr>
                <w:lang w:val="sr-Cyrl-RS"/>
              </w:rPr>
            </w:pPr>
            <w:r w:rsidRPr="00705CDF">
              <w:rPr>
                <w:noProof/>
                <w:lang w:val="sr-Cyrl-RS"/>
              </w:rPr>
              <w:t>Производи за чишћење: 39831200-8</w:t>
            </w:r>
          </w:p>
        </w:tc>
      </w:tr>
    </w:tbl>
    <w:p w:rsidR="00804AAD"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804AAD" w:rsidRPr="00FD1DE0" w:rsidTr="00181707">
        <w:tc>
          <w:tcPr>
            <w:tcW w:w="3798" w:type="dxa"/>
            <w:shd w:val="clear" w:color="auto" w:fill="auto"/>
          </w:tcPr>
          <w:p w:rsidR="00804AAD" w:rsidRPr="00FD1DE0" w:rsidRDefault="00804AAD"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804AAD" w:rsidRPr="00FD1DE0" w:rsidRDefault="00804AAD" w:rsidP="00106FF4">
            <w:r w:rsidRPr="00705CDF">
              <w:rPr>
                <w:noProof/>
              </w:rPr>
              <w:t>Предметна јавна набавка није обликована по партијама</w:t>
            </w:r>
          </w:p>
        </w:tc>
      </w:tr>
    </w:tbl>
    <w:p w:rsidR="00804AAD" w:rsidRPr="003A2447"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804AAD" w:rsidTr="00181707">
        <w:tc>
          <w:tcPr>
            <w:tcW w:w="3798" w:type="dxa"/>
            <w:shd w:val="clear" w:color="auto" w:fill="auto"/>
          </w:tcPr>
          <w:p w:rsidR="00804AAD" w:rsidRPr="003A2447" w:rsidRDefault="00804AAD"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804AAD" w:rsidRDefault="00804AAD" w:rsidP="00661D37">
            <w:r>
              <w:t>/</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804AAD" w:rsidRPr="003A2447" w:rsidRDefault="00804AAD" w:rsidP="00E711B8">
            <w:pPr>
              <w:jc w:val="both"/>
            </w:pPr>
            <w:r>
              <w:t>/</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804AAD" w:rsidRPr="00E711B8" w:rsidTr="00181707">
        <w:tc>
          <w:tcPr>
            <w:tcW w:w="3798" w:type="dxa"/>
            <w:shd w:val="clear" w:color="auto" w:fill="auto"/>
          </w:tcPr>
          <w:p w:rsidR="00804AAD" w:rsidRPr="00E711B8" w:rsidRDefault="00804AAD"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804AAD" w:rsidRPr="003A2447" w:rsidRDefault="00804AAD" w:rsidP="00E711B8">
            <w:pPr>
              <w:suppressAutoHyphens w:val="0"/>
              <w:autoSpaceDE w:val="0"/>
              <w:autoSpaceDN w:val="0"/>
              <w:adjustRightInd w:val="0"/>
              <w:spacing w:line="240" w:lineRule="auto"/>
              <w:jc w:val="both"/>
            </w:pPr>
            <w:r>
              <w:t>/</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804AAD" w:rsidRPr="00E711B8" w:rsidTr="00181707">
        <w:tc>
          <w:tcPr>
            <w:tcW w:w="3798" w:type="dxa"/>
            <w:shd w:val="clear" w:color="auto" w:fill="auto"/>
          </w:tcPr>
          <w:p w:rsidR="00804AAD" w:rsidRPr="00E711B8" w:rsidRDefault="00804AAD" w:rsidP="003A2447">
            <w:pPr>
              <w:suppressAutoHyphens w:val="0"/>
              <w:autoSpaceDE w:val="0"/>
              <w:autoSpaceDN w:val="0"/>
              <w:adjustRightInd w:val="0"/>
              <w:spacing w:line="240" w:lineRule="auto"/>
              <w:rPr>
                <w:lang w:val="sr-Cyrl-RS"/>
              </w:rPr>
            </w:pPr>
            <w:r w:rsidRPr="00E711B8">
              <w:rPr>
                <w:lang w:val="sr-Cyrl-RS"/>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804AAD" w:rsidRPr="003A2447" w:rsidRDefault="00804AAD" w:rsidP="00E711B8">
            <w:pPr>
              <w:suppressAutoHyphens w:val="0"/>
              <w:autoSpaceDE w:val="0"/>
              <w:autoSpaceDN w:val="0"/>
              <w:adjustRightInd w:val="0"/>
              <w:spacing w:line="240" w:lineRule="auto"/>
              <w:jc w:val="both"/>
            </w:pPr>
            <w:r>
              <w:t>/</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804AAD" w:rsidRPr="003A2447" w:rsidRDefault="00804AAD" w:rsidP="00E711B8">
            <w:pPr>
              <w:jc w:val="both"/>
            </w:pPr>
            <w:r>
              <w:t>/</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804AAD" w:rsidRPr="00E711B8" w:rsidTr="00181707">
        <w:tc>
          <w:tcPr>
            <w:tcW w:w="3798" w:type="dxa"/>
            <w:shd w:val="clear" w:color="auto" w:fill="auto"/>
          </w:tcPr>
          <w:p w:rsidR="00804AAD" w:rsidRPr="00E711B8" w:rsidRDefault="00804AAD" w:rsidP="003A2447">
            <w:pPr>
              <w:suppressAutoHyphens w:val="0"/>
              <w:autoSpaceDE w:val="0"/>
              <w:autoSpaceDN w:val="0"/>
              <w:adjustRightInd w:val="0"/>
              <w:spacing w:line="240" w:lineRule="auto"/>
              <w:rPr>
                <w:lang w:val="sr-Cyrl-RS"/>
              </w:rPr>
            </w:pPr>
            <w:r w:rsidRPr="00E711B8">
              <w:rPr>
                <w:lang w:val="sr-Cyrl-RS"/>
              </w:rPr>
              <w:lastRenderedPageBreak/>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804AAD" w:rsidRPr="003A2447" w:rsidRDefault="00804AAD" w:rsidP="00E711B8">
            <w:pPr>
              <w:suppressAutoHyphens w:val="0"/>
              <w:autoSpaceDE w:val="0"/>
              <w:autoSpaceDN w:val="0"/>
              <w:adjustRightInd w:val="0"/>
              <w:spacing w:line="240" w:lineRule="auto"/>
              <w:jc w:val="both"/>
            </w:pPr>
            <w:r>
              <w:t>/</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804AAD" w:rsidRPr="00E711B8" w:rsidTr="00181707">
        <w:tc>
          <w:tcPr>
            <w:tcW w:w="3798" w:type="dxa"/>
            <w:shd w:val="clear" w:color="auto" w:fill="auto"/>
          </w:tcPr>
          <w:p w:rsidR="00804AAD" w:rsidRPr="00E711B8" w:rsidRDefault="00804AAD"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804AAD" w:rsidRPr="00705CDF" w:rsidRDefault="00804AAD" w:rsidP="008E5613">
            <w:pPr>
              <w:jc w:val="both"/>
              <w:rPr>
                <w:noProof/>
              </w:rPr>
            </w:pPr>
            <w:r w:rsidRPr="00705CDF">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04AAD" w:rsidRPr="003A2447" w:rsidRDefault="00804AAD" w:rsidP="00E711B8">
            <w:pPr>
              <w:jc w:val="both"/>
            </w:pPr>
          </w:p>
        </w:tc>
      </w:tr>
    </w:tbl>
    <w:p w:rsidR="00804AAD" w:rsidRPr="00106FF4" w:rsidRDefault="00804AAD"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804AAD" w:rsidTr="00181707">
        <w:tc>
          <w:tcPr>
            <w:tcW w:w="3798" w:type="dxa"/>
            <w:shd w:val="clear" w:color="auto" w:fill="auto"/>
          </w:tcPr>
          <w:p w:rsidR="00804AAD" w:rsidRPr="00E711B8" w:rsidRDefault="00804AAD"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804AAD" w:rsidRPr="00E711B8" w:rsidRDefault="00804AAD" w:rsidP="00E711B8">
            <w:pPr>
              <w:suppressAutoHyphens w:val="0"/>
              <w:autoSpaceDE w:val="0"/>
              <w:autoSpaceDN w:val="0"/>
              <w:adjustRightInd w:val="0"/>
              <w:spacing w:line="240" w:lineRule="auto"/>
              <w:jc w:val="both"/>
              <w:rPr>
                <w:rFonts w:eastAsia="Times New Roman"/>
                <w:color w:val="auto"/>
                <w:kern w:val="0"/>
                <w:lang w:eastAsia="en-US"/>
              </w:rPr>
            </w:pPr>
            <w:r w:rsidRPr="00705CDF">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804AAD" w:rsidRPr="00106FF4"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804AAD" w:rsidRPr="00661D37" w:rsidTr="00181707">
        <w:tc>
          <w:tcPr>
            <w:tcW w:w="3798" w:type="dxa"/>
            <w:shd w:val="clear" w:color="auto" w:fill="auto"/>
          </w:tcPr>
          <w:p w:rsidR="00804AAD" w:rsidRPr="00661D37" w:rsidRDefault="00804AAD"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804AAD" w:rsidRDefault="00804AAD" w:rsidP="008E5613">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04AAD" w:rsidRDefault="00804AAD" w:rsidP="008E5613">
            <w:pPr>
              <w:jc w:val="both"/>
              <w:rPr>
                <w:noProof/>
              </w:rPr>
            </w:pPr>
            <w:r>
              <w:rPr>
                <w:noProof/>
              </w:rPr>
              <w:t xml:space="preserve">На полеђини коверте или на кутији навести назив и адресу понуђача. </w:t>
            </w:r>
          </w:p>
          <w:p w:rsidR="00804AAD" w:rsidRDefault="00804AAD" w:rsidP="008E5613">
            <w:pPr>
              <w:jc w:val="both"/>
              <w:rPr>
                <w:noProof/>
              </w:rPr>
            </w:pPr>
            <w:r>
              <w:rPr>
                <w:noProof/>
              </w:rPr>
              <w:t xml:space="preserve">У случају да понуду подноси група понуђача, на коверти је потребно назначити да се ради о групи </w:t>
            </w:r>
            <w:r>
              <w:rPr>
                <w:noProof/>
              </w:rPr>
              <w:lastRenderedPageBreak/>
              <w:t>понуђача и навести називе и адресу свих учесника у заједничкој понуди.</w:t>
            </w:r>
          </w:p>
          <w:p w:rsidR="00804AAD" w:rsidRPr="00661D37" w:rsidRDefault="00804AAD" w:rsidP="00297AE6">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добара, ЈН бр. 004/2018 - НЕ ОТВАРАТИ”. Понуда се сматра благовременом уколико је примљена од стране наручиоца до 09.08.2018. године до 10:00 часова. Јавно отварање понуда биће одржано истог дана са почетком у 10:30 часова, у просторијама Републичког завода за статистику, Милана Ракића 5, 11 000 Београд.</w:t>
            </w:r>
          </w:p>
        </w:tc>
      </w:tr>
    </w:tbl>
    <w:p w:rsidR="00804AAD" w:rsidRDefault="00804AAD"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804AAD" w:rsidRPr="00661D37" w:rsidTr="00181707">
        <w:tc>
          <w:tcPr>
            <w:tcW w:w="3798" w:type="dxa"/>
            <w:shd w:val="clear" w:color="auto" w:fill="auto"/>
          </w:tcPr>
          <w:p w:rsidR="00804AAD" w:rsidRPr="00661D37" w:rsidRDefault="00804AAD"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804AAD" w:rsidRPr="00661D37" w:rsidRDefault="00804AAD" w:rsidP="00562C70">
            <w:pPr>
              <w:jc w:val="both"/>
            </w:pPr>
            <w:r w:rsidRPr="00562C70">
              <w:t xml:space="preserve">Отварање понуда ће се обавити јавно, по истеку рока за подношење понуда, дана </w:t>
            </w:r>
            <w:r>
              <w:rPr>
                <w:noProof/>
              </w:rPr>
              <w:t>09.08.2018. године у 10:30 часова</w:t>
            </w:r>
            <w:r>
              <w:t xml:space="preserve"> </w:t>
            </w:r>
            <w:r w:rsidRPr="00562C70">
              <w:t>у просторијама Републичког завода за статистику, Милана Ракића 5, 11000 Београд.</w:t>
            </w:r>
          </w:p>
        </w:tc>
      </w:tr>
    </w:tbl>
    <w:p w:rsidR="00804AAD" w:rsidRPr="00106FF4" w:rsidRDefault="00804AAD" w:rsidP="00106FF4"/>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804AAD" w:rsidRPr="00661D37" w:rsidTr="00C566CA">
        <w:tc>
          <w:tcPr>
            <w:tcW w:w="3685" w:type="dxa"/>
            <w:shd w:val="clear" w:color="auto" w:fill="auto"/>
          </w:tcPr>
          <w:p w:rsidR="00804AAD" w:rsidRPr="00661D37" w:rsidRDefault="00804AAD"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10" w:type="dxa"/>
            <w:shd w:val="clear" w:color="auto" w:fill="B8CCE4"/>
          </w:tcPr>
          <w:p w:rsidR="00804AAD" w:rsidRPr="00661D37" w:rsidRDefault="00804AAD"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804AAD" w:rsidRDefault="00804AAD" w:rsidP="00106FF4">
      <w:pPr>
        <w:rPr>
          <w:lang w:val="sr-Cyrl-R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804AAD" w:rsidRPr="00E711B8" w:rsidTr="00C566CA">
        <w:tc>
          <w:tcPr>
            <w:tcW w:w="3685" w:type="dxa"/>
            <w:shd w:val="clear" w:color="auto" w:fill="auto"/>
          </w:tcPr>
          <w:p w:rsidR="00804AAD" w:rsidRPr="00E711B8" w:rsidRDefault="00804AAD" w:rsidP="003A2447">
            <w:pPr>
              <w:rPr>
                <w:lang w:val="sr-Cyrl-RS"/>
              </w:rPr>
            </w:pPr>
            <w:r w:rsidRPr="00E711B8">
              <w:rPr>
                <w:rFonts w:eastAsia="Times New Roman"/>
                <w:color w:val="auto"/>
                <w:kern w:val="0"/>
                <w:lang w:eastAsia="en-US"/>
              </w:rPr>
              <w:t>Рок за доношење одлуке:</w:t>
            </w:r>
          </w:p>
        </w:tc>
        <w:tc>
          <w:tcPr>
            <w:tcW w:w="5310" w:type="dxa"/>
            <w:shd w:val="clear" w:color="auto" w:fill="B8CCE4"/>
          </w:tcPr>
          <w:p w:rsidR="00804AAD" w:rsidRPr="00E711B8" w:rsidRDefault="00804AAD" w:rsidP="00106FF4">
            <w:pPr>
              <w:rPr>
                <w:lang w:val="sr-Cyrl-RS"/>
              </w:rPr>
            </w:pPr>
            <w:r w:rsidRPr="00705CDF">
              <w:rPr>
                <w:noProof/>
                <w:lang w:val="sr-Cyrl-RS"/>
              </w:rPr>
              <w:t>Одлука о додели уговора биће донета у року од 10 дана од дана отварања понуда</w:t>
            </w:r>
          </w:p>
        </w:tc>
      </w:tr>
    </w:tbl>
    <w:p w:rsidR="00804AAD" w:rsidRPr="00661D37" w:rsidRDefault="00804AAD" w:rsidP="00106FF4">
      <w:pPr>
        <w:rPr>
          <w:lang w:val="sr-Cyrl-R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319"/>
      </w:tblGrid>
      <w:tr w:rsidR="00804AAD" w:rsidTr="00C566CA">
        <w:tc>
          <w:tcPr>
            <w:tcW w:w="3676" w:type="dxa"/>
            <w:shd w:val="clear" w:color="auto" w:fill="auto"/>
          </w:tcPr>
          <w:p w:rsidR="00804AAD" w:rsidRDefault="00804AAD" w:rsidP="003A2447">
            <w:pPr>
              <w:tabs>
                <w:tab w:val="left" w:pos="5460"/>
              </w:tabs>
            </w:pPr>
            <w:r w:rsidRPr="00E711B8">
              <w:rPr>
                <w:rFonts w:eastAsia="Times New Roman"/>
                <w:color w:val="auto"/>
                <w:kern w:val="0"/>
                <w:lang w:eastAsia="en-US"/>
              </w:rPr>
              <w:t>Лице за контакт:</w:t>
            </w:r>
          </w:p>
        </w:tc>
        <w:tc>
          <w:tcPr>
            <w:tcW w:w="5319" w:type="dxa"/>
            <w:shd w:val="clear" w:color="auto" w:fill="B8CCE4"/>
          </w:tcPr>
          <w:p w:rsidR="00804AAD" w:rsidRDefault="00804AAD" w:rsidP="008E5613">
            <w:pPr>
              <w:tabs>
                <w:tab w:val="left" w:pos="5460"/>
              </w:tabs>
              <w:rPr>
                <w:noProof/>
              </w:rPr>
            </w:pPr>
            <w:r>
              <w:rPr>
                <w:noProof/>
              </w:rPr>
              <w:t xml:space="preserve">Марија Михајловић, службеник за јавне набавке </w:t>
            </w:r>
          </w:p>
          <w:p w:rsidR="00804AAD" w:rsidRDefault="00804AAD" w:rsidP="00E711B8">
            <w:pPr>
              <w:tabs>
                <w:tab w:val="left" w:pos="5460"/>
              </w:tabs>
            </w:pPr>
            <w:r>
              <w:rPr>
                <w:noProof/>
              </w:rPr>
              <w:t>marija.mihajlovic@stat.gov.rs</w:t>
            </w:r>
          </w:p>
        </w:tc>
      </w:tr>
    </w:tbl>
    <w:p w:rsidR="00804AAD" w:rsidRDefault="00804AAD" w:rsidP="00106FF4">
      <w:pPr>
        <w:tabs>
          <w:tab w:val="left" w:pos="5460"/>
        </w:tabs>
        <w:rPr>
          <w:lang w:val="sr-Cyrl-R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10"/>
      </w:tblGrid>
      <w:tr w:rsidR="00804AAD" w:rsidRPr="00E711B8" w:rsidTr="00C566CA">
        <w:tc>
          <w:tcPr>
            <w:tcW w:w="3685" w:type="dxa"/>
            <w:shd w:val="clear" w:color="auto" w:fill="auto"/>
          </w:tcPr>
          <w:p w:rsidR="00804AAD" w:rsidRPr="00E711B8" w:rsidRDefault="00804AAD"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310" w:type="dxa"/>
            <w:shd w:val="clear" w:color="auto" w:fill="B8CCE4"/>
          </w:tcPr>
          <w:p w:rsidR="00804AAD" w:rsidRPr="00E711B8" w:rsidRDefault="00804AAD"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804AAD" w:rsidRDefault="00804AAD" w:rsidP="00106FF4">
      <w:pPr>
        <w:tabs>
          <w:tab w:val="left" w:pos="5460"/>
        </w:tabs>
        <w:sectPr w:rsidR="00804AAD" w:rsidSect="00804AAD">
          <w:footerReference w:type="default" r:id="rId9"/>
          <w:pgSz w:w="11906" w:h="16838"/>
          <w:pgMar w:top="1440" w:right="1440" w:bottom="1440" w:left="1440" w:header="720" w:footer="720" w:gutter="0"/>
          <w:pgNumType w:start="1"/>
          <w:cols w:space="720"/>
          <w:docGrid w:linePitch="360" w:charSpace="32768"/>
        </w:sectPr>
      </w:pPr>
      <w:r>
        <w:tab/>
      </w:r>
    </w:p>
    <w:p w:rsidR="00804AAD" w:rsidRPr="00106FF4" w:rsidRDefault="00804AAD" w:rsidP="00106FF4">
      <w:pPr>
        <w:tabs>
          <w:tab w:val="left" w:pos="5460"/>
        </w:tabs>
      </w:pPr>
    </w:p>
    <w:sectPr w:rsidR="00804AAD" w:rsidRPr="00106FF4" w:rsidSect="00804AAD">
      <w:footerReference w:type="default" r:id="rId10"/>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BC" w:rsidRDefault="00E40CBC">
      <w:pPr>
        <w:spacing w:line="240" w:lineRule="auto"/>
      </w:pPr>
      <w:r>
        <w:separator/>
      </w:r>
    </w:p>
  </w:endnote>
  <w:endnote w:type="continuationSeparator" w:id="0">
    <w:p w:rsidR="00E40CBC" w:rsidRDefault="00E4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804AAD" w:rsidTr="0059490F">
      <w:trPr>
        <w:jc w:val="center"/>
      </w:trPr>
      <w:tc>
        <w:tcPr>
          <w:tcW w:w="9639" w:type="dxa"/>
          <w:tcBorders>
            <w:top w:val="nil"/>
            <w:left w:val="nil"/>
            <w:bottom w:val="single" w:sz="2" w:space="0" w:color="auto"/>
            <w:right w:val="nil"/>
          </w:tcBorders>
          <w:vAlign w:val="center"/>
          <w:hideMark/>
        </w:tcPr>
        <w:p w:rsidR="00804AAD" w:rsidRDefault="00804AAD">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804AAD" w:rsidRDefault="0080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BC" w:rsidRDefault="00E40CBC">
      <w:pPr>
        <w:spacing w:line="240" w:lineRule="auto"/>
      </w:pPr>
      <w:r>
        <w:separator/>
      </w:r>
    </w:p>
  </w:footnote>
  <w:footnote w:type="continuationSeparator" w:id="0">
    <w:p w:rsidR="00E40CBC" w:rsidRDefault="00E40C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97AE6"/>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466"/>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22E80"/>
    <w:rsid w:val="00726125"/>
    <w:rsid w:val="0073383A"/>
    <w:rsid w:val="007346D7"/>
    <w:rsid w:val="00745686"/>
    <w:rsid w:val="00753ADA"/>
    <w:rsid w:val="00753EAC"/>
    <w:rsid w:val="00765F14"/>
    <w:rsid w:val="00771C6D"/>
    <w:rsid w:val="00774E46"/>
    <w:rsid w:val="00775BA7"/>
    <w:rsid w:val="00783AFB"/>
    <w:rsid w:val="0078789F"/>
    <w:rsid w:val="007929A9"/>
    <w:rsid w:val="00795FCA"/>
    <w:rsid w:val="007A2D40"/>
    <w:rsid w:val="007A43A6"/>
    <w:rsid w:val="007A6069"/>
    <w:rsid w:val="007B0275"/>
    <w:rsid w:val="007D7FD1"/>
    <w:rsid w:val="007E1E2F"/>
    <w:rsid w:val="007E72E2"/>
    <w:rsid w:val="007F4740"/>
    <w:rsid w:val="008032E8"/>
    <w:rsid w:val="00804AAD"/>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E5613"/>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9379B"/>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566CA"/>
    <w:rsid w:val="00C672CF"/>
    <w:rsid w:val="00C70AF9"/>
    <w:rsid w:val="00C76AE2"/>
    <w:rsid w:val="00C9021C"/>
    <w:rsid w:val="00C94D61"/>
    <w:rsid w:val="00C9654D"/>
    <w:rsid w:val="00CA0B59"/>
    <w:rsid w:val="00CA3F00"/>
    <w:rsid w:val="00CB0B5D"/>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40CBC"/>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134EAB6-C8F7-45D1-BDD3-BC9F6D59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C5BA-36A0-480C-B66D-E494ECA3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4680</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6</cp:revision>
  <cp:lastPrinted>1899-12-31T23:00:00Z</cp:lastPrinted>
  <dcterms:created xsi:type="dcterms:W3CDTF">2018-08-01T07:03:00Z</dcterms:created>
  <dcterms:modified xsi:type="dcterms:W3CDTF">2018-08-01T11:49:00Z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