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D7246E" w:rsidRPr="001A7219" w:rsidTr="008D6E6C">
        <w:trPr>
          <w:cantSplit/>
          <w:trHeight w:val="1809"/>
        </w:trPr>
        <w:tc>
          <w:tcPr>
            <w:tcW w:w="9241" w:type="dxa"/>
            <w:vAlign w:val="center"/>
          </w:tcPr>
          <w:tbl>
            <w:tblPr>
              <w:tblpPr w:leftFromText="180" w:rightFromText="180" w:vertAnchor="page" w:horzAnchor="margin" w:tblpY="545"/>
              <w:tblW w:w="4253" w:type="dxa"/>
              <w:tblLayout w:type="fixed"/>
              <w:tblCellMar>
                <w:left w:w="0" w:type="dxa"/>
                <w:right w:w="0" w:type="dxa"/>
              </w:tblCellMar>
              <w:tblLook w:val="0000" w:firstRow="0" w:lastRow="0" w:firstColumn="0" w:lastColumn="0" w:noHBand="0" w:noVBand="0"/>
            </w:tblPr>
            <w:tblGrid>
              <w:gridCol w:w="4253"/>
            </w:tblGrid>
            <w:tr w:rsidR="00050070" w:rsidRPr="001834BA" w:rsidTr="001E0A76">
              <w:tblPrEx>
                <w:tblCellMar>
                  <w:top w:w="0" w:type="dxa"/>
                  <w:left w:w="0" w:type="dxa"/>
                  <w:bottom w:w="0" w:type="dxa"/>
                  <w:right w:w="0" w:type="dxa"/>
                </w:tblCellMar>
              </w:tblPrEx>
              <w:trPr>
                <w:cantSplit/>
                <w:trHeight w:val="450"/>
              </w:trPr>
              <w:tc>
                <w:tcPr>
                  <w:tcW w:w="4253" w:type="dxa"/>
                  <w:vAlign w:val="center"/>
                </w:tcPr>
                <w:p w:rsidR="00050070" w:rsidRPr="001834BA" w:rsidRDefault="00050070" w:rsidP="00050070">
                  <w:pPr>
                    <w:pStyle w:val="Header"/>
                    <w:tabs>
                      <w:tab w:val="center" w:pos="4820"/>
                    </w:tabs>
                    <w:jc w:val="center"/>
                    <w:rPr>
                      <w:b/>
                      <w:spacing w:val="130"/>
                      <w:sz w:val="22"/>
                      <w:szCs w:val="22"/>
                    </w:rPr>
                  </w:pPr>
                  <w:r w:rsidRPr="001834BA">
                    <w:rPr>
                      <w:noProof/>
                      <w:sz w:val="22"/>
                      <w:szCs w:val="22"/>
                      <w:lang w:eastAsia="en-US"/>
                    </w:rPr>
                    <w:drawing>
                      <wp:inline distT="0" distB="0" distL="0" distR="0">
                        <wp:extent cx="428625" cy="704850"/>
                        <wp:effectExtent l="0" t="0" r="9525"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050070" w:rsidRPr="001834BA" w:rsidRDefault="00050070" w:rsidP="00050070">
                  <w:pPr>
                    <w:pStyle w:val="Header"/>
                    <w:tabs>
                      <w:tab w:val="center" w:pos="4820"/>
                    </w:tabs>
                    <w:jc w:val="center"/>
                    <w:rPr>
                      <w:b/>
                      <w:spacing w:val="130"/>
                      <w:sz w:val="22"/>
                      <w:szCs w:val="22"/>
                    </w:rPr>
                  </w:pPr>
                </w:p>
                <w:p w:rsidR="00050070" w:rsidRPr="001834BA" w:rsidRDefault="00050070" w:rsidP="00050070">
                  <w:pPr>
                    <w:pStyle w:val="BodyText"/>
                    <w:jc w:val="center"/>
                    <w:rPr>
                      <w:sz w:val="22"/>
                      <w:szCs w:val="22"/>
                    </w:rPr>
                  </w:pPr>
                  <w:r w:rsidRPr="001834BA">
                    <w:rPr>
                      <w:sz w:val="22"/>
                      <w:szCs w:val="22"/>
                    </w:rPr>
                    <w:t>Република Србија</w:t>
                  </w:r>
                </w:p>
                <w:p w:rsidR="00050070" w:rsidRPr="001834BA" w:rsidRDefault="00050070" w:rsidP="00050070">
                  <w:pPr>
                    <w:pStyle w:val="BodyText"/>
                    <w:jc w:val="center"/>
                    <w:rPr>
                      <w:b/>
                      <w:sz w:val="22"/>
                      <w:szCs w:val="22"/>
                      <w:lang w:val="ru-RU"/>
                    </w:rPr>
                  </w:pPr>
                  <w:r w:rsidRPr="001834BA">
                    <w:rPr>
                      <w:b/>
                      <w:sz w:val="22"/>
                      <w:szCs w:val="22"/>
                      <w:lang w:val="ru-RU"/>
                    </w:rPr>
                    <w:t>РЕПУБЛИЧКИ ЗАВОД ЗА СТАТИСТИКУ</w:t>
                  </w:r>
                </w:p>
                <w:p w:rsidR="00050070" w:rsidRPr="00C236F8" w:rsidRDefault="00050070" w:rsidP="00050070">
                  <w:pPr>
                    <w:pStyle w:val="BodyText"/>
                    <w:rPr>
                      <w:sz w:val="22"/>
                      <w:szCs w:val="22"/>
                      <w:lang w:val="sr-Latn-RS"/>
                    </w:rPr>
                  </w:pPr>
                  <w:r>
                    <w:rPr>
                      <w:sz w:val="22"/>
                      <w:szCs w:val="22"/>
                      <w:lang w:val="sr-Cyrl-CS"/>
                    </w:rPr>
                    <w:t xml:space="preserve">           06 Број:</w:t>
                  </w:r>
                  <w:r>
                    <w:rPr>
                      <w:sz w:val="22"/>
                      <w:szCs w:val="22"/>
                      <w:lang w:val="sr-Latn-RS"/>
                    </w:rPr>
                    <w:t>404-</w:t>
                  </w:r>
                  <w:r>
                    <w:rPr>
                      <w:sz w:val="22"/>
                      <w:szCs w:val="22"/>
                      <w:lang w:val="sr-Latn-RS"/>
                    </w:rPr>
                    <w:t>1197/3</w:t>
                  </w:r>
                  <w:bookmarkStart w:id="0" w:name="_GoBack"/>
                  <w:bookmarkEnd w:id="0"/>
                </w:p>
                <w:p w:rsidR="00050070" w:rsidRPr="001834BA" w:rsidRDefault="00050070" w:rsidP="00050070">
                  <w:pPr>
                    <w:pStyle w:val="BodyText"/>
                    <w:rPr>
                      <w:sz w:val="22"/>
                      <w:szCs w:val="22"/>
                    </w:rPr>
                  </w:pPr>
                  <w:r w:rsidRPr="001834BA">
                    <w:rPr>
                      <w:sz w:val="22"/>
                      <w:szCs w:val="22"/>
                      <w:lang w:val="sr-Cyrl-CS"/>
                    </w:rPr>
                    <w:t xml:space="preserve">                Датум:</w:t>
                  </w:r>
                  <w:r>
                    <w:rPr>
                      <w:sz w:val="22"/>
                      <w:szCs w:val="22"/>
                      <w:lang w:val="sr-Latn-RS"/>
                    </w:rPr>
                    <w:t xml:space="preserve"> 04.12.2018.</w:t>
                  </w:r>
                </w:p>
                <w:p w:rsidR="00050070" w:rsidRPr="001834BA" w:rsidRDefault="00050070" w:rsidP="00050070">
                  <w:pPr>
                    <w:pStyle w:val="BodyText"/>
                    <w:jc w:val="center"/>
                    <w:rPr>
                      <w:sz w:val="22"/>
                      <w:szCs w:val="22"/>
                      <w:lang w:val="sr-Cyrl-CS"/>
                    </w:rPr>
                  </w:pPr>
                  <w:r w:rsidRPr="001834BA">
                    <w:rPr>
                      <w:bCs/>
                      <w:spacing w:val="130"/>
                      <w:sz w:val="22"/>
                      <w:szCs w:val="22"/>
                      <w:lang w:val="sr-Cyrl-CS"/>
                    </w:rPr>
                    <w:t>Београд</w:t>
                  </w:r>
                </w:p>
              </w:tc>
            </w:tr>
          </w:tbl>
          <w:p w:rsidR="00D7246E" w:rsidRPr="001A7219" w:rsidRDefault="00D7246E" w:rsidP="00050070">
            <w:pPr>
              <w:jc w:val="center"/>
              <w:rPr>
                <w:sz w:val="32"/>
                <w:szCs w:val="32"/>
                <w:lang w:val="sr-Cyrl-RS"/>
              </w:rPr>
            </w:pPr>
          </w:p>
        </w:tc>
      </w:tr>
    </w:tbl>
    <w:p w:rsidR="00D7246E" w:rsidRPr="001A7219" w:rsidRDefault="00D7246E" w:rsidP="00D7246E">
      <w:pPr>
        <w:jc w:val="center"/>
        <w:rPr>
          <w:sz w:val="32"/>
          <w:szCs w:val="32"/>
          <w:lang w:val="sr-Cyrl-RS"/>
        </w:rPr>
      </w:pPr>
    </w:p>
    <w:p w:rsidR="00D7246E" w:rsidRPr="001A7219" w:rsidRDefault="00D7246E" w:rsidP="00D7246E">
      <w:pPr>
        <w:jc w:val="center"/>
        <w:rPr>
          <w:sz w:val="32"/>
          <w:szCs w:val="32"/>
        </w:rPr>
      </w:pPr>
    </w:p>
    <w:p w:rsidR="00D7246E" w:rsidRPr="001A7219" w:rsidRDefault="00D7246E" w:rsidP="00D7246E">
      <w:pPr>
        <w:jc w:val="center"/>
        <w:rPr>
          <w:sz w:val="32"/>
          <w:szCs w:val="32"/>
        </w:rPr>
      </w:pPr>
    </w:p>
    <w:p w:rsidR="00D7246E" w:rsidRPr="001A7219" w:rsidRDefault="00D7246E" w:rsidP="00D7246E">
      <w:pPr>
        <w:jc w:val="center"/>
        <w:rPr>
          <w:sz w:val="32"/>
          <w:szCs w:val="32"/>
        </w:rPr>
      </w:pPr>
    </w:p>
    <w:p w:rsidR="00D7246E" w:rsidRPr="001A7219" w:rsidRDefault="00D7246E" w:rsidP="00D7246E">
      <w:pPr>
        <w:rPr>
          <w:sz w:val="32"/>
          <w:szCs w:val="32"/>
        </w:rPr>
      </w:pPr>
    </w:p>
    <w:p w:rsidR="00D7246E" w:rsidRPr="00B65F42" w:rsidRDefault="00D7246E" w:rsidP="00D7246E">
      <w:pPr>
        <w:jc w:val="center"/>
        <w:rPr>
          <w:b/>
          <w:sz w:val="28"/>
          <w:szCs w:val="32"/>
          <w:lang w:val="sr-Cyrl-RS"/>
        </w:rPr>
      </w:pPr>
      <w:r w:rsidRPr="00B65F42">
        <w:rPr>
          <w:b/>
          <w:sz w:val="28"/>
          <w:szCs w:val="32"/>
          <w:lang w:val="sr-Cyrl-RS"/>
        </w:rPr>
        <w:t>КОНКУРСНА ДОКУМЕНТАЦИЈА</w:t>
      </w:r>
    </w:p>
    <w:p w:rsidR="00D7246E" w:rsidRPr="006F62D2" w:rsidRDefault="00D7246E" w:rsidP="00D7246E">
      <w:pPr>
        <w:jc w:val="center"/>
        <w:rPr>
          <w:sz w:val="32"/>
          <w:szCs w:val="32"/>
          <w:lang w:val="sr-Cyrl-RS"/>
        </w:rPr>
      </w:pPr>
    </w:p>
    <w:p w:rsidR="00D7246E" w:rsidRPr="008D6E6C" w:rsidRDefault="00D7246E" w:rsidP="00D7246E">
      <w:pPr>
        <w:jc w:val="center"/>
        <w:rPr>
          <w:b/>
          <w:color w:val="auto"/>
          <w:sz w:val="28"/>
          <w:szCs w:val="32"/>
        </w:rPr>
      </w:pPr>
      <w:r w:rsidRPr="00EC588B">
        <w:rPr>
          <w:color w:val="auto"/>
          <w:sz w:val="28"/>
          <w:szCs w:val="32"/>
          <w:lang w:val="sr-Cyrl-RS"/>
        </w:rPr>
        <w:t xml:space="preserve">Јавна набавка </w:t>
      </w:r>
      <w:r w:rsidRPr="00EC588B">
        <w:rPr>
          <w:noProof/>
          <w:color w:val="auto"/>
          <w:sz w:val="28"/>
          <w:szCs w:val="32"/>
          <w:lang w:val="sr-Cyrl-RS"/>
        </w:rPr>
        <w:t>добара</w:t>
      </w:r>
      <w:r w:rsidRPr="00EC588B">
        <w:rPr>
          <w:color w:val="auto"/>
          <w:sz w:val="28"/>
          <w:szCs w:val="32"/>
          <w:lang w:val="sr-Cyrl-RS"/>
        </w:rPr>
        <w:t xml:space="preserve"> број </w:t>
      </w:r>
      <w:r w:rsidR="008D6E6C">
        <w:rPr>
          <w:b/>
          <w:noProof/>
          <w:color w:val="auto"/>
          <w:sz w:val="28"/>
          <w:szCs w:val="32"/>
          <w:lang w:val="sr-Cyrl-RS"/>
        </w:rPr>
        <w:t>0</w:t>
      </w:r>
      <w:r w:rsidR="008D6E6C">
        <w:rPr>
          <w:b/>
          <w:noProof/>
          <w:color w:val="auto"/>
          <w:sz w:val="28"/>
          <w:szCs w:val="32"/>
        </w:rPr>
        <w:t>11</w:t>
      </w:r>
      <w:r w:rsidR="008D6E6C">
        <w:rPr>
          <w:b/>
          <w:noProof/>
          <w:color w:val="auto"/>
          <w:sz w:val="28"/>
          <w:szCs w:val="32"/>
          <w:lang w:val="sr-Cyrl-RS"/>
        </w:rPr>
        <w:t>/201</w:t>
      </w:r>
      <w:r w:rsidR="008D6E6C">
        <w:rPr>
          <w:b/>
          <w:noProof/>
          <w:color w:val="auto"/>
          <w:sz w:val="28"/>
          <w:szCs w:val="32"/>
        </w:rPr>
        <w:t>8</w:t>
      </w:r>
    </w:p>
    <w:p w:rsidR="00D7246E" w:rsidRPr="00EC588B" w:rsidRDefault="00D7246E" w:rsidP="00D7246E">
      <w:pPr>
        <w:jc w:val="center"/>
        <w:rPr>
          <w:color w:val="auto"/>
          <w:sz w:val="28"/>
          <w:szCs w:val="32"/>
          <w:lang w:val="sr-Cyrl-RS"/>
        </w:rPr>
      </w:pPr>
    </w:p>
    <w:p w:rsidR="00D7246E" w:rsidRPr="00EC588B" w:rsidRDefault="00D7246E" w:rsidP="00D7246E">
      <w:pPr>
        <w:jc w:val="center"/>
        <w:rPr>
          <w:color w:val="auto"/>
          <w:sz w:val="32"/>
          <w:szCs w:val="32"/>
        </w:rPr>
      </w:pPr>
      <w:r w:rsidRPr="00EC588B">
        <w:rPr>
          <w:b/>
          <w:noProof/>
          <w:color w:val="auto"/>
          <w:sz w:val="28"/>
          <w:szCs w:val="32"/>
          <w:lang w:val="sr-Cyrl-RS"/>
        </w:rPr>
        <w:t>Новогодишњи пакетићи</w:t>
      </w:r>
    </w:p>
    <w:p w:rsidR="00D7246E" w:rsidRPr="00EC588B" w:rsidRDefault="00D7246E" w:rsidP="00D7246E">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D7246E" w:rsidRPr="00EC588B" w:rsidTr="008D6E6C">
        <w:tc>
          <w:tcPr>
            <w:tcW w:w="4621" w:type="dxa"/>
            <w:shd w:val="clear" w:color="auto" w:fill="C6D9F1"/>
          </w:tcPr>
          <w:p w:rsidR="00D7246E" w:rsidRPr="00EC588B" w:rsidRDefault="00D7246E" w:rsidP="008D6E6C">
            <w:pPr>
              <w:rPr>
                <w:b/>
                <w:color w:val="auto"/>
                <w:sz w:val="22"/>
                <w:szCs w:val="32"/>
                <w:lang w:val="sr-Cyrl-RS"/>
              </w:rPr>
            </w:pPr>
            <w:r w:rsidRPr="00EC588B">
              <w:rPr>
                <w:b/>
                <w:color w:val="auto"/>
                <w:sz w:val="22"/>
                <w:szCs w:val="32"/>
                <w:lang w:val="sr-Cyrl-RS"/>
              </w:rPr>
              <w:t>Рок за достављање понуда</w:t>
            </w:r>
          </w:p>
        </w:tc>
        <w:tc>
          <w:tcPr>
            <w:tcW w:w="4621" w:type="dxa"/>
            <w:shd w:val="clear" w:color="auto" w:fill="C6D9F1"/>
          </w:tcPr>
          <w:p w:rsidR="00D7246E" w:rsidRPr="00EC588B" w:rsidRDefault="008D6E6C" w:rsidP="008D6E6C">
            <w:pPr>
              <w:jc w:val="center"/>
              <w:rPr>
                <w:b/>
                <w:noProof/>
                <w:color w:val="auto"/>
                <w:sz w:val="22"/>
                <w:szCs w:val="32"/>
              </w:rPr>
            </w:pPr>
            <w:r>
              <w:rPr>
                <w:b/>
                <w:noProof/>
                <w:color w:val="auto"/>
                <w:sz w:val="22"/>
                <w:szCs w:val="32"/>
                <w:lang w:val="sr-Cyrl-RS"/>
              </w:rPr>
              <w:t>12.12.201</w:t>
            </w:r>
            <w:r>
              <w:rPr>
                <w:b/>
                <w:noProof/>
                <w:color w:val="auto"/>
                <w:sz w:val="22"/>
                <w:szCs w:val="32"/>
              </w:rPr>
              <w:t>8</w:t>
            </w:r>
            <w:r w:rsidR="00D7246E" w:rsidRPr="00EC588B">
              <w:rPr>
                <w:b/>
                <w:noProof/>
                <w:color w:val="auto"/>
                <w:sz w:val="22"/>
                <w:szCs w:val="32"/>
                <w:lang w:val="sr-Cyrl-RS"/>
              </w:rPr>
              <w:t>. године до 10:00 часова</w:t>
            </w:r>
          </w:p>
          <w:p w:rsidR="00D7246E" w:rsidRPr="00EC588B" w:rsidRDefault="00D7246E" w:rsidP="008D6E6C">
            <w:pPr>
              <w:jc w:val="center"/>
              <w:rPr>
                <w:b/>
                <w:color w:val="auto"/>
                <w:sz w:val="22"/>
                <w:szCs w:val="32"/>
              </w:rPr>
            </w:pPr>
          </w:p>
        </w:tc>
      </w:tr>
      <w:tr w:rsidR="00D7246E" w:rsidRPr="00EC588B" w:rsidTr="008D6E6C">
        <w:tc>
          <w:tcPr>
            <w:tcW w:w="4621" w:type="dxa"/>
            <w:shd w:val="clear" w:color="auto" w:fill="C6D9F1"/>
          </w:tcPr>
          <w:p w:rsidR="00D7246E" w:rsidRPr="00EC588B" w:rsidRDefault="00D7246E" w:rsidP="008D6E6C">
            <w:pPr>
              <w:rPr>
                <w:b/>
                <w:color w:val="auto"/>
                <w:sz w:val="22"/>
                <w:szCs w:val="32"/>
                <w:lang w:val="sr-Cyrl-RS"/>
              </w:rPr>
            </w:pPr>
            <w:r w:rsidRPr="00EC588B">
              <w:rPr>
                <w:b/>
                <w:color w:val="auto"/>
                <w:sz w:val="22"/>
                <w:szCs w:val="32"/>
                <w:lang w:val="sr-Cyrl-RS"/>
              </w:rPr>
              <w:t>Отварање понуда</w:t>
            </w:r>
          </w:p>
        </w:tc>
        <w:tc>
          <w:tcPr>
            <w:tcW w:w="4621" w:type="dxa"/>
            <w:shd w:val="clear" w:color="auto" w:fill="C6D9F1"/>
          </w:tcPr>
          <w:p w:rsidR="00D7246E" w:rsidRPr="00EC588B" w:rsidRDefault="008D6E6C" w:rsidP="008D6E6C">
            <w:pPr>
              <w:jc w:val="center"/>
              <w:rPr>
                <w:b/>
                <w:noProof/>
                <w:color w:val="auto"/>
                <w:sz w:val="22"/>
                <w:szCs w:val="32"/>
              </w:rPr>
            </w:pPr>
            <w:r>
              <w:rPr>
                <w:b/>
                <w:noProof/>
                <w:color w:val="auto"/>
                <w:sz w:val="22"/>
                <w:szCs w:val="32"/>
                <w:lang w:val="sr-Cyrl-RS"/>
              </w:rPr>
              <w:t>12.12.201</w:t>
            </w:r>
            <w:r>
              <w:rPr>
                <w:b/>
                <w:noProof/>
                <w:color w:val="auto"/>
                <w:sz w:val="22"/>
                <w:szCs w:val="32"/>
              </w:rPr>
              <w:t>8</w:t>
            </w:r>
            <w:r w:rsidR="00D7246E" w:rsidRPr="00EC588B">
              <w:rPr>
                <w:b/>
                <w:noProof/>
                <w:color w:val="auto"/>
                <w:sz w:val="22"/>
                <w:szCs w:val="32"/>
                <w:lang w:val="sr-Cyrl-RS"/>
              </w:rPr>
              <w:t>. године у 10:30 часова</w:t>
            </w:r>
          </w:p>
          <w:p w:rsidR="00D7246E" w:rsidRPr="00EC588B" w:rsidRDefault="00D7246E" w:rsidP="008D6E6C">
            <w:pPr>
              <w:jc w:val="center"/>
              <w:rPr>
                <w:b/>
                <w:color w:val="auto"/>
                <w:sz w:val="22"/>
                <w:szCs w:val="32"/>
              </w:rPr>
            </w:pPr>
          </w:p>
        </w:tc>
      </w:tr>
    </w:tbl>
    <w:p w:rsidR="00D7246E" w:rsidRPr="006F62D2" w:rsidRDefault="00D7246E" w:rsidP="00D7246E">
      <w:pPr>
        <w:jc w:val="center"/>
        <w:rPr>
          <w:sz w:val="32"/>
          <w:szCs w:val="32"/>
        </w:rPr>
      </w:pPr>
    </w:p>
    <w:p w:rsidR="00D7246E" w:rsidRPr="006F62D2" w:rsidRDefault="00D7246E" w:rsidP="00D7246E">
      <w:pPr>
        <w:jc w:val="center"/>
        <w:rPr>
          <w:sz w:val="32"/>
          <w:szCs w:val="32"/>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rPr>
          <w:i/>
          <w:iCs/>
        </w:rPr>
      </w:pPr>
    </w:p>
    <w:p w:rsidR="00D7246E" w:rsidRPr="001A7219" w:rsidRDefault="00D7246E" w:rsidP="00D7246E">
      <w:pP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EC588B" w:rsidRDefault="008D6E6C" w:rsidP="00D7246E">
      <w:pPr>
        <w:jc w:val="center"/>
        <w:rPr>
          <w:i/>
          <w:iCs/>
          <w:color w:val="auto"/>
          <w:lang w:val="sr-Cyrl-RS"/>
        </w:rPr>
      </w:pPr>
      <w:r>
        <w:rPr>
          <w:i/>
          <w:iCs/>
          <w:noProof/>
          <w:color w:val="auto"/>
          <w:lang w:val="sr-Cyrl-RS"/>
        </w:rPr>
        <w:t>децембар 201</w:t>
      </w:r>
      <w:r>
        <w:rPr>
          <w:i/>
          <w:iCs/>
          <w:noProof/>
          <w:color w:val="auto"/>
        </w:rPr>
        <w:t>8</w:t>
      </w:r>
      <w:r w:rsidR="00D7246E" w:rsidRPr="00EC588B">
        <w:rPr>
          <w:i/>
          <w:iCs/>
          <w:noProof/>
          <w:color w:val="auto"/>
          <w:lang w:val="sr-Cyrl-RS"/>
        </w:rPr>
        <w:t>. године</w:t>
      </w:r>
    </w:p>
    <w:p w:rsidR="001D3D68" w:rsidRDefault="001D3D68">
      <w:pPr>
        <w:rPr>
          <w:bCs/>
          <w:iCs/>
        </w:rPr>
      </w:pPr>
    </w:p>
    <w:p w:rsidR="00D7246E" w:rsidRDefault="00D7246E">
      <w:pPr>
        <w:rPr>
          <w:bCs/>
          <w:iCs/>
        </w:rPr>
      </w:pPr>
    </w:p>
    <w:p w:rsidR="00D7246E" w:rsidRPr="00EC588B" w:rsidRDefault="00D7246E" w:rsidP="00D7246E">
      <w:pPr>
        <w:jc w:val="both"/>
        <w:rPr>
          <w:rFonts w:eastAsia="TimesNewRomanPSMT"/>
          <w:color w:val="auto"/>
        </w:rPr>
      </w:pPr>
      <w:r w:rsidRPr="00EC588B">
        <w:rPr>
          <w:rFonts w:eastAsia="TimesNewRomanPSMT"/>
          <w:color w:val="auto"/>
        </w:rPr>
        <w:t>На основу чл. 39. и 61. З</w:t>
      </w:r>
      <w:r w:rsidRPr="00EC588B">
        <w:rPr>
          <w:rFonts w:eastAsia="TimesNewRomanPSMT"/>
          <w:color w:val="auto"/>
          <w:lang w:val="sr-Cyrl-RS"/>
        </w:rPr>
        <w:t>акона</w:t>
      </w:r>
      <w:r w:rsidRPr="00EC588B">
        <w:rPr>
          <w:rFonts w:eastAsia="TimesNewRomanPSMT"/>
          <w:color w:val="auto"/>
        </w:rPr>
        <w:t xml:space="preserve"> о јавним набавкама („Сл. гласник РС” бр. 124/12, 14/15 </w:t>
      </w:r>
      <w:r w:rsidRPr="00EC588B">
        <w:rPr>
          <w:rFonts w:eastAsia="TimesNewRomanPSMT"/>
          <w:color w:val="auto"/>
          <w:lang w:val="sr-Cyrl-RS"/>
        </w:rPr>
        <w:t>и 68/15</w:t>
      </w:r>
      <w:r w:rsidRPr="00EC588B">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88B">
        <w:rPr>
          <w:rFonts w:eastAsia="TimesNewRomanPSMT"/>
          <w:color w:val="auto"/>
          <w:lang w:val="sr-Cyrl-RS"/>
        </w:rPr>
        <w:t>86</w:t>
      </w:r>
      <w:r w:rsidRPr="00EC588B">
        <w:rPr>
          <w:rFonts w:eastAsia="TimesNewRomanPSMT"/>
          <w:color w:val="auto"/>
        </w:rPr>
        <w:t>/201</w:t>
      </w:r>
      <w:r w:rsidRPr="00EC588B">
        <w:rPr>
          <w:rFonts w:eastAsia="TimesNewRomanPSMT"/>
          <w:color w:val="auto"/>
          <w:lang w:val="sr-Cyrl-RS"/>
        </w:rPr>
        <w:t>5</w:t>
      </w:r>
      <w:r w:rsidRPr="00EC588B">
        <w:rPr>
          <w:rFonts w:eastAsia="TimesNewRomanPSMT"/>
          <w:color w:val="auto"/>
        </w:rPr>
        <w:t xml:space="preserve">), </w:t>
      </w:r>
      <w:r w:rsidRPr="00EC588B">
        <w:rPr>
          <w:color w:val="auto"/>
        </w:rPr>
        <w:t xml:space="preserve">Одлуке о покретању поступка јавне набавке број </w:t>
      </w:r>
      <w:r w:rsidR="008D6E6C">
        <w:rPr>
          <w:noProof/>
          <w:color w:val="auto"/>
        </w:rPr>
        <w:t>06-404-1197</w:t>
      </w:r>
      <w:r w:rsidRPr="00EC588B">
        <w:rPr>
          <w:color w:val="auto"/>
        </w:rPr>
        <w:t xml:space="preserve"> и Решења о образовању </w:t>
      </w:r>
      <w:r w:rsidRPr="00EC588B">
        <w:rPr>
          <w:color w:val="auto"/>
          <w:lang w:val="sr-Cyrl-RS"/>
        </w:rPr>
        <w:t>к</w:t>
      </w:r>
      <w:r w:rsidRPr="00EC588B">
        <w:rPr>
          <w:color w:val="auto"/>
        </w:rPr>
        <w:t>омисије</w:t>
      </w:r>
      <w:r w:rsidRPr="00EC588B">
        <w:rPr>
          <w:color w:val="auto"/>
          <w:lang w:val="sr-Cyrl-RS"/>
        </w:rPr>
        <w:t xml:space="preserve"> за јавну набавку</w:t>
      </w:r>
      <w:r w:rsidRPr="00EC588B">
        <w:rPr>
          <w:i/>
          <w:iCs/>
          <w:color w:val="auto"/>
        </w:rPr>
        <w:t xml:space="preserve"> </w:t>
      </w:r>
      <w:r w:rsidR="008D6E6C" w:rsidRPr="008D6E6C">
        <w:rPr>
          <w:iCs/>
          <w:noProof/>
          <w:color w:val="auto"/>
        </w:rPr>
        <w:t xml:space="preserve">06-404-1197 </w:t>
      </w:r>
      <w:r w:rsidRPr="00EC588B">
        <w:rPr>
          <w:iCs/>
          <w:noProof/>
          <w:color w:val="auto"/>
        </w:rPr>
        <w:t>/1</w:t>
      </w:r>
      <w:r w:rsidRPr="00EC588B">
        <w:rPr>
          <w:color w:val="auto"/>
        </w:rPr>
        <w:t>, припремљена је:</w:t>
      </w:r>
    </w:p>
    <w:p w:rsidR="00D7246E" w:rsidRPr="001A7219" w:rsidRDefault="00D7246E" w:rsidP="00D7246E">
      <w:pPr>
        <w:ind w:firstLine="720"/>
        <w:jc w:val="both"/>
        <w:rPr>
          <w:rFonts w:eastAsia="TimesNewRomanPSMT"/>
        </w:rPr>
      </w:pPr>
    </w:p>
    <w:p w:rsidR="00D7246E" w:rsidRPr="001A7219" w:rsidRDefault="00D7246E" w:rsidP="00D7246E">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D7246E" w:rsidRPr="00EC588B" w:rsidRDefault="00D7246E" w:rsidP="00D7246E">
      <w:pPr>
        <w:shd w:val="clear" w:color="auto" w:fill="C6D9F1"/>
        <w:jc w:val="center"/>
        <w:rPr>
          <w:rFonts w:eastAsia="TimesNewRomanPS-BoldMT"/>
          <w:b/>
          <w:bCs/>
          <w:color w:val="auto"/>
          <w:lang w:val="ru-RU"/>
        </w:rPr>
      </w:pPr>
    </w:p>
    <w:p w:rsidR="00D7246E" w:rsidRPr="00EC588B" w:rsidRDefault="00D7246E" w:rsidP="00D7246E">
      <w:pPr>
        <w:shd w:val="clear" w:color="auto" w:fill="C6D9F1"/>
        <w:jc w:val="center"/>
        <w:rPr>
          <w:rFonts w:eastAsia="TimesNewRomanPS-BoldMT"/>
          <w:b/>
          <w:bCs/>
          <w:color w:val="auto"/>
        </w:rPr>
      </w:pPr>
      <w:r w:rsidRPr="00EC588B">
        <w:rPr>
          <w:rFonts w:eastAsia="TimesNewRomanPS-BoldMT"/>
          <w:b/>
          <w:bCs/>
          <w:color w:val="auto"/>
        </w:rPr>
        <w:t xml:space="preserve">за јавну набавку мале вредности - </w:t>
      </w:r>
      <w:r w:rsidRPr="00EC588B">
        <w:rPr>
          <w:rFonts w:eastAsia="TimesNewRomanPS-BoldMT"/>
          <w:b/>
          <w:bCs/>
          <w:noProof/>
          <w:color w:val="auto"/>
        </w:rPr>
        <w:t>Новогодишњи пакетићи</w:t>
      </w:r>
      <w:r w:rsidRPr="00EC588B">
        <w:rPr>
          <w:rFonts w:eastAsia="TimesNewRomanPS-BoldMT"/>
          <w:b/>
          <w:bCs/>
          <w:color w:val="auto"/>
        </w:rPr>
        <w:t xml:space="preserve"> </w:t>
      </w:r>
    </w:p>
    <w:p w:rsidR="00D7246E" w:rsidRPr="00EC588B" w:rsidRDefault="00D7246E" w:rsidP="00D7246E">
      <w:pPr>
        <w:shd w:val="clear" w:color="auto" w:fill="C6D9F1"/>
        <w:jc w:val="center"/>
        <w:rPr>
          <w:rFonts w:eastAsia="TimesNewRomanPS-BoldMT"/>
          <w:b/>
          <w:bCs/>
          <w:color w:val="auto"/>
        </w:rPr>
      </w:pPr>
      <w:r w:rsidRPr="00EC588B">
        <w:rPr>
          <w:rFonts w:eastAsia="TimesNewRomanPS-BoldMT"/>
          <w:b/>
          <w:bCs/>
          <w:color w:val="auto"/>
        </w:rPr>
        <w:t xml:space="preserve">ЈН бр. </w:t>
      </w:r>
      <w:r w:rsidR="008D6E6C">
        <w:rPr>
          <w:rFonts w:eastAsia="TimesNewRomanPS-BoldMT"/>
          <w:b/>
          <w:bCs/>
          <w:noProof/>
          <w:color w:val="auto"/>
        </w:rPr>
        <w:t>011/2018</w:t>
      </w:r>
    </w:p>
    <w:p w:rsidR="00D7246E" w:rsidRPr="001A7219" w:rsidRDefault="00D7246E" w:rsidP="00D7246E">
      <w:pPr>
        <w:jc w:val="both"/>
        <w:rPr>
          <w:rFonts w:eastAsia="TimesNewRomanPS-BoldMT"/>
          <w:b/>
          <w:bCs/>
          <w:color w:val="FF0000"/>
        </w:rPr>
      </w:pPr>
    </w:p>
    <w:p w:rsidR="00D7246E" w:rsidRPr="001A7219" w:rsidRDefault="00D7246E" w:rsidP="00D7246E">
      <w:pPr>
        <w:jc w:val="both"/>
        <w:rPr>
          <w:rFonts w:eastAsia="TimesNewRomanPSMT"/>
        </w:rPr>
      </w:pPr>
    </w:p>
    <w:p w:rsidR="00D7246E" w:rsidRDefault="00D7246E" w:rsidP="00D7246E">
      <w:pPr>
        <w:jc w:val="both"/>
        <w:rPr>
          <w:rFonts w:eastAsia="TimesNewRomanPSMT"/>
        </w:rPr>
      </w:pPr>
      <w:r w:rsidRPr="001A7219">
        <w:rPr>
          <w:rFonts w:eastAsia="TimesNewRomanPSMT"/>
        </w:rPr>
        <w:t>Конкурсна документација садржи:</w:t>
      </w:r>
    </w:p>
    <w:p w:rsidR="00D7246E" w:rsidRPr="001A7219" w:rsidRDefault="00D7246E" w:rsidP="00D7246E">
      <w:pPr>
        <w:jc w:val="both"/>
        <w:rPr>
          <w:rFonts w:eastAsia="TimesNewRomanPSMT"/>
        </w:rPr>
      </w:pPr>
    </w:p>
    <w:p w:rsidR="00D7246E" w:rsidRPr="00661BFB" w:rsidRDefault="00D7246E" w:rsidP="00D7246E">
      <w:pPr>
        <w:pStyle w:val="TOC1"/>
        <w:tabs>
          <w:tab w:val="right" w:leader="dot" w:pos="9016"/>
        </w:tabs>
        <w:rPr>
          <w:rFonts w:ascii="Calibri" w:eastAsia="Times New Roman" w:hAnsi="Calibri"/>
          <w:noProof/>
          <w:color w:val="auto"/>
          <w:kern w:val="0"/>
          <w:sz w:val="22"/>
          <w:szCs w:val="22"/>
          <w:lang w:eastAsia="en-US"/>
        </w:rPr>
      </w:pPr>
      <w:r>
        <w:fldChar w:fldCharType="begin"/>
      </w:r>
      <w:r>
        <w:instrText xml:space="preserve"> TOC \o "1-3" \h \z \u </w:instrText>
      </w:r>
      <w:r>
        <w:fldChar w:fldCharType="separate"/>
      </w:r>
      <w:hyperlink w:anchor="_Toc500146698" w:history="1">
        <w:r w:rsidRPr="00312770">
          <w:rPr>
            <w:rStyle w:val="Hyperlink"/>
            <w:noProof/>
          </w:rPr>
          <w:t>I  ОПШТИ ПОДАЦИ О ЈАВНОЈ НАБАВЦИ</w:t>
        </w:r>
        <w:r>
          <w:rPr>
            <w:noProof/>
            <w:webHidden/>
          </w:rPr>
          <w:tab/>
        </w:r>
        <w:r>
          <w:rPr>
            <w:noProof/>
            <w:webHidden/>
          </w:rPr>
          <w:fldChar w:fldCharType="begin"/>
        </w:r>
        <w:r>
          <w:rPr>
            <w:noProof/>
            <w:webHidden/>
          </w:rPr>
          <w:instrText xml:space="preserve"> PAGEREF _Toc500146698 \h </w:instrText>
        </w:r>
        <w:r>
          <w:rPr>
            <w:noProof/>
            <w:webHidden/>
          </w:rPr>
        </w:r>
        <w:r>
          <w:rPr>
            <w:noProof/>
            <w:webHidden/>
          </w:rPr>
          <w:fldChar w:fldCharType="separate"/>
        </w:r>
        <w:r w:rsidR="00E5497A">
          <w:rPr>
            <w:noProof/>
            <w:webHidden/>
          </w:rPr>
          <w:t>3</w:t>
        </w:r>
        <w:r>
          <w:rPr>
            <w:noProof/>
            <w:webHidden/>
          </w:rPr>
          <w:fldChar w:fldCharType="end"/>
        </w:r>
      </w:hyperlink>
    </w:p>
    <w:p w:rsidR="00D7246E" w:rsidRPr="00661BFB" w:rsidRDefault="00D775C6" w:rsidP="00D7246E">
      <w:pPr>
        <w:pStyle w:val="TOC1"/>
        <w:tabs>
          <w:tab w:val="right" w:leader="dot" w:pos="9016"/>
        </w:tabs>
        <w:rPr>
          <w:rFonts w:ascii="Calibri" w:eastAsia="Times New Roman" w:hAnsi="Calibri"/>
          <w:noProof/>
          <w:color w:val="auto"/>
          <w:kern w:val="0"/>
          <w:sz w:val="22"/>
          <w:szCs w:val="22"/>
          <w:lang w:eastAsia="en-US"/>
        </w:rPr>
      </w:pPr>
      <w:hyperlink w:anchor="_Toc500146699" w:history="1">
        <w:r w:rsidR="00D7246E" w:rsidRPr="00312770">
          <w:rPr>
            <w:rStyle w:val="Hyperlink"/>
            <w:noProof/>
          </w:rPr>
          <w:t>II  ВРСТА, ТЕХНИЧКЕ КАРАКТЕРИСТИКЕ</w:t>
        </w:r>
        <w:r w:rsidR="00D7246E" w:rsidRPr="00312770">
          <w:rPr>
            <w:rStyle w:val="Hyperlink"/>
            <w:noProof/>
            <w:lang w:val="sr-Cyrl-RS"/>
          </w:rPr>
          <w:t xml:space="preserve"> (СПЕЦИФИКАЦИЈЕ)</w:t>
        </w:r>
        <w:r w:rsidR="00D7246E" w:rsidRPr="00312770">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D7246E">
          <w:rPr>
            <w:noProof/>
            <w:webHidden/>
          </w:rPr>
          <w:tab/>
        </w:r>
        <w:r w:rsidR="00D7246E">
          <w:rPr>
            <w:noProof/>
            <w:webHidden/>
          </w:rPr>
          <w:fldChar w:fldCharType="begin"/>
        </w:r>
        <w:r w:rsidR="00D7246E">
          <w:rPr>
            <w:noProof/>
            <w:webHidden/>
          </w:rPr>
          <w:instrText xml:space="preserve"> PAGEREF _Toc500146699 \h </w:instrText>
        </w:r>
        <w:r w:rsidR="00D7246E">
          <w:rPr>
            <w:noProof/>
            <w:webHidden/>
          </w:rPr>
        </w:r>
        <w:r w:rsidR="00D7246E">
          <w:rPr>
            <w:noProof/>
            <w:webHidden/>
          </w:rPr>
          <w:fldChar w:fldCharType="separate"/>
        </w:r>
        <w:r w:rsidR="00E5497A">
          <w:rPr>
            <w:noProof/>
            <w:webHidden/>
          </w:rPr>
          <w:t>4</w:t>
        </w:r>
        <w:r w:rsidR="00D7246E">
          <w:rPr>
            <w:noProof/>
            <w:webHidden/>
          </w:rPr>
          <w:fldChar w:fldCharType="end"/>
        </w:r>
      </w:hyperlink>
    </w:p>
    <w:p w:rsidR="00D7246E" w:rsidRPr="002F0D21" w:rsidRDefault="00D775C6" w:rsidP="00D7246E">
      <w:pPr>
        <w:pStyle w:val="TOC1"/>
        <w:tabs>
          <w:tab w:val="right" w:leader="dot" w:pos="9016"/>
        </w:tabs>
        <w:rPr>
          <w:rFonts w:ascii="Calibri" w:eastAsia="Times New Roman" w:hAnsi="Calibri"/>
          <w:noProof/>
          <w:color w:val="auto"/>
          <w:kern w:val="0"/>
          <w:sz w:val="22"/>
          <w:szCs w:val="22"/>
          <w:lang w:val="sr-Cyrl-RS" w:eastAsia="en-US"/>
        </w:rPr>
      </w:pPr>
      <w:hyperlink w:anchor="_Toc500146700" w:history="1">
        <w:r w:rsidR="00D7246E" w:rsidRPr="00312770">
          <w:rPr>
            <w:rStyle w:val="Hyperlink"/>
            <w:noProof/>
            <w:lang w:val="sr-Latn-RS"/>
          </w:rPr>
          <w:t>I</w:t>
        </w:r>
        <w:r w:rsidR="00D7246E" w:rsidRPr="00312770">
          <w:rPr>
            <w:rStyle w:val="Hyperlink"/>
            <w:noProof/>
          </w:rPr>
          <w:t>II  УСЛОВИ ЗА УЧЕШЋЕ У ПОСТУПКУ ЈАВНЕ НАБАВКЕ ИЗ ЧЛ. 75. ЗЈН И УПУТСТВО КАКО СЕ ДОКАЗУЈЕ ИСПУЊЕНОСТ ТИХ УСЛОВА</w:t>
        </w:r>
        <w:r w:rsidR="002F0D21">
          <w:rPr>
            <w:rStyle w:val="Hyperlink"/>
            <w:noProof/>
            <w:lang w:val="sr-Cyrl-RS"/>
          </w:rPr>
          <w:t xml:space="preserve"> ............................</w:t>
        </w:r>
        <w:r w:rsidR="002F0D21">
          <w:rPr>
            <w:noProof/>
            <w:webHidden/>
            <w:lang w:val="sr-Cyrl-RS"/>
          </w:rPr>
          <w:t>10</w:t>
        </w:r>
      </w:hyperlink>
    </w:p>
    <w:p w:rsidR="00D7246E" w:rsidRPr="002F0D21" w:rsidRDefault="00D775C6" w:rsidP="00D7246E">
      <w:pPr>
        <w:pStyle w:val="TOC1"/>
        <w:tabs>
          <w:tab w:val="right" w:leader="dot" w:pos="9016"/>
        </w:tabs>
        <w:rPr>
          <w:rFonts w:ascii="Calibri" w:eastAsia="Times New Roman" w:hAnsi="Calibri"/>
          <w:noProof/>
          <w:color w:val="auto"/>
          <w:kern w:val="0"/>
          <w:sz w:val="22"/>
          <w:szCs w:val="22"/>
          <w:lang w:val="sr-Cyrl-RS" w:eastAsia="en-US"/>
        </w:rPr>
      </w:pPr>
      <w:hyperlink w:anchor="_Toc500146701" w:history="1">
        <w:r w:rsidR="00D7246E" w:rsidRPr="00312770">
          <w:rPr>
            <w:rStyle w:val="Hyperlink"/>
            <w:noProof/>
          </w:rPr>
          <w:t>IV</w:t>
        </w:r>
        <w:r w:rsidR="00D7246E" w:rsidRPr="00312770">
          <w:rPr>
            <w:rStyle w:val="Hyperlink"/>
            <w:noProof/>
            <w:lang w:val="ru-RU"/>
          </w:rPr>
          <w:t xml:space="preserve"> КРИТЕРИЈУМ ЗА ИЗБОР НАЈПОВОЉНИЈЕ ПОНУДЕ</w:t>
        </w:r>
        <w:r w:rsidR="00D7246E">
          <w:rPr>
            <w:noProof/>
            <w:webHidden/>
          </w:rPr>
          <w:tab/>
        </w:r>
        <w:r w:rsidR="00D7246E">
          <w:rPr>
            <w:noProof/>
            <w:webHidden/>
          </w:rPr>
          <w:fldChar w:fldCharType="begin"/>
        </w:r>
        <w:r w:rsidR="00D7246E">
          <w:rPr>
            <w:noProof/>
            <w:webHidden/>
          </w:rPr>
          <w:instrText xml:space="preserve"> PAGEREF _Toc500146701 \h </w:instrText>
        </w:r>
        <w:r w:rsidR="00D7246E">
          <w:rPr>
            <w:noProof/>
            <w:webHidden/>
          </w:rPr>
        </w:r>
        <w:r w:rsidR="00D7246E">
          <w:rPr>
            <w:noProof/>
            <w:webHidden/>
          </w:rPr>
          <w:fldChar w:fldCharType="separate"/>
        </w:r>
        <w:r w:rsidR="00E5497A">
          <w:rPr>
            <w:noProof/>
            <w:webHidden/>
          </w:rPr>
          <w:t>1</w:t>
        </w:r>
        <w:r w:rsidR="00D7246E">
          <w:rPr>
            <w:noProof/>
            <w:webHidden/>
          </w:rPr>
          <w:fldChar w:fldCharType="end"/>
        </w:r>
      </w:hyperlink>
      <w:r w:rsidR="002F0D21">
        <w:rPr>
          <w:noProof/>
          <w:lang w:val="sr-Cyrl-RS"/>
        </w:rPr>
        <w:t>4</w:t>
      </w:r>
    </w:p>
    <w:p w:rsidR="00D7246E" w:rsidRPr="00560AFC" w:rsidRDefault="00D775C6" w:rsidP="00D7246E">
      <w:pPr>
        <w:pStyle w:val="TOC1"/>
        <w:tabs>
          <w:tab w:val="right" w:leader="dot" w:pos="9016"/>
        </w:tabs>
        <w:rPr>
          <w:rFonts w:ascii="Calibri" w:eastAsia="Times New Roman" w:hAnsi="Calibri"/>
          <w:noProof/>
          <w:color w:val="auto"/>
          <w:kern w:val="0"/>
          <w:sz w:val="22"/>
          <w:szCs w:val="22"/>
          <w:lang w:val="sr-Cyrl-RS" w:eastAsia="en-US"/>
        </w:rPr>
      </w:pPr>
      <w:hyperlink w:anchor="_Toc500146702" w:history="1">
        <w:r w:rsidR="00D7246E" w:rsidRPr="00312770">
          <w:rPr>
            <w:rStyle w:val="Hyperlink"/>
            <w:noProof/>
          </w:rPr>
          <w:t>V ОБРАЦИ КОЈИ ЧИНЕ САСТАВНИ ДЕО ПОНУДЕ</w:t>
        </w:r>
        <w:r w:rsidR="00D7246E">
          <w:rPr>
            <w:noProof/>
            <w:webHidden/>
          </w:rPr>
          <w:tab/>
        </w:r>
        <w:r w:rsidR="00D7246E">
          <w:rPr>
            <w:noProof/>
            <w:webHidden/>
          </w:rPr>
          <w:fldChar w:fldCharType="begin"/>
        </w:r>
        <w:r w:rsidR="00D7246E">
          <w:rPr>
            <w:noProof/>
            <w:webHidden/>
          </w:rPr>
          <w:instrText xml:space="preserve"> PAGEREF _Toc500146702 \h </w:instrText>
        </w:r>
        <w:r w:rsidR="00D7246E">
          <w:rPr>
            <w:noProof/>
            <w:webHidden/>
          </w:rPr>
        </w:r>
        <w:r w:rsidR="00D7246E">
          <w:rPr>
            <w:noProof/>
            <w:webHidden/>
          </w:rPr>
          <w:fldChar w:fldCharType="separate"/>
        </w:r>
        <w:r w:rsidR="00E5497A">
          <w:rPr>
            <w:noProof/>
            <w:webHidden/>
          </w:rPr>
          <w:t>1</w:t>
        </w:r>
        <w:r w:rsidR="00D7246E">
          <w:rPr>
            <w:noProof/>
            <w:webHidden/>
          </w:rPr>
          <w:fldChar w:fldCharType="end"/>
        </w:r>
      </w:hyperlink>
      <w:r w:rsidR="00560AFC">
        <w:rPr>
          <w:noProof/>
          <w:lang w:val="sr-Cyrl-RS"/>
        </w:rPr>
        <w:t>6</w:t>
      </w:r>
    </w:p>
    <w:p w:rsidR="00D7246E" w:rsidRPr="00560AFC" w:rsidRDefault="00E170CE" w:rsidP="00D7246E">
      <w:pPr>
        <w:pStyle w:val="TOC2"/>
        <w:tabs>
          <w:tab w:val="right" w:leader="dot" w:pos="9016"/>
        </w:tabs>
        <w:rPr>
          <w:rFonts w:ascii="Calibri" w:eastAsia="Times New Roman" w:hAnsi="Calibri"/>
          <w:noProof/>
          <w:color w:val="auto"/>
          <w:kern w:val="0"/>
          <w:sz w:val="22"/>
          <w:szCs w:val="22"/>
          <w:lang w:val="sr-Cyrl-RS" w:eastAsia="en-US"/>
        </w:rPr>
      </w:pPr>
      <w:hyperlink w:anchor="_Toc500146703" w:history="1">
        <w:r w:rsidR="00D7246E" w:rsidRPr="00312770">
          <w:rPr>
            <w:rStyle w:val="Hyperlink"/>
            <w:noProof/>
            <w:lang w:val="sr-Cyrl-RS"/>
          </w:rPr>
          <w:t>ОБРАЗАЦ ПОНУДЕ</w:t>
        </w:r>
        <w:r w:rsidR="00D7246E">
          <w:rPr>
            <w:noProof/>
            <w:webHidden/>
          </w:rPr>
          <w:tab/>
        </w:r>
        <w:r w:rsidR="00D7246E">
          <w:rPr>
            <w:noProof/>
            <w:webHidden/>
          </w:rPr>
          <w:fldChar w:fldCharType="begin"/>
        </w:r>
        <w:r w:rsidR="00D7246E">
          <w:rPr>
            <w:noProof/>
            <w:webHidden/>
          </w:rPr>
          <w:instrText xml:space="preserve"> PAGEREF _Toc500146703 \h </w:instrText>
        </w:r>
        <w:r w:rsidR="00D7246E">
          <w:rPr>
            <w:noProof/>
            <w:webHidden/>
          </w:rPr>
        </w:r>
        <w:r w:rsidR="00D7246E">
          <w:rPr>
            <w:noProof/>
            <w:webHidden/>
          </w:rPr>
          <w:fldChar w:fldCharType="separate"/>
        </w:r>
        <w:r w:rsidR="00E5497A">
          <w:rPr>
            <w:noProof/>
            <w:webHidden/>
          </w:rPr>
          <w:t>1</w:t>
        </w:r>
        <w:r w:rsidR="00D7246E">
          <w:rPr>
            <w:noProof/>
            <w:webHidden/>
          </w:rPr>
          <w:fldChar w:fldCharType="end"/>
        </w:r>
      </w:hyperlink>
      <w:r w:rsidR="00560AFC">
        <w:rPr>
          <w:noProof/>
          <w:lang w:val="sr-Cyrl-RS"/>
        </w:rPr>
        <w:t>7</w:t>
      </w:r>
    </w:p>
    <w:p w:rsidR="00D7246E" w:rsidRPr="00560AFC" w:rsidRDefault="00E170CE" w:rsidP="00D7246E">
      <w:pPr>
        <w:pStyle w:val="TOC2"/>
        <w:tabs>
          <w:tab w:val="right" w:leader="dot" w:pos="9016"/>
        </w:tabs>
        <w:rPr>
          <w:rFonts w:ascii="Calibri" w:eastAsia="Times New Roman" w:hAnsi="Calibri"/>
          <w:noProof/>
          <w:color w:val="auto"/>
          <w:kern w:val="0"/>
          <w:sz w:val="22"/>
          <w:szCs w:val="22"/>
          <w:lang w:val="sr-Cyrl-RS" w:eastAsia="en-US"/>
        </w:rPr>
      </w:pPr>
      <w:hyperlink w:anchor="_Toc500146704" w:history="1">
        <w:r w:rsidR="00D7246E" w:rsidRPr="00312770">
          <w:rPr>
            <w:rStyle w:val="Hyperlink"/>
            <w:noProof/>
          </w:rPr>
          <w:t>ОБРАЗАЦ СТРУКТУРЕ ЦЕНЕ СА УПУТСТВОМ КАКО ДА СЕ ПОПУНИ</w:t>
        </w:r>
        <w:r w:rsidR="00D7246E">
          <w:rPr>
            <w:noProof/>
            <w:webHidden/>
          </w:rPr>
          <w:tab/>
        </w:r>
        <w:r w:rsidR="00D7246E">
          <w:rPr>
            <w:noProof/>
            <w:webHidden/>
          </w:rPr>
          <w:fldChar w:fldCharType="begin"/>
        </w:r>
        <w:r w:rsidR="00D7246E">
          <w:rPr>
            <w:noProof/>
            <w:webHidden/>
          </w:rPr>
          <w:instrText xml:space="preserve"> PAGEREF _Toc500146704 \h </w:instrText>
        </w:r>
        <w:r w:rsidR="00D7246E">
          <w:rPr>
            <w:noProof/>
            <w:webHidden/>
          </w:rPr>
        </w:r>
        <w:r w:rsidR="00D7246E">
          <w:rPr>
            <w:noProof/>
            <w:webHidden/>
          </w:rPr>
          <w:fldChar w:fldCharType="separate"/>
        </w:r>
        <w:r w:rsidR="00E5497A">
          <w:rPr>
            <w:noProof/>
            <w:webHidden/>
          </w:rPr>
          <w:t>2</w:t>
        </w:r>
        <w:r w:rsidR="00D7246E">
          <w:rPr>
            <w:noProof/>
            <w:webHidden/>
          </w:rPr>
          <w:fldChar w:fldCharType="end"/>
        </w:r>
      </w:hyperlink>
      <w:r w:rsidR="00560AFC">
        <w:rPr>
          <w:noProof/>
          <w:lang w:val="sr-Cyrl-RS"/>
        </w:rPr>
        <w:t>1</w:t>
      </w:r>
    </w:p>
    <w:p w:rsidR="00D7246E" w:rsidRPr="00560AFC" w:rsidRDefault="00E170CE" w:rsidP="00D7246E">
      <w:pPr>
        <w:pStyle w:val="TOC2"/>
        <w:tabs>
          <w:tab w:val="right" w:leader="dot" w:pos="9016"/>
        </w:tabs>
        <w:rPr>
          <w:rFonts w:ascii="Calibri" w:eastAsia="Times New Roman" w:hAnsi="Calibri"/>
          <w:noProof/>
          <w:color w:val="auto"/>
          <w:kern w:val="0"/>
          <w:sz w:val="22"/>
          <w:szCs w:val="22"/>
          <w:lang w:val="sr-Cyrl-RS" w:eastAsia="en-US"/>
        </w:rPr>
      </w:pPr>
      <w:hyperlink w:anchor="_Toc500146705" w:history="1">
        <w:r w:rsidR="00D7246E" w:rsidRPr="00312770">
          <w:rPr>
            <w:rStyle w:val="Hyperlink"/>
            <w:noProof/>
            <w:lang w:val="sr-Cyrl-RS" w:eastAsia="en-US"/>
          </w:rPr>
          <w:t>ОБРАЗАЦ ТРОШКОВА ПРИПРЕМЕ ПОНУДЕ</w:t>
        </w:r>
        <w:r w:rsidR="00D7246E">
          <w:rPr>
            <w:noProof/>
            <w:webHidden/>
          </w:rPr>
          <w:tab/>
        </w:r>
        <w:r w:rsidR="00D7246E">
          <w:rPr>
            <w:noProof/>
            <w:webHidden/>
          </w:rPr>
          <w:fldChar w:fldCharType="begin"/>
        </w:r>
        <w:r w:rsidR="00D7246E">
          <w:rPr>
            <w:noProof/>
            <w:webHidden/>
          </w:rPr>
          <w:instrText xml:space="preserve"> PAGEREF _Toc500146705 \h </w:instrText>
        </w:r>
        <w:r w:rsidR="00D7246E">
          <w:rPr>
            <w:noProof/>
            <w:webHidden/>
          </w:rPr>
        </w:r>
        <w:r w:rsidR="00D7246E">
          <w:rPr>
            <w:noProof/>
            <w:webHidden/>
          </w:rPr>
          <w:fldChar w:fldCharType="separate"/>
        </w:r>
        <w:r w:rsidR="00E5497A">
          <w:rPr>
            <w:noProof/>
            <w:webHidden/>
          </w:rPr>
          <w:t>2</w:t>
        </w:r>
        <w:r w:rsidR="00D7246E">
          <w:rPr>
            <w:noProof/>
            <w:webHidden/>
          </w:rPr>
          <w:fldChar w:fldCharType="end"/>
        </w:r>
      </w:hyperlink>
      <w:r w:rsidR="00560AFC">
        <w:rPr>
          <w:noProof/>
          <w:lang w:val="sr-Cyrl-RS"/>
        </w:rPr>
        <w:t>4</w:t>
      </w:r>
    </w:p>
    <w:p w:rsidR="00D7246E" w:rsidRPr="00560AFC" w:rsidRDefault="00E170CE" w:rsidP="00D7246E">
      <w:pPr>
        <w:pStyle w:val="TOC2"/>
        <w:tabs>
          <w:tab w:val="right" w:leader="dot" w:pos="9016"/>
        </w:tabs>
        <w:rPr>
          <w:rFonts w:ascii="Calibri" w:eastAsia="Times New Roman" w:hAnsi="Calibri"/>
          <w:noProof/>
          <w:color w:val="auto"/>
          <w:kern w:val="0"/>
          <w:sz w:val="22"/>
          <w:szCs w:val="22"/>
          <w:lang w:val="sr-Cyrl-RS" w:eastAsia="en-US"/>
        </w:rPr>
      </w:pPr>
      <w:hyperlink w:anchor="_Toc500146706" w:history="1">
        <w:r w:rsidR="00D7246E" w:rsidRPr="00312770">
          <w:rPr>
            <w:rStyle w:val="Hyperlink"/>
            <w:noProof/>
            <w:lang w:val="sr-Cyrl-RS"/>
          </w:rPr>
          <w:t>ОБРАЗАЦ ИЗЈАВЕ О НЕЗАВИСНОЈ ПОНУДИ</w:t>
        </w:r>
        <w:r w:rsidR="00D7246E">
          <w:rPr>
            <w:noProof/>
            <w:webHidden/>
          </w:rPr>
          <w:tab/>
        </w:r>
        <w:r w:rsidR="00D7246E">
          <w:rPr>
            <w:noProof/>
            <w:webHidden/>
          </w:rPr>
          <w:fldChar w:fldCharType="begin"/>
        </w:r>
        <w:r w:rsidR="00D7246E">
          <w:rPr>
            <w:noProof/>
            <w:webHidden/>
          </w:rPr>
          <w:instrText xml:space="preserve"> PAGEREF _Toc500146706 \h </w:instrText>
        </w:r>
        <w:r w:rsidR="00D7246E">
          <w:rPr>
            <w:noProof/>
            <w:webHidden/>
          </w:rPr>
        </w:r>
        <w:r w:rsidR="00D7246E">
          <w:rPr>
            <w:noProof/>
            <w:webHidden/>
          </w:rPr>
          <w:fldChar w:fldCharType="separate"/>
        </w:r>
        <w:r w:rsidR="00E5497A">
          <w:rPr>
            <w:noProof/>
            <w:webHidden/>
          </w:rPr>
          <w:t>2</w:t>
        </w:r>
        <w:r w:rsidR="00D7246E">
          <w:rPr>
            <w:noProof/>
            <w:webHidden/>
          </w:rPr>
          <w:fldChar w:fldCharType="end"/>
        </w:r>
      </w:hyperlink>
      <w:r w:rsidR="00560AFC">
        <w:rPr>
          <w:noProof/>
          <w:lang w:val="sr-Cyrl-RS"/>
        </w:rPr>
        <w:t>5</w:t>
      </w:r>
    </w:p>
    <w:p w:rsidR="00D7246E" w:rsidRPr="00560AFC" w:rsidRDefault="00E170CE" w:rsidP="00D7246E">
      <w:pPr>
        <w:pStyle w:val="TOC2"/>
        <w:tabs>
          <w:tab w:val="right" w:leader="dot" w:pos="9016"/>
        </w:tabs>
        <w:rPr>
          <w:rFonts w:ascii="Calibri" w:eastAsia="Times New Roman" w:hAnsi="Calibri"/>
          <w:noProof/>
          <w:color w:val="auto"/>
          <w:kern w:val="0"/>
          <w:sz w:val="22"/>
          <w:szCs w:val="22"/>
          <w:lang w:val="sr-Cyrl-RS" w:eastAsia="en-US"/>
        </w:rPr>
      </w:pPr>
      <w:hyperlink w:anchor="_Toc500146707" w:history="1">
        <w:r w:rsidR="00D7246E" w:rsidRPr="00312770">
          <w:rPr>
            <w:rStyle w:val="Hyperlink"/>
            <w:noProof/>
          </w:rPr>
          <w:t>ОБРАЗАЦ ИЗЈАВЕ ПОНУЂАЧА О ИСПУЊЕНОСТИ ОБАВЕЗНИХ УСЛОВА ЗА УЧЕШЋЕ У ПОСТУПКУ ЈАВНЕ НАБАВКЕ- ЧЛАН 75. ЗЈН</w:t>
        </w:r>
        <w:r w:rsidR="00D7246E">
          <w:rPr>
            <w:noProof/>
            <w:webHidden/>
          </w:rPr>
          <w:tab/>
        </w:r>
        <w:r w:rsidR="00D7246E">
          <w:rPr>
            <w:noProof/>
            <w:webHidden/>
          </w:rPr>
          <w:fldChar w:fldCharType="begin"/>
        </w:r>
        <w:r w:rsidR="00D7246E">
          <w:rPr>
            <w:noProof/>
            <w:webHidden/>
          </w:rPr>
          <w:instrText xml:space="preserve"> PAGEREF _Toc500146707 \h </w:instrText>
        </w:r>
        <w:r w:rsidR="00D7246E">
          <w:rPr>
            <w:noProof/>
            <w:webHidden/>
          </w:rPr>
        </w:r>
        <w:r w:rsidR="00D7246E">
          <w:rPr>
            <w:noProof/>
            <w:webHidden/>
          </w:rPr>
          <w:fldChar w:fldCharType="separate"/>
        </w:r>
        <w:r w:rsidR="00E5497A">
          <w:rPr>
            <w:noProof/>
            <w:webHidden/>
          </w:rPr>
          <w:t>2</w:t>
        </w:r>
        <w:r w:rsidR="00D7246E">
          <w:rPr>
            <w:noProof/>
            <w:webHidden/>
          </w:rPr>
          <w:fldChar w:fldCharType="end"/>
        </w:r>
      </w:hyperlink>
      <w:r w:rsidR="00560AFC">
        <w:rPr>
          <w:noProof/>
          <w:lang w:val="sr-Cyrl-RS"/>
        </w:rPr>
        <w:t>6</w:t>
      </w:r>
    </w:p>
    <w:p w:rsidR="00D7246E" w:rsidRPr="00560AFC" w:rsidRDefault="00E170CE" w:rsidP="00D7246E">
      <w:pPr>
        <w:pStyle w:val="TOC2"/>
        <w:tabs>
          <w:tab w:val="right" w:leader="dot" w:pos="9016"/>
        </w:tabs>
        <w:rPr>
          <w:rFonts w:ascii="Calibri" w:eastAsia="Times New Roman" w:hAnsi="Calibri"/>
          <w:noProof/>
          <w:color w:val="auto"/>
          <w:kern w:val="0"/>
          <w:sz w:val="22"/>
          <w:szCs w:val="22"/>
          <w:lang w:val="sr-Cyrl-RS" w:eastAsia="en-US"/>
        </w:rPr>
      </w:pPr>
      <w:hyperlink w:anchor="_Toc500146708" w:history="1">
        <w:r w:rsidR="00D7246E" w:rsidRPr="00312770">
          <w:rPr>
            <w:rStyle w:val="Hyperlink"/>
            <w:noProof/>
            <w:lang w:val="sr-Cyrl-RS"/>
          </w:rPr>
          <w:t xml:space="preserve">ОБРАЗАЦ ИЗЈАВЕ ПОДИЗВОЂАЧА  О ИСПУЊЕНОСТИ ОБАВЕЗНИХ УСЛОВА ЗА УЧЕШЋЕ </w:t>
        </w:r>
        <w:r w:rsidR="00D7246E" w:rsidRPr="00312770">
          <w:rPr>
            <w:rStyle w:val="Hyperlink"/>
            <w:noProof/>
          </w:rPr>
          <w:t xml:space="preserve">У ПОСТУПКУ ЈАВНЕ НАБАВКЕ </w:t>
        </w:r>
        <w:r w:rsidR="00D7246E" w:rsidRPr="00312770">
          <w:rPr>
            <w:rStyle w:val="Hyperlink"/>
            <w:noProof/>
            <w:lang w:val="sr-Cyrl-RS"/>
          </w:rPr>
          <w:t>-  ЧЛ. 75. ЗЈН</w:t>
        </w:r>
        <w:r w:rsidR="00D7246E">
          <w:rPr>
            <w:noProof/>
            <w:webHidden/>
          </w:rPr>
          <w:tab/>
        </w:r>
        <w:r w:rsidR="00D7246E">
          <w:rPr>
            <w:noProof/>
            <w:webHidden/>
          </w:rPr>
          <w:fldChar w:fldCharType="begin"/>
        </w:r>
        <w:r w:rsidR="00D7246E">
          <w:rPr>
            <w:noProof/>
            <w:webHidden/>
          </w:rPr>
          <w:instrText xml:space="preserve"> PAGEREF _Toc500146708 \h </w:instrText>
        </w:r>
        <w:r w:rsidR="00D7246E">
          <w:rPr>
            <w:noProof/>
            <w:webHidden/>
          </w:rPr>
        </w:r>
        <w:r w:rsidR="00D7246E">
          <w:rPr>
            <w:noProof/>
            <w:webHidden/>
          </w:rPr>
          <w:fldChar w:fldCharType="separate"/>
        </w:r>
        <w:r w:rsidR="00E5497A">
          <w:rPr>
            <w:noProof/>
            <w:webHidden/>
          </w:rPr>
          <w:t>2</w:t>
        </w:r>
        <w:r w:rsidR="00D7246E">
          <w:rPr>
            <w:noProof/>
            <w:webHidden/>
          </w:rPr>
          <w:fldChar w:fldCharType="end"/>
        </w:r>
      </w:hyperlink>
      <w:r w:rsidR="00560AFC">
        <w:rPr>
          <w:noProof/>
          <w:lang w:val="sr-Cyrl-RS"/>
        </w:rPr>
        <w:t>7</w:t>
      </w:r>
    </w:p>
    <w:p w:rsidR="00D7246E" w:rsidRPr="00560AFC" w:rsidRDefault="00E170CE" w:rsidP="00D7246E">
      <w:pPr>
        <w:pStyle w:val="TOC1"/>
        <w:tabs>
          <w:tab w:val="right" w:leader="dot" w:pos="9016"/>
        </w:tabs>
        <w:rPr>
          <w:rFonts w:ascii="Calibri" w:eastAsia="Times New Roman" w:hAnsi="Calibri"/>
          <w:noProof/>
          <w:color w:val="auto"/>
          <w:kern w:val="0"/>
          <w:sz w:val="22"/>
          <w:szCs w:val="22"/>
          <w:lang w:val="sr-Cyrl-RS" w:eastAsia="en-US"/>
        </w:rPr>
      </w:pPr>
      <w:hyperlink w:anchor="_Toc500146709" w:history="1">
        <w:r w:rsidR="00D7246E" w:rsidRPr="00312770">
          <w:rPr>
            <w:rStyle w:val="Hyperlink"/>
            <w:noProof/>
          </w:rPr>
          <w:t>VI МОДЕЛ УГОВОРА</w:t>
        </w:r>
        <w:r w:rsidR="00D7246E">
          <w:rPr>
            <w:noProof/>
            <w:webHidden/>
          </w:rPr>
          <w:tab/>
        </w:r>
        <w:r w:rsidR="00D7246E">
          <w:rPr>
            <w:noProof/>
            <w:webHidden/>
          </w:rPr>
          <w:fldChar w:fldCharType="begin"/>
        </w:r>
        <w:r w:rsidR="00D7246E">
          <w:rPr>
            <w:noProof/>
            <w:webHidden/>
          </w:rPr>
          <w:instrText xml:space="preserve"> PAGEREF _Toc500146709 \h </w:instrText>
        </w:r>
        <w:r w:rsidR="00D7246E">
          <w:rPr>
            <w:noProof/>
            <w:webHidden/>
          </w:rPr>
        </w:r>
        <w:r w:rsidR="00D7246E">
          <w:rPr>
            <w:noProof/>
            <w:webHidden/>
          </w:rPr>
          <w:fldChar w:fldCharType="separate"/>
        </w:r>
        <w:r w:rsidR="00E5497A">
          <w:rPr>
            <w:noProof/>
            <w:webHidden/>
          </w:rPr>
          <w:t>2</w:t>
        </w:r>
        <w:r w:rsidR="00D7246E">
          <w:rPr>
            <w:noProof/>
            <w:webHidden/>
          </w:rPr>
          <w:fldChar w:fldCharType="end"/>
        </w:r>
      </w:hyperlink>
      <w:r w:rsidR="00560AFC">
        <w:rPr>
          <w:noProof/>
          <w:lang w:val="sr-Cyrl-RS"/>
        </w:rPr>
        <w:t>8</w:t>
      </w:r>
    </w:p>
    <w:p w:rsidR="00D7246E" w:rsidRPr="00560AFC" w:rsidRDefault="00CD4065" w:rsidP="00D7246E">
      <w:pPr>
        <w:pStyle w:val="TOC1"/>
        <w:tabs>
          <w:tab w:val="right" w:leader="dot" w:pos="9016"/>
        </w:tabs>
        <w:rPr>
          <w:rFonts w:ascii="Calibri" w:eastAsia="Times New Roman" w:hAnsi="Calibri"/>
          <w:noProof/>
          <w:color w:val="auto"/>
          <w:kern w:val="0"/>
          <w:sz w:val="22"/>
          <w:szCs w:val="22"/>
          <w:lang w:val="sr-Cyrl-RS" w:eastAsia="en-US"/>
        </w:rPr>
      </w:pPr>
      <w:hyperlink w:anchor="_Toc500146710" w:history="1">
        <w:r w:rsidR="00D7246E" w:rsidRPr="00312770">
          <w:rPr>
            <w:rStyle w:val="Hyperlink"/>
            <w:noProof/>
          </w:rPr>
          <w:t>VII УПУТСТВО ПОНУЂАЧИМА КАКО ДА САЧИНЕ ПОНУДУ</w:t>
        </w:r>
        <w:r w:rsidR="00D7246E">
          <w:rPr>
            <w:noProof/>
            <w:webHidden/>
          </w:rPr>
          <w:tab/>
        </w:r>
        <w:r w:rsidR="00D7246E">
          <w:rPr>
            <w:noProof/>
            <w:webHidden/>
          </w:rPr>
          <w:fldChar w:fldCharType="begin"/>
        </w:r>
        <w:r w:rsidR="00D7246E">
          <w:rPr>
            <w:noProof/>
            <w:webHidden/>
          </w:rPr>
          <w:instrText xml:space="preserve"> PAGEREF _Toc500146710 \h </w:instrText>
        </w:r>
        <w:r w:rsidR="00D7246E">
          <w:rPr>
            <w:noProof/>
            <w:webHidden/>
          </w:rPr>
        </w:r>
        <w:r w:rsidR="00D7246E">
          <w:rPr>
            <w:noProof/>
            <w:webHidden/>
          </w:rPr>
          <w:fldChar w:fldCharType="separate"/>
        </w:r>
        <w:r w:rsidR="00E5497A">
          <w:rPr>
            <w:noProof/>
            <w:webHidden/>
          </w:rPr>
          <w:t>3</w:t>
        </w:r>
        <w:r w:rsidR="00D7246E">
          <w:rPr>
            <w:noProof/>
            <w:webHidden/>
          </w:rPr>
          <w:fldChar w:fldCharType="end"/>
        </w:r>
      </w:hyperlink>
      <w:r w:rsidR="00560AFC">
        <w:rPr>
          <w:noProof/>
          <w:lang w:val="sr-Cyrl-RS"/>
        </w:rPr>
        <w:t>2</w:t>
      </w:r>
    </w:p>
    <w:p w:rsidR="00D7246E" w:rsidRDefault="00D7246E" w:rsidP="00D7246E">
      <w:r>
        <w:rPr>
          <w:b/>
          <w:bCs/>
          <w:noProof/>
        </w:rPr>
        <w:fldChar w:fldCharType="end"/>
      </w:r>
    </w:p>
    <w:p w:rsidR="00D7246E" w:rsidRPr="004B1A45" w:rsidRDefault="00D7246E" w:rsidP="00D7246E">
      <w:pPr>
        <w:rPr>
          <w:lang w:val="sr-Cyrl-RS"/>
        </w:rPr>
      </w:pPr>
    </w:p>
    <w:p w:rsidR="00D7246E" w:rsidRPr="007D1AF0" w:rsidRDefault="00D7246E" w:rsidP="00D7246E">
      <w:pPr>
        <w:jc w:val="both"/>
        <w:rPr>
          <w:rFonts w:eastAsia="TimesNewRomanPSMT"/>
          <w:color w:val="auto"/>
          <w:lang w:val="sr-Cyrl-RS"/>
        </w:rPr>
      </w:pPr>
      <w:r w:rsidRPr="007D1AF0">
        <w:rPr>
          <w:color w:val="auto"/>
          <w:lang w:val="sr-Cyrl-RS"/>
        </w:rPr>
        <w:t xml:space="preserve">Конкурсна документација садржи укупно </w:t>
      </w:r>
      <w:r w:rsidR="00283F63">
        <w:rPr>
          <w:color w:val="auto"/>
        </w:rPr>
        <w:t>3</w:t>
      </w:r>
      <w:r w:rsidR="00D90F9A">
        <w:rPr>
          <w:color w:val="auto"/>
          <w:lang w:val="sr-Cyrl-RS"/>
        </w:rPr>
        <w:t>8</w:t>
      </w:r>
      <w:r w:rsidR="007D1AF0" w:rsidRPr="007D1AF0">
        <w:rPr>
          <w:color w:val="auto"/>
          <w:lang w:val="sr-Cyrl-RS"/>
        </w:rPr>
        <w:t xml:space="preserve"> страна</w:t>
      </w:r>
      <w:r w:rsidRPr="007D1AF0">
        <w:rPr>
          <w:color w:val="auto"/>
          <w:lang w:val="sr-Cyrl-RS"/>
        </w:rPr>
        <w:t>.</w:t>
      </w: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Pr="001A7219" w:rsidRDefault="00D7246E" w:rsidP="00D7246E">
      <w:pPr>
        <w:pStyle w:val="Heading1"/>
        <w:shd w:val="clear" w:color="auto" w:fill="B8CCE4"/>
      </w:pPr>
      <w:bookmarkStart w:id="1" w:name="_Toc500146698"/>
      <w:r w:rsidRPr="001A7219">
        <w:t>I  ОПШТИ ПОДАЦИ О ЈАВНОЈ НАБАВЦИ</w:t>
      </w:r>
      <w:bookmarkEnd w:id="1"/>
    </w:p>
    <w:p w:rsidR="00D7246E" w:rsidRPr="001A7219" w:rsidRDefault="00D7246E" w:rsidP="00D7246E">
      <w:pPr>
        <w:jc w:val="both"/>
        <w:rPr>
          <w:b/>
          <w:bCs/>
          <w:i/>
          <w:iCs/>
          <w:sz w:val="28"/>
          <w:szCs w:val="28"/>
        </w:rPr>
      </w:pPr>
    </w:p>
    <w:p w:rsidR="00D7246E" w:rsidRPr="001A7219" w:rsidRDefault="00D7246E" w:rsidP="00D7246E">
      <w:pPr>
        <w:jc w:val="both"/>
      </w:pPr>
    </w:p>
    <w:p w:rsidR="00D7246E" w:rsidRPr="001A7219" w:rsidRDefault="00D7246E" w:rsidP="00D7246E">
      <w:pPr>
        <w:jc w:val="both"/>
      </w:pPr>
      <w:r w:rsidRPr="001A7219">
        <w:rPr>
          <w:b/>
          <w:bCs/>
        </w:rPr>
        <w:t>1. Предмет јавне набавке</w:t>
      </w:r>
    </w:p>
    <w:p w:rsidR="00D7246E" w:rsidRPr="00661BFB" w:rsidRDefault="00D7246E" w:rsidP="00D7246E">
      <w:pPr>
        <w:jc w:val="both"/>
        <w:rPr>
          <w:color w:val="auto"/>
        </w:rPr>
      </w:pPr>
      <w:r w:rsidRPr="00661BFB">
        <w:rPr>
          <w:color w:val="auto"/>
        </w:rPr>
        <w:t>Предмет јавне набавке бр</w:t>
      </w:r>
      <w:r w:rsidRPr="00661BFB">
        <w:rPr>
          <w:color w:val="auto"/>
          <w:lang w:val="ru-RU"/>
        </w:rPr>
        <w:t xml:space="preserve">. </w:t>
      </w:r>
      <w:r w:rsidR="008D6E6C">
        <w:rPr>
          <w:noProof/>
          <w:color w:val="auto"/>
        </w:rPr>
        <w:t>011/2018</w:t>
      </w:r>
      <w:r w:rsidRPr="00661BFB">
        <w:rPr>
          <w:color w:val="auto"/>
          <w:lang w:val="sr-Cyrl-RS"/>
        </w:rPr>
        <w:t xml:space="preserve"> </w:t>
      </w:r>
      <w:r w:rsidRPr="00661BFB">
        <w:rPr>
          <w:color w:val="auto"/>
        </w:rPr>
        <w:t>су</w:t>
      </w:r>
      <w:r w:rsidRPr="00661BFB">
        <w:rPr>
          <w:color w:val="auto"/>
          <w:lang w:val="sr-Cyrl-RS"/>
        </w:rPr>
        <w:t xml:space="preserve"> </w:t>
      </w:r>
      <w:r w:rsidRPr="00661BFB">
        <w:rPr>
          <w:noProof/>
          <w:color w:val="auto"/>
        </w:rPr>
        <w:t>добра</w:t>
      </w:r>
      <w:r>
        <w:rPr>
          <w:color w:val="auto"/>
          <w:lang w:val="sr-Cyrl-RS"/>
        </w:rPr>
        <w:t>-</w:t>
      </w:r>
      <w:r w:rsidRPr="00661BFB">
        <w:rPr>
          <w:noProof/>
          <w:color w:val="auto"/>
          <w:lang w:val="ru-RU"/>
        </w:rPr>
        <w:t>Новогодишњи пакетићи</w:t>
      </w:r>
      <w:r>
        <w:rPr>
          <w:color w:val="auto"/>
          <w:lang w:val="sr-Cyrl-RS"/>
        </w:rPr>
        <w:t>-</w:t>
      </w:r>
      <w:r w:rsidRPr="00661BFB">
        <w:rPr>
          <w:noProof/>
          <w:color w:val="auto"/>
        </w:rPr>
        <w:t>413142: Поклони за децу запослених</w:t>
      </w:r>
      <w:r w:rsidR="00A6033A">
        <w:rPr>
          <w:noProof/>
          <w:color w:val="auto"/>
        </w:rPr>
        <w:t xml:space="preserve">, </w:t>
      </w:r>
      <w:r w:rsidR="00A6033A" w:rsidRPr="00A6033A">
        <w:rPr>
          <w:noProof/>
          <w:color w:val="auto"/>
        </w:rPr>
        <w:t>спортска роба и опрема – 37400000</w:t>
      </w:r>
    </w:p>
    <w:p w:rsidR="00D7246E" w:rsidRPr="001A7219" w:rsidRDefault="00D7246E" w:rsidP="00D7246E">
      <w:pPr>
        <w:jc w:val="both"/>
        <w:rPr>
          <w:lang w:val="sr-Cyrl-RS"/>
        </w:rPr>
      </w:pPr>
    </w:p>
    <w:p w:rsidR="00D7246E" w:rsidRPr="006F62D2" w:rsidRDefault="00D7246E" w:rsidP="00D7246E">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D7246E" w:rsidRPr="006F62D2" w:rsidRDefault="00D7246E" w:rsidP="00D7246E">
      <w:pPr>
        <w:jc w:val="both"/>
        <w:rPr>
          <w:sz w:val="22"/>
          <w:lang w:val="sr-Cyrl-RS"/>
        </w:rPr>
      </w:pPr>
      <w:r w:rsidRPr="006F62D2">
        <w:rPr>
          <w:sz w:val="22"/>
        </w:rPr>
        <w:t xml:space="preserve">Наручилац: </w:t>
      </w:r>
      <w:r w:rsidRPr="006F62D2">
        <w:rPr>
          <w:sz w:val="22"/>
          <w:lang w:val="sr-Cyrl-RS"/>
        </w:rPr>
        <w:t xml:space="preserve">Републички завод за </w:t>
      </w:r>
      <w:r w:rsidR="0034308A">
        <w:rPr>
          <w:sz w:val="22"/>
          <w:lang w:val="sr-Cyrl-RS"/>
        </w:rPr>
        <w:t>статистику</w:t>
      </w:r>
    </w:p>
    <w:p w:rsidR="00D7246E" w:rsidRPr="006F62D2" w:rsidRDefault="00D7246E" w:rsidP="00D7246E">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D7246E" w:rsidRPr="00AF7012" w:rsidRDefault="00D7246E" w:rsidP="00D7246E">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D7246E" w:rsidRPr="006F62D2" w:rsidRDefault="00D7246E" w:rsidP="00D7246E">
      <w:pPr>
        <w:jc w:val="both"/>
        <w:rPr>
          <w:sz w:val="22"/>
        </w:rPr>
      </w:pPr>
    </w:p>
    <w:p w:rsidR="00D7246E" w:rsidRPr="006F62D2" w:rsidRDefault="00D7246E" w:rsidP="00D7246E">
      <w:pPr>
        <w:jc w:val="both"/>
        <w:rPr>
          <w:sz w:val="22"/>
        </w:rPr>
      </w:pPr>
      <w:r>
        <w:rPr>
          <w:b/>
          <w:bCs/>
          <w:sz w:val="22"/>
          <w:lang w:val="sr-Cyrl-RS"/>
        </w:rPr>
        <w:t>3</w:t>
      </w:r>
      <w:r w:rsidRPr="006F62D2">
        <w:rPr>
          <w:b/>
          <w:bCs/>
          <w:sz w:val="22"/>
        </w:rPr>
        <w:t>. Врста поступка јавне набавке</w:t>
      </w:r>
    </w:p>
    <w:p w:rsidR="00D7246E" w:rsidRPr="006F62D2" w:rsidRDefault="00D7246E" w:rsidP="00D7246E">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7246E" w:rsidRPr="00AF7012" w:rsidRDefault="00D7246E" w:rsidP="00D7246E">
      <w:pPr>
        <w:jc w:val="both"/>
        <w:rPr>
          <w:sz w:val="22"/>
          <w:lang w:val="sr-Cyrl-RS"/>
        </w:rPr>
      </w:pPr>
    </w:p>
    <w:p w:rsidR="00D7246E" w:rsidRPr="006F62D2" w:rsidRDefault="00D7246E" w:rsidP="00D7246E">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D7246E" w:rsidRPr="0034308A" w:rsidRDefault="00D7246E" w:rsidP="00D7246E">
      <w:pPr>
        <w:jc w:val="both"/>
        <w:rPr>
          <w:bCs/>
          <w:sz w:val="22"/>
          <w:szCs w:val="22"/>
          <w:lang w:val="sr-Cyrl-RS"/>
        </w:rPr>
      </w:pPr>
      <w:r w:rsidRPr="0034308A">
        <w:rPr>
          <w:bCs/>
          <w:sz w:val="22"/>
          <w:szCs w:val="22"/>
          <w:lang w:val="sr-Cyrl-RS"/>
        </w:rPr>
        <w:t>Предметна јавна набавка није обликована по партијама.</w:t>
      </w:r>
    </w:p>
    <w:p w:rsidR="00D7246E" w:rsidRPr="0034308A" w:rsidRDefault="00D7246E" w:rsidP="00D7246E">
      <w:pPr>
        <w:jc w:val="both"/>
        <w:rPr>
          <w:sz w:val="22"/>
          <w:szCs w:val="22"/>
          <w:lang w:val="sr-Cyrl-RS"/>
        </w:rPr>
      </w:pPr>
    </w:p>
    <w:p w:rsidR="00D7246E" w:rsidRPr="0034308A" w:rsidRDefault="00D7246E" w:rsidP="00D7246E">
      <w:pPr>
        <w:jc w:val="both"/>
        <w:rPr>
          <w:iCs/>
          <w:sz w:val="22"/>
          <w:szCs w:val="22"/>
        </w:rPr>
      </w:pPr>
      <w:r w:rsidRPr="0034308A">
        <w:rPr>
          <w:b/>
          <w:bCs/>
          <w:sz w:val="22"/>
          <w:szCs w:val="22"/>
          <w:lang w:val="sr-Cyrl-RS"/>
        </w:rPr>
        <w:t>5</w:t>
      </w:r>
      <w:r w:rsidRPr="0034308A">
        <w:rPr>
          <w:b/>
          <w:bCs/>
          <w:sz w:val="22"/>
          <w:szCs w:val="22"/>
        </w:rPr>
        <w:t xml:space="preserve">. </w:t>
      </w:r>
      <w:r w:rsidRPr="0034308A">
        <w:rPr>
          <w:b/>
          <w:bCs/>
          <w:iCs/>
          <w:sz w:val="22"/>
          <w:szCs w:val="22"/>
        </w:rPr>
        <w:t>Напомена</w:t>
      </w:r>
      <w:r w:rsidRPr="0034308A">
        <w:rPr>
          <w:b/>
          <w:bCs/>
          <w:iCs/>
          <w:sz w:val="22"/>
          <w:szCs w:val="22"/>
          <w:lang w:val="ru-RU"/>
        </w:rPr>
        <w:t xml:space="preserve"> </w:t>
      </w:r>
      <w:r w:rsidRPr="0034308A">
        <w:rPr>
          <w:b/>
          <w:bCs/>
          <w:iCs/>
          <w:sz w:val="22"/>
          <w:szCs w:val="22"/>
        </w:rPr>
        <w:t>уколико је у питању резервисана јавна набавка</w:t>
      </w:r>
    </w:p>
    <w:p w:rsidR="00D7246E" w:rsidRPr="006F62D2" w:rsidRDefault="00D7246E" w:rsidP="00D7246E">
      <w:pPr>
        <w:jc w:val="both"/>
        <w:rPr>
          <w:bCs/>
          <w:sz w:val="22"/>
          <w:lang w:val="sr-Cyrl-RS"/>
        </w:rPr>
      </w:pPr>
      <w:r w:rsidRPr="006F62D2">
        <w:rPr>
          <w:bCs/>
          <w:sz w:val="22"/>
          <w:lang w:val="sr-Cyrl-RS"/>
        </w:rPr>
        <w:t>Не спроводи се резервисана јавна набавка.</w:t>
      </w:r>
    </w:p>
    <w:p w:rsidR="00D7246E" w:rsidRPr="006F62D2" w:rsidRDefault="00D7246E" w:rsidP="00D7246E">
      <w:pPr>
        <w:jc w:val="both"/>
        <w:rPr>
          <w:sz w:val="22"/>
          <w:lang w:val="sr-Cyrl-RS"/>
        </w:rPr>
      </w:pPr>
    </w:p>
    <w:p w:rsidR="00D7246E" w:rsidRPr="006F62D2" w:rsidRDefault="00D7246E" w:rsidP="00D7246E">
      <w:pPr>
        <w:jc w:val="both"/>
        <w:rPr>
          <w:sz w:val="22"/>
        </w:rPr>
      </w:pPr>
      <w:r>
        <w:rPr>
          <w:b/>
          <w:bCs/>
          <w:sz w:val="22"/>
          <w:lang w:val="sr-Cyrl-RS"/>
        </w:rPr>
        <w:t>6</w:t>
      </w:r>
      <w:r w:rsidRPr="006F62D2">
        <w:rPr>
          <w:b/>
          <w:bCs/>
          <w:sz w:val="22"/>
        </w:rPr>
        <w:t xml:space="preserve">. Контакт (лице или служба) </w:t>
      </w:r>
    </w:p>
    <w:p w:rsidR="00D7246E" w:rsidRPr="006F62D2" w:rsidRDefault="00D7246E" w:rsidP="00D7246E">
      <w:pPr>
        <w:jc w:val="both"/>
        <w:rPr>
          <w:sz w:val="22"/>
        </w:rPr>
      </w:pPr>
      <w:r w:rsidRPr="006F62D2">
        <w:rPr>
          <w:sz w:val="22"/>
        </w:rPr>
        <w:t>Лице (или служба) за контакт</w:t>
      </w:r>
      <w:r w:rsidRPr="006F62D2">
        <w:rPr>
          <w:sz w:val="22"/>
          <w:lang w:val="sr-Cyrl-RS"/>
        </w:rPr>
        <w:t xml:space="preserve">: </w:t>
      </w:r>
      <w:r w:rsidR="00E170CE">
        <w:rPr>
          <w:sz w:val="22"/>
          <w:lang w:val="sr-Cyrl-RS"/>
        </w:rPr>
        <w:t>Марија Михајловић</w:t>
      </w:r>
      <w:r w:rsidRPr="006F62D2">
        <w:rPr>
          <w:sz w:val="22"/>
          <w:lang w:val="sr-Cyrl-RS"/>
        </w:rPr>
        <w:t>, Одељење за правне и кадровске послове</w:t>
      </w:r>
      <w:r w:rsidRPr="006F62D2">
        <w:rPr>
          <w:sz w:val="22"/>
        </w:rPr>
        <w:t>.</w:t>
      </w:r>
    </w:p>
    <w:p w:rsidR="00D7246E" w:rsidRPr="006F62D2" w:rsidRDefault="00D7246E" w:rsidP="00D7246E">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00E170CE" w:rsidRPr="007C2D0C">
          <w:rPr>
            <w:rStyle w:val="Hyperlink"/>
            <w:sz w:val="22"/>
            <w:lang w:val="sr-Latn-RS"/>
          </w:rPr>
          <w:t>marija.mihajlovic@stat.gov.rs</w:t>
        </w:r>
      </w:hyperlink>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Pr="001A7219" w:rsidRDefault="00D7246E" w:rsidP="00D7246E">
      <w:pPr>
        <w:pStyle w:val="Heading1"/>
        <w:shd w:val="clear" w:color="auto" w:fill="B8CCE4"/>
        <w:rPr>
          <w:lang w:val="ru-RU"/>
        </w:rPr>
      </w:pPr>
      <w:bookmarkStart w:id="2" w:name="_Toc500146699"/>
      <w:r w:rsidRPr="001A7219">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2"/>
    </w:p>
    <w:p w:rsidR="00D7246E" w:rsidRDefault="00D7246E">
      <w:pPr>
        <w:rPr>
          <w:bCs/>
          <w:iCs/>
        </w:rPr>
      </w:pPr>
    </w:p>
    <w:p w:rsidR="00D7246E" w:rsidRPr="004B1A45" w:rsidRDefault="00D7246E" w:rsidP="00D7246E">
      <w:pPr>
        <w:widowControl w:val="0"/>
        <w:overflowPunct w:val="0"/>
        <w:autoSpaceDE w:val="0"/>
        <w:autoSpaceDN w:val="0"/>
        <w:adjustRightInd w:val="0"/>
        <w:spacing w:line="320" w:lineRule="atLeast"/>
        <w:jc w:val="both"/>
        <w:rPr>
          <w:lang w:val="sr-Cyrl-RS"/>
        </w:rPr>
      </w:pPr>
      <w:r w:rsidRPr="004B1A45">
        <w:t xml:space="preserve">Предмет јавне набавке </w:t>
      </w:r>
      <w:r w:rsidRPr="004B1A45">
        <w:rPr>
          <w:lang w:val="sr-Cyrl-RS"/>
        </w:rPr>
        <w:t xml:space="preserve">добара, </w:t>
      </w:r>
      <w:r w:rsidR="003C26EE">
        <w:t>ЈН 011</w:t>
      </w:r>
      <w:r w:rsidRPr="004B1A45">
        <w:t>/201</w:t>
      </w:r>
      <w:r w:rsidR="003C26EE">
        <w:rPr>
          <w:lang w:val="sr-Latn-RS"/>
        </w:rPr>
        <w:t>8</w:t>
      </w:r>
      <w:r w:rsidRPr="004B1A45">
        <w:t xml:space="preserve"> су новогодишњи пакетићи за потребе Републичког завода за статистику</w:t>
      </w:r>
      <w:r w:rsidRPr="004B1A45">
        <w:rPr>
          <w:lang w:val="sr-Cyrl-RS"/>
        </w:rPr>
        <w:t xml:space="preserve">. </w:t>
      </w:r>
      <w:r w:rsidRPr="004B1A45">
        <w:t xml:space="preserve">Број пакетића које треба понудити/испоручити је </w:t>
      </w:r>
      <w:r w:rsidR="003C26EE">
        <w:t>221</w:t>
      </w:r>
      <w:r w:rsidRPr="004B1A45">
        <w:t xml:space="preserve"> комада. Садржај пакетића треба да се састоји од играчака</w:t>
      </w:r>
      <w:r w:rsidR="003C26EE">
        <w:t xml:space="preserve"> </w:t>
      </w:r>
      <w:r w:rsidR="003C26EE">
        <w:rPr>
          <w:lang w:val="sr-Cyrl-RS"/>
        </w:rPr>
        <w:t>ваучера</w:t>
      </w:r>
      <w:r w:rsidRPr="004B1A45">
        <w:t>. Укупна вре</w:t>
      </w:r>
      <w:r w:rsidRPr="004B1A45">
        <w:rPr>
          <w:lang w:val="sr-Cyrl-RS"/>
        </w:rPr>
        <w:t>д</w:t>
      </w:r>
      <w:r w:rsidRPr="004B1A45">
        <w:t xml:space="preserve">ност пакетића не може прећи </w:t>
      </w:r>
      <w:r w:rsidR="003C26EE">
        <w:rPr>
          <w:lang w:val="sr-Cyrl-RS"/>
        </w:rPr>
        <w:t>4.250,00</w:t>
      </w:r>
      <w:r w:rsidRPr="004B1A45">
        <w:t xml:space="preserve"> РСД без ПДВ-а.</w:t>
      </w:r>
    </w:p>
    <w:p w:rsidR="00D7246E" w:rsidRPr="004B1A45" w:rsidRDefault="00D7246E" w:rsidP="00D7246E">
      <w:pPr>
        <w:widowControl w:val="0"/>
        <w:autoSpaceDE w:val="0"/>
        <w:autoSpaceDN w:val="0"/>
        <w:adjustRightInd w:val="0"/>
        <w:spacing w:line="320" w:lineRule="atLeast"/>
        <w:jc w:val="both"/>
      </w:pPr>
    </w:p>
    <w:p w:rsidR="00D7246E" w:rsidRPr="004B1A45" w:rsidRDefault="00D7246E" w:rsidP="00D7246E">
      <w:pPr>
        <w:widowControl w:val="0"/>
        <w:overflowPunct w:val="0"/>
        <w:autoSpaceDE w:val="0"/>
        <w:autoSpaceDN w:val="0"/>
        <w:adjustRightInd w:val="0"/>
        <w:spacing w:line="320" w:lineRule="atLeast"/>
        <w:jc w:val="both"/>
      </w:pPr>
      <w:r w:rsidRPr="004B1A45">
        <w:t>Наручилац је предвидео  4  врстe пакетића према узрасту деце, са по једном или две подврсте, у зависности од пола детета, у количинама према табели, и то:</w:t>
      </w:r>
    </w:p>
    <w:p w:rsidR="00D7246E" w:rsidRDefault="00D7246E">
      <w:pPr>
        <w:rPr>
          <w:bCs/>
          <w:iCs/>
        </w:rPr>
      </w:pPr>
    </w:p>
    <w:tbl>
      <w:tblPr>
        <w:tblW w:w="928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638"/>
        <w:gridCol w:w="2160"/>
        <w:gridCol w:w="1980"/>
        <w:gridCol w:w="1980"/>
        <w:gridCol w:w="1530"/>
      </w:tblGrid>
      <w:tr w:rsidR="00D7246E" w:rsidRPr="004B1A45" w:rsidTr="007D1AF0">
        <w:trPr>
          <w:trHeight w:val="255"/>
        </w:trPr>
        <w:tc>
          <w:tcPr>
            <w:tcW w:w="1638" w:type="dxa"/>
            <w:tcBorders>
              <w:top w:val="single" w:sz="8" w:space="0" w:color="4F81BD"/>
              <w:left w:val="single" w:sz="8" w:space="0" w:color="4F81BD"/>
              <w:bottom w:val="single" w:sz="18" w:space="0" w:color="4F81BD"/>
              <w:right w:val="single" w:sz="8" w:space="0" w:color="4F81BD"/>
            </w:tcBorders>
            <w:shd w:val="clear" w:color="auto" w:fill="auto"/>
          </w:tcPr>
          <w:p w:rsidR="00D7246E" w:rsidRPr="004B1A45" w:rsidRDefault="00D7246E" w:rsidP="008D6E6C">
            <w:pPr>
              <w:jc w:val="center"/>
            </w:pPr>
            <w:r w:rsidRPr="004B1A45">
              <w:t>ГРУПА</w:t>
            </w:r>
          </w:p>
        </w:tc>
        <w:tc>
          <w:tcPr>
            <w:tcW w:w="216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8D6E6C">
            <w:pPr>
              <w:jc w:val="center"/>
              <w:rPr>
                <w:lang w:val="sr-Cyrl-RS"/>
              </w:rPr>
            </w:pPr>
            <w:r w:rsidRPr="004B1A45">
              <w:rPr>
                <w:lang w:val="sr-Cyrl-RS"/>
              </w:rPr>
              <w:t>УЗРАСТ</w:t>
            </w:r>
          </w:p>
        </w:tc>
        <w:tc>
          <w:tcPr>
            <w:tcW w:w="198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8D6E6C">
            <w:pPr>
              <w:jc w:val="center"/>
            </w:pPr>
            <w:r w:rsidRPr="004B1A45">
              <w:t>ДЕЧАЦИ</w:t>
            </w:r>
          </w:p>
        </w:tc>
        <w:tc>
          <w:tcPr>
            <w:tcW w:w="198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8D6E6C">
            <w:pPr>
              <w:jc w:val="center"/>
            </w:pPr>
            <w:r w:rsidRPr="004B1A45">
              <w:t>ДЕВОЈЧИЦЕ</w:t>
            </w:r>
          </w:p>
        </w:tc>
        <w:tc>
          <w:tcPr>
            <w:tcW w:w="1530" w:type="dxa"/>
            <w:tcBorders>
              <w:top w:val="single" w:sz="8" w:space="0" w:color="4F81BD"/>
              <w:left w:val="single" w:sz="8" w:space="0" w:color="4F81BD"/>
              <w:bottom w:val="single" w:sz="18" w:space="0" w:color="4F81BD"/>
              <w:right w:val="single" w:sz="8" w:space="0" w:color="4F81BD"/>
            </w:tcBorders>
            <w:shd w:val="clear" w:color="auto" w:fill="auto"/>
            <w:noWrap/>
            <w:hideMark/>
          </w:tcPr>
          <w:p w:rsidR="00D7246E" w:rsidRPr="004B1A45" w:rsidRDefault="00D7246E" w:rsidP="008D6E6C">
            <w:pPr>
              <w:jc w:val="center"/>
            </w:pPr>
            <w:r w:rsidRPr="004B1A45">
              <w:t>УКУПНО</w:t>
            </w:r>
          </w:p>
        </w:tc>
      </w:tr>
      <w:tr w:rsidR="00F31F7D" w:rsidRPr="004B1A45" w:rsidTr="00F31F7D">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D3DFEE"/>
          </w:tcPr>
          <w:p w:rsidR="00F31F7D" w:rsidRPr="004B1A45" w:rsidRDefault="00F31F7D" w:rsidP="008D6E6C">
            <w:pPr>
              <w:jc w:val="center"/>
            </w:pPr>
            <w:r w:rsidRPr="004B1A45">
              <w:t>1</w:t>
            </w:r>
          </w:p>
        </w:tc>
        <w:tc>
          <w:tcPr>
            <w:tcW w:w="21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F31F7D" w:rsidRPr="004B1A45" w:rsidRDefault="00F31F7D" w:rsidP="008D6E6C">
            <w:pPr>
              <w:jc w:val="center"/>
            </w:pPr>
            <w:r w:rsidRPr="004B1A45">
              <w:t>0  ГОДИНА</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tcPr>
          <w:p w:rsidR="00F31F7D" w:rsidRPr="00E73CDD" w:rsidRDefault="00F31F7D" w:rsidP="005C2C02">
            <w:r w:rsidRPr="00E73CDD">
              <w:t>3</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tcPr>
          <w:p w:rsidR="00F31F7D" w:rsidRPr="00E73CDD" w:rsidRDefault="00F31F7D" w:rsidP="005C2C02">
            <w:r w:rsidRPr="00E73CDD">
              <w:t>1</w:t>
            </w:r>
          </w:p>
        </w:tc>
        <w:tc>
          <w:tcPr>
            <w:tcW w:w="1530" w:type="dxa"/>
            <w:tcBorders>
              <w:top w:val="single" w:sz="8" w:space="0" w:color="4F81BD"/>
              <w:left w:val="single" w:sz="8" w:space="0" w:color="4F81BD"/>
              <w:bottom w:val="single" w:sz="8" w:space="0" w:color="4F81BD"/>
              <w:right w:val="single" w:sz="8" w:space="0" w:color="4F81BD"/>
            </w:tcBorders>
            <w:shd w:val="clear" w:color="auto" w:fill="D3DFEE"/>
            <w:noWrap/>
          </w:tcPr>
          <w:p w:rsidR="00F31F7D" w:rsidRPr="00E73CDD" w:rsidRDefault="00F31F7D" w:rsidP="005C2C02">
            <w:r w:rsidRPr="00E73CDD">
              <w:t>4</w:t>
            </w:r>
          </w:p>
        </w:tc>
      </w:tr>
      <w:tr w:rsidR="00F31F7D"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auto"/>
          </w:tcPr>
          <w:p w:rsidR="00F31F7D" w:rsidRPr="004B1A45" w:rsidRDefault="00F31F7D" w:rsidP="008D6E6C">
            <w:pPr>
              <w:jc w:val="center"/>
            </w:pPr>
            <w:r w:rsidRPr="004B1A45">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4B1A45" w:rsidRDefault="00F31F7D" w:rsidP="008D6E6C">
            <w:pPr>
              <w:jc w:val="center"/>
            </w:pPr>
            <w:r w:rsidRPr="004B1A45">
              <w:t>1-3 ГОДИНЕ</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E73CDD" w:rsidRDefault="00F31F7D" w:rsidP="005C2C02">
            <w:r w:rsidRPr="00E73CDD">
              <w:t>17</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E73CDD" w:rsidRDefault="00F31F7D" w:rsidP="005C2C02">
            <w:r w:rsidRPr="00E73CDD">
              <w:t>11</w:t>
            </w:r>
          </w:p>
        </w:tc>
        <w:tc>
          <w:tcPr>
            <w:tcW w:w="153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E73CDD" w:rsidRDefault="00F31F7D" w:rsidP="005C2C02">
            <w:r w:rsidRPr="00E73CDD">
              <w:t>28</w:t>
            </w:r>
          </w:p>
        </w:tc>
      </w:tr>
      <w:tr w:rsidR="00F31F7D"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D3DFEE"/>
          </w:tcPr>
          <w:p w:rsidR="00F31F7D" w:rsidRPr="004B1A45" w:rsidRDefault="00F31F7D" w:rsidP="008D6E6C">
            <w:pPr>
              <w:jc w:val="center"/>
            </w:pPr>
            <w:r w:rsidRPr="004B1A45">
              <w:t>3</w:t>
            </w:r>
          </w:p>
        </w:tc>
        <w:tc>
          <w:tcPr>
            <w:tcW w:w="216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F31F7D" w:rsidRPr="004B1A45" w:rsidRDefault="00F31F7D" w:rsidP="008D6E6C">
            <w:pPr>
              <w:jc w:val="center"/>
            </w:pPr>
            <w:r w:rsidRPr="004B1A45">
              <w:t>4-6 ГОДИНА</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F31F7D" w:rsidRPr="00E73CDD" w:rsidRDefault="00F31F7D" w:rsidP="005C2C02">
            <w:r w:rsidRPr="00E73CDD">
              <w:t>22</w:t>
            </w:r>
          </w:p>
        </w:tc>
        <w:tc>
          <w:tcPr>
            <w:tcW w:w="198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F31F7D" w:rsidRPr="00E73CDD" w:rsidRDefault="00F31F7D" w:rsidP="005C2C02">
            <w:r w:rsidRPr="00E73CDD">
              <w:t>13</w:t>
            </w:r>
          </w:p>
        </w:tc>
        <w:tc>
          <w:tcPr>
            <w:tcW w:w="153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F31F7D" w:rsidRPr="00E73CDD" w:rsidRDefault="00F31F7D" w:rsidP="005C2C02">
            <w:r w:rsidRPr="00E73CDD">
              <w:t>35</w:t>
            </w:r>
          </w:p>
        </w:tc>
      </w:tr>
      <w:tr w:rsidR="00F31F7D"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auto"/>
          </w:tcPr>
          <w:p w:rsidR="00F31F7D" w:rsidRPr="004B1A45" w:rsidRDefault="00F31F7D" w:rsidP="008D6E6C">
            <w:pPr>
              <w:jc w:val="center"/>
            </w:pPr>
            <w:r w:rsidRPr="004B1A45">
              <w:t>4</w:t>
            </w:r>
          </w:p>
        </w:tc>
        <w:tc>
          <w:tcPr>
            <w:tcW w:w="216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4B1A45" w:rsidRDefault="00F31F7D" w:rsidP="008D6E6C">
            <w:pPr>
              <w:jc w:val="center"/>
            </w:pPr>
            <w:r w:rsidRPr="004B1A45">
              <w:t>7-11 ГОДИНА</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E73CDD" w:rsidRDefault="00F31F7D" w:rsidP="005C2C02">
            <w:r w:rsidRPr="00E73CDD">
              <w:t>54</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E73CDD" w:rsidRDefault="00F31F7D" w:rsidP="005C2C02">
            <w:r w:rsidRPr="00E73CDD">
              <w:t>42</w:t>
            </w:r>
          </w:p>
        </w:tc>
        <w:tc>
          <w:tcPr>
            <w:tcW w:w="1530" w:type="dxa"/>
            <w:tcBorders>
              <w:top w:val="single" w:sz="8" w:space="0" w:color="4F81BD"/>
              <w:left w:val="single" w:sz="8" w:space="0" w:color="4F81BD"/>
              <w:bottom w:val="single" w:sz="8" w:space="0" w:color="4F81BD"/>
              <w:right w:val="single" w:sz="8" w:space="0" w:color="4F81BD"/>
            </w:tcBorders>
            <w:shd w:val="clear" w:color="auto" w:fill="auto"/>
            <w:noWrap/>
            <w:hideMark/>
          </w:tcPr>
          <w:p w:rsidR="00F31F7D" w:rsidRPr="00E73CDD" w:rsidRDefault="00F31F7D" w:rsidP="005C2C02">
            <w:r w:rsidRPr="00E73CDD">
              <w:t>96</w:t>
            </w:r>
          </w:p>
        </w:tc>
      </w:tr>
      <w:tr w:rsidR="00F31F7D" w:rsidRPr="004B1A45" w:rsidTr="007D1AF0">
        <w:trPr>
          <w:trHeight w:val="255"/>
        </w:trPr>
        <w:tc>
          <w:tcPr>
            <w:tcW w:w="1638" w:type="dxa"/>
            <w:tcBorders>
              <w:top w:val="single" w:sz="8" w:space="0" w:color="4F81BD"/>
              <w:left w:val="single" w:sz="8" w:space="0" w:color="4F81BD"/>
              <w:bottom w:val="single" w:sz="8" w:space="0" w:color="4F81BD"/>
              <w:right w:val="single" w:sz="8" w:space="0" w:color="4F81BD"/>
            </w:tcBorders>
            <w:shd w:val="clear" w:color="auto" w:fill="auto"/>
          </w:tcPr>
          <w:p w:rsidR="00F31F7D" w:rsidRPr="004B1A45" w:rsidRDefault="00F31F7D" w:rsidP="008D6E6C">
            <w:pPr>
              <w:jc w:val="center"/>
            </w:pPr>
            <w:r>
              <w:t>5</w:t>
            </w:r>
          </w:p>
        </w:tc>
        <w:tc>
          <w:tcPr>
            <w:tcW w:w="2160" w:type="dxa"/>
            <w:tcBorders>
              <w:top w:val="single" w:sz="8" w:space="0" w:color="4F81BD"/>
              <w:left w:val="single" w:sz="8" w:space="0" w:color="4F81BD"/>
              <w:bottom w:val="single" w:sz="8" w:space="0" w:color="4F81BD"/>
              <w:right w:val="single" w:sz="8" w:space="0" w:color="4F81BD"/>
            </w:tcBorders>
            <w:shd w:val="clear" w:color="auto" w:fill="auto"/>
            <w:noWrap/>
          </w:tcPr>
          <w:p w:rsidR="00F31F7D" w:rsidRPr="00A6033A" w:rsidRDefault="00F31F7D" w:rsidP="008D6E6C">
            <w:pPr>
              <w:jc w:val="center"/>
              <w:rPr>
                <w:lang w:val="sr-Latn-RS"/>
              </w:rPr>
            </w:pPr>
            <w:r>
              <w:t>12</w:t>
            </w:r>
            <w:r>
              <w:rPr>
                <w:lang w:val="sr-Cyrl-RS"/>
              </w:rPr>
              <w:t>-</w:t>
            </w:r>
            <w:r>
              <w:t xml:space="preserve">15 </w:t>
            </w:r>
            <w:r w:rsidRPr="003C26EE">
              <w:t>ГОДИНА</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tcPr>
          <w:p w:rsidR="00F31F7D" w:rsidRPr="00F31F7D" w:rsidRDefault="00F31F7D" w:rsidP="005C2C02">
            <w:pPr>
              <w:rPr>
                <w:lang w:val="sr-Cyrl-RS"/>
              </w:rPr>
            </w:pPr>
            <w:r>
              <w:t>2</w:t>
            </w:r>
            <w:r>
              <w:rPr>
                <w:lang w:val="sr-Cyrl-RS"/>
              </w:rPr>
              <w:t>9</w:t>
            </w:r>
          </w:p>
        </w:tc>
        <w:tc>
          <w:tcPr>
            <w:tcW w:w="1980" w:type="dxa"/>
            <w:tcBorders>
              <w:top w:val="single" w:sz="8" w:space="0" w:color="4F81BD"/>
              <w:left w:val="single" w:sz="8" w:space="0" w:color="4F81BD"/>
              <w:bottom w:val="single" w:sz="8" w:space="0" w:color="4F81BD"/>
              <w:right w:val="single" w:sz="8" w:space="0" w:color="4F81BD"/>
            </w:tcBorders>
            <w:shd w:val="clear" w:color="auto" w:fill="auto"/>
            <w:noWrap/>
          </w:tcPr>
          <w:p w:rsidR="00F31F7D" w:rsidRPr="00E73CDD" w:rsidRDefault="00F31F7D" w:rsidP="005C2C02">
            <w:r w:rsidRPr="00E73CDD">
              <w:t>29</w:t>
            </w:r>
          </w:p>
        </w:tc>
        <w:tc>
          <w:tcPr>
            <w:tcW w:w="1530" w:type="dxa"/>
            <w:tcBorders>
              <w:top w:val="single" w:sz="8" w:space="0" w:color="4F81BD"/>
              <w:left w:val="single" w:sz="8" w:space="0" w:color="4F81BD"/>
              <w:bottom w:val="single" w:sz="8" w:space="0" w:color="4F81BD"/>
              <w:right w:val="single" w:sz="8" w:space="0" w:color="4F81BD"/>
            </w:tcBorders>
            <w:shd w:val="clear" w:color="auto" w:fill="auto"/>
            <w:noWrap/>
          </w:tcPr>
          <w:p w:rsidR="00F31F7D" w:rsidRDefault="00F31F7D" w:rsidP="005C2C02">
            <w:r w:rsidRPr="00E73CDD">
              <w:t>57</w:t>
            </w:r>
          </w:p>
        </w:tc>
      </w:tr>
      <w:tr w:rsidR="00D7246E" w:rsidRPr="004B1A45" w:rsidTr="007D1AF0">
        <w:trPr>
          <w:trHeight w:val="255"/>
        </w:trPr>
        <w:tc>
          <w:tcPr>
            <w:tcW w:w="7758" w:type="dxa"/>
            <w:gridSpan w:val="4"/>
            <w:tcBorders>
              <w:top w:val="single" w:sz="8" w:space="0" w:color="4F81BD"/>
              <w:left w:val="single" w:sz="8" w:space="0" w:color="4F81BD"/>
              <w:bottom w:val="single" w:sz="8" w:space="0" w:color="4F81BD"/>
              <w:right w:val="single" w:sz="8" w:space="0" w:color="4F81BD"/>
            </w:tcBorders>
            <w:shd w:val="clear" w:color="auto" w:fill="D3DFEE"/>
          </w:tcPr>
          <w:p w:rsidR="00D7246E" w:rsidRPr="004B1A45" w:rsidRDefault="00D7246E" w:rsidP="008D6E6C">
            <w:pPr>
              <w:jc w:val="right"/>
            </w:pPr>
            <w:r w:rsidRPr="004B1A45">
              <w:t>Укупан број пакетића </w:t>
            </w:r>
          </w:p>
        </w:tc>
        <w:tc>
          <w:tcPr>
            <w:tcW w:w="1530" w:type="dxa"/>
            <w:tcBorders>
              <w:top w:val="single" w:sz="8" w:space="0" w:color="4F81BD"/>
              <w:left w:val="single" w:sz="8" w:space="0" w:color="4F81BD"/>
              <w:bottom w:val="single" w:sz="8" w:space="0" w:color="4F81BD"/>
              <w:right w:val="single" w:sz="8" w:space="0" w:color="4F81BD"/>
            </w:tcBorders>
            <w:shd w:val="clear" w:color="auto" w:fill="D3DFEE"/>
            <w:noWrap/>
            <w:hideMark/>
          </w:tcPr>
          <w:p w:rsidR="00D7246E" w:rsidRPr="004B1A45" w:rsidRDefault="003C26EE" w:rsidP="008D6E6C">
            <w:pPr>
              <w:jc w:val="center"/>
              <w:rPr>
                <w:lang w:val="sr-Cyrl-RS"/>
              </w:rPr>
            </w:pPr>
            <w:r>
              <w:rPr>
                <w:lang w:val="sr-Cyrl-RS"/>
              </w:rPr>
              <w:t>221</w:t>
            </w:r>
          </w:p>
        </w:tc>
      </w:tr>
    </w:tbl>
    <w:p w:rsidR="00D7246E" w:rsidRDefault="00D7246E">
      <w:pPr>
        <w:rPr>
          <w:bCs/>
          <w:iCs/>
        </w:rPr>
      </w:pPr>
    </w:p>
    <w:p w:rsidR="00D7246E" w:rsidRPr="004B1A45" w:rsidRDefault="00D7246E" w:rsidP="00D7246E">
      <w:pPr>
        <w:widowControl w:val="0"/>
        <w:overflowPunct w:val="0"/>
        <w:autoSpaceDE w:val="0"/>
        <w:autoSpaceDN w:val="0"/>
        <w:adjustRightInd w:val="0"/>
        <w:spacing w:line="320" w:lineRule="atLeast"/>
        <w:jc w:val="both"/>
      </w:pPr>
      <w:r w:rsidRPr="004B1A45">
        <w:t>Квалитет и стандарди: Понуђена добра морају бити здравствено исправана и безбедна сагласно Закону о опшој безбедности производа, што понуђач доказује достављањем атеста о здравственој исправности које издаје Министарство здравља, Секретаријат за инспекцијске послове-одељење за санитарну инспекцију.</w:t>
      </w:r>
    </w:p>
    <w:p w:rsidR="00D7246E" w:rsidRPr="004B1A45" w:rsidRDefault="00D7246E" w:rsidP="00D7246E">
      <w:pPr>
        <w:widowControl w:val="0"/>
        <w:overflowPunct w:val="0"/>
        <w:autoSpaceDE w:val="0"/>
        <w:autoSpaceDN w:val="0"/>
        <w:adjustRightInd w:val="0"/>
        <w:spacing w:line="320" w:lineRule="atLeast"/>
        <w:jc w:val="both"/>
      </w:pPr>
    </w:p>
    <w:p w:rsidR="00D7246E" w:rsidRDefault="00D7246E" w:rsidP="00D7246E">
      <w:pPr>
        <w:widowControl w:val="0"/>
        <w:overflowPunct w:val="0"/>
        <w:autoSpaceDE w:val="0"/>
        <w:autoSpaceDN w:val="0"/>
        <w:adjustRightInd w:val="0"/>
        <w:spacing w:line="320" w:lineRule="atLeast"/>
        <w:jc w:val="both"/>
      </w:pPr>
      <w:r w:rsidRPr="004B1A45">
        <w:t>Играчке: Свака достављена играчка мора да има декларацију која садржи податке о произвођачу, земљи порекла, увознику ( дистрибутеру). Понуђач може доставити потврде од тв станица о терминима и броју  минута емитовања рекламног материјала  за понуђене играчке  ради  оцене  критеријума квалитет.</w:t>
      </w:r>
    </w:p>
    <w:p w:rsidR="00D7246E" w:rsidRPr="004B1A45" w:rsidRDefault="00D7246E" w:rsidP="00D7246E">
      <w:pPr>
        <w:widowControl w:val="0"/>
        <w:overflowPunct w:val="0"/>
        <w:autoSpaceDE w:val="0"/>
        <w:autoSpaceDN w:val="0"/>
        <w:adjustRightInd w:val="0"/>
        <w:spacing w:line="320" w:lineRule="atLeast"/>
        <w:jc w:val="both"/>
      </w:pPr>
    </w:p>
    <w:p w:rsidR="00D7246E" w:rsidRDefault="00D7246E" w:rsidP="00D7246E">
      <w:pPr>
        <w:widowControl w:val="0"/>
        <w:overflowPunct w:val="0"/>
        <w:autoSpaceDE w:val="0"/>
        <w:autoSpaceDN w:val="0"/>
        <w:adjustRightInd w:val="0"/>
        <w:spacing w:line="320" w:lineRule="atLeast"/>
        <w:jc w:val="both"/>
        <w:rPr>
          <w:lang w:val="sr-Cyrl-RS"/>
        </w:rPr>
      </w:pPr>
      <w:r w:rsidRPr="004B1A45">
        <w:t xml:space="preserve">Узорци: За сваку групу и подгрупу Пакетића </w:t>
      </w:r>
      <w:r w:rsidR="00D10E42">
        <w:t xml:space="preserve"> </w:t>
      </w:r>
      <w:r w:rsidR="00D10E42">
        <w:rPr>
          <w:lang w:val="sr-Cyrl-RS"/>
        </w:rPr>
        <w:t xml:space="preserve">осим за групу 5  </w:t>
      </w:r>
      <w:r w:rsidRPr="004B1A45">
        <w:t>обавезно је доставити узорке који су упаковани на исти начин као што ће бити упаковани  приликом испоруке, у супротном, сматраће се да понуда има би</w:t>
      </w:r>
      <w:r>
        <w:t>тан недостатак и биће одбијена</w:t>
      </w:r>
      <w:r>
        <w:rPr>
          <w:lang w:val="sr-Cyrl-RS"/>
        </w:rPr>
        <w:t>.</w:t>
      </w: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005128" w:rsidRPr="00B5612D" w:rsidRDefault="00005128">
      <w:pPr>
        <w:rPr>
          <w:bCs/>
          <w:iCs/>
        </w:rPr>
      </w:pPr>
    </w:p>
    <w:tbl>
      <w:tblPr>
        <w:tblStyle w:val="TableGrid"/>
        <w:tblW w:w="0" w:type="auto"/>
        <w:jc w:val="center"/>
        <w:tblLook w:val="04A0" w:firstRow="1" w:lastRow="0" w:firstColumn="1" w:lastColumn="0" w:noHBand="0" w:noVBand="1"/>
      </w:tblPr>
      <w:tblGrid>
        <w:gridCol w:w="2718"/>
        <w:gridCol w:w="6524"/>
      </w:tblGrid>
      <w:tr w:rsidR="001D3D68" w:rsidRPr="001D3D68" w:rsidTr="004A6313">
        <w:trPr>
          <w:jc w:val="center"/>
        </w:trPr>
        <w:tc>
          <w:tcPr>
            <w:tcW w:w="2718" w:type="dxa"/>
            <w:shd w:val="clear" w:color="auto" w:fill="C6D9F1" w:themeFill="text2" w:themeFillTint="33"/>
          </w:tcPr>
          <w:p w:rsidR="001D3D68" w:rsidRPr="001D3D68" w:rsidRDefault="005E727D" w:rsidP="001D3D68">
            <w:pPr>
              <w:jc w:val="center"/>
              <w:rPr>
                <w:b/>
                <w:lang w:val="sr-Cyrl-RS"/>
              </w:rPr>
            </w:pPr>
            <w:r>
              <w:rPr>
                <w:b/>
                <w:lang w:val="sr-Cyrl-RS"/>
              </w:rPr>
              <w:t>ГРУПА 1</w:t>
            </w:r>
          </w:p>
        </w:tc>
        <w:tc>
          <w:tcPr>
            <w:tcW w:w="6524" w:type="dxa"/>
            <w:shd w:val="clear" w:color="auto" w:fill="C6D9F1" w:themeFill="text2" w:themeFillTint="33"/>
          </w:tcPr>
          <w:p w:rsidR="001D3D68" w:rsidRPr="001D3D68" w:rsidRDefault="005E727D" w:rsidP="001D3D68">
            <w:pPr>
              <w:jc w:val="center"/>
              <w:rPr>
                <w:b/>
                <w:lang w:val="sr-Cyrl-RS"/>
              </w:rPr>
            </w:pPr>
            <w:r>
              <w:rPr>
                <w:b/>
                <w:lang w:val="sr-Cyrl-RS"/>
              </w:rPr>
              <w:t>ОПИС ПАКЕТИЋА</w:t>
            </w:r>
          </w:p>
        </w:tc>
      </w:tr>
      <w:tr w:rsidR="001D3D68" w:rsidRPr="001D3D68" w:rsidTr="004A6313">
        <w:trPr>
          <w:jc w:val="center"/>
        </w:trPr>
        <w:tc>
          <w:tcPr>
            <w:tcW w:w="2718" w:type="dxa"/>
            <w:vAlign w:val="center"/>
          </w:tcPr>
          <w:p w:rsidR="001D3D68" w:rsidRDefault="001D3D68" w:rsidP="00F743B2">
            <w:pPr>
              <w:jc w:val="center"/>
              <w:rPr>
                <w:b/>
                <w:lang w:val="sr-Cyrl-RS"/>
              </w:rPr>
            </w:pPr>
          </w:p>
          <w:p w:rsidR="00F743B2" w:rsidRDefault="00F743B2" w:rsidP="00F743B2">
            <w:pPr>
              <w:rPr>
                <w:b/>
                <w:lang w:val="sr-Cyrl-RS"/>
              </w:rPr>
            </w:pPr>
          </w:p>
          <w:p w:rsidR="00F743B2" w:rsidRDefault="00F743B2" w:rsidP="00F743B2">
            <w:pPr>
              <w:jc w:val="center"/>
              <w:rPr>
                <w:b/>
                <w:lang w:val="sr-Cyrl-RS"/>
              </w:rPr>
            </w:pPr>
          </w:p>
          <w:p w:rsidR="001D3D68" w:rsidRPr="001D3D68" w:rsidRDefault="001D3D68" w:rsidP="00F743B2">
            <w:pPr>
              <w:jc w:val="center"/>
              <w:rPr>
                <w:b/>
                <w:lang w:val="sr-Cyrl-RS"/>
              </w:rPr>
            </w:pPr>
            <w:r>
              <w:rPr>
                <w:b/>
                <w:lang w:val="sr-Cyrl-RS"/>
              </w:rPr>
              <w:t>Бебе 0-1 године</w:t>
            </w:r>
          </w:p>
        </w:tc>
        <w:tc>
          <w:tcPr>
            <w:tcW w:w="6524" w:type="dxa"/>
          </w:tcPr>
          <w:p w:rsidR="001D3D68" w:rsidRPr="001D3D68" w:rsidRDefault="001D3D68" w:rsidP="001D3D68">
            <w:pPr>
              <w:rPr>
                <w:bCs/>
                <w:lang w:val="sr-Cyrl-RS"/>
              </w:rPr>
            </w:pPr>
          </w:p>
          <w:p w:rsidR="005C2C02" w:rsidRPr="00302CCD" w:rsidRDefault="005C2C02" w:rsidP="005A3B0E">
            <w:pPr>
              <w:pStyle w:val="ListParagraph"/>
              <w:numPr>
                <w:ilvl w:val="0"/>
                <w:numId w:val="27"/>
              </w:numPr>
              <w:tabs>
                <w:tab w:val="left" w:pos="882"/>
              </w:tabs>
              <w:ind w:left="792" w:hanging="72"/>
              <w:jc w:val="both"/>
              <w:rPr>
                <w:bCs/>
              </w:rPr>
            </w:pPr>
            <w:r w:rsidRPr="00302CCD">
              <w:rPr>
                <w:bCs/>
              </w:rPr>
              <w:t>Понудити игра</w:t>
            </w:r>
            <w:r w:rsidRPr="00302CCD">
              <w:rPr>
                <w:bCs/>
                <w:lang w:val="sr-Cyrl-RS"/>
              </w:rPr>
              <w:t>ч</w:t>
            </w:r>
            <w:r w:rsidRPr="00302CCD">
              <w:rPr>
                <w:bCs/>
              </w:rPr>
              <w:t xml:space="preserve">ку која је примерена узрасту </w:t>
            </w:r>
            <w:r w:rsidRPr="00302CCD">
              <w:rPr>
                <w:bCs/>
                <w:lang w:val="sr-Cyrl-RS"/>
              </w:rPr>
              <w:t>и</w:t>
            </w:r>
            <w:r w:rsidR="00D10E42" w:rsidRPr="00302CCD">
              <w:rPr>
                <w:bCs/>
              </w:rPr>
              <w:t xml:space="preserve"> има функцију ле</w:t>
            </w:r>
            <w:r w:rsidR="00D10E42" w:rsidRPr="00302CCD">
              <w:rPr>
                <w:bCs/>
                <w:lang w:val="sr-Cyrl-RS"/>
              </w:rPr>
              <w:t>ж</w:t>
            </w:r>
            <w:r w:rsidRPr="00302CCD">
              <w:rPr>
                <w:bCs/>
              </w:rPr>
              <w:t>аљке односно простирке за бебе. Требало би да буде примерена  за развој и игру кроз више развојних периода</w:t>
            </w:r>
          </w:p>
          <w:p w:rsidR="005C2C02" w:rsidRPr="00302CCD" w:rsidRDefault="005C2C02" w:rsidP="005C2C02">
            <w:pPr>
              <w:pStyle w:val="ListParagraph"/>
              <w:autoSpaceDE w:val="0"/>
              <w:autoSpaceDN w:val="0"/>
              <w:adjustRightInd w:val="0"/>
              <w:spacing w:line="240" w:lineRule="auto"/>
              <w:jc w:val="both"/>
              <w:rPr>
                <w:bCs/>
              </w:rPr>
            </w:pPr>
            <w:r w:rsidRPr="00302CCD">
              <w:rPr>
                <w:bCs/>
              </w:rPr>
              <w:t xml:space="preserve">Простирка би требало да буде са меким пуњењем </w:t>
            </w:r>
            <w:r w:rsidR="00D10E42" w:rsidRPr="00302CCD">
              <w:rPr>
                <w:bCs/>
                <w:lang w:val="sr-Cyrl-RS"/>
              </w:rPr>
              <w:t xml:space="preserve">и </w:t>
            </w:r>
            <w:r w:rsidRPr="00302CCD">
              <w:rPr>
                <w:bCs/>
              </w:rPr>
              <w:t xml:space="preserve">требало би да обезбеди  удобност, док бебица посматра </w:t>
            </w:r>
            <w:r w:rsidR="00D10E42" w:rsidRPr="00302CCD">
              <w:rPr>
                <w:bCs/>
              </w:rPr>
              <w:t xml:space="preserve">облике или </w:t>
            </w:r>
            <w:r w:rsidR="00D10E42" w:rsidRPr="00302CCD">
              <w:rPr>
                <w:bCs/>
                <w:lang w:val="sr-Cyrl-RS"/>
              </w:rPr>
              <w:t>ж</w:t>
            </w:r>
            <w:r w:rsidRPr="00302CCD">
              <w:rPr>
                <w:bCs/>
              </w:rPr>
              <w:t>ивотиње н</w:t>
            </w:r>
            <w:r w:rsidR="00D10E42" w:rsidRPr="00302CCD">
              <w:rPr>
                <w:bCs/>
              </w:rPr>
              <w:t>а раму гимнастике односно пону</w:t>
            </w:r>
            <w:r w:rsidR="00D10E42" w:rsidRPr="00302CCD">
              <w:rPr>
                <w:bCs/>
                <w:lang w:val="sr-Cyrl-RS"/>
              </w:rPr>
              <w:t>ђ</w:t>
            </w:r>
            <w:r w:rsidRPr="00302CCD">
              <w:rPr>
                <w:bCs/>
              </w:rPr>
              <w:t>ене простирке!</w:t>
            </w:r>
          </w:p>
          <w:p w:rsidR="005C2C02" w:rsidRPr="00302CCD" w:rsidRDefault="005C2C02" w:rsidP="005C2C02">
            <w:pPr>
              <w:pStyle w:val="ListParagraph"/>
              <w:autoSpaceDE w:val="0"/>
              <w:autoSpaceDN w:val="0"/>
              <w:adjustRightInd w:val="0"/>
              <w:spacing w:line="240" w:lineRule="auto"/>
              <w:jc w:val="both"/>
              <w:rPr>
                <w:bCs/>
              </w:rPr>
            </w:pPr>
            <w:r w:rsidRPr="00302CCD">
              <w:rPr>
                <w:bCs/>
              </w:rPr>
              <w:t xml:space="preserve">На раму би требало да се </w:t>
            </w:r>
            <w:r w:rsidR="00D10E42" w:rsidRPr="00302CCD">
              <w:rPr>
                <w:bCs/>
              </w:rPr>
              <w:t>налазе предмети који детету слу</w:t>
            </w:r>
            <w:r w:rsidR="00D10E42" w:rsidRPr="00302CCD">
              <w:rPr>
                <w:bCs/>
                <w:lang w:val="sr-Cyrl-RS"/>
              </w:rPr>
              <w:t>ж</w:t>
            </w:r>
            <w:r w:rsidR="00D10E42" w:rsidRPr="00302CCD">
              <w:rPr>
                <w:bCs/>
              </w:rPr>
              <w:t>е да привуку па</w:t>
            </w:r>
            <w:r w:rsidR="00D10E42" w:rsidRPr="00302CCD">
              <w:rPr>
                <w:bCs/>
                <w:lang w:val="sr-Cyrl-RS"/>
              </w:rPr>
              <w:t>ж</w:t>
            </w:r>
            <w:r w:rsidR="00D10E42" w:rsidRPr="00302CCD">
              <w:rPr>
                <w:bCs/>
              </w:rPr>
              <w:t>њу а у исто време подсти</w:t>
            </w:r>
            <w:r w:rsidR="00D10E42" w:rsidRPr="00302CCD">
              <w:rPr>
                <w:bCs/>
                <w:lang w:val="sr-Cyrl-RS"/>
              </w:rPr>
              <w:t>ч</w:t>
            </w:r>
            <w:r w:rsidR="00D10E42" w:rsidRPr="00302CCD">
              <w:rPr>
                <w:bCs/>
              </w:rPr>
              <w:t xml:space="preserve">у развој </w:t>
            </w:r>
            <w:r w:rsidR="00D10E42" w:rsidRPr="00302CCD">
              <w:rPr>
                <w:bCs/>
                <w:lang w:val="sr-Cyrl-RS"/>
              </w:rPr>
              <w:t>и</w:t>
            </w:r>
            <w:r w:rsidRPr="00302CCD">
              <w:rPr>
                <w:bCs/>
              </w:rPr>
              <w:t xml:space="preserve"> упознавање са околним светом, нпр глодалица, звечка</w:t>
            </w:r>
            <w:r w:rsidR="00D10E42" w:rsidRPr="00302CCD">
              <w:rPr>
                <w:bCs/>
                <w:lang w:val="sr-Cyrl-RS"/>
              </w:rPr>
              <w:t>,</w:t>
            </w:r>
            <w:r w:rsidR="00D10E42" w:rsidRPr="00302CCD">
              <w:rPr>
                <w:bCs/>
              </w:rPr>
              <w:t xml:space="preserve"> даира,огледалце или сли</w:t>
            </w:r>
            <w:r w:rsidR="00D10E42" w:rsidRPr="00302CCD">
              <w:rPr>
                <w:bCs/>
                <w:lang w:val="sr-Cyrl-RS"/>
              </w:rPr>
              <w:t>ч</w:t>
            </w:r>
            <w:r w:rsidRPr="00302CCD">
              <w:rPr>
                <w:bCs/>
              </w:rPr>
              <w:t>но</w:t>
            </w:r>
          </w:p>
          <w:p w:rsidR="005C2C02" w:rsidRPr="00302CCD" w:rsidRDefault="005C2C02" w:rsidP="005C2C02">
            <w:pPr>
              <w:pStyle w:val="ListParagraph"/>
              <w:jc w:val="both"/>
              <w:rPr>
                <w:bCs/>
              </w:rPr>
            </w:pPr>
            <w:r w:rsidRPr="00302CCD">
              <w:rPr>
                <w:bCs/>
              </w:rPr>
              <w:t>Прости</w:t>
            </w:r>
            <w:r w:rsidR="00D10E42" w:rsidRPr="00302CCD">
              <w:rPr>
                <w:bCs/>
              </w:rPr>
              <w:t xml:space="preserve">рка би требало да има функцију </w:t>
            </w:r>
            <w:r w:rsidR="00D10E42" w:rsidRPr="00302CCD">
              <w:rPr>
                <w:bCs/>
                <w:lang w:val="sr-Cyrl-RS"/>
              </w:rPr>
              <w:t>ш</w:t>
            </w:r>
            <w:r w:rsidR="00D10E42" w:rsidRPr="00302CCD">
              <w:rPr>
                <w:bCs/>
              </w:rPr>
              <w:t>у</w:t>
            </w:r>
            <w:r w:rsidR="00D10E42" w:rsidRPr="00302CCD">
              <w:rPr>
                <w:bCs/>
                <w:lang w:val="sr-Cyrl-RS"/>
              </w:rPr>
              <w:t>ш</w:t>
            </w:r>
            <w:r w:rsidR="00D10E42" w:rsidRPr="00302CCD">
              <w:rPr>
                <w:bCs/>
              </w:rPr>
              <w:t xml:space="preserve">кања </w:t>
            </w:r>
            <w:r w:rsidR="00D10E42" w:rsidRPr="00302CCD">
              <w:rPr>
                <w:bCs/>
                <w:lang w:val="sr-Cyrl-RS"/>
              </w:rPr>
              <w:t>и</w:t>
            </w:r>
            <w:r w:rsidRPr="00302CCD">
              <w:rPr>
                <w:bCs/>
              </w:rPr>
              <w:t xml:space="preserve"> да на њој буде ра</w:t>
            </w:r>
            <w:r w:rsidR="00D10E42" w:rsidRPr="00302CCD">
              <w:rPr>
                <w:bCs/>
                <w:lang w:val="sr-Cyrl-RS"/>
              </w:rPr>
              <w:t>в</w:t>
            </w:r>
            <w:r w:rsidR="00D10E42" w:rsidRPr="00302CCD">
              <w:rPr>
                <w:bCs/>
              </w:rPr>
              <w:t xml:space="preserve">них </w:t>
            </w:r>
            <w:r w:rsidR="00D10E42" w:rsidRPr="00302CCD">
              <w:rPr>
                <w:bCs/>
                <w:lang w:val="sr-Cyrl-RS"/>
              </w:rPr>
              <w:t>и</w:t>
            </w:r>
            <w:r w:rsidR="00D10E42" w:rsidRPr="00302CCD">
              <w:rPr>
                <w:bCs/>
              </w:rPr>
              <w:t xml:space="preserve"> </w:t>
            </w:r>
            <w:r w:rsidR="00D10E42" w:rsidRPr="00302CCD">
              <w:rPr>
                <w:bCs/>
                <w:lang w:val="sr-Cyrl-RS"/>
              </w:rPr>
              <w:t>ш</w:t>
            </w:r>
            <w:r w:rsidRPr="00302CCD">
              <w:rPr>
                <w:bCs/>
              </w:rPr>
              <w:t xml:space="preserve">арених мотива као </w:t>
            </w:r>
            <w:r w:rsidR="00D10E42" w:rsidRPr="00302CCD">
              <w:rPr>
                <w:bCs/>
              </w:rPr>
              <w:t xml:space="preserve">нпр сунце, печуркице и птичице </w:t>
            </w:r>
            <w:r w:rsidR="00D10E42" w:rsidRPr="00302CCD">
              <w:rPr>
                <w:bCs/>
                <w:lang w:val="sr-Cyrl-RS"/>
              </w:rPr>
              <w:t>и</w:t>
            </w:r>
            <w:r w:rsidR="00D10E42" w:rsidRPr="00302CCD">
              <w:rPr>
                <w:bCs/>
              </w:rPr>
              <w:t xml:space="preserve"> сли</w:t>
            </w:r>
            <w:r w:rsidR="00D10E42" w:rsidRPr="00302CCD">
              <w:rPr>
                <w:bCs/>
                <w:lang w:val="sr-Cyrl-RS"/>
              </w:rPr>
              <w:t>ч</w:t>
            </w:r>
            <w:r w:rsidRPr="00302CCD">
              <w:rPr>
                <w:bCs/>
              </w:rPr>
              <w:t>но</w:t>
            </w:r>
          </w:p>
          <w:p w:rsidR="005C2C02" w:rsidRPr="00302CCD" w:rsidRDefault="00D10E42" w:rsidP="005C2C02">
            <w:pPr>
              <w:pStyle w:val="ListParagraph"/>
              <w:autoSpaceDE w:val="0"/>
              <w:autoSpaceDN w:val="0"/>
              <w:adjustRightInd w:val="0"/>
              <w:spacing w:line="240" w:lineRule="auto"/>
              <w:jc w:val="both"/>
              <w:rPr>
                <w:bCs/>
              </w:rPr>
            </w:pPr>
            <w:r w:rsidRPr="00302CCD">
              <w:rPr>
                <w:bCs/>
              </w:rPr>
              <w:t>Прост</w:t>
            </w:r>
            <w:r w:rsidRPr="00302CCD">
              <w:rPr>
                <w:bCs/>
                <w:lang w:val="sr-Cyrl-RS"/>
              </w:rPr>
              <w:t>и</w:t>
            </w:r>
            <w:r w:rsidRPr="00302CCD">
              <w:rPr>
                <w:bCs/>
              </w:rPr>
              <w:t xml:space="preserve">рка треба да буде са </w:t>
            </w:r>
            <w:r w:rsidRPr="00302CCD">
              <w:rPr>
                <w:bCs/>
                <w:lang w:val="sr-Cyrl-RS"/>
              </w:rPr>
              <w:t>ш</w:t>
            </w:r>
            <w:r w:rsidRPr="00302CCD">
              <w:rPr>
                <w:bCs/>
              </w:rPr>
              <w:t>то ви</w:t>
            </w:r>
            <w:r w:rsidRPr="00302CCD">
              <w:rPr>
                <w:bCs/>
                <w:lang w:val="sr-Cyrl-RS"/>
              </w:rPr>
              <w:t>ш</w:t>
            </w:r>
            <w:r w:rsidRPr="00302CCD">
              <w:rPr>
                <w:bCs/>
              </w:rPr>
              <w:t xml:space="preserve">е </w:t>
            </w:r>
            <w:r w:rsidRPr="00302CCD">
              <w:rPr>
                <w:bCs/>
                <w:lang w:val="sr-Cyrl-RS"/>
              </w:rPr>
              <w:t>ш</w:t>
            </w:r>
            <w:r w:rsidRPr="00302CCD">
              <w:rPr>
                <w:bCs/>
              </w:rPr>
              <w:t xml:space="preserve">арених боја како </w:t>
            </w:r>
            <w:r w:rsidRPr="00302CCD">
              <w:rPr>
                <w:bCs/>
                <w:lang w:val="sr-Cyrl-RS"/>
              </w:rPr>
              <w:t>и</w:t>
            </w:r>
            <w:r w:rsidRPr="00302CCD">
              <w:rPr>
                <w:bCs/>
              </w:rPr>
              <w:t xml:space="preserve"> са могу</w:t>
            </w:r>
            <w:r w:rsidRPr="00302CCD">
              <w:rPr>
                <w:bCs/>
                <w:lang w:val="sr-Cyrl-RS"/>
              </w:rPr>
              <w:t>ћ</w:t>
            </w:r>
            <w:r w:rsidRPr="00302CCD">
              <w:rPr>
                <w:bCs/>
              </w:rPr>
              <w:t>но</w:t>
            </w:r>
            <w:r w:rsidRPr="00302CCD">
              <w:rPr>
                <w:bCs/>
                <w:lang w:val="sr-Cyrl-RS"/>
              </w:rPr>
              <w:t>шћ</w:t>
            </w:r>
            <w:r w:rsidR="005C2C02" w:rsidRPr="00302CCD">
              <w:rPr>
                <w:bCs/>
              </w:rPr>
              <w:t>у да дете развија перцепцију, координацију окица и ручица, моторику и фокус!</w:t>
            </w:r>
          </w:p>
          <w:p w:rsidR="005C2C02" w:rsidRPr="00302CCD" w:rsidRDefault="00D10E42" w:rsidP="005C2C02">
            <w:pPr>
              <w:pStyle w:val="ListParagraph"/>
              <w:autoSpaceDE w:val="0"/>
              <w:autoSpaceDN w:val="0"/>
              <w:adjustRightInd w:val="0"/>
              <w:spacing w:line="240" w:lineRule="auto"/>
              <w:jc w:val="both"/>
              <w:rPr>
                <w:bCs/>
              </w:rPr>
            </w:pPr>
            <w:r w:rsidRPr="00302CCD">
              <w:rPr>
                <w:bCs/>
              </w:rPr>
              <w:t>Тра</w:t>
            </w:r>
            <w:r w:rsidRPr="00302CCD">
              <w:rPr>
                <w:bCs/>
                <w:lang w:val="sr-Cyrl-RS"/>
              </w:rPr>
              <w:t>ж</w:t>
            </w:r>
            <w:r w:rsidR="005C2C02" w:rsidRPr="00302CCD">
              <w:rPr>
                <w:bCs/>
              </w:rPr>
              <w:t>ени узраст 0+</w:t>
            </w:r>
          </w:p>
          <w:p w:rsidR="005C2C02" w:rsidRPr="00302CCD" w:rsidRDefault="005C2C02" w:rsidP="005C2C02">
            <w:pPr>
              <w:pStyle w:val="ListParagraph"/>
              <w:autoSpaceDE w:val="0"/>
              <w:autoSpaceDN w:val="0"/>
              <w:adjustRightInd w:val="0"/>
              <w:spacing w:line="240" w:lineRule="auto"/>
              <w:jc w:val="both"/>
              <w:rPr>
                <w:bCs/>
              </w:rPr>
            </w:pPr>
            <w:r w:rsidRPr="00302CCD">
              <w:rPr>
                <w:bCs/>
              </w:rPr>
              <w:t>Оквирне димензије: 65 x 45 x 8 цм</w:t>
            </w:r>
          </w:p>
          <w:p w:rsidR="005C2C02" w:rsidRPr="00302CCD" w:rsidRDefault="00D10E42" w:rsidP="005C2C02">
            <w:pPr>
              <w:pStyle w:val="ListParagraph"/>
              <w:autoSpaceDE w:val="0"/>
              <w:autoSpaceDN w:val="0"/>
              <w:adjustRightInd w:val="0"/>
              <w:spacing w:line="240" w:lineRule="auto"/>
              <w:jc w:val="both"/>
              <w:rPr>
                <w:bCs/>
              </w:rPr>
            </w:pPr>
            <w:r w:rsidRPr="00302CCD">
              <w:rPr>
                <w:bCs/>
              </w:rPr>
              <w:t>Сет б</w:t>
            </w:r>
            <w:r w:rsidRPr="00302CCD">
              <w:rPr>
                <w:bCs/>
                <w:lang w:val="sr-Cyrl-RS"/>
              </w:rPr>
              <w:t>и</w:t>
            </w:r>
            <w:r w:rsidRPr="00302CCD">
              <w:rPr>
                <w:bCs/>
              </w:rPr>
              <w:t xml:space="preserve"> требало да садр</w:t>
            </w:r>
            <w:r w:rsidRPr="00302CCD">
              <w:rPr>
                <w:bCs/>
                <w:lang w:val="sr-Cyrl-RS"/>
              </w:rPr>
              <w:t>ж</w:t>
            </w:r>
            <w:r w:rsidR="005C2C02" w:rsidRPr="00302CCD">
              <w:rPr>
                <w:bCs/>
              </w:rPr>
              <w:t>и: гимнастику са рамом на коме су минимум 2 плишане играчкице, огледалце, звечка и глодалица</w:t>
            </w:r>
          </w:p>
          <w:p w:rsidR="005C2C02" w:rsidRPr="005C2C02" w:rsidRDefault="005C2C02" w:rsidP="005C2C02">
            <w:pPr>
              <w:pStyle w:val="ListParagraph"/>
              <w:jc w:val="both"/>
              <w:rPr>
                <w:bCs/>
                <w:u w:val="single"/>
              </w:rPr>
            </w:pPr>
          </w:p>
          <w:p w:rsidR="005C2C02" w:rsidRPr="00302CCD" w:rsidRDefault="005C2C02" w:rsidP="005C2C02">
            <w:pPr>
              <w:pStyle w:val="ListParagraph"/>
              <w:jc w:val="both"/>
              <w:rPr>
                <w:bCs/>
              </w:rPr>
            </w:pPr>
          </w:p>
          <w:p w:rsidR="00F743B2" w:rsidRPr="00D10E42" w:rsidRDefault="00D10E42" w:rsidP="00D10E42">
            <w:pPr>
              <w:pStyle w:val="ListParagraph"/>
              <w:numPr>
                <w:ilvl w:val="0"/>
                <w:numId w:val="27"/>
              </w:numPr>
              <w:suppressAutoHyphens w:val="0"/>
              <w:autoSpaceDE w:val="0"/>
              <w:autoSpaceDN w:val="0"/>
              <w:adjustRightInd w:val="0"/>
              <w:spacing w:line="240" w:lineRule="auto"/>
              <w:jc w:val="both"/>
              <w:rPr>
                <w:bCs/>
                <w:lang w:val="sr-Cyrl-RS"/>
              </w:rPr>
            </w:pPr>
            <w:r w:rsidRPr="00302CCD">
              <w:rPr>
                <w:bCs/>
              </w:rPr>
              <w:t>Понудити игра</w:t>
            </w:r>
            <w:r w:rsidRPr="00302CCD">
              <w:rPr>
                <w:bCs/>
                <w:lang w:val="sr-Cyrl-RS"/>
              </w:rPr>
              <w:t>ч</w:t>
            </w:r>
            <w:r w:rsidRPr="00302CCD">
              <w:rPr>
                <w:bCs/>
              </w:rPr>
              <w:t xml:space="preserve">ку са ликом </w:t>
            </w:r>
            <w:r w:rsidRPr="00302CCD">
              <w:rPr>
                <w:bCs/>
                <w:lang w:val="sr-Cyrl-RS"/>
              </w:rPr>
              <w:t>ж</w:t>
            </w:r>
            <w:r w:rsidRPr="00302CCD">
              <w:rPr>
                <w:bCs/>
              </w:rPr>
              <w:t>ивотиње (меда или сли</w:t>
            </w:r>
            <w:r w:rsidRPr="00302CCD">
              <w:rPr>
                <w:bCs/>
                <w:lang w:val="sr-Cyrl-RS"/>
              </w:rPr>
              <w:t>ч</w:t>
            </w:r>
            <w:r w:rsidR="005C2C02" w:rsidRPr="00302CCD">
              <w:rPr>
                <w:bCs/>
              </w:rPr>
              <w:t>но…) са 5 интерактивних тачки за учење прв</w:t>
            </w:r>
            <w:r w:rsidRPr="00302CCD">
              <w:rPr>
                <w:bCs/>
              </w:rPr>
              <w:t xml:space="preserve">их бројева, слова, облика,боја </w:t>
            </w:r>
            <w:r w:rsidRPr="00302CCD">
              <w:rPr>
                <w:bCs/>
                <w:lang w:val="sr-Cyrl-RS"/>
              </w:rPr>
              <w:t>и</w:t>
            </w:r>
            <w:r w:rsidRPr="00302CCD">
              <w:rPr>
                <w:bCs/>
              </w:rPr>
              <w:t xml:space="preserve"> осн</w:t>
            </w:r>
            <w:r w:rsidR="005C2C02" w:rsidRPr="00302CCD">
              <w:rPr>
                <w:bCs/>
              </w:rPr>
              <w:t>овних појмова</w:t>
            </w:r>
            <w:r w:rsidRPr="00302CCD">
              <w:rPr>
                <w:bCs/>
                <w:lang w:val="sr-Cyrl-RS"/>
              </w:rPr>
              <w:t>.</w:t>
            </w:r>
            <w:r w:rsidRPr="00302CCD">
              <w:rPr>
                <w:bCs/>
              </w:rPr>
              <w:t xml:space="preserve"> Потребно је да садр</w:t>
            </w:r>
            <w:r w:rsidRPr="00302CCD">
              <w:rPr>
                <w:bCs/>
                <w:lang w:val="sr-Cyrl-RS"/>
              </w:rPr>
              <w:t>ж</w:t>
            </w:r>
            <w:r w:rsidR="005C2C02" w:rsidRPr="00302CCD">
              <w:rPr>
                <w:bCs/>
              </w:rPr>
              <w:t>и много весел</w:t>
            </w:r>
            <w:r w:rsidRPr="00302CCD">
              <w:rPr>
                <w:bCs/>
              </w:rPr>
              <w:t xml:space="preserve">их песмица и мелодија, уз које </w:t>
            </w:r>
            <w:r w:rsidRPr="00302CCD">
              <w:rPr>
                <w:bCs/>
                <w:lang w:val="sr-Cyrl-RS"/>
              </w:rPr>
              <w:t>ћ</w:t>
            </w:r>
            <w:r w:rsidR="005C2C02" w:rsidRPr="00302CCD">
              <w:rPr>
                <w:bCs/>
              </w:rPr>
              <w:t>е дете  научити нове речи</w:t>
            </w:r>
            <w:r w:rsidRPr="00302CCD">
              <w:rPr>
                <w:bCs/>
              </w:rPr>
              <w:t>. Потребно је да је направљен  од меканих нетокси</w:t>
            </w:r>
            <w:r w:rsidRPr="00302CCD">
              <w:rPr>
                <w:bCs/>
                <w:lang w:val="sr-Cyrl-RS"/>
              </w:rPr>
              <w:t>ч</w:t>
            </w:r>
            <w:r w:rsidRPr="00302CCD">
              <w:rPr>
                <w:bCs/>
              </w:rPr>
              <w:t>них тканина за не</w:t>
            </w:r>
            <w:r w:rsidRPr="00302CCD">
              <w:rPr>
                <w:bCs/>
                <w:lang w:val="sr-Cyrl-RS"/>
              </w:rPr>
              <w:t>ж</w:t>
            </w:r>
            <w:r w:rsidR="005C2C02" w:rsidRPr="00302CCD">
              <w:rPr>
                <w:bCs/>
              </w:rPr>
              <w:t xml:space="preserve">не и безбедне </w:t>
            </w:r>
            <w:r w:rsidRPr="00302CCD">
              <w:rPr>
                <w:bCs/>
              </w:rPr>
              <w:t>додире. Дизајн игра</w:t>
            </w:r>
            <w:r w:rsidRPr="00302CCD">
              <w:rPr>
                <w:bCs/>
                <w:lang w:val="sr-Cyrl-RS"/>
              </w:rPr>
              <w:t>ч</w:t>
            </w:r>
            <w:r w:rsidR="005C2C02" w:rsidRPr="00302CCD">
              <w:rPr>
                <w:bCs/>
              </w:rPr>
              <w:t>ке мора бити прилагођен бебама уз мноштво игара и активности праћених светлосним ефектима.</w:t>
            </w:r>
          </w:p>
        </w:tc>
      </w:tr>
      <w:tr w:rsidR="00F743B2" w:rsidRPr="00F743B2" w:rsidTr="004A6313">
        <w:trPr>
          <w:jc w:val="center"/>
        </w:trPr>
        <w:tc>
          <w:tcPr>
            <w:tcW w:w="2718" w:type="dxa"/>
            <w:shd w:val="clear" w:color="auto" w:fill="C6D9F1" w:themeFill="text2" w:themeFillTint="33"/>
          </w:tcPr>
          <w:p w:rsidR="00F743B2" w:rsidRPr="00F743B2" w:rsidRDefault="00F743B2" w:rsidP="00F743B2">
            <w:pPr>
              <w:jc w:val="center"/>
              <w:rPr>
                <w:b/>
                <w:lang w:val="sr-Cyrl-RS"/>
              </w:rPr>
            </w:pPr>
            <w:r w:rsidRPr="00F743B2">
              <w:rPr>
                <w:b/>
                <w:lang w:val="sr-Cyrl-RS"/>
              </w:rPr>
              <w:t>ГРУПА 2</w:t>
            </w:r>
          </w:p>
        </w:tc>
        <w:tc>
          <w:tcPr>
            <w:tcW w:w="6524" w:type="dxa"/>
            <w:shd w:val="clear" w:color="auto" w:fill="C6D9F1" w:themeFill="text2" w:themeFillTint="33"/>
          </w:tcPr>
          <w:p w:rsidR="00F743B2" w:rsidRPr="00F743B2" w:rsidRDefault="00F743B2" w:rsidP="00F743B2">
            <w:pPr>
              <w:jc w:val="center"/>
              <w:rPr>
                <w:b/>
                <w:bCs/>
                <w:lang w:val="sr-Cyrl-RS"/>
              </w:rPr>
            </w:pPr>
            <w:r w:rsidRPr="00F743B2">
              <w:rPr>
                <w:b/>
                <w:bCs/>
                <w:lang w:val="sr-Cyrl-RS"/>
              </w:rPr>
              <w:t>ОПИС ПАКЕТИЋА</w:t>
            </w:r>
          </w:p>
        </w:tc>
      </w:tr>
      <w:tr w:rsidR="00F743B2" w:rsidRPr="00F743B2" w:rsidTr="004A6313">
        <w:trPr>
          <w:jc w:val="center"/>
        </w:trPr>
        <w:tc>
          <w:tcPr>
            <w:tcW w:w="2718" w:type="dxa"/>
            <w:shd w:val="clear" w:color="auto" w:fill="FFFFFF" w:themeFill="background1"/>
          </w:tcPr>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F743B2" w:rsidRDefault="00F743B2"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F743B2" w:rsidRPr="00F743B2" w:rsidRDefault="00F743B2" w:rsidP="00F743B2">
            <w:pPr>
              <w:jc w:val="center"/>
              <w:rPr>
                <w:b/>
                <w:lang w:val="sr-Cyrl-RS"/>
              </w:rPr>
            </w:pPr>
            <w:r>
              <w:rPr>
                <w:b/>
                <w:lang w:val="sr-Cyrl-RS"/>
              </w:rPr>
              <w:t xml:space="preserve">Дечаци 1-3 године </w:t>
            </w:r>
          </w:p>
        </w:tc>
        <w:tc>
          <w:tcPr>
            <w:tcW w:w="6524" w:type="dxa"/>
            <w:shd w:val="clear" w:color="auto" w:fill="FFFFFF" w:themeFill="background1"/>
          </w:tcPr>
          <w:p w:rsidR="00F743B2" w:rsidRPr="00F743B2" w:rsidRDefault="00F743B2" w:rsidP="00F743B2">
            <w:pPr>
              <w:jc w:val="center"/>
              <w:rPr>
                <w:bCs/>
                <w:lang w:val="sr-Cyrl-RS"/>
              </w:rPr>
            </w:pPr>
          </w:p>
          <w:p w:rsidR="00CD4065" w:rsidRPr="00302CCD" w:rsidRDefault="00E170CE" w:rsidP="00302CCD">
            <w:pPr>
              <w:pStyle w:val="ListParagraph"/>
              <w:numPr>
                <w:ilvl w:val="0"/>
                <w:numId w:val="27"/>
              </w:numPr>
              <w:rPr>
                <w:bCs/>
              </w:rPr>
            </w:pPr>
            <w:r w:rsidRPr="00302CCD">
              <w:rPr>
                <w:bCs/>
              </w:rPr>
              <w:t>Понудити</w:t>
            </w:r>
            <w:r w:rsidR="00CD4065" w:rsidRPr="00302CCD">
              <w:rPr>
                <w:bCs/>
              </w:rPr>
              <w:t xml:space="preserve">  </w:t>
            </w:r>
            <w:r w:rsidRPr="00302CCD">
              <w:rPr>
                <w:bCs/>
              </w:rPr>
              <w:t>музички</w:t>
            </w:r>
            <w:r w:rsidR="00CD4065" w:rsidRPr="00302CCD">
              <w:rPr>
                <w:bCs/>
              </w:rPr>
              <w:t xml:space="preserve"> </w:t>
            </w:r>
            <w:r w:rsidRPr="00302CCD">
              <w:rPr>
                <w:bCs/>
              </w:rPr>
              <w:t>едукативни</w:t>
            </w:r>
            <w:r w:rsidR="00CD4065" w:rsidRPr="00302CCD">
              <w:rPr>
                <w:bCs/>
              </w:rPr>
              <w:t xml:space="preserve"> </w:t>
            </w:r>
            <w:r w:rsidRPr="00302CCD">
              <w:rPr>
                <w:bCs/>
              </w:rPr>
              <w:t>центар</w:t>
            </w:r>
            <w:r w:rsidR="00CD4065" w:rsidRPr="00302CCD">
              <w:rPr>
                <w:bCs/>
              </w:rPr>
              <w:t xml:space="preserve"> </w:t>
            </w:r>
            <w:r w:rsidR="005A3B0E" w:rsidRPr="00302CCD">
              <w:rPr>
                <w:bCs/>
              </w:rPr>
              <w:t>кој</w:t>
            </w:r>
            <w:r w:rsidR="005A3B0E" w:rsidRPr="00302CCD">
              <w:rPr>
                <w:bCs/>
                <w:lang w:val="sr-Cyrl-RS"/>
              </w:rPr>
              <w:t xml:space="preserve">и </w:t>
            </w:r>
            <w:r w:rsidR="00CD4065" w:rsidRPr="00302CCD">
              <w:rPr>
                <w:bCs/>
              </w:rPr>
              <w:t xml:space="preserve"> </w:t>
            </w:r>
            <w:r w:rsidRPr="00302CCD">
              <w:rPr>
                <w:bCs/>
              </w:rPr>
              <w:t>је</w:t>
            </w:r>
            <w:r w:rsidR="00CD4065" w:rsidRPr="00302CCD">
              <w:rPr>
                <w:bCs/>
              </w:rPr>
              <w:t xml:space="preserve"> </w:t>
            </w:r>
            <w:r w:rsidRPr="00302CCD">
              <w:rPr>
                <w:bCs/>
              </w:rPr>
              <w:t>са</w:t>
            </w:r>
            <w:r w:rsidR="00CD4065" w:rsidRPr="00302CCD">
              <w:rPr>
                <w:bCs/>
              </w:rPr>
              <w:t xml:space="preserve"> </w:t>
            </w:r>
            <w:r w:rsidRPr="00302CCD">
              <w:rPr>
                <w:bCs/>
              </w:rPr>
              <w:t>ликом</w:t>
            </w:r>
            <w:r w:rsidR="00CD4065" w:rsidRPr="00302CCD">
              <w:rPr>
                <w:bCs/>
              </w:rPr>
              <w:t xml:space="preserve"> </w:t>
            </w:r>
            <w:r w:rsidRPr="00302CCD">
              <w:rPr>
                <w:bCs/>
              </w:rPr>
              <w:t>неке</w:t>
            </w:r>
            <w:r w:rsidR="00CD4065" w:rsidRPr="00302CCD">
              <w:rPr>
                <w:bCs/>
              </w:rPr>
              <w:t xml:space="preserve"> </w:t>
            </w:r>
            <w:r w:rsidR="005A3B0E" w:rsidRPr="00302CCD">
              <w:rPr>
                <w:bCs/>
                <w:lang w:val="sr-Cyrl-RS"/>
              </w:rPr>
              <w:t>ж</w:t>
            </w:r>
            <w:r w:rsidRPr="00302CCD">
              <w:rPr>
                <w:bCs/>
              </w:rPr>
              <w:t>ивотиње</w:t>
            </w:r>
          </w:p>
          <w:p w:rsidR="00CD4065" w:rsidRPr="00302CCD" w:rsidRDefault="00E170CE" w:rsidP="00CD4065">
            <w:pPr>
              <w:pStyle w:val="ListParagraph"/>
              <w:rPr>
                <w:bCs/>
              </w:rPr>
            </w:pPr>
            <w:r w:rsidRPr="00302CCD">
              <w:rPr>
                <w:bCs/>
              </w:rPr>
              <w:t>Теребало</w:t>
            </w:r>
            <w:r w:rsidR="00CD4065" w:rsidRPr="00302CCD">
              <w:rPr>
                <w:bCs/>
              </w:rPr>
              <w:t xml:space="preserve"> </w:t>
            </w:r>
            <w:r w:rsidRPr="00302CCD">
              <w:rPr>
                <w:bCs/>
              </w:rPr>
              <w:t>би</w:t>
            </w:r>
            <w:r w:rsidR="00CD4065" w:rsidRPr="00302CCD">
              <w:rPr>
                <w:bCs/>
              </w:rPr>
              <w:t xml:space="preserve"> </w:t>
            </w:r>
            <w:r w:rsidRPr="00302CCD">
              <w:rPr>
                <w:bCs/>
              </w:rPr>
              <w:t>да</w:t>
            </w:r>
            <w:r w:rsidR="00CD4065" w:rsidRPr="00302CCD">
              <w:rPr>
                <w:bCs/>
              </w:rPr>
              <w:t xml:space="preserve"> </w:t>
            </w:r>
            <w:r w:rsidRPr="00302CCD">
              <w:rPr>
                <w:bCs/>
              </w:rPr>
              <w:t>буде</w:t>
            </w:r>
            <w:r w:rsidR="00CD4065" w:rsidRPr="00302CCD">
              <w:rPr>
                <w:bCs/>
              </w:rPr>
              <w:t xml:space="preserve"> </w:t>
            </w:r>
            <w:r w:rsidRPr="00302CCD">
              <w:rPr>
                <w:bCs/>
              </w:rPr>
              <w:t>пријатељ</w:t>
            </w:r>
            <w:r w:rsidR="00CD4065" w:rsidRPr="00302CCD">
              <w:rPr>
                <w:bCs/>
              </w:rPr>
              <w:t xml:space="preserve"> </w:t>
            </w:r>
            <w:r w:rsidRPr="00302CCD">
              <w:rPr>
                <w:bCs/>
              </w:rPr>
              <w:t>детету</w:t>
            </w:r>
            <w:r w:rsidR="00CD4065" w:rsidRPr="00302CCD">
              <w:rPr>
                <w:bCs/>
              </w:rPr>
              <w:t xml:space="preserve"> </w:t>
            </w:r>
            <w:r w:rsidRPr="00302CCD">
              <w:rPr>
                <w:bCs/>
              </w:rPr>
              <w:t>који</w:t>
            </w:r>
            <w:r w:rsidR="00CD4065" w:rsidRPr="00302CCD">
              <w:rPr>
                <w:bCs/>
              </w:rPr>
              <w:t xml:space="preserve"> </w:t>
            </w:r>
            <w:r w:rsidRPr="00302CCD">
              <w:rPr>
                <w:bCs/>
              </w:rPr>
              <w:t>је</w:t>
            </w:r>
            <w:r w:rsidR="00CD4065" w:rsidRPr="00302CCD">
              <w:rPr>
                <w:bCs/>
              </w:rPr>
              <w:t xml:space="preserve"> </w:t>
            </w:r>
            <w:r w:rsidRPr="00302CCD">
              <w:rPr>
                <w:bCs/>
              </w:rPr>
              <w:t>оплемењен</w:t>
            </w:r>
            <w:r w:rsidR="00CD4065" w:rsidRPr="00302CCD">
              <w:rPr>
                <w:bCs/>
              </w:rPr>
              <w:t xml:space="preserve"> </w:t>
            </w:r>
            <w:r w:rsidRPr="00302CCD">
              <w:rPr>
                <w:bCs/>
              </w:rPr>
              <w:t>песмицама</w:t>
            </w:r>
            <w:r w:rsidR="00CD4065" w:rsidRPr="00302CCD">
              <w:rPr>
                <w:bCs/>
              </w:rPr>
              <w:t xml:space="preserve">, </w:t>
            </w:r>
            <w:r w:rsidRPr="00302CCD">
              <w:rPr>
                <w:bCs/>
              </w:rPr>
              <w:t>мелодијама</w:t>
            </w:r>
            <w:r w:rsidR="00CD4065" w:rsidRPr="00302CCD">
              <w:rPr>
                <w:bCs/>
              </w:rPr>
              <w:t xml:space="preserve"> </w:t>
            </w:r>
            <w:r w:rsidRPr="00302CCD">
              <w:rPr>
                <w:bCs/>
              </w:rPr>
              <w:t>и</w:t>
            </w:r>
            <w:r w:rsidR="00CD4065" w:rsidRPr="00302CCD">
              <w:rPr>
                <w:bCs/>
              </w:rPr>
              <w:t xml:space="preserve"> </w:t>
            </w:r>
            <w:r w:rsidRPr="00302CCD">
              <w:rPr>
                <w:bCs/>
              </w:rPr>
              <w:t>мноштвом</w:t>
            </w:r>
            <w:r w:rsidR="00CD4065" w:rsidRPr="00302CCD">
              <w:rPr>
                <w:bCs/>
              </w:rPr>
              <w:t xml:space="preserve"> </w:t>
            </w:r>
            <w:r w:rsidRPr="00302CCD">
              <w:rPr>
                <w:bCs/>
              </w:rPr>
              <w:lastRenderedPageBreak/>
              <w:t>интересантхих</w:t>
            </w:r>
            <w:r w:rsidR="00CD4065" w:rsidRPr="00302CCD">
              <w:rPr>
                <w:bCs/>
              </w:rPr>
              <w:t xml:space="preserve"> </w:t>
            </w:r>
            <w:r w:rsidRPr="00302CCD">
              <w:rPr>
                <w:bCs/>
              </w:rPr>
              <w:t>звукова</w:t>
            </w:r>
            <w:r w:rsidR="00CD4065" w:rsidRPr="00302CCD">
              <w:rPr>
                <w:bCs/>
              </w:rPr>
              <w:t xml:space="preserve">, </w:t>
            </w:r>
          </w:p>
          <w:p w:rsidR="00CD4065" w:rsidRPr="00302CCD" w:rsidRDefault="005A3B0E" w:rsidP="00CD4065">
            <w:pPr>
              <w:pStyle w:val="ListParagraph"/>
              <w:rPr>
                <w:bCs/>
              </w:rPr>
            </w:pPr>
            <w:r w:rsidRPr="00302CCD">
              <w:rPr>
                <w:bCs/>
              </w:rPr>
              <w:t>Игра</w:t>
            </w:r>
            <w:r w:rsidRPr="00302CCD">
              <w:rPr>
                <w:bCs/>
                <w:lang w:val="sr-Cyrl-RS"/>
              </w:rPr>
              <w:t>ч</w:t>
            </w:r>
            <w:r w:rsidR="00E170CE" w:rsidRPr="00302CCD">
              <w:rPr>
                <w:bCs/>
              </w:rPr>
              <w:t>ка</w:t>
            </w:r>
            <w:r w:rsidR="00CD4065" w:rsidRPr="00302CCD">
              <w:rPr>
                <w:bCs/>
              </w:rPr>
              <w:t xml:space="preserve"> </w:t>
            </w:r>
            <w:r w:rsidR="00E170CE" w:rsidRPr="00302CCD">
              <w:rPr>
                <w:bCs/>
              </w:rPr>
              <w:t>би</w:t>
            </w:r>
            <w:r w:rsidR="00CD4065" w:rsidRPr="00302CCD">
              <w:rPr>
                <w:bCs/>
              </w:rPr>
              <w:t xml:space="preserve"> </w:t>
            </w:r>
            <w:r w:rsidR="00E170CE" w:rsidRPr="00302CCD">
              <w:rPr>
                <w:bCs/>
              </w:rPr>
              <w:t>требало</w:t>
            </w:r>
            <w:r w:rsidR="00CD4065" w:rsidRPr="00302CCD">
              <w:rPr>
                <w:bCs/>
              </w:rPr>
              <w:t xml:space="preserve"> </w:t>
            </w:r>
            <w:r w:rsidR="00E170CE" w:rsidRPr="00302CCD">
              <w:rPr>
                <w:bCs/>
              </w:rPr>
              <w:t>да</w:t>
            </w:r>
            <w:r w:rsidR="00CD4065" w:rsidRPr="00302CCD">
              <w:rPr>
                <w:bCs/>
              </w:rPr>
              <w:t xml:space="preserve"> </w:t>
            </w:r>
            <w:r w:rsidR="00E170CE" w:rsidRPr="00302CCD">
              <w:rPr>
                <w:bCs/>
              </w:rPr>
              <w:t>је</w:t>
            </w:r>
            <w:r w:rsidR="00CD4065" w:rsidRPr="00302CCD">
              <w:rPr>
                <w:bCs/>
              </w:rPr>
              <w:t xml:space="preserve"> </w:t>
            </w:r>
            <w:r w:rsidRPr="00302CCD">
              <w:rPr>
                <w:bCs/>
              </w:rPr>
              <w:t>прилаго</w:t>
            </w:r>
            <w:r w:rsidRPr="00302CCD">
              <w:rPr>
                <w:bCs/>
                <w:lang w:val="sr-Cyrl-RS"/>
              </w:rPr>
              <w:t>ђ</w:t>
            </w:r>
            <w:r w:rsidR="00E170CE" w:rsidRPr="00302CCD">
              <w:rPr>
                <w:bCs/>
              </w:rPr>
              <w:t>ена</w:t>
            </w:r>
            <w:r w:rsidR="00CD4065" w:rsidRPr="00302CCD">
              <w:rPr>
                <w:bCs/>
              </w:rPr>
              <w:t xml:space="preserve"> </w:t>
            </w:r>
            <w:r w:rsidR="00E170CE" w:rsidRPr="00302CCD">
              <w:rPr>
                <w:bCs/>
              </w:rPr>
              <w:t>узрасту</w:t>
            </w:r>
            <w:r w:rsidR="00CD4065" w:rsidRPr="00302CCD">
              <w:rPr>
                <w:bCs/>
              </w:rPr>
              <w:t xml:space="preserve"> </w:t>
            </w:r>
            <w:r w:rsidRPr="00302CCD">
              <w:rPr>
                <w:bCs/>
                <w:lang w:val="sr-Cyrl-RS"/>
              </w:rPr>
              <w:t>и</w:t>
            </w:r>
            <w:r w:rsidR="00CD4065" w:rsidRPr="00302CCD">
              <w:rPr>
                <w:bCs/>
              </w:rPr>
              <w:t xml:space="preserve"> </w:t>
            </w:r>
            <w:r w:rsidR="00E170CE" w:rsidRPr="00302CCD">
              <w:rPr>
                <w:bCs/>
              </w:rPr>
              <w:t>да</w:t>
            </w:r>
            <w:r w:rsidR="00CD4065" w:rsidRPr="00302CCD">
              <w:rPr>
                <w:bCs/>
              </w:rPr>
              <w:t xml:space="preserve"> </w:t>
            </w:r>
            <w:r w:rsidR="00E170CE" w:rsidRPr="00302CCD">
              <w:rPr>
                <w:bCs/>
              </w:rPr>
              <w:t>на</w:t>
            </w:r>
            <w:r w:rsidR="00CD4065" w:rsidRPr="00302CCD">
              <w:rPr>
                <w:bCs/>
              </w:rPr>
              <w:t xml:space="preserve"> </w:t>
            </w:r>
            <w:r w:rsidR="00E170CE" w:rsidRPr="00302CCD">
              <w:rPr>
                <w:bCs/>
              </w:rPr>
              <w:t>забаван</w:t>
            </w:r>
            <w:r w:rsidR="00CD4065" w:rsidRPr="00302CCD">
              <w:rPr>
                <w:bCs/>
              </w:rPr>
              <w:t xml:space="preserve"> </w:t>
            </w:r>
            <w:r w:rsidR="00E170CE" w:rsidRPr="00302CCD">
              <w:rPr>
                <w:bCs/>
              </w:rPr>
              <w:t>начин</w:t>
            </w:r>
            <w:r w:rsidR="00CD4065" w:rsidRPr="00302CCD">
              <w:rPr>
                <w:bCs/>
              </w:rPr>
              <w:t xml:space="preserve"> </w:t>
            </w:r>
            <w:r w:rsidR="00E170CE" w:rsidRPr="00302CCD">
              <w:rPr>
                <w:bCs/>
              </w:rPr>
              <w:t>стимулише</w:t>
            </w:r>
            <w:r w:rsidR="00CD4065" w:rsidRPr="00302CCD">
              <w:rPr>
                <w:bCs/>
              </w:rPr>
              <w:t xml:space="preserve"> </w:t>
            </w:r>
            <w:r w:rsidR="00E170CE" w:rsidRPr="00302CCD">
              <w:rPr>
                <w:bCs/>
              </w:rPr>
              <w:t>мануелне</w:t>
            </w:r>
            <w:r w:rsidR="00CD4065" w:rsidRPr="00302CCD">
              <w:rPr>
                <w:bCs/>
              </w:rPr>
              <w:t xml:space="preserve"> </w:t>
            </w:r>
            <w:r w:rsidR="00E170CE" w:rsidRPr="00302CCD">
              <w:rPr>
                <w:bCs/>
              </w:rPr>
              <w:t>и</w:t>
            </w:r>
            <w:r w:rsidR="00CD4065" w:rsidRPr="00302CCD">
              <w:rPr>
                <w:bCs/>
              </w:rPr>
              <w:t xml:space="preserve"> </w:t>
            </w:r>
            <w:r w:rsidR="00E170CE" w:rsidRPr="00302CCD">
              <w:rPr>
                <w:bCs/>
              </w:rPr>
              <w:t>говорне</w:t>
            </w:r>
            <w:r w:rsidR="00CD4065" w:rsidRPr="00302CCD">
              <w:rPr>
                <w:bCs/>
              </w:rPr>
              <w:t xml:space="preserve"> </w:t>
            </w:r>
            <w:r w:rsidR="00E170CE" w:rsidRPr="00302CCD">
              <w:rPr>
                <w:bCs/>
              </w:rPr>
              <w:t>способности</w:t>
            </w:r>
            <w:r w:rsidR="00CD4065" w:rsidRPr="00302CCD">
              <w:rPr>
                <w:bCs/>
              </w:rPr>
              <w:t xml:space="preserve">, </w:t>
            </w:r>
            <w:r w:rsidR="00E170CE" w:rsidRPr="00302CCD">
              <w:rPr>
                <w:bCs/>
              </w:rPr>
              <w:t>аудио</w:t>
            </w:r>
            <w:r w:rsidR="00CD4065" w:rsidRPr="00302CCD">
              <w:rPr>
                <w:bCs/>
              </w:rPr>
              <w:t xml:space="preserve"> </w:t>
            </w:r>
            <w:r w:rsidR="00E170CE" w:rsidRPr="00302CCD">
              <w:rPr>
                <w:bCs/>
              </w:rPr>
              <w:t>и</w:t>
            </w:r>
            <w:r w:rsidR="00CD4065" w:rsidRPr="00302CCD">
              <w:rPr>
                <w:bCs/>
              </w:rPr>
              <w:t xml:space="preserve"> </w:t>
            </w:r>
            <w:r w:rsidR="00E170CE" w:rsidRPr="00302CCD">
              <w:rPr>
                <w:bCs/>
              </w:rPr>
              <w:t>визуелну</w:t>
            </w:r>
            <w:r w:rsidR="00CD4065" w:rsidRPr="00302CCD">
              <w:rPr>
                <w:bCs/>
              </w:rPr>
              <w:t xml:space="preserve"> </w:t>
            </w:r>
            <w:r w:rsidR="00E170CE" w:rsidRPr="00302CCD">
              <w:rPr>
                <w:bCs/>
              </w:rPr>
              <w:t>перцепцију</w:t>
            </w:r>
            <w:r w:rsidR="00CD4065" w:rsidRPr="00302CCD">
              <w:rPr>
                <w:bCs/>
              </w:rPr>
              <w:t xml:space="preserve">, </w:t>
            </w:r>
            <w:r w:rsidR="00E170CE" w:rsidRPr="00302CCD">
              <w:rPr>
                <w:bCs/>
              </w:rPr>
              <w:t>подстичући</w:t>
            </w:r>
            <w:r w:rsidR="00CD4065" w:rsidRPr="00302CCD">
              <w:rPr>
                <w:bCs/>
              </w:rPr>
              <w:t xml:space="preserve"> </w:t>
            </w:r>
            <w:r w:rsidR="00E170CE" w:rsidRPr="00302CCD">
              <w:rPr>
                <w:bCs/>
              </w:rPr>
              <w:t>игром</w:t>
            </w:r>
            <w:r w:rsidR="00CD4065" w:rsidRPr="00302CCD">
              <w:rPr>
                <w:bCs/>
              </w:rPr>
              <w:t xml:space="preserve"> </w:t>
            </w:r>
            <w:r w:rsidR="00E170CE" w:rsidRPr="00302CCD">
              <w:rPr>
                <w:bCs/>
              </w:rPr>
              <w:t>креативност</w:t>
            </w:r>
            <w:r w:rsidR="00CD4065" w:rsidRPr="00302CCD">
              <w:rPr>
                <w:bCs/>
              </w:rPr>
              <w:t xml:space="preserve"> </w:t>
            </w:r>
            <w:r w:rsidR="00E170CE" w:rsidRPr="00302CCD">
              <w:rPr>
                <w:bCs/>
              </w:rPr>
              <w:t>и</w:t>
            </w:r>
            <w:r w:rsidR="00CD4065" w:rsidRPr="00302CCD">
              <w:rPr>
                <w:bCs/>
              </w:rPr>
              <w:t xml:space="preserve"> </w:t>
            </w:r>
            <w:r w:rsidR="00E170CE" w:rsidRPr="00302CCD">
              <w:rPr>
                <w:bCs/>
              </w:rPr>
              <w:t>машту</w:t>
            </w:r>
            <w:r w:rsidR="00CD4065" w:rsidRPr="00302CCD">
              <w:rPr>
                <w:bCs/>
              </w:rPr>
              <w:t xml:space="preserve">! </w:t>
            </w:r>
          </w:p>
          <w:p w:rsidR="00CD4065" w:rsidRPr="00302CCD" w:rsidRDefault="00E170CE" w:rsidP="00CD4065">
            <w:pPr>
              <w:pStyle w:val="ListParagraph"/>
              <w:rPr>
                <w:bCs/>
              </w:rPr>
            </w:pPr>
            <w:r w:rsidRPr="00302CCD">
              <w:rPr>
                <w:bCs/>
              </w:rPr>
              <w:t>Сет</w:t>
            </w:r>
            <w:r w:rsidR="00CD4065" w:rsidRPr="00302CCD">
              <w:rPr>
                <w:bCs/>
              </w:rPr>
              <w:t xml:space="preserve"> </w:t>
            </w:r>
            <w:r w:rsidR="005A3B0E" w:rsidRPr="00302CCD">
              <w:rPr>
                <w:bCs/>
              </w:rPr>
              <w:t>игра</w:t>
            </w:r>
            <w:r w:rsidR="005A3B0E" w:rsidRPr="00302CCD">
              <w:rPr>
                <w:bCs/>
                <w:lang w:val="sr-Cyrl-RS"/>
              </w:rPr>
              <w:t>ч</w:t>
            </w:r>
            <w:r w:rsidRPr="00302CCD">
              <w:rPr>
                <w:bCs/>
              </w:rPr>
              <w:t>ка</w:t>
            </w:r>
            <w:r w:rsidR="00CD4065" w:rsidRPr="00302CCD">
              <w:rPr>
                <w:bCs/>
              </w:rPr>
              <w:t xml:space="preserve"> </w:t>
            </w:r>
            <w:r w:rsidRPr="00302CCD">
              <w:rPr>
                <w:bCs/>
              </w:rPr>
              <w:t>би</w:t>
            </w:r>
            <w:r w:rsidR="00CD4065" w:rsidRPr="00302CCD">
              <w:rPr>
                <w:bCs/>
              </w:rPr>
              <w:t xml:space="preserve"> </w:t>
            </w:r>
            <w:r w:rsidRPr="00302CCD">
              <w:rPr>
                <w:bCs/>
              </w:rPr>
              <w:t>требало</w:t>
            </w:r>
            <w:r w:rsidR="00CD4065" w:rsidRPr="00302CCD">
              <w:rPr>
                <w:bCs/>
              </w:rPr>
              <w:t xml:space="preserve"> </w:t>
            </w:r>
            <w:r w:rsidRPr="00302CCD">
              <w:rPr>
                <w:bCs/>
              </w:rPr>
              <w:t>да</w:t>
            </w:r>
            <w:r w:rsidR="00CD4065" w:rsidRPr="00302CCD">
              <w:rPr>
                <w:bCs/>
              </w:rPr>
              <w:t xml:space="preserve"> </w:t>
            </w:r>
            <w:r w:rsidRPr="00302CCD">
              <w:rPr>
                <w:bCs/>
              </w:rPr>
              <w:t>на</w:t>
            </w:r>
            <w:r w:rsidR="00CD4065" w:rsidRPr="00302CCD">
              <w:rPr>
                <w:bCs/>
              </w:rPr>
              <w:t xml:space="preserve"> </w:t>
            </w:r>
            <w:r w:rsidRPr="00302CCD">
              <w:rPr>
                <w:bCs/>
              </w:rPr>
              <w:t>забаван</w:t>
            </w:r>
            <w:r w:rsidR="00CD4065" w:rsidRPr="00302CCD">
              <w:rPr>
                <w:bCs/>
              </w:rPr>
              <w:t xml:space="preserve"> </w:t>
            </w:r>
            <w:r w:rsidR="005A3B0E" w:rsidRPr="00302CCD">
              <w:rPr>
                <w:bCs/>
              </w:rPr>
              <w:t>на</w:t>
            </w:r>
            <w:r w:rsidR="005A3B0E" w:rsidRPr="00302CCD">
              <w:rPr>
                <w:bCs/>
                <w:lang w:val="sr-Cyrl-RS"/>
              </w:rPr>
              <w:t>ч</w:t>
            </w:r>
            <w:r w:rsidRPr="00302CCD">
              <w:rPr>
                <w:bCs/>
              </w:rPr>
              <w:t>ин</w:t>
            </w:r>
            <w:r w:rsidR="00CD4065" w:rsidRPr="00302CCD">
              <w:rPr>
                <w:bCs/>
              </w:rPr>
              <w:t xml:space="preserve"> </w:t>
            </w:r>
            <w:r w:rsidRPr="00302CCD">
              <w:rPr>
                <w:bCs/>
              </w:rPr>
              <w:t>дете</w:t>
            </w:r>
            <w:r w:rsidR="00CD4065" w:rsidRPr="00302CCD">
              <w:rPr>
                <w:bCs/>
              </w:rPr>
              <w:t xml:space="preserve"> </w:t>
            </w:r>
            <w:r w:rsidRPr="00302CCD">
              <w:rPr>
                <w:bCs/>
              </w:rPr>
              <w:t>упозна</w:t>
            </w:r>
            <w:r w:rsidR="00CD4065" w:rsidRPr="00302CCD">
              <w:rPr>
                <w:bCs/>
              </w:rPr>
              <w:t xml:space="preserve"> </w:t>
            </w:r>
            <w:r w:rsidRPr="00302CCD">
              <w:rPr>
                <w:bCs/>
              </w:rPr>
              <w:t>са</w:t>
            </w:r>
            <w:r w:rsidR="00CD4065" w:rsidRPr="00302CCD">
              <w:rPr>
                <w:bCs/>
              </w:rPr>
              <w:t xml:space="preserve"> </w:t>
            </w:r>
            <w:r w:rsidRPr="00302CCD">
              <w:rPr>
                <w:bCs/>
              </w:rPr>
              <w:t>минимум</w:t>
            </w:r>
            <w:r w:rsidR="00CD4065" w:rsidRPr="00302CCD">
              <w:rPr>
                <w:bCs/>
              </w:rPr>
              <w:t xml:space="preserve"> 4 </w:t>
            </w:r>
            <w:r w:rsidRPr="00302CCD">
              <w:rPr>
                <w:bCs/>
              </w:rPr>
              <w:t>основна</w:t>
            </w:r>
            <w:r w:rsidR="00CD4065" w:rsidRPr="00302CCD">
              <w:rPr>
                <w:bCs/>
              </w:rPr>
              <w:t xml:space="preserve"> </w:t>
            </w:r>
            <w:r w:rsidR="005A3B0E" w:rsidRPr="00302CCD">
              <w:rPr>
                <w:bCs/>
              </w:rPr>
              <w:t>музи</w:t>
            </w:r>
            <w:r w:rsidR="005A3B0E" w:rsidRPr="00302CCD">
              <w:rPr>
                <w:bCs/>
                <w:lang w:val="sr-Cyrl-RS"/>
              </w:rPr>
              <w:t>ч</w:t>
            </w:r>
            <w:r w:rsidRPr="00302CCD">
              <w:rPr>
                <w:bCs/>
              </w:rPr>
              <w:t>ка</w:t>
            </w:r>
            <w:r w:rsidR="00CD4065" w:rsidRPr="00302CCD">
              <w:rPr>
                <w:bCs/>
              </w:rPr>
              <w:t xml:space="preserve"> </w:t>
            </w:r>
            <w:r w:rsidRPr="00302CCD">
              <w:rPr>
                <w:bCs/>
              </w:rPr>
              <w:t>правца</w:t>
            </w:r>
            <w:r w:rsidR="00CD4065" w:rsidRPr="00302CCD">
              <w:rPr>
                <w:bCs/>
              </w:rPr>
              <w:t xml:space="preserve">, </w:t>
            </w:r>
            <w:r w:rsidRPr="00302CCD">
              <w:rPr>
                <w:bCs/>
              </w:rPr>
              <w:t>да</w:t>
            </w:r>
            <w:r w:rsidR="00CD4065" w:rsidRPr="00302CCD">
              <w:rPr>
                <w:bCs/>
              </w:rPr>
              <w:t xml:space="preserve"> </w:t>
            </w:r>
            <w:r w:rsidR="005A3B0E" w:rsidRPr="00302CCD">
              <w:rPr>
                <w:bCs/>
              </w:rPr>
              <w:t>омогу</w:t>
            </w:r>
            <w:r w:rsidR="005A3B0E" w:rsidRPr="00302CCD">
              <w:rPr>
                <w:bCs/>
                <w:lang w:val="sr-Cyrl-RS"/>
              </w:rPr>
              <w:t>ћ</w:t>
            </w:r>
            <w:r w:rsidRPr="00302CCD">
              <w:rPr>
                <w:bCs/>
              </w:rPr>
              <w:t>и</w:t>
            </w:r>
            <w:r w:rsidR="00CD4065" w:rsidRPr="00302CCD">
              <w:rPr>
                <w:bCs/>
              </w:rPr>
              <w:t xml:space="preserve"> </w:t>
            </w:r>
            <w:r w:rsidRPr="00302CCD">
              <w:rPr>
                <w:bCs/>
              </w:rPr>
              <w:t>прво</w:t>
            </w:r>
            <w:r w:rsidR="00CD4065" w:rsidRPr="00302CCD">
              <w:rPr>
                <w:bCs/>
              </w:rPr>
              <w:t xml:space="preserve"> </w:t>
            </w:r>
            <w:r w:rsidRPr="00302CCD">
              <w:rPr>
                <w:bCs/>
              </w:rPr>
              <w:t>упознавање</w:t>
            </w:r>
            <w:r w:rsidR="00CD4065" w:rsidRPr="00302CCD">
              <w:rPr>
                <w:bCs/>
              </w:rPr>
              <w:t xml:space="preserve"> </w:t>
            </w:r>
            <w:r w:rsidRPr="00302CCD">
              <w:rPr>
                <w:bCs/>
              </w:rPr>
              <w:t>са</w:t>
            </w:r>
            <w:r w:rsidR="00CD4065" w:rsidRPr="00302CCD">
              <w:rPr>
                <w:bCs/>
              </w:rPr>
              <w:t xml:space="preserve"> </w:t>
            </w:r>
            <w:r w:rsidRPr="00302CCD">
              <w:rPr>
                <w:bCs/>
              </w:rPr>
              <w:t>абецедом</w:t>
            </w:r>
            <w:r w:rsidR="00CD4065" w:rsidRPr="00302CCD">
              <w:rPr>
                <w:bCs/>
              </w:rPr>
              <w:t xml:space="preserve"> - </w:t>
            </w:r>
            <w:r w:rsidRPr="00302CCD">
              <w:rPr>
                <w:bCs/>
              </w:rPr>
              <w:t>притиском</w:t>
            </w:r>
            <w:r w:rsidR="00CD4065" w:rsidRPr="00302CCD">
              <w:rPr>
                <w:bCs/>
              </w:rPr>
              <w:t xml:space="preserve"> </w:t>
            </w:r>
            <w:r w:rsidRPr="00302CCD">
              <w:rPr>
                <w:bCs/>
              </w:rPr>
              <w:t>на</w:t>
            </w:r>
            <w:r w:rsidR="00CD4065" w:rsidRPr="00302CCD">
              <w:rPr>
                <w:bCs/>
              </w:rPr>
              <w:t xml:space="preserve"> </w:t>
            </w:r>
            <w:r w:rsidRPr="00302CCD">
              <w:rPr>
                <w:bCs/>
              </w:rPr>
              <w:t>дирке</w:t>
            </w:r>
            <w:r w:rsidR="00CD4065" w:rsidRPr="00302CCD">
              <w:rPr>
                <w:bCs/>
              </w:rPr>
              <w:t xml:space="preserve"> </w:t>
            </w:r>
            <w:r w:rsidRPr="00302CCD">
              <w:rPr>
                <w:bCs/>
              </w:rPr>
              <w:t>са</w:t>
            </w:r>
            <w:r w:rsidR="00CD4065" w:rsidRPr="00302CCD">
              <w:rPr>
                <w:bCs/>
              </w:rPr>
              <w:t xml:space="preserve">  </w:t>
            </w:r>
            <w:r w:rsidRPr="00302CCD">
              <w:rPr>
                <w:bCs/>
              </w:rPr>
              <w:t>бојама</w:t>
            </w:r>
            <w:r w:rsidR="00CD4065" w:rsidRPr="00302CCD">
              <w:rPr>
                <w:bCs/>
              </w:rPr>
              <w:t xml:space="preserve">, </w:t>
            </w:r>
            <w:r w:rsidRPr="00302CCD">
              <w:rPr>
                <w:bCs/>
              </w:rPr>
              <w:t>животињама</w:t>
            </w:r>
            <w:r w:rsidR="00CD4065" w:rsidRPr="00302CCD">
              <w:rPr>
                <w:bCs/>
              </w:rPr>
              <w:t xml:space="preserve">, </w:t>
            </w:r>
            <w:r w:rsidRPr="00302CCD">
              <w:rPr>
                <w:bCs/>
              </w:rPr>
              <w:t>бројевима</w:t>
            </w:r>
            <w:r w:rsidR="00CD4065" w:rsidRPr="00302CCD">
              <w:rPr>
                <w:bCs/>
              </w:rPr>
              <w:t xml:space="preserve"> </w:t>
            </w:r>
            <w:r w:rsidR="005A3B0E" w:rsidRPr="00302CCD">
              <w:rPr>
                <w:bCs/>
                <w:lang w:val="sr-Cyrl-RS"/>
              </w:rPr>
              <w:t>и</w:t>
            </w:r>
            <w:r w:rsidR="00CD4065" w:rsidRPr="00302CCD">
              <w:rPr>
                <w:bCs/>
              </w:rPr>
              <w:t xml:space="preserve"> </w:t>
            </w:r>
            <w:r w:rsidR="005A3B0E" w:rsidRPr="00302CCD">
              <w:rPr>
                <w:bCs/>
              </w:rPr>
              <w:t>сли</w:t>
            </w:r>
            <w:r w:rsidR="005A3B0E" w:rsidRPr="00302CCD">
              <w:rPr>
                <w:bCs/>
                <w:lang w:val="sr-Cyrl-RS"/>
              </w:rPr>
              <w:t>ч</w:t>
            </w:r>
            <w:r w:rsidRPr="00302CCD">
              <w:rPr>
                <w:bCs/>
              </w:rPr>
              <w:t>но</w:t>
            </w:r>
            <w:r w:rsidR="00CD4065" w:rsidRPr="00302CCD">
              <w:rPr>
                <w:bCs/>
              </w:rPr>
              <w:t xml:space="preserve">-  </w:t>
            </w:r>
            <w:r w:rsidRPr="00302CCD">
              <w:rPr>
                <w:bCs/>
              </w:rPr>
              <w:t>притиском</w:t>
            </w:r>
            <w:r w:rsidR="00CD4065" w:rsidRPr="00302CCD">
              <w:rPr>
                <w:bCs/>
              </w:rPr>
              <w:t xml:space="preserve"> </w:t>
            </w:r>
            <w:r w:rsidRPr="00302CCD">
              <w:rPr>
                <w:bCs/>
              </w:rPr>
              <w:t>дирки</w:t>
            </w:r>
            <w:r w:rsidR="00CD4065" w:rsidRPr="00302CCD">
              <w:rPr>
                <w:bCs/>
              </w:rPr>
              <w:t xml:space="preserve">! </w:t>
            </w:r>
          </w:p>
          <w:p w:rsidR="00CD4065" w:rsidRPr="00302CCD" w:rsidRDefault="00E170CE" w:rsidP="00CD4065">
            <w:pPr>
              <w:pStyle w:val="ListParagraph"/>
              <w:rPr>
                <w:bCs/>
              </w:rPr>
            </w:pPr>
            <w:r w:rsidRPr="00302CCD">
              <w:rPr>
                <w:bCs/>
              </w:rPr>
              <w:t>Оквирне</w:t>
            </w:r>
            <w:r w:rsidR="00CD4065" w:rsidRPr="00302CCD">
              <w:rPr>
                <w:bCs/>
              </w:rPr>
              <w:t xml:space="preserve"> </w:t>
            </w:r>
            <w:r w:rsidRPr="00302CCD">
              <w:rPr>
                <w:bCs/>
              </w:rPr>
              <w:t>димензије</w:t>
            </w:r>
            <w:r w:rsidR="00CD4065" w:rsidRPr="00302CCD">
              <w:rPr>
                <w:bCs/>
              </w:rPr>
              <w:t xml:space="preserve">: 34 x 27 x 16 </w:t>
            </w:r>
            <w:r w:rsidRPr="00302CCD">
              <w:rPr>
                <w:bCs/>
              </w:rPr>
              <w:t>цм</w:t>
            </w:r>
          </w:p>
          <w:p w:rsidR="00CD4065" w:rsidRPr="00302CCD" w:rsidRDefault="00E170CE" w:rsidP="00CD4065">
            <w:pPr>
              <w:pStyle w:val="ListParagraph"/>
              <w:rPr>
                <w:bCs/>
                <w:lang w:val="sr-Cyrl-RS"/>
              </w:rPr>
            </w:pPr>
            <w:r w:rsidRPr="00302CCD">
              <w:rPr>
                <w:bCs/>
              </w:rPr>
              <w:t>Сет</w:t>
            </w:r>
            <w:r w:rsidR="00CD4065" w:rsidRPr="00302CCD">
              <w:rPr>
                <w:bCs/>
              </w:rPr>
              <w:t xml:space="preserve"> </w:t>
            </w:r>
            <w:r w:rsidRPr="00302CCD">
              <w:rPr>
                <w:bCs/>
              </w:rPr>
              <w:t>би</w:t>
            </w:r>
            <w:r w:rsidR="00CD4065" w:rsidRPr="00302CCD">
              <w:rPr>
                <w:bCs/>
              </w:rPr>
              <w:t xml:space="preserve"> </w:t>
            </w:r>
            <w:r w:rsidRPr="00302CCD">
              <w:rPr>
                <w:bCs/>
              </w:rPr>
              <w:t>требало</w:t>
            </w:r>
            <w:r w:rsidR="00CD4065" w:rsidRPr="00302CCD">
              <w:rPr>
                <w:bCs/>
              </w:rPr>
              <w:t xml:space="preserve"> </w:t>
            </w:r>
            <w:r w:rsidRPr="00302CCD">
              <w:rPr>
                <w:bCs/>
              </w:rPr>
              <w:t>да</w:t>
            </w:r>
            <w:r w:rsidR="00CD4065" w:rsidRPr="00302CCD">
              <w:rPr>
                <w:bCs/>
              </w:rPr>
              <w:t xml:space="preserve"> </w:t>
            </w:r>
            <w:r w:rsidRPr="00302CCD">
              <w:rPr>
                <w:bCs/>
              </w:rPr>
              <w:t>садржи</w:t>
            </w:r>
            <w:r w:rsidR="00CD4065" w:rsidRPr="00302CCD">
              <w:rPr>
                <w:bCs/>
              </w:rPr>
              <w:t xml:space="preserve">: </w:t>
            </w:r>
            <w:r w:rsidR="005A3B0E" w:rsidRPr="00302CCD">
              <w:rPr>
                <w:bCs/>
              </w:rPr>
              <w:t>Игра</w:t>
            </w:r>
            <w:r w:rsidR="005A3B0E" w:rsidRPr="00302CCD">
              <w:rPr>
                <w:bCs/>
                <w:lang w:val="sr-Cyrl-RS"/>
              </w:rPr>
              <w:t>ч</w:t>
            </w:r>
            <w:r w:rsidRPr="00302CCD">
              <w:rPr>
                <w:bCs/>
              </w:rPr>
              <w:t>ку</w:t>
            </w:r>
            <w:r w:rsidR="00CD4065" w:rsidRPr="00302CCD">
              <w:rPr>
                <w:bCs/>
              </w:rPr>
              <w:t xml:space="preserve"> </w:t>
            </w:r>
            <w:r w:rsidRPr="00302CCD">
              <w:rPr>
                <w:bCs/>
              </w:rPr>
              <w:t>у</w:t>
            </w:r>
            <w:r w:rsidR="00CD4065" w:rsidRPr="00302CCD">
              <w:rPr>
                <w:bCs/>
              </w:rPr>
              <w:t xml:space="preserve"> </w:t>
            </w:r>
            <w:r w:rsidRPr="00302CCD">
              <w:rPr>
                <w:bCs/>
              </w:rPr>
              <w:t>лику</w:t>
            </w:r>
            <w:r w:rsidR="00CD4065" w:rsidRPr="00302CCD">
              <w:rPr>
                <w:bCs/>
              </w:rPr>
              <w:t xml:space="preserve"> </w:t>
            </w:r>
            <w:r w:rsidR="005A3B0E" w:rsidRPr="00302CCD">
              <w:rPr>
                <w:bCs/>
                <w:lang w:val="sr-Cyrl-RS"/>
              </w:rPr>
              <w:t>ж</w:t>
            </w:r>
            <w:r w:rsidRPr="00302CCD">
              <w:rPr>
                <w:bCs/>
              </w:rPr>
              <w:t>ивотиње</w:t>
            </w:r>
            <w:r w:rsidR="00CD4065" w:rsidRPr="00302CCD">
              <w:rPr>
                <w:bCs/>
              </w:rPr>
              <w:t xml:space="preserve"> </w:t>
            </w:r>
            <w:r w:rsidRPr="00302CCD">
              <w:rPr>
                <w:bCs/>
              </w:rPr>
              <w:t>са</w:t>
            </w:r>
            <w:r w:rsidR="00CD4065" w:rsidRPr="00302CCD">
              <w:rPr>
                <w:bCs/>
              </w:rPr>
              <w:t xml:space="preserve"> </w:t>
            </w:r>
            <w:r w:rsidRPr="00302CCD">
              <w:rPr>
                <w:bCs/>
              </w:rPr>
              <w:t>светлом</w:t>
            </w:r>
            <w:r w:rsidR="00CD4065" w:rsidRPr="00302CCD">
              <w:rPr>
                <w:bCs/>
              </w:rPr>
              <w:t xml:space="preserve"> </w:t>
            </w:r>
            <w:r w:rsidRPr="00302CCD">
              <w:rPr>
                <w:bCs/>
              </w:rPr>
              <w:t>и</w:t>
            </w:r>
            <w:r w:rsidR="00CD4065" w:rsidRPr="00302CCD">
              <w:rPr>
                <w:bCs/>
              </w:rPr>
              <w:t xml:space="preserve"> </w:t>
            </w:r>
            <w:r w:rsidRPr="00302CCD">
              <w:rPr>
                <w:bCs/>
              </w:rPr>
              <w:t>звуком</w:t>
            </w:r>
            <w:r w:rsidR="00CD4065" w:rsidRPr="00302CCD">
              <w:rPr>
                <w:bCs/>
              </w:rPr>
              <w:t xml:space="preserve">, </w:t>
            </w:r>
            <w:r w:rsidRPr="00302CCD">
              <w:rPr>
                <w:bCs/>
              </w:rPr>
              <w:t>демо</w:t>
            </w:r>
            <w:r w:rsidR="00CD4065" w:rsidRPr="00302CCD">
              <w:rPr>
                <w:bCs/>
              </w:rPr>
              <w:t xml:space="preserve"> </w:t>
            </w:r>
            <w:r w:rsidRPr="00302CCD">
              <w:rPr>
                <w:bCs/>
              </w:rPr>
              <w:t>батерије</w:t>
            </w:r>
            <w:r w:rsidR="00CD4065" w:rsidRPr="00302CCD">
              <w:rPr>
                <w:bCs/>
              </w:rPr>
              <w:t xml:space="preserve"> </w:t>
            </w:r>
            <w:r w:rsidRPr="00302CCD">
              <w:rPr>
                <w:bCs/>
              </w:rPr>
              <w:t>и</w:t>
            </w:r>
            <w:r w:rsidR="00CD4065" w:rsidRPr="00302CCD">
              <w:rPr>
                <w:bCs/>
              </w:rPr>
              <w:t xml:space="preserve"> </w:t>
            </w:r>
            <w:r w:rsidRPr="00302CCD">
              <w:rPr>
                <w:bCs/>
              </w:rPr>
              <w:t>упутство</w:t>
            </w:r>
            <w:r w:rsidR="005A3B0E" w:rsidRPr="00302CCD">
              <w:rPr>
                <w:bCs/>
                <w:lang w:val="sr-Cyrl-RS"/>
              </w:rPr>
              <w:t>м.</w:t>
            </w:r>
          </w:p>
          <w:p w:rsidR="00CD4065" w:rsidRPr="00302CCD" w:rsidRDefault="00E170CE" w:rsidP="00CD4065">
            <w:pPr>
              <w:pStyle w:val="ListParagraph"/>
              <w:numPr>
                <w:ilvl w:val="0"/>
                <w:numId w:val="28"/>
              </w:numPr>
              <w:rPr>
                <w:bCs/>
              </w:rPr>
            </w:pPr>
            <w:r w:rsidRPr="00302CCD">
              <w:rPr>
                <w:bCs/>
              </w:rPr>
              <w:t>Понудити</w:t>
            </w:r>
            <w:r w:rsidR="00CD4065" w:rsidRPr="00302CCD">
              <w:rPr>
                <w:bCs/>
              </w:rPr>
              <w:t xml:space="preserve"> </w:t>
            </w:r>
            <w:r w:rsidRPr="00302CCD">
              <w:rPr>
                <w:bCs/>
              </w:rPr>
              <w:t>конструкторски</w:t>
            </w:r>
            <w:r w:rsidR="00CD4065" w:rsidRPr="00302CCD">
              <w:rPr>
                <w:bCs/>
              </w:rPr>
              <w:t xml:space="preserve">  </w:t>
            </w:r>
            <w:r w:rsidRPr="00302CCD">
              <w:rPr>
                <w:bCs/>
              </w:rPr>
              <w:t>сет</w:t>
            </w:r>
            <w:r w:rsidR="00CD4065" w:rsidRPr="00302CCD">
              <w:rPr>
                <w:bCs/>
              </w:rPr>
              <w:t xml:space="preserve"> </w:t>
            </w:r>
            <w:r w:rsidRPr="00302CCD">
              <w:rPr>
                <w:bCs/>
              </w:rPr>
              <w:t>познатог</w:t>
            </w:r>
            <w:r w:rsidR="00CD4065" w:rsidRPr="00302CCD">
              <w:rPr>
                <w:bCs/>
              </w:rPr>
              <w:t xml:space="preserve"> </w:t>
            </w:r>
            <w:r w:rsidR="005A3B0E" w:rsidRPr="00302CCD">
              <w:rPr>
                <w:bCs/>
              </w:rPr>
              <w:t>произво</w:t>
            </w:r>
            <w:r w:rsidR="005A3B0E" w:rsidRPr="00302CCD">
              <w:rPr>
                <w:bCs/>
                <w:lang w:val="sr-Cyrl-RS"/>
              </w:rPr>
              <w:t>ђ</w:t>
            </w:r>
            <w:r w:rsidR="005A3B0E" w:rsidRPr="00302CCD">
              <w:rPr>
                <w:bCs/>
              </w:rPr>
              <w:t>а</w:t>
            </w:r>
            <w:r w:rsidR="005A3B0E" w:rsidRPr="00302CCD">
              <w:rPr>
                <w:bCs/>
                <w:lang w:val="sr-Cyrl-RS"/>
              </w:rPr>
              <w:t>ч</w:t>
            </w:r>
            <w:r w:rsidRPr="00302CCD">
              <w:rPr>
                <w:bCs/>
              </w:rPr>
              <w:t>а</w:t>
            </w:r>
            <w:r w:rsidR="00CD4065" w:rsidRPr="00302CCD">
              <w:rPr>
                <w:bCs/>
              </w:rPr>
              <w:t xml:space="preserve"> </w:t>
            </w:r>
            <w:r w:rsidRPr="00302CCD">
              <w:rPr>
                <w:bCs/>
              </w:rPr>
              <w:t>коцкица</w:t>
            </w:r>
            <w:r w:rsidR="00CD4065" w:rsidRPr="00302CCD">
              <w:rPr>
                <w:bCs/>
              </w:rPr>
              <w:t xml:space="preserve">. </w:t>
            </w:r>
            <w:r w:rsidRPr="00302CCD">
              <w:rPr>
                <w:bCs/>
              </w:rPr>
              <w:t>Сет</w:t>
            </w:r>
            <w:r w:rsidR="00CD4065" w:rsidRPr="00302CCD">
              <w:rPr>
                <w:bCs/>
              </w:rPr>
              <w:t xml:space="preserve"> </w:t>
            </w:r>
            <w:r w:rsidRPr="00302CCD">
              <w:rPr>
                <w:bCs/>
              </w:rPr>
              <w:t>мора</w:t>
            </w:r>
            <w:r w:rsidR="00CD4065" w:rsidRPr="00302CCD">
              <w:rPr>
                <w:bCs/>
              </w:rPr>
              <w:t xml:space="preserve"> </w:t>
            </w:r>
            <w:r w:rsidRPr="00302CCD">
              <w:rPr>
                <w:bCs/>
              </w:rPr>
              <w:t>да</w:t>
            </w:r>
            <w:r w:rsidR="00CD4065" w:rsidRPr="00302CCD">
              <w:rPr>
                <w:bCs/>
              </w:rPr>
              <w:t xml:space="preserve"> </w:t>
            </w:r>
            <w:r w:rsidRPr="00302CCD">
              <w:rPr>
                <w:bCs/>
              </w:rPr>
              <w:t>буде</w:t>
            </w:r>
            <w:r w:rsidR="00CD4065" w:rsidRPr="00302CCD">
              <w:rPr>
                <w:bCs/>
              </w:rPr>
              <w:t xml:space="preserve"> </w:t>
            </w:r>
            <w:r w:rsidRPr="00302CCD">
              <w:rPr>
                <w:bCs/>
              </w:rPr>
              <w:t>из</w:t>
            </w:r>
            <w:r w:rsidR="00CD4065" w:rsidRPr="00302CCD">
              <w:rPr>
                <w:bCs/>
              </w:rPr>
              <w:t xml:space="preserve"> </w:t>
            </w:r>
            <w:r w:rsidRPr="00302CCD">
              <w:rPr>
                <w:bCs/>
              </w:rPr>
              <w:t>популарне</w:t>
            </w:r>
            <w:r w:rsidR="00CD4065" w:rsidRPr="00302CCD">
              <w:rPr>
                <w:bCs/>
              </w:rPr>
              <w:t xml:space="preserve"> </w:t>
            </w:r>
            <w:r w:rsidRPr="00302CCD">
              <w:rPr>
                <w:bCs/>
              </w:rPr>
              <w:t>линије</w:t>
            </w:r>
            <w:r w:rsidR="00CD4065" w:rsidRPr="00302CCD">
              <w:rPr>
                <w:bCs/>
              </w:rPr>
              <w:t xml:space="preserve"> </w:t>
            </w:r>
            <w:r w:rsidRPr="00302CCD">
              <w:rPr>
                <w:bCs/>
              </w:rPr>
              <w:t>тог</w:t>
            </w:r>
            <w:r w:rsidR="00CD4065" w:rsidRPr="00302CCD">
              <w:rPr>
                <w:bCs/>
              </w:rPr>
              <w:t xml:space="preserve"> </w:t>
            </w:r>
            <w:r w:rsidRPr="00302CCD">
              <w:rPr>
                <w:bCs/>
              </w:rPr>
              <w:t>Бренда</w:t>
            </w:r>
            <w:r w:rsidR="00CD4065" w:rsidRPr="00302CCD">
              <w:rPr>
                <w:bCs/>
              </w:rPr>
              <w:t xml:space="preserve"> </w:t>
            </w:r>
            <w:r w:rsidR="005A3B0E" w:rsidRPr="00302CCD">
              <w:rPr>
                <w:bCs/>
              </w:rPr>
              <w:t>прилаго</w:t>
            </w:r>
            <w:r w:rsidR="005A3B0E" w:rsidRPr="00302CCD">
              <w:rPr>
                <w:bCs/>
                <w:lang w:val="sr-Cyrl-RS"/>
              </w:rPr>
              <w:t>ђ</w:t>
            </w:r>
            <w:r w:rsidRPr="00302CCD">
              <w:rPr>
                <w:bCs/>
              </w:rPr>
              <w:t>ен</w:t>
            </w:r>
            <w:r w:rsidR="00CD4065" w:rsidRPr="00302CCD">
              <w:rPr>
                <w:bCs/>
              </w:rPr>
              <w:t xml:space="preserve"> </w:t>
            </w:r>
            <w:r w:rsidRPr="00302CCD">
              <w:rPr>
                <w:bCs/>
              </w:rPr>
              <w:t>узрасту</w:t>
            </w:r>
            <w:r w:rsidR="00CD4065" w:rsidRPr="00302CCD">
              <w:rPr>
                <w:bCs/>
              </w:rPr>
              <w:t xml:space="preserve">. </w:t>
            </w:r>
            <w:r w:rsidR="005A3B0E" w:rsidRPr="00302CCD">
              <w:rPr>
                <w:bCs/>
              </w:rPr>
              <w:t>Омогу</w:t>
            </w:r>
            <w:r w:rsidR="005A3B0E" w:rsidRPr="00302CCD">
              <w:rPr>
                <w:bCs/>
                <w:lang w:val="sr-Cyrl-RS"/>
              </w:rPr>
              <w:t>ћ</w:t>
            </w:r>
            <w:r w:rsidRPr="00302CCD">
              <w:rPr>
                <w:bCs/>
              </w:rPr>
              <w:t>ава</w:t>
            </w:r>
            <w:r w:rsidR="00CD4065" w:rsidRPr="00302CCD">
              <w:rPr>
                <w:bCs/>
              </w:rPr>
              <w:t xml:space="preserve"> </w:t>
            </w:r>
            <w:r w:rsidRPr="00302CCD">
              <w:rPr>
                <w:bCs/>
              </w:rPr>
              <w:t>да</w:t>
            </w:r>
            <w:r w:rsidR="00CD4065" w:rsidRPr="00302CCD">
              <w:rPr>
                <w:bCs/>
              </w:rPr>
              <w:t xml:space="preserve"> </w:t>
            </w:r>
            <w:r w:rsidRPr="00302CCD">
              <w:rPr>
                <w:bCs/>
              </w:rPr>
              <w:t>свако</w:t>
            </w:r>
            <w:r w:rsidR="00CD4065" w:rsidRPr="00302CCD">
              <w:rPr>
                <w:bCs/>
              </w:rPr>
              <w:t xml:space="preserve"> </w:t>
            </w:r>
            <w:r w:rsidRPr="00302CCD">
              <w:rPr>
                <w:bCs/>
              </w:rPr>
              <w:t>дете</w:t>
            </w:r>
            <w:r w:rsidR="00CD4065" w:rsidRPr="00302CCD">
              <w:rPr>
                <w:bCs/>
              </w:rPr>
              <w:t xml:space="preserve"> </w:t>
            </w:r>
            <w:r w:rsidRPr="00302CCD">
              <w:rPr>
                <w:bCs/>
              </w:rPr>
              <w:t>има</w:t>
            </w:r>
            <w:r w:rsidR="00CD4065" w:rsidRPr="00302CCD">
              <w:rPr>
                <w:bCs/>
              </w:rPr>
              <w:t xml:space="preserve"> </w:t>
            </w:r>
            <w:r w:rsidRPr="00302CCD">
              <w:rPr>
                <w:bCs/>
              </w:rPr>
              <w:t>врхунску</w:t>
            </w:r>
          </w:p>
          <w:p w:rsidR="00CD4065" w:rsidRPr="00302CCD" w:rsidRDefault="00E170CE" w:rsidP="00CD4065">
            <w:pPr>
              <w:pStyle w:val="ListParagraph"/>
              <w:rPr>
                <w:bCs/>
              </w:rPr>
            </w:pPr>
            <w:r w:rsidRPr="00302CCD">
              <w:rPr>
                <w:bCs/>
              </w:rPr>
              <w:t>забаву</w:t>
            </w:r>
            <w:r w:rsidR="00CD4065" w:rsidRPr="00302CCD">
              <w:rPr>
                <w:bCs/>
              </w:rPr>
              <w:t xml:space="preserve"> </w:t>
            </w:r>
            <w:r w:rsidRPr="00302CCD">
              <w:rPr>
                <w:bCs/>
              </w:rPr>
              <w:t>и</w:t>
            </w:r>
            <w:r w:rsidR="00CD4065" w:rsidRPr="00302CCD">
              <w:rPr>
                <w:bCs/>
              </w:rPr>
              <w:t xml:space="preserve"> </w:t>
            </w:r>
            <w:r w:rsidRPr="00302CCD">
              <w:rPr>
                <w:bCs/>
              </w:rPr>
              <w:t>развој</w:t>
            </w:r>
            <w:r w:rsidR="00CD4065" w:rsidRPr="00302CCD">
              <w:rPr>
                <w:bCs/>
              </w:rPr>
              <w:t xml:space="preserve"> </w:t>
            </w:r>
            <w:r w:rsidR="00302CCD" w:rsidRPr="00302CCD">
              <w:rPr>
                <w:bCs/>
              </w:rPr>
              <w:t>ма</w:t>
            </w:r>
            <w:r w:rsidR="00302CCD" w:rsidRPr="00302CCD">
              <w:rPr>
                <w:bCs/>
                <w:lang w:val="sr-Cyrl-RS"/>
              </w:rPr>
              <w:t>ш</w:t>
            </w:r>
            <w:r w:rsidRPr="00302CCD">
              <w:rPr>
                <w:bCs/>
              </w:rPr>
              <w:t>те</w:t>
            </w:r>
            <w:r w:rsidR="00CD4065" w:rsidRPr="00302CCD">
              <w:rPr>
                <w:bCs/>
              </w:rPr>
              <w:t xml:space="preserve"> </w:t>
            </w:r>
            <w:r w:rsidRPr="00302CCD">
              <w:rPr>
                <w:bCs/>
              </w:rPr>
              <w:t>и</w:t>
            </w:r>
            <w:r w:rsidR="00CD4065" w:rsidRPr="00302CCD">
              <w:rPr>
                <w:bCs/>
              </w:rPr>
              <w:t xml:space="preserve"> </w:t>
            </w:r>
            <w:r w:rsidRPr="00302CCD">
              <w:rPr>
                <w:bCs/>
              </w:rPr>
              <w:t>фине</w:t>
            </w:r>
            <w:r w:rsidR="00CD4065" w:rsidRPr="00302CCD">
              <w:rPr>
                <w:bCs/>
              </w:rPr>
              <w:t xml:space="preserve"> </w:t>
            </w:r>
            <w:r w:rsidRPr="00302CCD">
              <w:rPr>
                <w:bCs/>
              </w:rPr>
              <w:t>моторике</w:t>
            </w:r>
            <w:r w:rsidR="00CD4065" w:rsidRPr="00302CCD">
              <w:rPr>
                <w:bCs/>
              </w:rPr>
              <w:t>.</w:t>
            </w:r>
          </w:p>
          <w:p w:rsidR="00CD4065" w:rsidRPr="00302CCD" w:rsidRDefault="00CD4065" w:rsidP="00CD4065">
            <w:pPr>
              <w:pStyle w:val="ListParagraph"/>
              <w:rPr>
                <w:bCs/>
              </w:rPr>
            </w:pPr>
            <w:r w:rsidRPr="00302CCD">
              <w:rPr>
                <w:bCs/>
              </w:rPr>
              <w:t xml:space="preserve"> </w:t>
            </w:r>
            <w:r w:rsidR="00E170CE" w:rsidRPr="00302CCD">
              <w:rPr>
                <w:bCs/>
              </w:rPr>
              <w:t>Мора</w:t>
            </w:r>
            <w:r w:rsidRPr="00302CCD">
              <w:rPr>
                <w:bCs/>
              </w:rPr>
              <w:t xml:space="preserve"> </w:t>
            </w:r>
            <w:r w:rsidR="00E170CE" w:rsidRPr="00302CCD">
              <w:rPr>
                <w:bCs/>
              </w:rPr>
              <w:t>да</w:t>
            </w:r>
            <w:r w:rsidRPr="00302CCD">
              <w:rPr>
                <w:bCs/>
              </w:rPr>
              <w:t xml:space="preserve"> </w:t>
            </w:r>
            <w:r w:rsidR="00E170CE" w:rsidRPr="00302CCD">
              <w:rPr>
                <w:bCs/>
              </w:rPr>
              <w:t>има</w:t>
            </w:r>
            <w:r w:rsidRPr="00302CCD">
              <w:rPr>
                <w:bCs/>
              </w:rPr>
              <w:t xml:space="preserve"> </w:t>
            </w:r>
            <w:r w:rsidR="00E170CE" w:rsidRPr="00302CCD">
              <w:rPr>
                <w:bCs/>
              </w:rPr>
              <w:t>најмање</w:t>
            </w:r>
            <w:r w:rsidRPr="00302CCD">
              <w:rPr>
                <w:bCs/>
              </w:rPr>
              <w:t xml:space="preserve"> 80 </w:t>
            </w:r>
            <w:r w:rsidR="00E170CE" w:rsidRPr="00302CCD">
              <w:rPr>
                <w:bCs/>
              </w:rPr>
              <w:t>делова</w:t>
            </w:r>
          </w:p>
          <w:p w:rsidR="00CD4065" w:rsidRPr="00302CCD" w:rsidRDefault="00E170CE" w:rsidP="00CD4065">
            <w:pPr>
              <w:pStyle w:val="ListParagraph"/>
              <w:rPr>
                <w:bCs/>
              </w:rPr>
            </w:pPr>
            <w:r w:rsidRPr="00302CCD">
              <w:rPr>
                <w:bCs/>
              </w:rPr>
              <w:t>Оквирне</w:t>
            </w:r>
            <w:r w:rsidR="00CD4065" w:rsidRPr="00302CCD">
              <w:rPr>
                <w:bCs/>
              </w:rPr>
              <w:t xml:space="preserve"> </w:t>
            </w:r>
            <w:r w:rsidRPr="00302CCD">
              <w:rPr>
                <w:bCs/>
              </w:rPr>
              <w:t>димензије</w:t>
            </w:r>
            <w:r w:rsidR="00CD4065" w:rsidRPr="00302CCD">
              <w:rPr>
                <w:bCs/>
              </w:rPr>
              <w:t>: 29 x 29 x 12</w:t>
            </w:r>
            <w:r w:rsidRPr="00302CCD">
              <w:rPr>
                <w:bCs/>
              </w:rPr>
              <w:t>цм</w:t>
            </w:r>
            <w:r w:rsidR="00CD4065" w:rsidRPr="00302CCD">
              <w:rPr>
                <w:bCs/>
              </w:rPr>
              <w:t xml:space="preserve"> </w:t>
            </w:r>
          </w:p>
          <w:p w:rsidR="00F743B2" w:rsidRPr="00F743B2" w:rsidRDefault="00F743B2" w:rsidP="00F743B2">
            <w:pPr>
              <w:jc w:val="center"/>
              <w:rPr>
                <w:bCs/>
                <w:lang w:val="sr-Cyrl-RS"/>
              </w:rPr>
            </w:pPr>
          </w:p>
        </w:tc>
      </w:tr>
      <w:tr w:rsidR="004A6313" w:rsidRPr="00F743B2" w:rsidTr="004A6313">
        <w:trPr>
          <w:jc w:val="center"/>
        </w:trPr>
        <w:tc>
          <w:tcPr>
            <w:tcW w:w="2718" w:type="dxa"/>
            <w:shd w:val="clear" w:color="auto" w:fill="FFFFFF" w:themeFill="background1"/>
          </w:tcPr>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p>
          <w:p w:rsidR="004A6313" w:rsidRDefault="004A6313" w:rsidP="00F743B2">
            <w:pPr>
              <w:jc w:val="center"/>
              <w:rPr>
                <w:b/>
                <w:lang w:val="sr-Cyrl-RS"/>
              </w:rPr>
            </w:pPr>
            <w:r>
              <w:rPr>
                <w:b/>
                <w:lang w:val="sr-Cyrl-RS"/>
              </w:rPr>
              <w:t xml:space="preserve">Девојчице 1-3 године </w:t>
            </w:r>
          </w:p>
        </w:tc>
        <w:tc>
          <w:tcPr>
            <w:tcW w:w="6524" w:type="dxa"/>
            <w:shd w:val="clear" w:color="auto" w:fill="FFFFFF" w:themeFill="background1"/>
          </w:tcPr>
          <w:p w:rsidR="004A6313" w:rsidRDefault="004A6313" w:rsidP="004A6313">
            <w:pPr>
              <w:pStyle w:val="ListParagraph"/>
              <w:jc w:val="both"/>
              <w:rPr>
                <w:bCs/>
                <w:u w:val="single"/>
                <w:lang w:val="sr-Cyrl-RS"/>
              </w:rPr>
            </w:pPr>
          </w:p>
          <w:p w:rsidR="00CD4065" w:rsidRPr="00302CCD" w:rsidRDefault="00E170CE" w:rsidP="00302CCD">
            <w:pPr>
              <w:pStyle w:val="ListParagraph"/>
              <w:numPr>
                <w:ilvl w:val="0"/>
                <w:numId w:val="27"/>
              </w:numPr>
              <w:jc w:val="both"/>
              <w:rPr>
                <w:bCs/>
                <w:lang w:val="sr-Cyrl-RS"/>
              </w:rPr>
            </w:pPr>
            <w:r w:rsidRPr="00302CCD">
              <w:rPr>
                <w:bCs/>
                <w:lang w:val="sr-Cyrl-RS"/>
              </w:rPr>
              <w:t>Понудити</w:t>
            </w:r>
            <w:r w:rsidR="00CD4065" w:rsidRPr="00302CCD">
              <w:rPr>
                <w:bCs/>
                <w:lang w:val="sr-Cyrl-RS"/>
              </w:rPr>
              <w:t xml:space="preserve"> </w:t>
            </w:r>
            <w:r w:rsidRPr="00302CCD">
              <w:rPr>
                <w:bCs/>
                <w:lang w:val="sr-Cyrl-RS"/>
              </w:rPr>
              <w:t>бебу</w:t>
            </w:r>
            <w:r w:rsidR="00CD4065" w:rsidRPr="00302CCD">
              <w:rPr>
                <w:bCs/>
                <w:lang w:val="sr-Cyrl-RS"/>
              </w:rPr>
              <w:t xml:space="preserve"> </w:t>
            </w:r>
            <w:r w:rsidRPr="00302CCD">
              <w:rPr>
                <w:bCs/>
                <w:lang w:val="sr-Cyrl-RS"/>
              </w:rPr>
              <w:t>лутку</w:t>
            </w:r>
            <w:r w:rsidR="00CD4065" w:rsidRPr="00302CCD">
              <w:rPr>
                <w:bCs/>
                <w:lang w:val="sr-Cyrl-RS"/>
              </w:rPr>
              <w:t xml:space="preserve"> </w:t>
            </w:r>
            <w:r w:rsidRPr="00302CCD">
              <w:rPr>
                <w:bCs/>
                <w:lang w:val="sr-Cyrl-RS"/>
              </w:rPr>
              <w:t>која</w:t>
            </w:r>
            <w:r w:rsidR="00CD4065" w:rsidRPr="00302CCD">
              <w:rPr>
                <w:bCs/>
                <w:lang w:val="sr-Cyrl-RS"/>
              </w:rPr>
              <w:t xml:space="preserve"> </w:t>
            </w:r>
            <w:r w:rsidRPr="00302CCD">
              <w:rPr>
                <w:bCs/>
                <w:lang w:val="sr-Cyrl-RS"/>
              </w:rPr>
              <w:t>има</w:t>
            </w:r>
            <w:r w:rsidR="00CD4065" w:rsidRPr="00302CCD">
              <w:rPr>
                <w:bCs/>
                <w:lang w:val="sr-Cyrl-RS"/>
              </w:rPr>
              <w:t xml:space="preserve"> </w:t>
            </w:r>
            <w:r w:rsidR="00302CCD" w:rsidRPr="00302CCD">
              <w:rPr>
                <w:bCs/>
                <w:lang w:val="sr-Cyrl-RS"/>
              </w:rPr>
              <w:t>могућ</w:t>
            </w:r>
            <w:r w:rsidRPr="00302CCD">
              <w:rPr>
                <w:bCs/>
                <w:lang w:val="sr-Cyrl-RS"/>
              </w:rPr>
              <w:t>ност</w:t>
            </w:r>
            <w:r w:rsidR="00CD4065" w:rsidRPr="00302CCD">
              <w:rPr>
                <w:bCs/>
                <w:lang w:val="sr-Cyrl-RS"/>
              </w:rPr>
              <w:t xml:space="preserve"> </w:t>
            </w:r>
            <w:r w:rsidRPr="00302CCD">
              <w:rPr>
                <w:bCs/>
                <w:lang w:val="sr-Cyrl-RS"/>
              </w:rPr>
              <w:t>да</w:t>
            </w:r>
            <w:r w:rsidR="00CD4065" w:rsidRPr="00302CCD">
              <w:rPr>
                <w:bCs/>
                <w:lang w:val="sr-Cyrl-RS"/>
              </w:rPr>
              <w:t xml:space="preserve"> </w:t>
            </w:r>
            <w:r w:rsidR="00302CCD" w:rsidRPr="00302CCD">
              <w:rPr>
                <w:bCs/>
                <w:lang w:val="sr-Cyrl-RS"/>
              </w:rPr>
              <w:t>плач</w:t>
            </w:r>
            <w:r w:rsidRPr="00302CCD">
              <w:rPr>
                <w:bCs/>
                <w:lang w:val="sr-Cyrl-RS"/>
              </w:rPr>
              <w:t>е</w:t>
            </w:r>
            <w:r w:rsidR="00CD4065" w:rsidRPr="00302CCD">
              <w:rPr>
                <w:bCs/>
                <w:lang w:val="sr-Cyrl-RS"/>
              </w:rPr>
              <w:t xml:space="preserve"> </w:t>
            </w:r>
            <w:r w:rsidRPr="00302CCD">
              <w:rPr>
                <w:bCs/>
                <w:lang w:val="sr-Cyrl-RS"/>
              </w:rPr>
              <w:t>док</w:t>
            </w:r>
            <w:r w:rsidR="00CD4065" w:rsidRPr="00302CCD">
              <w:rPr>
                <w:bCs/>
                <w:lang w:val="sr-Cyrl-RS"/>
              </w:rPr>
              <w:t xml:space="preserve"> </w:t>
            </w:r>
            <w:r w:rsidRPr="00302CCD">
              <w:rPr>
                <w:bCs/>
                <w:lang w:val="sr-Cyrl-RS"/>
              </w:rPr>
              <w:t>не</w:t>
            </w:r>
            <w:r w:rsidR="00CD4065" w:rsidRPr="00302CCD">
              <w:rPr>
                <w:bCs/>
                <w:lang w:val="sr-Cyrl-RS"/>
              </w:rPr>
              <w:t xml:space="preserve"> </w:t>
            </w:r>
            <w:r w:rsidRPr="00302CCD">
              <w:rPr>
                <w:bCs/>
                <w:lang w:val="sr-Cyrl-RS"/>
              </w:rPr>
              <w:t>добије</w:t>
            </w:r>
            <w:r w:rsidR="00CD4065" w:rsidRPr="00302CCD">
              <w:rPr>
                <w:bCs/>
                <w:lang w:val="sr-Cyrl-RS"/>
              </w:rPr>
              <w:t xml:space="preserve"> </w:t>
            </w:r>
            <w:r w:rsidRPr="00302CCD">
              <w:rPr>
                <w:bCs/>
                <w:lang w:val="sr-Cyrl-RS"/>
              </w:rPr>
              <w:t>потребну</w:t>
            </w:r>
            <w:r w:rsidR="00CD4065" w:rsidRPr="00302CCD">
              <w:rPr>
                <w:bCs/>
                <w:lang w:val="sr-Cyrl-RS"/>
              </w:rPr>
              <w:t xml:space="preserve"> </w:t>
            </w:r>
            <w:r w:rsidRPr="00302CCD">
              <w:rPr>
                <w:bCs/>
                <w:lang w:val="sr-Cyrl-RS"/>
              </w:rPr>
              <w:t>цуцлицу</w:t>
            </w:r>
            <w:r w:rsidR="00CD4065" w:rsidRPr="00302CCD">
              <w:rPr>
                <w:bCs/>
                <w:lang w:val="sr-Cyrl-RS"/>
              </w:rPr>
              <w:t xml:space="preserve">. </w:t>
            </w:r>
            <w:r w:rsidR="00302CCD" w:rsidRPr="00302CCD">
              <w:rPr>
                <w:bCs/>
                <w:lang w:val="sr-Cyrl-RS"/>
              </w:rPr>
              <w:t>Траж</w:t>
            </w:r>
            <w:r w:rsidRPr="00302CCD">
              <w:rPr>
                <w:bCs/>
                <w:lang w:val="sr-Cyrl-RS"/>
              </w:rPr>
              <w:t>ена</w:t>
            </w:r>
            <w:r w:rsidR="00CD4065" w:rsidRPr="00302CCD">
              <w:rPr>
                <w:bCs/>
                <w:lang w:val="sr-Cyrl-RS"/>
              </w:rPr>
              <w:t xml:space="preserve"> </w:t>
            </w:r>
            <w:r w:rsidRPr="00302CCD">
              <w:rPr>
                <w:bCs/>
                <w:lang w:val="sr-Cyrl-RS"/>
              </w:rPr>
              <w:t>функција</w:t>
            </w:r>
            <w:r w:rsidR="00CD4065" w:rsidRPr="00302CCD">
              <w:rPr>
                <w:bCs/>
                <w:lang w:val="sr-Cyrl-RS"/>
              </w:rPr>
              <w:t xml:space="preserve"> </w:t>
            </w:r>
            <w:r w:rsidRPr="00302CCD">
              <w:rPr>
                <w:bCs/>
                <w:lang w:val="sr-Cyrl-RS"/>
              </w:rPr>
              <w:t>плакања</w:t>
            </w:r>
            <w:r w:rsidR="00CD4065" w:rsidRPr="00302CCD">
              <w:rPr>
                <w:bCs/>
                <w:lang w:val="sr-Cyrl-RS"/>
              </w:rPr>
              <w:t xml:space="preserve"> </w:t>
            </w:r>
            <w:r w:rsidRPr="00302CCD">
              <w:rPr>
                <w:bCs/>
                <w:lang w:val="sr-Cyrl-RS"/>
              </w:rPr>
              <w:t>мора</w:t>
            </w:r>
            <w:r w:rsidR="00CD4065" w:rsidRPr="00302CCD">
              <w:rPr>
                <w:bCs/>
                <w:lang w:val="sr-Cyrl-RS"/>
              </w:rPr>
              <w:t xml:space="preserve"> </w:t>
            </w:r>
            <w:r w:rsidRPr="00302CCD">
              <w:rPr>
                <w:bCs/>
                <w:lang w:val="sr-Cyrl-RS"/>
              </w:rPr>
              <w:t>бити</w:t>
            </w:r>
            <w:r w:rsidR="00CD4065" w:rsidRPr="00302CCD">
              <w:rPr>
                <w:bCs/>
                <w:lang w:val="sr-Cyrl-RS"/>
              </w:rPr>
              <w:t xml:space="preserve"> </w:t>
            </w:r>
            <w:r w:rsidRPr="00302CCD">
              <w:rPr>
                <w:bCs/>
                <w:lang w:val="sr-Cyrl-RS"/>
              </w:rPr>
              <w:t>реална</w:t>
            </w:r>
            <w:r w:rsidR="00CD4065" w:rsidRPr="00302CCD">
              <w:rPr>
                <w:bCs/>
                <w:lang w:val="sr-Cyrl-RS"/>
              </w:rPr>
              <w:t xml:space="preserve"> </w:t>
            </w:r>
            <w:r w:rsidRPr="00302CCD">
              <w:rPr>
                <w:bCs/>
                <w:lang w:val="sr-Cyrl-RS"/>
              </w:rPr>
              <w:t>тј</w:t>
            </w:r>
            <w:r w:rsidR="00CD4065" w:rsidRPr="00302CCD">
              <w:rPr>
                <w:bCs/>
                <w:lang w:val="sr-Cyrl-RS"/>
              </w:rPr>
              <w:t xml:space="preserve"> </w:t>
            </w:r>
            <w:r w:rsidRPr="00302CCD">
              <w:rPr>
                <w:bCs/>
                <w:lang w:val="sr-Cyrl-RS"/>
              </w:rPr>
              <w:t>да</w:t>
            </w:r>
            <w:r w:rsidR="00CD4065" w:rsidRPr="00302CCD">
              <w:rPr>
                <w:bCs/>
                <w:lang w:val="sr-Cyrl-RS"/>
              </w:rPr>
              <w:t xml:space="preserve"> </w:t>
            </w:r>
            <w:r w:rsidRPr="00302CCD">
              <w:rPr>
                <w:bCs/>
                <w:lang w:val="sr-Cyrl-RS"/>
              </w:rPr>
              <w:t>постоје</w:t>
            </w:r>
            <w:r w:rsidR="00CD4065" w:rsidRPr="00302CCD">
              <w:rPr>
                <w:bCs/>
                <w:lang w:val="sr-Cyrl-RS"/>
              </w:rPr>
              <w:t xml:space="preserve"> </w:t>
            </w:r>
            <w:r w:rsidRPr="00302CCD">
              <w:rPr>
                <w:bCs/>
                <w:lang w:val="sr-Cyrl-RS"/>
              </w:rPr>
              <w:t>капи</w:t>
            </w:r>
            <w:r w:rsidR="00CD4065" w:rsidRPr="00302CCD">
              <w:rPr>
                <w:bCs/>
                <w:lang w:val="sr-Cyrl-RS"/>
              </w:rPr>
              <w:t xml:space="preserve"> </w:t>
            </w:r>
            <w:r w:rsidRPr="00302CCD">
              <w:rPr>
                <w:bCs/>
                <w:lang w:val="sr-Cyrl-RS"/>
              </w:rPr>
              <w:t>воде</w:t>
            </w:r>
            <w:r w:rsidR="00CD4065" w:rsidRPr="00302CCD">
              <w:rPr>
                <w:bCs/>
                <w:lang w:val="sr-Cyrl-RS"/>
              </w:rPr>
              <w:t xml:space="preserve"> </w:t>
            </w:r>
            <w:r w:rsidRPr="00302CCD">
              <w:rPr>
                <w:bCs/>
                <w:lang w:val="sr-Cyrl-RS"/>
              </w:rPr>
              <w:t>које</w:t>
            </w:r>
            <w:r w:rsidR="00CD4065" w:rsidRPr="00302CCD">
              <w:rPr>
                <w:bCs/>
                <w:lang w:val="sr-Cyrl-RS"/>
              </w:rPr>
              <w:t xml:space="preserve"> </w:t>
            </w:r>
            <w:r w:rsidR="00302CCD" w:rsidRPr="00302CCD">
              <w:rPr>
                <w:bCs/>
                <w:lang w:val="sr-Cyrl-RS"/>
              </w:rPr>
              <w:t>лич</w:t>
            </w:r>
            <w:r w:rsidRPr="00302CCD">
              <w:rPr>
                <w:bCs/>
                <w:lang w:val="sr-Cyrl-RS"/>
              </w:rPr>
              <w:t>е</w:t>
            </w:r>
            <w:r w:rsidR="00CD4065" w:rsidRPr="00302CCD">
              <w:rPr>
                <w:bCs/>
                <w:lang w:val="sr-Cyrl-RS"/>
              </w:rPr>
              <w:t xml:space="preserve"> </w:t>
            </w:r>
            <w:r w:rsidRPr="00302CCD">
              <w:rPr>
                <w:bCs/>
                <w:lang w:val="sr-Cyrl-RS"/>
              </w:rPr>
              <w:t>на</w:t>
            </w:r>
            <w:r w:rsidR="00CD4065" w:rsidRPr="00302CCD">
              <w:rPr>
                <w:bCs/>
                <w:lang w:val="sr-Cyrl-RS"/>
              </w:rPr>
              <w:t xml:space="preserve"> </w:t>
            </w:r>
            <w:r w:rsidRPr="00302CCD">
              <w:rPr>
                <w:bCs/>
                <w:lang w:val="sr-Cyrl-RS"/>
              </w:rPr>
              <w:t>сузе</w:t>
            </w:r>
            <w:r w:rsidR="00CD4065" w:rsidRPr="00302CCD">
              <w:rPr>
                <w:bCs/>
                <w:lang w:val="sr-Cyrl-RS"/>
              </w:rPr>
              <w:t>.</w:t>
            </w:r>
          </w:p>
          <w:p w:rsidR="00CD4065" w:rsidRPr="00302CCD" w:rsidRDefault="00E170CE" w:rsidP="0081383B">
            <w:pPr>
              <w:pStyle w:val="ListParagraph"/>
              <w:jc w:val="both"/>
              <w:rPr>
                <w:bCs/>
                <w:lang w:val="sr-Cyrl-RS"/>
              </w:rPr>
            </w:pPr>
            <w:r w:rsidRPr="00302CCD">
              <w:rPr>
                <w:bCs/>
                <w:lang w:val="sr-Cyrl-RS"/>
              </w:rPr>
              <w:t>Оквирне</w:t>
            </w:r>
            <w:r w:rsidR="00CD4065" w:rsidRPr="00302CCD">
              <w:rPr>
                <w:bCs/>
                <w:lang w:val="sr-Cyrl-RS"/>
              </w:rPr>
              <w:t xml:space="preserve"> </w:t>
            </w:r>
            <w:r w:rsidRPr="00302CCD">
              <w:rPr>
                <w:bCs/>
                <w:lang w:val="sr-Cyrl-RS"/>
              </w:rPr>
              <w:t>димензије</w:t>
            </w:r>
            <w:r w:rsidR="00CD4065" w:rsidRPr="00302CCD">
              <w:rPr>
                <w:bCs/>
                <w:lang w:val="sr-Cyrl-RS"/>
              </w:rPr>
              <w:t xml:space="preserve">: 24 x 29 x 14 </w:t>
            </w:r>
            <w:r w:rsidRPr="00302CCD">
              <w:rPr>
                <w:bCs/>
                <w:lang w:val="sr-Cyrl-RS"/>
              </w:rPr>
              <w:t>цм</w:t>
            </w:r>
            <w:r w:rsidR="00CD4065" w:rsidRPr="00302CCD">
              <w:rPr>
                <w:bCs/>
                <w:lang w:val="sr-Cyrl-RS"/>
              </w:rPr>
              <w:t xml:space="preserve"> </w:t>
            </w:r>
          </w:p>
          <w:p w:rsidR="00CD4065" w:rsidRPr="00302CCD" w:rsidRDefault="00E170CE" w:rsidP="00CF76CB">
            <w:pPr>
              <w:pStyle w:val="ListParagraph"/>
              <w:jc w:val="both"/>
              <w:rPr>
                <w:bCs/>
                <w:lang w:val="sr-Cyrl-RS"/>
              </w:rPr>
            </w:pPr>
            <w:r w:rsidRPr="00302CCD">
              <w:rPr>
                <w:bCs/>
                <w:lang w:val="sr-Cyrl-RS"/>
              </w:rPr>
              <w:t>Паковање</w:t>
            </w:r>
            <w:r w:rsidR="00CD4065" w:rsidRPr="00302CCD">
              <w:rPr>
                <w:bCs/>
                <w:lang w:val="sr-Cyrl-RS"/>
              </w:rPr>
              <w:t xml:space="preserve"> </w:t>
            </w:r>
            <w:r w:rsidRPr="00302CCD">
              <w:rPr>
                <w:bCs/>
                <w:lang w:val="sr-Cyrl-RS"/>
              </w:rPr>
              <w:t>би</w:t>
            </w:r>
            <w:r w:rsidR="00CD4065" w:rsidRPr="00302CCD">
              <w:rPr>
                <w:bCs/>
                <w:lang w:val="sr-Cyrl-RS"/>
              </w:rPr>
              <w:t xml:space="preserve"> </w:t>
            </w:r>
            <w:r w:rsidRPr="00302CCD">
              <w:rPr>
                <w:bCs/>
                <w:lang w:val="sr-Cyrl-RS"/>
              </w:rPr>
              <w:t>требало</w:t>
            </w:r>
            <w:r w:rsidR="00CD4065" w:rsidRPr="00302CCD">
              <w:rPr>
                <w:bCs/>
                <w:lang w:val="sr-Cyrl-RS"/>
              </w:rPr>
              <w:t xml:space="preserve"> </w:t>
            </w:r>
            <w:r w:rsidRPr="00302CCD">
              <w:rPr>
                <w:bCs/>
                <w:lang w:val="sr-Cyrl-RS"/>
              </w:rPr>
              <w:t>да</w:t>
            </w:r>
            <w:r w:rsidR="00CD4065" w:rsidRPr="00302CCD">
              <w:rPr>
                <w:bCs/>
                <w:lang w:val="sr-Cyrl-RS"/>
              </w:rPr>
              <w:t xml:space="preserve"> </w:t>
            </w:r>
            <w:r w:rsidRPr="00302CCD">
              <w:rPr>
                <w:bCs/>
                <w:lang w:val="sr-Cyrl-RS"/>
              </w:rPr>
              <w:t>садржи</w:t>
            </w:r>
            <w:r w:rsidR="00CD4065" w:rsidRPr="00302CCD">
              <w:rPr>
                <w:bCs/>
                <w:lang w:val="sr-Cyrl-RS"/>
              </w:rPr>
              <w:t xml:space="preserve">: 1 </w:t>
            </w:r>
            <w:r w:rsidRPr="00302CCD">
              <w:rPr>
                <w:bCs/>
                <w:lang w:val="sr-Cyrl-RS"/>
              </w:rPr>
              <w:t>бебу</w:t>
            </w:r>
            <w:r w:rsidR="00CD4065" w:rsidRPr="00302CCD">
              <w:rPr>
                <w:bCs/>
                <w:lang w:val="sr-Cyrl-RS"/>
              </w:rPr>
              <w:t>/</w:t>
            </w:r>
            <w:r w:rsidRPr="00302CCD">
              <w:rPr>
                <w:bCs/>
                <w:lang w:val="sr-Cyrl-RS"/>
              </w:rPr>
              <w:t>лутку</w:t>
            </w:r>
            <w:r w:rsidR="00CD4065" w:rsidRPr="00302CCD">
              <w:rPr>
                <w:bCs/>
                <w:lang w:val="sr-Cyrl-RS"/>
              </w:rPr>
              <w:t xml:space="preserve">, 1 </w:t>
            </w:r>
            <w:r w:rsidRPr="00302CCD">
              <w:rPr>
                <w:bCs/>
                <w:lang w:val="sr-Cyrl-RS"/>
              </w:rPr>
              <w:t>цуцлу</w:t>
            </w:r>
            <w:r w:rsidR="00CD4065" w:rsidRPr="00302CCD">
              <w:rPr>
                <w:bCs/>
                <w:lang w:val="sr-Cyrl-RS"/>
              </w:rPr>
              <w:t xml:space="preserve"> </w:t>
            </w:r>
            <w:r w:rsidRPr="00302CCD">
              <w:rPr>
                <w:bCs/>
                <w:lang w:val="sr-Cyrl-RS"/>
              </w:rPr>
              <w:t>и</w:t>
            </w:r>
            <w:r w:rsidR="00CD4065" w:rsidRPr="00302CCD">
              <w:rPr>
                <w:bCs/>
                <w:lang w:val="sr-Cyrl-RS"/>
              </w:rPr>
              <w:t xml:space="preserve"> 1 </w:t>
            </w:r>
            <w:r w:rsidRPr="00302CCD">
              <w:rPr>
                <w:bCs/>
                <w:lang w:val="sr-Cyrl-RS"/>
              </w:rPr>
              <w:t>боди</w:t>
            </w:r>
            <w:r w:rsidR="00CD4065" w:rsidRPr="00302CCD">
              <w:rPr>
                <w:bCs/>
                <w:lang w:val="sr-Cyrl-RS"/>
              </w:rPr>
              <w:t xml:space="preserve"> </w:t>
            </w:r>
            <w:r w:rsidRPr="00302CCD">
              <w:rPr>
                <w:bCs/>
                <w:lang w:val="sr-Cyrl-RS"/>
              </w:rPr>
              <w:t>за</w:t>
            </w:r>
            <w:r w:rsidR="00CD4065" w:rsidRPr="00302CCD">
              <w:rPr>
                <w:bCs/>
                <w:lang w:val="sr-Cyrl-RS"/>
              </w:rPr>
              <w:t xml:space="preserve"> </w:t>
            </w:r>
            <w:r w:rsidRPr="00302CCD">
              <w:rPr>
                <w:bCs/>
                <w:lang w:val="sr-Cyrl-RS"/>
              </w:rPr>
              <w:t>бебу</w:t>
            </w:r>
            <w:r w:rsidR="00CD4065" w:rsidRPr="00302CCD">
              <w:rPr>
                <w:bCs/>
                <w:lang w:val="sr-Cyrl-RS"/>
              </w:rPr>
              <w:t xml:space="preserve"> </w:t>
            </w:r>
            <w:r w:rsidR="00302CCD" w:rsidRPr="00302CCD">
              <w:rPr>
                <w:bCs/>
                <w:lang w:val="sr-Cyrl-RS"/>
              </w:rPr>
              <w:t>и</w:t>
            </w:r>
            <w:r w:rsidR="00CD4065" w:rsidRPr="00302CCD">
              <w:rPr>
                <w:bCs/>
                <w:lang w:val="sr-Cyrl-RS"/>
              </w:rPr>
              <w:t xml:space="preserve"> </w:t>
            </w:r>
            <w:r w:rsidRPr="00302CCD">
              <w:rPr>
                <w:bCs/>
                <w:lang w:val="sr-Cyrl-RS"/>
              </w:rPr>
              <w:t>потребне</w:t>
            </w:r>
            <w:r w:rsidR="00CD4065" w:rsidRPr="00302CCD">
              <w:rPr>
                <w:bCs/>
                <w:lang w:val="sr-Cyrl-RS"/>
              </w:rPr>
              <w:t xml:space="preserve"> </w:t>
            </w:r>
            <w:r w:rsidRPr="00302CCD">
              <w:rPr>
                <w:bCs/>
                <w:lang w:val="sr-Cyrl-RS"/>
              </w:rPr>
              <w:t>су</w:t>
            </w:r>
            <w:r w:rsidR="00CD4065" w:rsidRPr="00302CCD">
              <w:rPr>
                <w:bCs/>
                <w:lang w:val="sr-Cyrl-RS"/>
              </w:rPr>
              <w:t xml:space="preserve"> 2 </w:t>
            </w:r>
            <w:r w:rsidRPr="00302CCD">
              <w:rPr>
                <w:bCs/>
                <w:lang w:val="sr-Cyrl-RS"/>
              </w:rPr>
              <w:t>ААА</w:t>
            </w:r>
            <w:r w:rsidR="00CD4065" w:rsidRPr="00302CCD">
              <w:rPr>
                <w:bCs/>
                <w:lang w:val="sr-Cyrl-RS"/>
              </w:rPr>
              <w:t xml:space="preserve"> </w:t>
            </w:r>
            <w:r w:rsidRPr="00302CCD">
              <w:rPr>
                <w:bCs/>
                <w:lang w:val="sr-Cyrl-RS"/>
              </w:rPr>
              <w:t>батерије</w:t>
            </w:r>
            <w:r w:rsidR="00CD4065" w:rsidRPr="00302CCD">
              <w:rPr>
                <w:bCs/>
                <w:lang w:val="sr-Cyrl-RS"/>
              </w:rPr>
              <w:t xml:space="preserve"> </w:t>
            </w:r>
          </w:p>
          <w:p w:rsidR="00CD4065" w:rsidRPr="00302CCD" w:rsidRDefault="00E170CE" w:rsidP="00540DBE">
            <w:pPr>
              <w:pStyle w:val="ListParagraph"/>
              <w:numPr>
                <w:ilvl w:val="0"/>
                <w:numId w:val="27"/>
              </w:numPr>
              <w:jc w:val="both"/>
              <w:rPr>
                <w:bCs/>
                <w:lang w:val="sr-Cyrl-RS"/>
              </w:rPr>
            </w:pPr>
            <w:r w:rsidRPr="00302CCD">
              <w:rPr>
                <w:bCs/>
                <w:lang w:val="sr-Cyrl-RS"/>
              </w:rPr>
              <w:t>Понудити</w:t>
            </w:r>
            <w:r w:rsidR="00CD4065" w:rsidRPr="00302CCD">
              <w:rPr>
                <w:bCs/>
                <w:lang w:val="sr-Cyrl-RS"/>
              </w:rPr>
              <w:t xml:space="preserve"> </w:t>
            </w:r>
            <w:r w:rsidRPr="00302CCD">
              <w:rPr>
                <w:bCs/>
                <w:lang w:val="sr-Cyrl-RS"/>
              </w:rPr>
              <w:t>конструкторски</w:t>
            </w:r>
            <w:r w:rsidR="00CD4065" w:rsidRPr="00302CCD">
              <w:rPr>
                <w:bCs/>
                <w:lang w:val="sr-Cyrl-RS"/>
              </w:rPr>
              <w:t xml:space="preserve">  </w:t>
            </w:r>
            <w:r w:rsidRPr="00302CCD">
              <w:rPr>
                <w:bCs/>
                <w:lang w:val="sr-Cyrl-RS"/>
              </w:rPr>
              <w:t>сет</w:t>
            </w:r>
            <w:r w:rsidR="00CD4065" w:rsidRPr="00302CCD">
              <w:rPr>
                <w:bCs/>
                <w:lang w:val="sr-Cyrl-RS"/>
              </w:rPr>
              <w:t xml:space="preserve"> </w:t>
            </w:r>
            <w:r w:rsidRPr="00302CCD">
              <w:rPr>
                <w:bCs/>
                <w:lang w:val="sr-Cyrl-RS"/>
              </w:rPr>
              <w:t>познатог</w:t>
            </w:r>
            <w:r w:rsidR="00CD4065" w:rsidRPr="00302CCD">
              <w:rPr>
                <w:bCs/>
                <w:lang w:val="sr-Cyrl-RS"/>
              </w:rPr>
              <w:t xml:space="preserve"> </w:t>
            </w:r>
            <w:r w:rsidR="00302CCD" w:rsidRPr="00302CCD">
              <w:rPr>
                <w:bCs/>
                <w:lang w:val="sr-Cyrl-RS"/>
              </w:rPr>
              <w:t>произвођач</w:t>
            </w:r>
            <w:r w:rsidRPr="00302CCD">
              <w:rPr>
                <w:bCs/>
                <w:lang w:val="sr-Cyrl-RS"/>
              </w:rPr>
              <w:t>а</w:t>
            </w:r>
            <w:r w:rsidR="00CD4065" w:rsidRPr="00302CCD">
              <w:rPr>
                <w:bCs/>
                <w:lang w:val="sr-Cyrl-RS"/>
              </w:rPr>
              <w:t xml:space="preserve"> </w:t>
            </w:r>
            <w:r w:rsidRPr="00302CCD">
              <w:rPr>
                <w:bCs/>
                <w:lang w:val="sr-Cyrl-RS"/>
              </w:rPr>
              <w:t>коцкица</w:t>
            </w:r>
            <w:r w:rsidR="00CD4065" w:rsidRPr="00302CCD">
              <w:rPr>
                <w:bCs/>
                <w:lang w:val="sr-Cyrl-RS"/>
              </w:rPr>
              <w:t xml:space="preserve">. </w:t>
            </w:r>
            <w:r w:rsidRPr="00302CCD">
              <w:rPr>
                <w:bCs/>
                <w:lang w:val="sr-Cyrl-RS"/>
              </w:rPr>
              <w:t>Сет</w:t>
            </w:r>
            <w:r w:rsidR="00CD4065" w:rsidRPr="00302CCD">
              <w:rPr>
                <w:bCs/>
                <w:lang w:val="sr-Cyrl-RS"/>
              </w:rPr>
              <w:t xml:space="preserve"> </w:t>
            </w:r>
            <w:r w:rsidRPr="00302CCD">
              <w:rPr>
                <w:bCs/>
                <w:lang w:val="sr-Cyrl-RS"/>
              </w:rPr>
              <w:t>мора</w:t>
            </w:r>
            <w:r w:rsidR="00CD4065" w:rsidRPr="00302CCD">
              <w:rPr>
                <w:bCs/>
                <w:lang w:val="sr-Cyrl-RS"/>
              </w:rPr>
              <w:t xml:space="preserve"> </w:t>
            </w:r>
            <w:r w:rsidRPr="00302CCD">
              <w:rPr>
                <w:bCs/>
                <w:lang w:val="sr-Cyrl-RS"/>
              </w:rPr>
              <w:t>да</w:t>
            </w:r>
            <w:r w:rsidR="00CD4065" w:rsidRPr="00302CCD">
              <w:rPr>
                <w:bCs/>
                <w:lang w:val="sr-Cyrl-RS"/>
              </w:rPr>
              <w:t xml:space="preserve"> </w:t>
            </w:r>
            <w:r w:rsidRPr="00302CCD">
              <w:rPr>
                <w:bCs/>
                <w:lang w:val="sr-Cyrl-RS"/>
              </w:rPr>
              <w:t>буде</w:t>
            </w:r>
            <w:r w:rsidR="00CD4065" w:rsidRPr="00302CCD">
              <w:rPr>
                <w:bCs/>
                <w:lang w:val="sr-Cyrl-RS"/>
              </w:rPr>
              <w:t xml:space="preserve"> </w:t>
            </w:r>
            <w:r w:rsidRPr="00302CCD">
              <w:rPr>
                <w:bCs/>
                <w:lang w:val="sr-Cyrl-RS"/>
              </w:rPr>
              <w:t>из</w:t>
            </w:r>
            <w:r w:rsidR="00CD4065" w:rsidRPr="00302CCD">
              <w:rPr>
                <w:bCs/>
                <w:lang w:val="sr-Cyrl-RS"/>
              </w:rPr>
              <w:t xml:space="preserve"> </w:t>
            </w:r>
            <w:r w:rsidRPr="00302CCD">
              <w:rPr>
                <w:bCs/>
                <w:lang w:val="sr-Cyrl-RS"/>
              </w:rPr>
              <w:t>популарне</w:t>
            </w:r>
            <w:r w:rsidR="00CD4065" w:rsidRPr="00302CCD">
              <w:rPr>
                <w:bCs/>
                <w:lang w:val="sr-Cyrl-RS"/>
              </w:rPr>
              <w:t xml:space="preserve"> </w:t>
            </w:r>
            <w:r w:rsidRPr="00302CCD">
              <w:rPr>
                <w:bCs/>
                <w:lang w:val="sr-Cyrl-RS"/>
              </w:rPr>
              <w:t>линије</w:t>
            </w:r>
            <w:r w:rsidR="00CD4065" w:rsidRPr="00302CCD">
              <w:rPr>
                <w:bCs/>
                <w:lang w:val="sr-Cyrl-RS"/>
              </w:rPr>
              <w:t xml:space="preserve"> </w:t>
            </w:r>
            <w:r w:rsidRPr="00302CCD">
              <w:rPr>
                <w:bCs/>
                <w:lang w:val="sr-Cyrl-RS"/>
              </w:rPr>
              <w:t>тог</w:t>
            </w:r>
            <w:r w:rsidR="00CD4065" w:rsidRPr="00302CCD">
              <w:rPr>
                <w:bCs/>
                <w:lang w:val="sr-Cyrl-RS"/>
              </w:rPr>
              <w:t xml:space="preserve"> </w:t>
            </w:r>
            <w:r w:rsidRPr="00302CCD">
              <w:rPr>
                <w:bCs/>
                <w:lang w:val="sr-Cyrl-RS"/>
              </w:rPr>
              <w:t>Бренда</w:t>
            </w:r>
            <w:r w:rsidR="00CD4065" w:rsidRPr="00302CCD">
              <w:rPr>
                <w:bCs/>
                <w:lang w:val="sr-Cyrl-RS"/>
              </w:rPr>
              <w:t xml:space="preserve"> </w:t>
            </w:r>
            <w:r w:rsidR="00302CCD" w:rsidRPr="00302CCD">
              <w:rPr>
                <w:bCs/>
                <w:lang w:val="sr-Cyrl-RS"/>
              </w:rPr>
              <w:t>прилагођ</w:t>
            </w:r>
            <w:r w:rsidRPr="00302CCD">
              <w:rPr>
                <w:bCs/>
                <w:lang w:val="sr-Cyrl-RS"/>
              </w:rPr>
              <w:t>ен</w:t>
            </w:r>
            <w:r w:rsidR="00CD4065" w:rsidRPr="00302CCD">
              <w:rPr>
                <w:bCs/>
                <w:lang w:val="sr-Cyrl-RS"/>
              </w:rPr>
              <w:t xml:space="preserve"> </w:t>
            </w:r>
            <w:r w:rsidRPr="00302CCD">
              <w:rPr>
                <w:bCs/>
                <w:lang w:val="sr-Cyrl-RS"/>
              </w:rPr>
              <w:t>узрасту</w:t>
            </w:r>
            <w:r w:rsidR="00CD4065" w:rsidRPr="00302CCD">
              <w:rPr>
                <w:bCs/>
                <w:lang w:val="sr-Cyrl-RS"/>
              </w:rPr>
              <w:t xml:space="preserve">. </w:t>
            </w:r>
            <w:r w:rsidR="00302CCD" w:rsidRPr="00302CCD">
              <w:rPr>
                <w:bCs/>
                <w:lang w:val="sr-Cyrl-RS"/>
              </w:rPr>
              <w:t>Омогућ</w:t>
            </w:r>
            <w:r w:rsidRPr="00302CCD">
              <w:rPr>
                <w:bCs/>
                <w:lang w:val="sr-Cyrl-RS"/>
              </w:rPr>
              <w:t>ава</w:t>
            </w:r>
            <w:r w:rsidR="00CD4065" w:rsidRPr="00302CCD">
              <w:rPr>
                <w:bCs/>
                <w:lang w:val="sr-Cyrl-RS"/>
              </w:rPr>
              <w:t xml:space="preserve"> </w:t>
            </w:r>
            <w:r w:rsidRPr="00302CCD">
              <w:rPr>
                <w:bCs/>
                <w:lang w:val="sr-Cyrl-RS"/>
              </w:rPr>
              <w:t>да</w:t>
            </w:r>
            <w:r w:rsidR="00CD4065" w:rsidRPr="00302CCD">
              <w:rPr>
                <w:bCs/>
                <w:lang w:val="sr-Cyrl-RS"/>
              </w:rPr>
              <w:t xml:space="preserve"> </w:t>
            </w:r>
            <w:r w:rsidRPr="00302CCD">
              <w:rPr>
                <w:bCs/>
                <w:lang w:val="sr-Cyrl-RS"/>
              </w:rPr>
              <w:t>свако</w:t>
            </w:r>
            <w:r w:rsidR="00CD4065" w:rsidRPr="00302CCD">
              <w:rPr>
                <w:bCs/>
                <w:lang w:val="sr-Cyrl-RS"/>
              </w:rPr>
              <w:t xml:space="preserve"> </w:t>
            </w:r>
            <w:r w:rsidRPr="00302CCD">
              <w:rPr>
                <w:bCs/>
                <w:lang w:val="sr-Cyrl-RS"/>
              </w:rPr>
              <w:t>дете</w:t>
            </w:r>
            <w:r w:rsidR="00CD4065" w:rsidRPr="00302CCD">
              <w:rPr>
                <w:bCs/>
                <w:lang w:val="sr-Cyrl-RS"/>
              </w:rPr>
              <w:t xml:space="preserve"> </w:t>
            </w:r>
            <w:r w:rsidRPr="00302CCD">
              <w:rPr>
                <w:bCs/>
                <w:lang w:val="sr-Cyrl-RS"/>
              </w:rPr>
              <w:t>има</w:t>
            </w:r>
            <w:r w:rsidR="00CD4065" w:rsidRPr="00302CCD">
              <w:rPr>
                <w:bCs/>
                <w:lang w:val="sr-Cyrl-RS"/>
              </w:rPr>
              <w:t xml:space="preserve"> </w:t>
            </w:r>
            <w:r w:rsidRPr="00302CCD">
              <w:rPr>
                <w:bCs/>
                <w:lang w:val="sr-Cyrl-RS"/>
              </w:rPr>
              <w:t>врхунску</w:t>
            </w:r>
            <w:r w:rsidR="00302CCD" w:rsidRPr="00302CCD">
              <w:rPr>
                <w:bCs/>
                <w:lang w:val="sr-Cyrl-RS"/>
              </w:rPr>
              <w:t xml:space="preserve"> </w:t>
            </w:r>
            <w:r w:rsidRPr="00302CCD">
              <w:rPr>
                <w:bCs/>
                <w:lang w:val="sr-Cyrl-RS"/>
              </w:rPr>
              <w:t>забаву</w:t>
            </w:r>
            <w:r w:rsidR="00CD4065" w:rsidRPr="00302CCD">
              <w:rPr>
                <w:bCs/>
                <w:lang w:val="sr-Cyrl-RS"/>
              </w:rPr>
              <w:t xml:space="preserve"> </w:t>
            </w:r>
            <w:r w:rsidRPr="00302CCD">
              <w:rPr>
                <w:bCs/>
                <w:lang w:val="sr-Cyrl-RS"/>
              </w:rPr>
              <w:t>и</w:t>
            </w:r>
            <w:r w:rsidR="00CD4065" w:rsidRPr="00302CCD">
              <w:rPr>
                <w:bCs/>
                <w:lang w:val="sr-Cyrl-RS"/>
              </w:rPr>
              <w:t xml:space="preserve"> </w:t>
            </w:r>
            <w:r w:rsidRPr="00302CCD">
              <w:rPr>
                <w:bCs/>
                <w:lang w:val="sr-Cyrl-RS"/>
              </w:rPr>
              <w:t>развој</w:t>
            </w:r>
            <w:r w:rsidR="00CD4065" w:rsidRPr="00302CCD">
              <w:rPr>
                <w:bCs/>
                <w:lang w:val="sr-Cyrl-RS"/>
              </w:rPr>
              <w:t xml:space="preserve"> </w:t>
            </w:r>
            <w:r w:rsidR="00302CCD" w:rsidRPr="00302CCD">
              <w:rPr>
                <w:bCs/>
                <w:lang w:val="sr-Cyrl-RS"/>
              </w:rPr>
              <w:t>маш</w:t>
            </w:r>
            <w:r w:rsidRPr="00302CCD">
              <w:rPr>
                <w:bCs/>
                <w:lang w:val="sr-Cyrl-RS"/>
              </w:rPr>
              <w:t>те</w:t>
            </w:r>
            <w:r w:rsidR="00CD4065" w:rsidRPr="00302CCD">
              <w:rPr>
                <w:bCs/>
                <w:lang w:val="sr-Cyrl-RS"/>
              </w:rPr>
              <w:t xml:space="preserve"> </w:t>
            </w:r>
            <w:r w:rsidRPr="00302CCD">
              <w:rPr>
                <w:bCs/>
                <w:lang w:val="sr-Cyrl-RS"/>
              </w:rPr>
              <w:t>и</w:t>
            </w:r>
            <w:r w:rsidR="00CD4065" w:rsidRPr="00302CCD">
              <w:rPr>
                <w:bCs/>
                <w:lang w:val="sr-Cyrl-RS"/>
              </w:rPr>
              <w:t xml:space="preserve"> </w:t>
            </w:r>
            <w:r w:rsidRPr="00302CCD">
              <w:rPr>
                <w:bCs/>
                <w:lang w:val="sr-Cyrl-RS"/>
              </w:rPr>
              <w:t>фине</w:t>
            </w:r>
            <w:r w:rsidR="00CD4065" w:rsidRPr="00302CCD">
              <w:rPr>
                <w:bCs/>
                <w:lang w:val="sr-Cyrl-RS"/>
              </w:rPr>
              <w:t xml:space="preserve"> </w:t>
            </w:r>
            <w:r w:rsidRPr="00302CCD">
              <w:rPr>
                <w:bCs/>
                <w:lang w:val="sr-Cyrl-RS"/>
              </w:rPr>
              <w:t>моторике</w:t>
            </w:r>
            <w:r w:rsidR="00CD4065" w:rsidRPr="00302CCD">
              <w:rPr>
                <w:bCs/>
                <w:lang w:val="sr-Cyrl-RS"/>
              </w:rPr>
              <w:t>.</w:t>
            </w:r>
          </w:p>
          <w:p w:rsidR="00CD4065" w:rsidRPr="00302CCD" w:rsidRDefault="00CD4065" w:rsidP="00540DBE">
            <w:pPr>
              <w:pStyle w:val="ListParagraph"/>
              <w:ind w:left="1062"/>
              <w:jc w:val="both"/>
              <w:rPr>
                <w:bCs/>
                <w:lang w:val="sr-Cyrl-RS"/>
              </w:rPr>
            </w:pPr>
            <w:r w:rsidRPr="00302CCD">
              <w:rPr>
                <w:bCs/>
                <w:lang w:val="sr-Cyrl-RS"/>
              </w:rPr>
              <w:t xml:space="preserve"> </w:t>
            </w:r>
            <w:r w:rsidR="00E170CE" w:rsidRPr="00302CCD">
              <w:rPr>
                <w:bCs/>
                <w:lang w:val="sr-Cyrl-RS"/>
              </w:rPr>
              <w:t>Мора</w:t>
            </w:r>
            <w:r w:rsidRPr="00302CCD">
              <w:rPr>
                <w:bCs/>
                <w:lang w:val="sr-Cyrl-RS"/>
              </w:rPr>
              <w:t xml:space="preserve"> </w:t>
            </w:r>
            <w:r w:rsidR="00E170CE" w:rsidRPr="00302CCD">
              <w:rPr>
                <w:bCs/>
                <w:lang w:val="sr-Cyrl-RS"/>
              </w:rPr>
              <w:t>да</w:t>
            </w:r>
            <w:r w:rsidRPr="00302CCD">
              <w:rPr>
                <w:bCs/>
                <w:lang w:val="sr-Cyrl-RS"/>
              </w:rPr>
              <w:t xml:space="preserve"> </w:t>
            </w:r>
            <w:r w:rsidR="00E170CE" w:rsidRPr="00302CCD">
              <w:rPr>
                <w:bCs/>
                <w:lang w:val="sr-Cyrl-RS"/>
              </w:rPr>
              <w:t>има</w:t>
            </w:r>
            <w:r w:rsidRPr="00302CCD">
              <w:rPr>
                <w:bCs/>
                <w:lang w:val="sr-Cyrl-RS"/>
              </w:rPr>
              <w:t xml:space="preserve"> </w:t>
            </w:r>
            <w:r w:rsidR="00E170CE" w:rsidRPr="00302CCD">
              <w:rPr>
                <w:bCs/>
                <w:lang w:val="sr-Cyrl-RS"/>
              </w:rPr>
              <w:t>најмање</w:t>
            </w:r>
            <w:r w:rsidRPr="00302CCD">
              <w:rPr>
                <w:bCs/>
                <w:lang w:val="sr-Cyrl-RS"/>
              </w:rPr>
              <w:t xml:space="preserve"> 80 </w:t>
            </w:r>
            <w:r w:rsidR="00E170CE" w:rsidRPr="00302CCD">
              <w:rPr>
                <w:bCs/>
                <w:lang w:val="sr-Cyrl-RS"/>
              </w:rPr>
              <w:t>делова</w:t>
            </w:r>
          </w:p>
          <w:p w:rsidR="00CD4065" w:rsidRPr="00302CCD" w:rsidRDefault="00E170CE" w:rsidP="00540DBE">
            <w:pPr>
              <w:pStyle w:val="ListParagraph"/>
              <w:ind w:left="1062"/>
              <w:jc w:val="both"/>
              <w:rPr>
                <w:bCs/>
                <w:lang w:val="sr-Cyrl-RS"/>
              </w:rPr>
            </w:pPr>
            <w:r w:rsidRPr="00302CCD">
              <w:rPr>
                <w:bCs/>
                <w:lang w:val="sr-Cyrl-RS"/>
              </w:rPr>
              <w:t>Оквирне</w:t>
            </w:r>
            <w:r w:rsidR="00CD4065" w:rsidRPr="00302CCD">
              <w:rPr>
                <w:bCs/>
                <w:lang w:val="sr-Cyrl-RS"/>
              </w:rPr>
              <w:t xml:space="preserve"> </w:t>
            </w:r>
            <w:r w:rsidRPr="00302CCD">
              <w:rPr>
                <w:bCs/>
                <w:lang w:val="sr-Cyrl-RS"/>
              </w:rPr>
              <w:t>димензије</w:t>
            </w:r>
            <w:r w:rsidR="00CD4065" w:rsidRPr="00302CCD">
              <w:rPr>
                <w:bCs/>
                <w:lang w:val="sr-Cyrl-RS"/>
              </w:rPr>
              <w:t>: 29 x 29 x 12</w:t>
            </w:r>
            <w:r w:rsidRPr="00302CCD">
              <w:rPr>
                <w:bCs/>
                <w:lang w:val="sr-Cyrl-RS"/>
              </w:rPr>
              <w:t>цм</w:t>
            </w:r>
            <w:r w:rsidR="00CD4065" w:rsidRPr="00302CCD">
              <w:rPr>
                <w:bCs/>
                <w:lang w:val="sr-Cyrl-RS"/>
              </w:rPr>
              <w:t xml:space="preserve"> </w:t>
            </w:r>
          </w:p>
          <w:p w:rsidR="004A6313" w:rsidRPr="004A6313" w:rsidRDefault="004A6313" w:rsidP="004A6313">
            <w:pPr>
              <w:pStyle w:val="ListParagraph"/>
              <w:jc w:val="both"/>
              <w:rPr>
                <w:bCs/>
                <w:lang w:val="sr-Cyrl-RS"/>
              </w:rPr>
            </w:pPr>
          </w:p>
        </w:tc>
      </w:tr>
      <w:tr w:rsidR="004A6313" w:rsidRPr="004A6313" w:rsidTr="004A6313">
        <w:trPr>
          <w:jc w:val="center"/>
        </w:trPr>
        <w:tc>
          <w:tcPr>
            <w:tcW w:w="2718" w:type="dxa"/>
            <w:shd w:val="clear" w:color="auto" w:fill="C6D9F1" w:themeFill="text2" w:themeFillTint="33"/>
          </w:tcPr>
          <w:p w:rsidR="004A6313" w:rsidRPr="004A6313" w:rsidRDefault="004A6313" w:rsidP="004A6313">
            <w:pPr>
              <w:jc w:val="center"/>
              <w:rPr>
                <w:b/>
                <w:lang w:val="sr-Cyrl-RS"/>
              </w:rPr>
            </w:pPr>
            <w:r w:rsidRPr="004A6313">
              <w:rPr>
                <w:b/>
                <w:lang w:val="sr-Cyrl-RS"/>
              </w:rPr>
              <w:t>ГРУПА 3</w:t>
            </w:r>
          </w:p>
        </w:tc>
        <w:tc>
          <w:tcPr>
            <w:tcW w:w="6524" w:type="dxa"/>
            <w:shd w:val="clear" w:color="auto" w:fill="C6D9F1" w:themeFill="text2" w:themeFillTint="33"/>
          </w:tcPr>
          <w:p w:rsidR="004A6313" w:rsidRPr="004A6313" w:rsidRDefault="004A6313" w:rsidP="004A6313">
            <w:pPr>
              <w:pStyle w:val="ListParagraph"/>
              <w:jc w:val="center"/>
              <w:rPr>
                <w:b/>
                <w:bCs/>
                <w:lang w:val="sr-Cyrl-RS"/>
              </w:rPr>
            </w:pPr>
            <w:r w:rsidRPr="004A6313">
              <w:rPr>
                <w:b/>
                <w:bCs/>
                <w:lang w:val="sr-Cyrl-RS"/>
              </w:rPr>
              <w:t>ОПИС ПАКЕТИЋА</w:t>
            </w:r>
          </w:p>
        </w:tc>
      </w:tr>
      <w:tr w:rsidR="000230C5" w:rsidRPr="004A6313" w:rsidTr="000230C5">
        <w:trPr>
          <w:jc w:val="center"/>
        </w:trPr>
        <w:tc>
          <w:tcPr>
            <w:tcW w:w="2718" w:type="dxa"/>
            <w:shd w:val="clear" w:color="auto" w:fill="FFFFFF" w:themeFill="background1"/>
          </w:tcPr>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0230C5" w:rsidRPr="004A6313" w:rsidRDefault="000230C5" w:rsidP="004A6313">
            <w:pPr>
              <w:jc w:val="center"/>
              <w:rPr>
                <w:b/>
                <w:lang w:val="sr-Cyrl-RS"/>
              </w:rPr>
            </w:pPr>
            <w:r>
              <w:rPr>
                <w:b/>
                <w:lang w:val="sr-Cyrl-RS"/>
              </w:rPr>
              <w:t>Дечаци 4-6 година</w:t>
            </w:r>
          </w:p>
        </w:tc>
        <w:tc>
          <w:tcPr>
            <w:tcW w:w="6524" w:type="dxa"/>
            <w:shd w:val="clear" w:color="auto" w:fill="FFFFFF" w:themeFill="background1"/>
          </w:tcPr>
          <w:p w:rsidR="0053550A" w:rsidRPr="00F95393" w:rsidRDefault="0053550A" w:rsidP="0053550A">
            <w:pPr>
              <w:pStyle w:val="ListParagraph"/>
              <w:jc w:val="both"/>
              <w:rPr>
                <w:bCs/>
                <w:lang w:val="sr-Cyrl-RS"/>
              </w:rPr>
            </w:pPr>
          </w:p>
          <w:p w:rsidR="0081383B" w:rsidRPr="00F95393" w:rsidRDefault="00540DBE" w:rsidP="00CF76CB">
            <w:pPr>
              <w:pStyle w:val="ListParagraph"/>
              <w:jc w:val="both"/>
              <w:rPr>
                <w:bCs/>
                <w:lang w:val="sr-Cyrl-RS"/>
              </w:rPr>
            </w:pPr>
            <w:r w:rsidRPr="00F95393">
              <w:rPr>
                <w:bCs/>
                <w:lang w:val="sr-Cyrl-RS"/>
              </w:rPr>
              <w:t xml:space="preserve">Понудити јунаке </w:t>
            </w:r>
            <w:r w:rsidR="0081383B" w:rsidRPr="00F95393">
              <w:rPr>
                <w:bCs/>
                <w:lang w:val="sr-Cyrl-RS"/>
              </w:rPr>
              <w:t xml:space="preserve"> </w:t>
            </w:r>
            <w:r w:rsidR="00E170CE" w:rsidRPr="00F95393">
              <w:rPr>
                <w:bCs/>
                <w:lang w:val="sr-Cyrl-RS"/>
              </w:rPr>
              <w:t>који</w:t>
            </w:r>
            <w:r w:rsidR="0081383B" w:rsidRPr="00F95393">
              <w:rPr>
                <w:bCs/>
                <w:lang w:val="sr-Cyrl-RS"/>
              </w:rPr>
              <w:t xml:space="preserve"> </w:t>
            </w:r>
            <w:r w:rsidR="00E170CE" w:rsidRPr="00F95393">
              <w:rPr>
                <w:bCs/>
                <w:lang w:val="sr-Cyrl-RS"/>
              </w:rPr>
              <w:t>се</w:t>
            </w:r>
            <w:r w:rsidR="0081383B" w:rsidRPr="00F95393">
              <w:rPr>
                <w:bCs/>
                <w:lang w:val="sr-Cyrl-RS"/>
              </w:rPr>
              <w:t xml:space="preserve"> </w:t>
            </w:r>
            <w:r w:rsidR="00E170CE" w:rsidRPr="00F95393">
              <w:rPr>
                <w:bCs/>
                <w:lang w:val="sr-Cyrl-RS"/>
              </w:rPr>
              <w:t>боре</w:t>
            </w:r>
            <w:r w:rsidR="0081383B" w:rsidRPr="00F95393">
              <w:rPr>
                <w:bCs/>
                <w:lang w:val="sr-Cyrl-RS"/>
              </w:rPr>
              <w:t xml:space="preserve"> </w:t>
            </w:r>
            <w:r w:rsidR="00E170CE" w:rsidRPr="00F95393">
              <w:rPr>
                <w:bCs/>
                <w:lang w:val="sr-Cyrl-RS"/>
              </w:rPr>
              <w:t>у</w:t>
            </w:r>
            <w:r w:rsidR="0081383B" w:rsidRPr="00F95393">
              <w:rPr>
                <w:bCs/>
                <w:lang w:val="sr-Cyrl-RS"/>
              </w:rPr>
              <w:t xml:space="preserve"> </w:t>
            </w:r>
            <w:r w:rsidRPr="00F95393">
              <w:rPr>
                <w:bCs/>
                <w:lang w:val="sr-Cyrl-RS"/>
              </w:rPr>
              <w:t>арени</w:t>
            </w:r>
            <w:r w:rsidR="0081383B" w:rsidRPr="00F95393">
              <w:rPr>
                <w:bCs/>
                <w:lang w:val="sr-Cyrl-RS"/>
              </w:rPr>
              <w:t>.</w:t>
            </w:r>
          </w:p>
          <w:p w:rsidR="0081383B" w:rsidRPr="00F95393" w:rsidRDefault="00E170CE" w:rsidP="00CF76CB">
            <w:pPr>
              <w:pStyle w:val="ListParagraph"/>
              <w:jc w:val="both"/>
              <w:rPr>
                <w:bCs/>
                <w:lang w:val="sr-Cyrl-RS"/>
              </w:rPr>
            </w:pP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се</w:t>
            </w:r>
            <w:r w:rsidR="0081383B" w:rsidRPr="00F95393">
              <w:rPr>
                <w:bCs/>
                <w:lang w:val="sr-Cyrl-RS"/>
              </w:rPr>
              <w:t xml:space="preserve"> </w:t>
            </w:r>
            <w:r w:rsidRPr="00F95393">
              <w:rPr>
                <w:bCs/>
                <w:lang w:val="sr-Cyrl-RS"/>
              </w:rPr>
              <w:t>јунаци</w:t>
            </w:r>
            <w:r w:rsidR="0081383B" w:rsidRPr="00F95393">
              <w:rPr>
                <w:bCs/>
                <w:lang w:val="sr-Cyrl-RS"/>
              </w:rPr>
              <w:t>/</w:t>
            </w:r>
            <w:r w:rsidRPr="00F95393">
              <w:rPr>
                <w:bCs/>
                <w:lang w:val="sr-Cyrl-RS"/>
              </w:rPr>
              <w:t>дискови</w:t>
            </w:r>
            <w:r w:rsidR="0081383B" w:rsidRPr="00F95393">
              <w:rPr>
                <w:bCs/>
                <w:lang w:val="sr-Cyrl-RS"/>
              </w:rPr>
              <w:t xml:space="preserve"> </w:t>
            </w:r>
            <w:r w:rsidR="00540DBE" w:rsidRPr="00F95393">
              <w:rPr>
                <w:bCs/>
                <w:lang w:val="sr-Cyrl-RS"/>
              </w:rPr>
              <w:t>покрећ</w:t>
            </w:r>
            <w:r w:rsidRPr="00F95393">
              <w:rPr>
                <w:bCs/>
                <w:lang w:val="sr-Cyrl-RS"/>
              </w:rPr>
              <w:t>у</w:t>
            </w:r>
            <w:r w:rsidR="0081383B" w:rsidRPr="00F95393">
              <w:rPr>
                <w:bCs/>
                <w:lang w:val="sr-Cyrl-RS"/>
              </w:rPr>
              <w:t xml:space="preserve"> </w:t>
            </w:r>
            <w:r w:rsidRPr="00F95393">
              <w:rPr>
                <w:bCs/>
                <w:lang w:val="sr-Cyrl-RS"/>
              </w:rPr>
              <w:t>потезањем</w:t>
            </w:r>
            <w:r w:rsidR="0081383B" w:rsidRPr="00F95393">
              <w:rPr>
                <w:bCs/>
                <w:lang w:val="sr-Cyrl-RS"/>
              </w:rPr>
              <w:t xml:space="preserve"> </w:t>
            </w:r>
            <w:r w:rsidR="00540DBE" w:rsidRPr="00F95393">
              <w:rPr>
                <w:bCs/>
                <w:lang w:val="sr-Cyrl-RS"/>
              </w:rPr>
              <w:t>окидач</w:t>
            </w:r>
            <w:r w:rsidRPr="00F95393">
              <w:rPr>
                <w:bCs/>
                <w:lang w:val="sr-Cyrl-RS"/>
              </w:rPr>
              <w:t>а</w:t>
            </w:r>
            <w:r w:rsidR="0081383B" w:rsidRPr="00F95393">
              <w:rPr>
                <w:bCs/>
                <w:lang w:val="sr-Cyrl-RS"/>
              </w:rPr>
              <w:t xml:space="preserve"> </w:t>
            </w:r>
            <w:r w:rsidR="00540DBE" w:rsidRPr="00F95393">
              <w:rPr>
                <w:bCs/>
                <w:lang w:val="sr-Cyrl-RS"/>
              </w:rPr>
              <w:t xml:space="preserve">и </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ротацијом</w:t>
            </w:r>
            <w:r w:rsidR="0081383B" w:rsidRPr="00F95393">
              <w:rPr>
                <w:bCs/>
                <w:lang w:val="sr-Cyrl-RS"/>
              </w:rPr>
              <w:t xml:space="preserve"> </w:t>
            </w:r>
            <w:r w:rsidRPr="00F95393">
              <w:rPr>
                <w:bCs/>
                <w:lang w:val="sr-Cyrl-RS"/>
              </w:rPr>
              <w:t>показује</w:t>
            </w:r>
            <w:r w:rsidR="0081383B" w:rsidRPr="00F95393">
              <w:rPr>
                <w:bCs/>
                <w:lang w:val="sr-Cyrl-RS"/>
              </w:rPr>
              <w:t xml:space="preserve"> </w:t>
            </w:r>
            <w:r w:rsidR="00540DBE" w:rsidRPr="00F95393">
              <w:rPr>
                <w:bCs/>
                <w:lang w:val="sr-Cyrl-RS"/>
              </w:rPr>
              <w:t>свој</w:t>
            </w:r>
            <w:r w:rsidRPr="00F95393">
              <w:rPr>
                <w:bCs/>
                <w:lang w:val="sr-Cyrl-RS"/>
              </w:rPr>
              <w:t>у</w:t>
            </w:r>
            <w:r w:rsidR="0081383B" w:rsidRPr="00F95393">
              <w:rPr>
                <w:bCs/>
                <w:lang w:val="sr-Cyrl-RS"/>
              </w:rPr>
              <w:t xml:space="preserve"> </w:t>
            </w:r>
            <w:r w:rsidRPr="00F95393">
              <w:rPr>
                <w:bCs/>
                <w:lang w:val="sr-Cyrl-RS"/>
              </w:rPr>
              <w:t>снагу</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борби</w:t>
            </w:r>
            <w:r w:rsidR="0081383B" w:rsidRPr="00F95393">
              <w:rPr>
                <w:bCs/>
                <w:lang w:val="sr-Cyrl-RS"/>
              </w:rPr>
              <w:t xml:space="preserve"> </w:t>
            </w:r>
            <w:r w:rsidRPr="00F95393">
              <w:rPr>
                <w:bCs/>
                <w:lang w:val="sr-Cyrl-RS"/>
              </w:rPr>
              <w:t>са</w:t>
            </w:r>
            <w:r w:rsidR="0081383B" w:rsidRPr="00F95393">
              <w:rPr>
                <w:bCs/>
                <w:lang w:val="sr-Cyrl-RS"/>
              </w:rPr>
              <w:t xml:space="preserve"> </w:t>
            </w:r>
            <w:r w:rsidRPr="00F95393">
              <w:rPr>
                <w:bCs/>
                <w:lang w:val="sr-Cyrl-RS"/>
              </w:rPr>
              <w:t>другим</w:t>
            </w:r>
            <w:r w:rsidR="0081383B" w:rsidRPr="00F95393">
              <w:rPr>
                <w:bCs/>
                <w:lang w:val="sr-Cyrl-RS"/>
              </w:rPr>
              <w:t xml:space="preserve"> </w:t>
            </w:r>
            <w:r w:rsidRPr="00F95393">
              <w:rPr>
                <w:bCs/>
                <w:lang w:val="sr-Cyrl-RS"/>
              </w:rPr>
              <w:t>јунаком</w:t>
            </w:r>
            <w:r w:rsidR="0081383B" w:rsidRPr="00F95393">
              <w:rPr>
                <w:bCs/>
                <w:lang w:val="sr-Cyrl-RS"/>
              </w:rPr>
              <w:t>/</w:t>
            </w:r>
            <w:r w:rsidRPr="00F95393">
              <w:rPr>
                <w:bCs/>
                <w:lang w:val="sr-Cyrl-RS"/>
              </w:rPr>
              <w:t>диском</w:t>
            </w:r>
            <w:r w:rsidR="00540DBE" w:rsidRPr="00F95393">
              <w:rPr>
                <w:bCs/>
                <w:lang w:val="sr-Cyrl-RS"/>
              </w:rPr>
              <w:t>.</w:t>
            </w:r>
          </w:p>
          <w:p w:rsidR="0081383B" w:rsidRPr="00F95393" w:rsidRDefault="0081383B" w:rsidP="00CF76CB">
            <w:pPr>
              <w:pStyle w:val="ListParagraph"/>
              <w:jc w:val="both"/>
              <w:rPr>
                <w:bCs/>
                <w:lang w:val="sr-Cyrl-RS"/>
              </w:rPr>
            </w:pPr>
          </w:p>
          <w:p w:rsidR="0081383B" w:rsidRPr="00F95393" w:rsidRDefault="00E170CE" w:rsidP="00CF76CB">
            <w:pPr>
              <w:pStyle w:val="ListParagraph"/>
              <w:jc w:val="both"/>
              <w:rPr>
                <w:bCs/>
                <w:lang w:val="sr-Cyrl-RS"/>
              </w:rPr>
            </w:pP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сет</w:t>
            </w:r>
            <w:r w:rsidR="0081383B" w:rsidRPr="00F95393">
              <w:rPr>
                <w:bCs/>
                <w:lang w:val="sr-Cyrl-RS"/>
              </w:rPr>
              <w:t xml:space="preserve"> </w:t>
            </w:r>
            <w:r w:rsidRPr="00F95393">
              <w:rPr>
                <w:bCs/>
                <w:lang w:val="sr-Cyrl-RS"/>
              </w:rPr>
              <w:t>има</w:t>
            </w:r>
            <w:r w:rsidR="0081383B" w:rsidRPr="00F95393">
              <w:rPr>
                <w:bCs/>
                <w:lang w:val="sr-Cyrl-RS"/>
              </w:rPr>
              <w:t xml:space="preserve"> </w:t>
            </w:r>
            <w:r w:rsidRPr="00F95393">
              <w:rPr>
                <w:bCs/>
                <w:lang w:val="sr-Cyrl-RS"/>
              </w:rPr>
              <w:t>минимум</w:t>
            </w:r>
            <w:r w:rsidR="0081383B" w:rsidRPr="00F95393">
              <w:rPr>
                <w:bCs/>
                <w:lang w:val="sr-Cyrl-RS"/>
              </w:rPr>
              <w:t xml:space="preserve"> 2 </w:t>
            </w:r>
            <w:r w:rsidRPr="00F95393">
              <w:rPr>
                <w:bCs/>
                <w:lang w:val="sr-Cyrl-RS"/>
              </w:rPr>
              <w:t>јунака</w:t>
            </w:r>
            <w:r w:rsidR="0081383B" w:rsidRPr="00F95393">
              <w:rPr>
                <w:bCs/>
                <w:lang w:val="sr-Cyrl-RS"/>
              </w:rPr>
              <w:t>/</w:t>
            </w:r>
            <w:r w:rsidRPr="00F95393">
              <w:rPr>
                <w:bCs/>
                <w:lang w:val="sr-Cyrl-RS"/>
              </w:rPr>
              <w:t>диска</w:t>
            </w:r>
            <w:r w:rsidR="0081383B" w:rsidRPr="00F95393">
              <w:rPr>
                <w:bCs/>
                <w:lang w:val="sr-Cyrl-RS"/>
              </w:rPr>
              <w:t xml:space="preserve"> </w:t>
            </w:r>
            <w:r w:rsidRPr="00F95393">
              <w:rPr>
                <w:bCs/>
                <w:lang w:val="sr-Cyrl-RS"/>
              </w:rPr>
              <w:t>са</w:t>
            </w:r>
            <w:r w:rsidR="0081383B" w:rsidRPr="00F95393">
              <w:rPr>
                <w:bCs/>
                <w:lang w:val="sr-Cyrl-RS"/>
              </w:rPr>
              <w:t xml:space="preserve"> </w:t>
            </w:r>
            <w:r w:rsidR="00540DBE" w:rsidRPr="00F95393">
              <w:rPr>
                <w:bCs/>
                <w:lang w:val="sr-Cyrl-RS"/>
              </w:rPr>
              <w:t>потезач</w:t>
            </w:r>
            <w:r w:rsidRPr="00F95393">
              <w:rPr>
                <w:bCs/>
                <w:lang w:val="sr-Cyrl-RS"/>
              </w:rPr>
              <w:t>има</w:t>
            </w:r>
            <w:r w:rsidR="0081383B" w:rsidRPr="00F95393">
              <w:rPr>
                <w:bCs/>
                <w:lang w:val="sr-Cyrl-RS"/>
              </w:rPr>
              <w:t xml:space="preserve"> </w:t>
            </w:r>
            <w:r w:rsidR="00540DBE" w:rsidRPr="00F95393">
              <w:rPr>
                <w:bCs/>
                <w:lang w:val="sr-Cyrl-RS"/>
              </w:rPr>
              <w:t xml:space="preserve">и </w:t>
            </w:r>
            <w:r w:rsidR="0081383B" w:rsidRPr="00F95393">
              <w:rPr>
                <w:bCs/>
                <w:lang w:val="sr-Cyrl-RS"/>
              </w:rPr>
              <w:t xml:space="preserve"> </w:t>
            </w:r>
            <w:r w:rsidRPr="00F95393">
              <w:rPr>
                <w:bCs/>
                <w:lang w:val="sr-Cyrl-RS"/>
              </w:rPr>
              <w:t>арену</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којој</w:t>
            </w:r>
            <w:r w:rsidR="0081383B" w:rsidRPr="00F95393">
              <w:rPr>
                <w:bCs/>
                <w:lang w:val="sr-Cyrl-RS"/>
              </w:rPr>
              <w:t xml:space="preserve"> </w:t>
            </w:r>
            <w:r w:rsidRPr="00F95393">
              <w:rPr>
                <w:bCs/>
                <w:lang w:val="sr-Cyrl-RS"/>
              </w:rPr>
              <w:t>се</w:t>
            </w:r>
            <w:r w:rsidR="0081383B" w:rsidRPr="00F95393">
              <w:rPr>
                <w:bCs/>
                <w:lang w:val="sr-Cyrl-RS"/>
              </w:rPr>
              <w:t xml:space="preserve"> </w:t>
            </w:r>
            <w:r w:rsidRPr="00F95393">
              <w:rPr>
                <w:bCs/>
                <w:lang w:val="sr-Cyrl-RS"/>
              </w:rPr>
              <w:t>одвија</w:t>
            </w:r>
            <w:r w:rsidR="0081383B" w:rsidRPr="00F95393">
              <w:rPr>
                <w:bCs/>
                <w:lang w:val="sr-Cyrl-RS"/>
              </w:rPr>
              <w:t xml:space="preserve"> </w:t>
            </w:r>
            <w:r w:rsidRPr="00F95393">
              <w:rPr>
                <w:bCs/>
                <w:lang w:val="sr-Cyrl-RS"/>
              </w:rPr>
              <w:t>борба</w:t>
            </w:r>
            <w:r w:rsidR="0081383B" w:rsidRPr="00F95393">
              <w:rPr>
                <w:bCs/>
                <w:lang w:val="sr-Cyrl-RS"/>
              </w:rPr>
              <w:t>.</w:t>
            </w:r>
          </w:p>
          <w:p w:rsidR="0081383B" w:rsidRPr="00F95393" w:rsidRDefault="0081383B" w:rsidP="00CF76CB">
            <w:pPr>
              <w:pStyle w:val="ListParagraph"/>
              <w:jc w:val="both"/>
              <w:rPr>
                <w:bCs/>
                <w:lang w:val="sr-Cyrl-RS"/>
              </w:rPr>
            </w:pPr>
          </w:p>
          <w:p w:rsidR="0081383B" w:rsidRPr="00F95393" w:rsidRDefault="00E170CE" w:rsidP="00CF76CB">
            <w:pPr>
              <w:pStyle w:val="ListParagraph"/>
              <w:jc w:val="both"/>
              <w:rPr>
                <w:bCs/>
                <w:lang w:val="sr-Cyrl-RS"/>
              </w:rPr>
            </w:pPr>
            <w:r w:rsidRPr="00F95393">
              <w:rPr>
                <w:bCs/>
                <w:lang w:val="sr-Cyrl-RS"/>
              </w:rPr>
              <w:t>Оквирне</w:t>
            </w:r>
            <w:r w:rsidR="0081383B" w:rsidRPr="00F95393">
              <w:rPr>
                <w:bCs/>
                <w:lang w:val="sr-Cyrl-RS"/>
              </w:rPr>
              <w:t xml:space="preserve"> </w:t>
            </w:r>
            <w:r w:rsidR="00540DBE" w:rsidRPr="00F95393">
              <w:rPr>
                <w:bCs/>
                <w:lang w:val="sr-Cyrl-RS"/>
              </w:rPr>
              <w:t xml:space="preserve">димензије </w:t>
            </w:r>
            <w:r w:rsidR="0081383B" w:rsidRPr="00F95393">
              <w:rPr>
                <w:bCs/>
                <w:lang w:val="sr-Cyrl-RS"/>
              </w:rPr>
              <w:t xml:space="preserve"> </w:t>
            </w:r>
            <w:r w:rsidRPr="00F95393">
              <w:rPr>
                <w:bCs/>
                <w:lang w:val="sr-Cyrl-RS"/>
              </w:rPr>
              <w:t>сета</w:t>
            </w:r>
            <w:r w:rsidR="00540DBE" w:rsidRPr="00F95393">
              <w:rPr>
                <w:bCs/>
                <w:lang w:val="sr-Cyrl-RS"/>
              </w:rPr>
              <w:t xml:space="preserve"> 48х48х</w:t>
            </w:r>
            <w:r w:rsidR="0081383B" w:rsidRPr="00F95393">
              <w:rPr>
                <w:bCs/>
                <w:lang w:val="sr-Cyrl-RS"/>
              </w:rPr>
              <w:t>10</w:t>
            </w:r>
            <w:r w:rsidR="00540DBE" w:rsidRPr="00F95393">
              <w:rPr>
                <w:bCs/>
                <w:lang w:val="sr-Cyrl-RS"/>
              </w:rPr>
              <w:t xml:space="preserve"> цм.</w:t>
            </w:r>
          </w:p>
          <w:p w:rsidR="0081383B" w:rsidRPr="00F95393" w:rsidRDefault="00E170CE" w:rsidP="00CF76CB">
            <w:pPr>
              <w:pStyle w:val="ListParagraph"/>
              <w:jc w:val="both"/>
              <w:rPr>
                <w:bCs/>
                <w:lang w:val="sr-Cyrl-RS"/>
              </w:rPr>
            </w:pP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понудидти</w:t>
            </w:r>
            <w:r w:rsidR="0081383B" w:rsidRPr="00F95393">
              <w:rPr>
                <w:bCs/>
                <w:lang w:val="sr-Cyrl-RS"/>
              </w:rPr>
              <w:t xml:space="preserve"> </w:t>
            </w:r>
            <w:r w:rsidRPr="00F95393">
              <w:rPr>
                <w:bCs/>
                <w:lang w:val="sr-Cyrl-RS"/>
              </w:rPr>
              <w:t>едукативну</w:t>
            </w:r>
            <w:r w:rsidR="0081383B" w:rsidRPr="00F95393">
              <w:rPr>
                <w:bCs/>
                <w:lang w:val="sr-Cyrl-RS"/>
              </w:rPr>
              <w:t xml:space="preserve"> </w:t>
            </w:r>
            <w:r w:rsidRPr="00F95393">
              <w:rPr>
                <w:bCs/>
                <w:lang w:val="sr-Cyrl-RS"/>
              </w:rPr>
              <w:t>играчку</w:t>
            </w:r>
            <w:r w:rsidR="0081383B" w:rsidRPr="00F95393">
              <w:rPr>
                <w:bCs/>
                <w:lang w:val="sr-Cyrl-RS"/>
              </w:rPr>
              <w:t xml:space="preserve"> </w:t>
            </w:r>
            <w:r w:rsidRPr="00F95393">
              <w:rPr>
                <w:bCs/>
                <w:lang w:val="sr-Cyrl-RS"/>
              </w:rPr>
              <w:t>која</w:t>
            </w:r>
            <w:r w:rsidR="0081383B" w:rsidRPr="00F95393">
              <w:rPr>
                <w:bCs/>
                <w:lang w:val="sr-Cyrl-RS"/>
              </w:rPr>
              <w:t xml:space="preserve"> </w:t>
            </w:r>
            <w:r w:rsidRPr="00F95393">
              <w:rPr>
                <w:bCs/>
                <w:lang w:val="sr-Cyrl-RS"/>
              </w:rPr>
              <w:lastRenderedPageBreak/>
              <w:t>комбинује</w:t>
            </w:r>
            <w:r w:rsidR="0081383B" w:rsidRPr="00F95393">
              <w:rPr>
                <w:bCs/>
                <w:lang w:val="sr-Cyrl-RS"/>
              </w:rPr>
              <w:t xml:space="preserve"> </w:t>
            </w:r>
            <w:r w:rsidRPr="00F95393">
              <w:rPr>
                <w:bCs/>
                <w:lang w:val="sr-Cyrl-RS"/>
              </w:rPr>
              <w:t>визуелне</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звучне</w:t>
            </w:r>
            <w:r w:rsidR="0081383B" w:rsidRPr="00F95393">
              <w:rPr>
                <w:bCs/>
                <w:lang w:val="sr-Cyrl-RS"/>
              </w:rPr>
              <w:t xml:space="preserve"> </w:t>
            </w:r>
            <w:r w:rsidRPr="00F95393">
              <w:rPr>
                <w:bCs/>
                <w:lang w:val="sr-Cyrl-RS"/>
              </w:rPr>
              <w:t>стимулансе</w:t>
            </w:r>
            <w:r w:rsidR="0081383B" w:rsidRPr="00F95393">
              <w:rPr>
                <w:bCs/>
                <w:lang w:val="sr-Cyrl-RS"/>
              </w:rPr>
              <w:t xml:space="preserve"> </w:t>
            </w:r>
            <w:r w:rsidRPr="00F95393">
              <w:rPr>
                <w:bCs/>
                <w:lang w:val="sr-Cyrl-RS"/>
              </w:rPr>
              <w:t>како</w:t>
            </w:r>
            <w:r w:rsidR="0081383B" w:rsidRPr="00F95393">
              <w:rPr>
                <w:bCs/>
                <w:lang w:val="sr-Cyrl-RS"/>
              </w:rPr>
              <w:t xml:space="preserve"> </w:t>
            </w:r>
            <w:r w:rsidRPr="00F95393">
              <w:rPr>
                <w:bCs/>
                <w:lang w:val="sr-Cyrl-RS"/>
              </w:rPr>
              <w:t>би</w:t>
            </w:r>
            <w:r w:rsidR="0081383B" w:rsidRPr="00F95393">
              <w:rPr>
                <w:bCs/>
                <w:lang w:val="sr-Cyrl-RS"/>
              </w:rPr>
              <w:t xml:space="preserve"> </w:t>
            </w:r>
            <w:r w:rsidRPr="00F95393">
              <w:rPr>
                <w:bCs/>
                <w:lang w:val="sr-Cyrl-RS"/>
              </w:rPr>
              <w:t>охрабрила</w:t>
            </w:r>
            <w:r w:rsidR="0081383B" w:rsidRPr="00F95393">
              <w:rPr>
                <w:bCs/>
                <w:lang w:val="sr-Cyrl-RS"/>
              </w:rPr>
              <w:t xml:space="preserve"> </w:t>
            </w:r>
            <w:r w:rsidRPr="00F95393">
              <w:rPr>
                <w:bCs/>
                <w:lang w:val="sr-Cyrl-RS"/>
              </w:rPr>
              <w:t>дете</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даљем</w:t>
            </w:r>
            <w:r w:rsidR="0081383B" w:rsidRPr="00F95393">
              <w:rPr>
                <w:bCs/>
                <w:lang w:val="sr-Cyrl-RS"/>
              </w:rPr>
              <w:t xml:space="preserve"> </w:t>
            </w:r>
            <w:r w:rsidRPr="00F95393">
              <w:rPr>
                <w:bCs/>
                <w:lang w:val="sr-Cyrl-RS"/>
              </w:rPr>
              <w:t>учењу</w:t>
            </w:r>
            <w:r w:rsidR="0081383B" w:rsidRPr="00F95393">
              <w:rPr>
                <w:bCs/>
                <w:lang w:val="sr-Cyrl-RS"/>
              </w:rPr>
              <w:t xml:space="preserve">. </w:t>
            </w: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различити</w:t>
            </w:r>
            <w:r w:rsidR="0081383B" w:rsidRPr="00F95393">
              <w:rPr>
                <w:bCs/>
                <w:lang w:val="sr-Cyrl-RS"/>
              </w:rPr>
              <w:t xml:space="preserve"> </w:t>
            </w:r>
            <w:r w:rsidRPr="00F95393">
              <w:rPr>
                <w:bCs/>
                <w:lang w:val="sr-Cyrl-RS"/>
              </w:rPr>
              <w:t>нивои</w:t>
            </w:r>
            <w:r w:rsidR="0081383B" w:rsidRPr="00F95393">
              <w:rPr>
                <w:bCs/>
                <w:lang w:val="sr-Cyrl-RS"/>
              </w:rPr>
              <w:t xml:space="preserve"> </w:t>
            </w:r>
            <w:r w:rsidRPr="00F95393">
              <w:rPr>
                <w:bCs/>
                <w:lang w:val="sr-Cyrl-RS"/>
              </w:rPr>
              <w:t>ове</w:t>
            </w:r>
            <w:r w:rsidR="0081383B" w:rsidRPr="00F95393">
              <w:rPr>
                <w:bCs/>
                <w:lang w:val="sr-Cyrl-RS"/>
              </w:rPr>
              <w:t xml:space="preserve"> </w:t>
            </w:r>
            <w:r w:rsidRPr="00F95393">
              <w:rPr>
                <w:bCs/>
                <w:lang w:val="sr-Cyrl-RS"/>
              </w:rPr>
              <w:t>игре</w:t>
            </w:r>
            <w:r w:rsidR="0081383B" w:rsidRPr="00F95393">
              <w:rPr>
                <w:bCs/>
                <w:lang w:val="sr-Cyrl-RS"/>
              </w:rPr>
              <w:t xml:space="preserve"> </w:t>
            </w:r>
            <w:r w:rsidRPr="00F95393">
              <w:rPr>
                <w:bCs/>
                <w:lang w:val="sr-Cyrl-RS"/>
              </w:rPr>
              <w:t>развијају</w:t>
            </w:r>
            <w:r w:rsidR="0081383B" w:rsidRPr="00F95393">
              <w:rPr>
                <w:bCs/>
                <w:lang w:val="sr-Cyrl-RS"/>
              </w:rPr>
              <w:t xml:space="preserve"> </w:t>
            </w:r>
            <w:r w:rsidRPr="00F95393">
              <w:rPr>
                <w:bCs/>
                <w:lang w:val="sr-Cyrl-RS"/>
              </w:rPr>
              <w:t>интуицију</w:t>
            </w:r>
            <w:r w:rsidR="0081383B" w:rsidRPr="00F95393">
              <w:rPr>
                <w:bCs/>
                <w:lang w:val="sr-Cyrl-RS"/>
              </w:rPr>
              <w:t xml:space="preserve">, </w:t>
            </w:r>
            <w:r w:rsidRPr="00F95393">
              <w:rPr>
                <w:bCs/>
                <w:lang w:val="sr-Cyrl-RS"/>
              </w:rPr>
              <w:t>пружају</w:t>
            </w:r>
            <w:r w:rsidR="0081383B" w:rsidRPr="00F95393">
              <w:rPr>
                <w:bCs/>
                <w:lang w:val="sr-Cyrl-RS"/>
              </w:rPr>
              <w:t xml:space="preserve"> </w:t>
            </w:r>
            <w:r w:rsidRPr="00F95393">
              <w:rPr>
                <w:bCs/>
                <w:lang w:val="sr-Cyrl-RS"/>
              </w:rPr>
              <w:t>изазов</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увећавају</w:t>
            </w:r>
            <w:r w:rsidR="0081383B" w:rsidRPr="00F95393">
              <w:rPr>
                <w:bCs/>
                <w:lang w:val="sr-Cyrl-RS"/>
              </w:rPr>
              <w:t xml:space="preserve"> </w:t>
            </w:r>
            <w:r w:rsidRPr="00F95393">
              <w:rPr>
                <w:bCs/>
                <w:lang w:val="sr-Cyrl-RS"/>
              </w:rPr>
              <w:t>знање</w:t>
            </w:r>
            <w:r w:rsidR="0081383B" w:rsidRPr="00F95393">
              <w:rPr>
                <w:bCs/>
                <w:lang w:val="sr-Cyrl-RS"/>
              </w:rPr>
              <w:t xml:space="preserve">. </w:t>
            </w:r>
            <w:r w:rsidRPr="00F95393">
              <w:rPr>
                <w:bCs/>
                <w:lang w:val="sr-Cyrl-RS"/>
              </w:rPr>
              <w:t>Треба</w:t>
            </w:r>
            <w:r w:rsidR="0081383B" w:rsidRPr="00F95393">
              <w:rPr>
                <w:bCs/>
                <w:lang w:val="sr-Cyrl-RS"/>
              </w:rPr>
              <w:t xml:space="preserve"> </w:t>
            </w:r>
            <w:r w:rsidRPr="00F95393">
              <w:rPr>
                <w:bCs/>
                <w:lang w:val="sr-Cyrl-RS"/>
              </w:rPr>
              <w:t>да</w:t>
            </w:r>
            <w:r w:rsidR="0081383B" w:rsidRPr="00F95393">
              <w:rPr>
                <w:bCs/>
                <w:lang w:val="sr-Cyrl-RS"/>
              </w:rPr>
              <w:t xml:space="preserve"> </w:t>
            </w:r>
            <w:r w:rsidR="00F95393" w:rsidRPr="00F95393">
              <w:rPr>
                <w:bCs/>
                <w:lang w:val="sr-Cyrl-RS"/>
              </w:rPr>
              <w:t>омогућ</w:t>
            </w:r>
            <w:r w:rsidRPr="00F95393">
              <w:rPr>
                <w:bCs/>
                <w:lang w:val="sr-Cyrl-RS"/>
              </w:rPr>
              <w:t>и</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се</w:t>
            </w:r>
            <w:r w:rsidR="0081383B" w:rsidRPr="00F95393">
              <w:rPr>
                <w:bCs/>
                <w:lang w:val="sr-Cyrl-RS"/>
              </w:rPr>
              <w:t xml:space="preserve"> </w:t>
            </w:r>
            <w:r w:rsidRPr="00F95393">
              <w:rPr>
                <w:bCs/>
                <w:lang w:val="sr-Cyrl-RS"/>
              </w:rPr>
              <w:t>дете</w:t>
            </w:r>
            <w:r w:rsidR="0081383B" w:rsidRPr="00F95393">
              <w:rPr>
                <w:bCs/>
                <w:lang w:val="sr-Cyrl-RS"/>
              </w:rPr>
              <w:t xml:space="preserve"> </w:t>
            </w:r>
            <w:r w:rsidRPr="00F95393">
              <w:rPr>
                <w:bCs/>
                <w:lang w:val="sr-Cyrl-RS"/>
              </w:rPr>
              <w:t>гласовним</w:t>
            </w:r>
            <w:r w:rsidR="0081383B" w:rsidRPr="00F95393">
              <w:rPr>
                <w:bCs/>
                <w:lang w:val="sr-Cyrl-RS"/>
              </w:rPr>
              <w:t xml:space="preserve"> </w:t>
            </w:r>
            <w:r w:rsidRPr="00F95393">
              <w:rPr>
                <w:bCs/>
                <w:lang w:val="sr-Cyrl-RS"/>
              </w:rPr>
              <w:t>питањима</w:t>
            </w:r>
            <w:r w:rsidR="0081383B" w:rsidRPr="00F95393">
              <w:rPr>
                <w:bCs/>
                <w:lang w:val="sr-Cyrl-RS"/>
              </w:rPr>
              <w:t xml:space="preserve"> </w:t>
            </w:r>
            <w:r w:rsidRPr="00F95393">
              <w:rPr>
                <w:bCs/>
                <w:lang w:val="sr-Cyrl-RS"/>
              </w:rPr>
              <w:t>може</w:t>
            </w:r>
            <w:r w:rsidR="0081383B" w:rsidRPr="00F95393">
              <w:rPr>
                <w:bCs/>
                <w:lang w:val="sr-Cyrl-RS"/>
              </w:rPr>
              <w:t xml:space="preserve"> </w:t>
            </w:r>
            <w:r w:rsidRPr="00F95393">
              <w:rPr>
                <w:bCs/>
                <w:lang w:val="sr-Cyrl-RS"/>
              </w:rPr>
              <w:t>играти</w:t>
            </w:r>
            <w:r w:rsidR="0081383B" w:rsidRPr="00F95393">
              <w:rPr>
                <w:bCs/>
                <w:lang w:val="sr-Cyrl-RS"/>
              </w:rPr>
              <w:t xml:space="preserve"> </w:t>
            </w:r>
            <w:r w:rsidRPr="00F95393">
              <w:rPr>
                <w:bCs/>
                <w:lang w:val="sr-Cyrl-RS"/>
              </w:rPr>
              <w:t>а</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при</w:t>
            </w:r>
            <w:r w:rsidR="0081383B" w:rsidRPr="00F95393">
              <w:rPr>
                <w:bCs/>
                <w:lang w:val="sr-Cyrl-RS"/>
              </w:rPr>
              <w:t xml:space="preserve"> </w:t>
            </w:r>
            <w:r w:rsidRPr="00F95393">
              <w:rPr>
                <w:bCs/>
                <w:lang w:val="sr-Cyrl-RS"/>
              </w:rPr>
              <w:t>томе</w:t>
            </w:r>
            <w:r w:rsidR="0081383B" w:rsidRPr="00F95393">
              <w:rPr>
                <w:bCs/>
                <w:lang w:val="sr-Cyrl-RS"/>
              </w:rPr>
              <w:t xml:space="preserve"> </w:t>
            </w:r>
            <w:r w:rsidRPr="00F95393">
              <w:rPr>
                <w:bCs/>
                <w:lang w:val="sr-Cyrl-RS"/>
              </w:rPr>
              <w:t>не</w:t>
            </w:r>
            <w:r w:rsidR="0081383B" w:rsidRPr="00F95393">
              <w:rPr>
                <w:bCs/>
                <w:lang w:val="sr-Cyrl-RS"/>
              </w:rPr>
              <w:t xml:space="preserve"> </w:t>
            </w:r>
            <w:r w:rsidRPr="00F95393">
              <w:rPr>
                <w:bCs/>
                <w:lang w:val="sr-Cyrl-RS"/>
              </w:rPr>
              <w:t>уме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чита</w:t>
            </w:r>
            <w:r w:rsidR="0081383B" w:rsidRPr="00F95393">
              <w:rPr>
                <w:bCs/>
                <w:lang w:val="sr-Cyrl-RS"/>
              </w:rPr>
              <w:t xml:space="preserve">, </w:t>
            </w:r>
            <w:r w:rsidRPr="00F95393">
              <w:rPr>
                <w:bCs/>
                <w:lang w:val="sr-Cyrl-RS"/>
              </w:rPr>
              <w:t>што</w:t>
            </w:r>
            <w:r w:rsidR="0081383B" w:rsidRPr="00F95393">
              <w:rPr>
                <w:bCs/>
                <w:lang w:val="sr-Cyrl-RS"/>
              </w:rPr>
              <w:t xml:space="preserve"> </w:t>
            </w:r>
            <w:r w:rsidRPr="00F95393">
              <w:rPr>
                <w:bCs/>
                <w:lang w:val="sr-Cyrl-RS"/>
              </w:rPr>
              <w:t>је</w:t>
            </w:r>
            <w:r w:rsidR="0081383B" w:rsidRPr="00F95393">
              <w:rPr>
                <w:bCs/>
                <w:lang w:val="sr-Cyrl-RS"/>
              </w:rPr>
              <w:t xml:space="preserve"> </w:t>
            </w:r>
            <w:r w:rsidR="00F95393" w:rsidRPr="00F95393">
              <w:rPr>
                <w:bCs/>
                <w:lang w:val="sr-Cyrl-RS"/>
              </w:rPr>
              <w:t>одлич</w:t>
            </w:r>
            <w:r w:rsidRPr="00F95393">
              <w:rPr>
                <w:bCs/>
                <w:lang w:val="sr-Cyrl-RS"/>
              </w:rPr>
              <w:t>на</w:t>
            </w:r>
            <w:r w:rsidR="0081383B" w:rsidRPr="00F95393">
              <w:rPr>
                <w:bCs/>
                <w:lang w:val="sr-Cyrl-RS"/>
              </w:rPr>
              <w:t xml:space="preserve"> </w:t>
            </w:r>
            <w:r w:rsidRPr="00F95393">
              <w:rPr>
                <w:bCs/>
                <w:lang w:val="sr-Cyrl-RS"/>
              </w:rPr>
              <w:t>вежба</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предшколски</w:t>
            </w:r>
            <w:r w:rsidR="00F95393" w:rsidRPr="00F95393">
              <w:rPr>
                <w:bCs/>
                <w:lang w:val="sr-Cyrl-RS"/>
              </w:rPr>
              <w:t xml:space="preserve"> узраст</w:t>
            </w:r>
            <w:r w:rsidR="0081383B" w:rsidRPr="00F95393">
              <w:rPr>
                <w:bCs/>
                <w:lang w:val="sr-Cyrl-RS"/>
              </w:rPr>
              <w:t xml:space="preserve">. </w:t>
            </w: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F95393" w:rsidRPr="00F95393">
              <w:rPr>
                <w:bCs/>
                <w:lang w:val="sr-Cyrl-RS"/>
              </w:rPr>
              <w:t xml:space="preserve"> и</w:t>
            </w:r>
            <w:r w:rsidRPr="00F95393">
              <w:rPr>
                <w:bCs/>
                <w:lang w:val="sr-Cyrl-RS"/>
              </w:rPr>
              <w:t>грачка</w:t>
            </w:r>
            <w:r w:rsidR="0081383B" w:rsidRPr="00F95393">
              <w:rPr>
                <w:bCs/>
                <w:lang w:val="sr-Cyrl-RS"/>
              </w:rPr>
              <w:t xml:space="preserve"> </w:t>
            </w:r>
            <w:r w:rsidRPr="00F95393">
              <w:rPr>
                <w:bCs/>
                <w:lang w:val="sr-Cyrl-RS"/>
              </w:rPr>
              <w:t>поседује</w:t>
            </w:r>
            <w:r w:rsidR="0081383B" w:rsidRPr="00F95393">
              <w:rPr>
                <w:bCs/>
                <w:lang w:val="sr-Cyrl-RS"/>
              </w:rPr>
              <w:t xml:space="preserve"> 8 </w:t>
            </w:r>
            <w:r w:rsidRPr="00F95393">
              <w:rPr>
                <w:bCs/>
                <w:lang w:val="sr-Cyrl-RS"/>
              </w:rPr>
              <w:t>занимљивих</w:t>
            </w:r>
            <w:r w:rsidR="0081383B" w:rsidRPr="00F95393">
              <w:rPr>
                <w:bCs/>
                <w:lang w:val="sr-Cyrl-RS"/>
              </w:rPr>
              <w:t xml:space="preserve"> </w:t>
            </w:r>
            <w:r w:rsidRPr="00F95393">
              <w:rPr>
                <w:bCs/>
                <w:lang w:val="sr-Cyrl-RS"/>
              </w:rPr>
              <w:t>едукативних</w:t>
            </w:r>
            <w:r w:rsidR="0081383B" w:rsidRPr="00F95393">
              <w:rPr>
                <w:bCs/>
                <w:lang w:val="sr-Cyrl-RS"/>
              </w:rPr>
              <w:t xml:space="preserve"> </w:t>
            </w:r>
            <w:r w:rsidRPr="00F95393">
              <w:rPr>
                <w:bCs/>
                <w:lang w:val="sr-Cyrl-RS"/>
              </w:rPr>
              <w:t>игара</w:t>
            </w:r>
            <w:r w:rsidR="0081383B" w:rsidRPr="00F95393">
              <w:rPr>
                <w:bCs/>
                <w:lang w:val="sr-Cyrl-RS"/>
              </w:rPr>
              <w:t xml:space="preserve">, </w:t>
            </w:r>
            <w:r w:rsidRPr="00F95393">
              <w:rPr>
                <w:bCs/>
                <w:lang w:val="sr-Cyrl-RS"/>
              </w:rPr>
              <w:t>звучна</w:t>
            </w:r>
            <w:r w:rsidR="0081383B" w:rsidRPr="00F95393">
              <w:rPr>
                <w:bCs/>
                <w:lang w:val="sr-Cyrl-RS"/>
              </w:rPr>
              <w:t xml:space="preserve"> </w:t>
            </w:r>
            <w:r w:rsidRPr="00F95393">
              <w:rPr>
                <w:bCs/>
                <w:lang w:val="sr-Cyrl-RS"/>
              </w:rPr>
              <w:t>питања</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богати</w:t>
            </w:r>
            <w:r w:rsidR="0081383B" w:rsidRPr="00F95393">
              <w:rPr>
                <w:bCs/>
                <w:lang w:val="sr-Cyrl-RS"/>
              </w:rPr>
              <w:t xml:space="preserve"> </w:t>
            </w:r>
            <w:r w:rsidRPr="00F95393">
              <w:rPr>
                <w:bCs/>
                <w:lang w:val="sr-Cyrl-RS"/>
              </w:rPr>
              <w:t>речник</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занимљиве</w:t>
            </w:r>
            <w:r w:rsidR="0081383B" w:rsidRPr="00F95393">
              <w:rPr>
                <w:bCs/>
                <w:lang w:val="sr-Cyrl-RS"/>
              </w:rPr>
              <w:t xml:space="preserve"> </w:t>
            </w:r>
            <w:r w:rsidRPr="00F95393">
              <w:rPr>
                <w:bCs/>
                <w:lang w:val="sr-Cyrl-RS"/>
              </w:rPr>
              <w:t>илустрације</w:t>
            </w:r>
            <w:r w:rsidR="0081383B" w:rsidRPr="00F95393">
              <w:rPr>
                <w:bCs/>
                <w:lang w:val="sr-Cyrl-RS"/>
              </w:rPr>
              <w:t xml:space="preserve"> </w:t>
            </w:r>
            <w:r w:rsidRPr="00F95393">
              <w:rPr>
                <w:bCs/>
                <w:lang w:val="sr-Cyrl-RS"/>
              </w:rPr>
              <w:t>на</w:t>
            </w:r>
            <w:r w:rsidR="0081383B" w:rsidRPr="00F95393">
              <w:rPr>
                <w:bCs/>
                <w:lang w:val="sr-Cyrl-RS"/>
              </w:rPr>
              <w:t xml:space="preserve"> </w:t>
            </w:r>
            <w:r w:rsidRPr="00F95393">
              <w:rPr>
                <w:bCs/>
                <w:lang w:val="sr-Cyrl-RS"/>
              </w:rPr>
              <w:t>тастерима</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игру</w:t>
            </w:r>
            <w:r w:rsidR="0081383B" w:rsidRPr="00F95393">
              <w:rPr>
                <w:bCs/>
                <w:lang w:val="sr-Cyrl-RS"/>
              </w:rPr>
              <w:t xml:space="preserve">. </w:t>
            </w: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се</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свакој</w:t>
            </w:r>
            <w:r w:rsidR="0081383B" w:rsidRPr="00F95393">
              <w:rPr>
                <w:bCs/>
                <w:lang w:val="sr-Cyrl-RS"/>
              </w:rPr>
              <w:t xml:space="preserve"> </w:t>
            </w:r>
            <w:r w:rsidRPr="00F95393">
              <w:rPr>
                <w:bCs/>
                <w:lang w:val="sr-Cyrl-RS"/>
              </w:rPr>
              <w:t>игри</w:t>
            </w:r>
            <w:r w:rsidR="0081383B" w:rsidRPr="00F95393">
              <w:rPr>
                <w:bCs/>
                <w:lang w:val="sr-Cyrl-RS"/>
              </w:rPr>
              <w:t xml:space="preserve"> </w:t>
            </w:r>
            <w:r w:rsidRPr="00F95393">
              <w:rPr>
                <w:bCs/>
                <w:lang w:val="sr-Cyrl-RS"/>
              </w:rPr>
              <w:t>дете</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дате</w:t>
            </w:r>
            <w:r w:rsidR="0081383B" w:rsidRPr="00F95393">
              <w:rPr>
                <w:bCs/>
                <w:lang w:val="sr-Cyrl-RS"/>
              </w:rPr>
              <w:t xml:space="preserve"> </w:t>
            </w:r>
            <w:r w:rsidRPr="00F95393">
              <w:rPr>
                <w:bCs/>
                <w:lang w:val="sr-Cyrl-RS"/>
              </w:rPr>
              <w:t>погрешне</w:t>
            </w:r>
            <w:r w:rsidR="0081383B" w:rsidRPr="00F95393">
              <w:rPr>
                <w:bCs/>
                <w:lang w:val="sr-Cyrl-RS"/>
              </w:rPr>
              <w:t xml:space="preserve"> </w:t>
            </w:r>
            <w:r w:rsidRPr="00F95393">
              <w:rPr>
                <w:bCs/>
                <w:lang w:val="sr-Cyrl-RS"/>
              </w:rPr>
              <w:t>одговоре</w:t>
            </w:r>
            <w:r w:rsidR="0081383B" w:rsidRPr="00F95393">
              <w:rPr>
                <w:bCs/>
                <w:lang w:val="sr-Cyrl-RS"/>
              </w:rPr>
              <w:t xml:space="preserve"> </w:t>
            </w:r>
            <w:r w:rsidRPr="00F95393">
              <w:rPr>
                <w:bCs/>
                <w:lang w:val="sr-Cyrl-RS"/>
              </w:rPr>
              <w:t>охрабрује</w:t>
            </w:r>
            <w:r w:rsidR="0081383B" w:rsidRPr="00F95393">
              <w:rPr>
                <w:bCs/>
                <w:lang w:val="sr-Cyrl-RS"/>
              </w:rPr>
              <w:t xml:space="preserve"> </w:t>
            </w:r>
            <w:r w:rsidRPr="00F95393">
              <w:rPr>
                <w:bCs/>
                <w:lang w:val="sr-Cyrl-RS"/>
              </w:rPr>
              <w:t>на</w:t>
            </w:r>
            <w:r w:rsidR="0081383B" w:rsidRPr="00F95393">
              <w:rPr>
                <w:bCs/>
                <w:lang w:val="sr-Cyrl-RS"/>
              </w:rPr>
              <w:t xml:space="preserve"> </w:t>
            </w:r>
            <w:r w:rsidRPr="00F95393">
              <w:rPr>
                <w:bCs/>
                <w:lang w:val="sr-Cyrl-RS"/>
              </w:rPr>
              <w:t>нови</w:t>
            </w:r>
            <w:r w:rsidR="0081383B" w:rsidRPr="00F95393">
              <w:rPr>
                <w:bCs/>
                <w:lang w:val="sr-Cyrl-RS"/>
              </w:rPr>
              <w:t xml:space="preserve"> </w:t>
            </w:r>
            <w:r w:rsidRPr="00F95393">
              <w:rPr>
                <w:bCs/>
                <w:lang w:val="sr-Cyrl-RS"/>
              </w:rPr>
              <w:t>покушај</w:t>
            </w:r>
            <w:r w:rsidR="0081383B" w:rsidRPr="00F95393">
              <w:rPr>
                <w:bCs/>
                <w:lang w:val="sr-Cyrl-RS"/>
              </w:rPr>
              <w:t xml:space="preserve"> </w:t>
            </w:r>
            <w:r w:rsidRPr="00F95393">
              <w:rPr>
                <w:bCs/>
                <w:lang w:val="sr-Cyrl-RS"/>
              </w:rPr>
              <w:t>а</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тачне</w:t>
            </w:r>
            <w:r w:rsidR="0081383B" w:rsidRPr="00F95393">
              <w:rPr>
                <w:bCs/>
                <w:lang w:val="sr-Cyrl-RS"/>
              </w:rPr>
              <w:t xml:space="preserve"> </w:t>
            </w:r>
            <w:r w:rsidRPr="00F95393">
              <w:rPr>
                <w:bCs/>
                <w:lang w:val="sr-Cyrl-RS"/>
              </w:rPr>
              <w:t>одговоре</w:t>
            </w:r>
            <w:r w:rsidR="0081383B" w:rsidRPr="00F95393">
              <w:rPr>
                <w:bCs/>
                <w:lang w:val="sr-Cyrl-RS"/>
              </w:rPr>
              <w:t xml:space="preserve"> </w:t>
            </w:r>
            <w:r w:rsidR="00F95393" w:rsidRPr="00F95393">
              <w:rPr>
                <w:bCs/>
                <w:lang w:val="sr-Cyrl-RS"/>
              </w:rPr>
              <w:t>награђ</w:t>
            </w:r>
            <w:r w:rsidRPr="00F95393">
              <w:rPr>
                <w:bCs/>
                <w:lang w:val="sr-Cyrl-RS"/>
              </w:rPr>
              <w:t>ује</w:t>
            </w:r>
            <w:r w:rsidR="0081383B" w:rsidRPr="00F95393">
              <w:rPr>
                <w:bCs/>
                <w:lang w:val="sr-Cyrl-RS"/>
              </w:rPr>
              <w:t xml:space="preserve">. </w:t>
            </w:r>
            <w:r w:rsidRPr="00F95393">
              <w:rPr>
                <w:bCs/>
                <w:lang w:val="sr-Cyrl-RS"/>
              </w:rPr>
              <w:t>Игре</w:t>
            </w:r>
            <w:r w:rsidR="0081383B" w:rsidRPr="00F95393">
              <w:rPr>
                <w:bCs/>
                <w:lang w:val="sr-Cyrl-RS"/>
              </w:rPr>
              <w:t xml:space="preserve"> </w:t>
            </w:r>
            <w:r w:rsidRPr="00F95393">
              <w:rPr>
                <w:bCs/>
                <w:lang w:val="sr-Cyrl-RS"/>
              </w:rPr>
              <w:t>би</w:t>
            </w:r>
            <w:r w:rsidR="0081383B" w:rsidRPr="00F95393">
              <w:rPr>
                <w:bCs/>
                <w:lang w:val="sr-Cyrl-RS"/>
              </w:rPr>
              <w:t xml:space="preserve"> </w:t>
            </w:r>
            <w:r w:rsidRPr="00F95393">
              <w:rPr>
                <w:bCs/>
                <w:lang w:val="sr-Cyrl-RS"/>
              </w:rPr>
              <w:t>требало</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буду</w:t>
            </w:r>
            <w:r w:rsidR="0081383B" w:rsidRPr="00F95393">
              <w:rPr>
                <w:bCs/>
                <w:lang w:val="sr-Cyrl-RS"/>
              </w:rPr>
              <w:t xml:space="preserve"> </w:t>
            </w:r>
            <w:r w:rsidRPr="00F95393">
              <w:rPr>
                <w:bCs/>
                <w:lang w:val="sr-Cyrl-RS"/>
              </w:rPr>
              <w:t>из</w:t>
            </w:r>
            <w:r w:rsidR="0081383B" w:rsidRPr="00F95393">
              <w:rPr>
                <w:bCs/>
                <w:lang w:val="sr-Cyrl-RS"/>
              </w:rPr>
              <w:t xml:space="preserve"> </w:t>
            </w:r>
            <w:r w:rsidRPr="00F95393">
              <w:rPr>
                <w:bCs/>
                <w:lang w:val="sr-Cyrl-RS"/>
              </w:rPr>
              <w:t>различитих</w:t>
            </w:r>
            <w:r w:rsidR="0081383B" w:rsidRPr="00F95393">
              <w:rPr>
                <w:bCs/>
                <w:lang w:val="sr-Cyrl-RS"/>
              </w:rPr>
              <w:t xml:space="preserve"> </w:t>
            </w:r>
            <w:r w:rsidRPr="00F95393">
              <w:rPr>
                <w:bCs/>
                <w:lang w:val="sr-Cyrl-RS"/>
              </w:rPr>
              <w:t>области</w:t>
            </w:r>
            <w:r w:rsidR="0081383B" w:rsidRPr="00F95393">
              <w:rPr>
                <w:bCs/>
                <w:lang w:val="sr-Cyrl-RS"/>
              </w:rPr>
              <w:t xml:space="preserve"> </w:t>
            </w:r>
            <w:r w:rsidRPr="00F95393">
              <w:rPr>
                <w:bCs/>
                <w:lang w:val="sr-Cyrl-RS"/>
              </w:rPr>
              <w:t>боје</w:t>
            </w:r>
            <w:r w:rsidR="0081383B" w:rsidRPr="00F95393">
              <w:rPr>
                <w:bCs/>
                <w:lang w:val="sr-Cyrl-RS"/>
              </w:rPr>
              <w:t xml:space="preserve">, </w:t>
            </w:r>
            <w:r w:rsidRPr="00F95393">
              <w:rPr>
                <w:bCs/>
                <w:lang w:val="sr-Cyrl-RS"/>
              </w:rPr>
              <w:t>слова</w:t>
            </w:r>
            <w:r w:rsidR="0081383B" w:rsidRPr="00F95393">
              <w:rPr>
                <w:bCs/>
                <w:lang w:val="sr-Cyrl-RS"/>
              </w:rPr>
              <w:t xml:space="preserve">, </w:t>
            </w:r>
            <w:r w:rsidR="00F95393" w:rsidRPr="00F95393">
              <w:rPr>
                <w:bCs/>
                <w:lang w:val="sr-Cyrl-RS"/>
              </w:rPr>
              <w:t>ж</w:t>
            </w:r>
            <w:r w:rsidRPr="00F95393">
              <w:rPr>
                <w:bCs/>
                <w:lang w:val="sr-Cyrl-RS"/>
              </w:rPr>
              <w:t>ивотиње</w:t>
            </w:r>
            <w:r w:rsidR="0081383B" w:rsidRPr="00F95393">
              <w:rPr>
                <w:bCs/>
                <w:lang w:val="sr-Cyrl-RS"/>
              </w:rPr>
              <w:t xml:space="preserve">. </w:t>
            </w:r>
            <w:r w:rsidRPr="00F95393">
              <w:rPr>
                <w:bCs/>
                <w:lang w:val="sr-Cyrl-RS"/>
              </w:rPr>
              <w:t>Тастери</w:t>
            </w:r>
            <w:r w:rsidR="0081383B" w:rsidRPr="00F95393">
              <w:rPr>
                <w:bCs/>
                <w:lang w:val="sr-Cyrl-RS"/>
              </w:rPr>
              <w:t xml:space="preserve"> </w:t>
            </w:r>
            <w:r w:rsidRPr="00F95393">
              <w:rPr>
                <w:bCs/>
                <w:lang w:val="sr-Cyrl-RS"/>
              </w:rPr>
              <w:t>би</w:t>
            </w:r>
            <w:r w:rsidR="0081383B" w:rsidRPr="00F95393">
              <w:rPr>
                <w:bCs/>
                <w:lang w:val="sr-Cyrl-RS"/>
              </w:rPr>
              <w:t xml:space="preserve"> </w:t>
            </w:r>
            <w:r w:rsidRPr="00F95393">
              <w:rPr>
                <w:bCs/>
                <w:lang w:val="sr-Cyrl-RS"/>
              </w:rPr>
              <w:t>требало</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буду</w:t>
            </w:r>
            <w:r w:rsidR="0081383B" w:rsidRPr="00F95393">
              <w:rPr>
                <w:bCs/>
                <w:lang w:val="sr-Cyrl-RS"/>
              </w:rPr>
              <w:t xml:space="preserve"> </w:t>
            </w:r>
            <w:r w:rsidRPr="00F95393">
              <w:rPr>
                <w:bCs/>
                <w:lang w:val="sr-Cyrl-RS"/>
              </w:rPr>
              <w:t>осветљени</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имају</w:t>
            </w:r>
            <w:r w:rsidR="0081383B" w:rsidRPr="00F95393">
              <w:rPr>
                <w:bCs/>
                <w:lang w:val="sr-Cyrl-RS"/>
              </w:rPr>
              <w:t xml:space="preserve"> </w:t>
            </w:r>
            <w:r w:rsidRPr="00F95393">
              <w:rPr>
                <w:bCs/>
                <w:lang w:val="sr-Cyrl-RS"/>
              </w:rPr>
              <w:t>функцију</w:t>
            </w:r>
            <w:r w:rsidR="0081383B" w:rsidRPr="00F95393">
              <w:rPr>
                <w:bCs/>
                <w:lang w:val="sr-Cyrl-RS"/>
              </w:rPr>
              <w:t xml:space="preserve"> </w:t>
            </w:r>
            <w:r w:rsidRPr="00F95393">
              <w:rPr>
                <w:bCs/>
                <w:lang w:val="sr-Cyrl-RS"/>
              </w:rPr>
              <w:t>понављања</w:t>
            </w:r>
            <w:r w:rsidR="0081383B" w:rsidRPr="00F95393">
              <w:rPr>
                <w:bCs/>
                <w:lang w:val="sr-Cyrl-RS"/>
              </w:rPr>
              <w:t xml:space="preserve"> </w:t>
            </w:r>
            <w:r w:rsidRPr="00F95393">
              <w:rPr>
                <w:bCs/>
                <w:lang w:val="sr-Cyrl-RS"/>
              </w:rPr>
              <w:t>питања</w:t>
            </w:r>
            <w:r w:rsidR="0081383B" w:rsidRPr="00F95393">
              <w:rPr>
                <w:bCs/>
                <w:lang w:val="sr-Cyrl-RS"/>
              </w:rPr>
              <w:t xml:space="preserve">. </w:t>
            </w:r>
            <w:r w:rsidR="00F95393" w:rsidRPr="00F95393">
              <w:rPr>
                <w:bCs/>
                <w:lang w:val="sr-Cyrl-RS"/>
              </w:rPr>
              <w:t>Играч</w:t>
            </w:r>
            <w:r w:rsidRPr="00F95393">
              <w:rPr>
                <w:bCs/>
                <w:lang w:val="sr-Cyrl-RS"/>
              </w:rPr>
              <w:t>ка</w:t>
            </w:r>
            <w:r w:rsidR="0081383B" w:rsidRPr="00F95393">
              <w:rPr>
                <w:bCs/>
                <w:lang w:val="sr-Cyrl-RS"/>
              </w:rPr>
              <w:t xml:space="preserve"> </w:t>
            </w:r>
            <w:r w:rsidRPr="00F95393">
              <w:rPr>
                <w:bCs/>
                <w:lang w:val="sr-Cyrl-RS"/>
              </w:rPr>
              <w:t>би</w:t>
            </w:r>
            <w:r w:rsidR="0081383B" w:rsidRPr="00F95393">
              <w:rPr>
                <w:bCs/>
                <w:lang w:val="sr-Cyrl-RS"/>
              </w:rPr>
              <w:t xml:space="preserve"> </w:t>
            </w:r>
            <w:r w:rsidRPr="00F95393">
              <w:rPr>
                <w:bCs/>
                <w:lang w:val="sr-Cyrl-RS"/>
              </w:rPr>
              <w:t>требало</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поседује</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ручку</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лако</w:t>
            </w:r>
            <w:r w:rsidR="0081383B" w:rsidRPr="00F95393">
              <w:rPr>
                <w:bCs/>
                <w:lang w:val="sr-Cyrl-RS"/>
              </w:rPr>
              <w:t xml:space="preserve"> </w:t>
            </w:r>
            <w:r w:rsidRPr="00F95393">
              <w:rPr>
                <w:bCs/>
                <w:lang w:val="sr-Cyrl-RS"/>
              </w:rPr>
              <w:t>ношење</w:t>
            </w:r>
            <w:r w:rsidR="0081383B" w:rsidRPr="00F95393">
              <w:rPr>
                <w:bCs/>
                <w:lang w:val="sr-Cyrl-RS"/>
              </w:rPr>
              <w:t xml:space="preserve"> </w:t>
            </w:r>
            <w:r w:rsidRPr="00F95393">
              <w:rPr>
                <w:bCs/>
                <w:lang w:val="sr-Cyrl-RS"/>
              </w:rPr>
              <w:t>тако</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можете</w:t>
            </w:r>
            <w:r w:rsidR="0081383B" w:rsidRPr="00F95393">
              <w:rPr>
                <w:bCs/>
                <w:lang w:val="sr-Cyrl-RS"/>
              </w:rPr>
              <w:t xml:space="preserve"> </w:t>
            </w:r>
            <w:r w:rsidRPr="00F95393">
              <w:rPr>
                <w:bCs/>
                <w:lang w:val="sr-Cyrl-RS"/>
              </w:rPr>
              <w:t>носити</w:t>
            </w:r>
            <w:r w:rsidR="0081383B" w:rsidRPr="00F95393">
              <w:rPr>
                <w:bCs/>
                <w:lang w:val="sr-Cyrl-RS"/>
              </w:rPr>
              <w:t xml:space="preserve"> </w:t>
            </w:r>
            <w:r w:rsidRPr="00F95393">
              <w:rPr>
                <w:bCs/>
                <w:lang w:val="sr-Cyrl-RS"/>
              </w:rPr>
              <w:t>свуда</w:t>
            </w:r>
            <w:r w:rsidR="0081383B" w:rsidRPr="00F95393">
              <w:rPr>
                <w:bCs/>
                <w:lang w:val="sr-Cyrl-RS"/>
              </w:rPr>
              <w:t xml:space="preserve"> </w:t>
            </w:r>
            <w:r w:rsidRPr="00F95393">
              <w:rPr>
                <w:bCs/>
                <w:lang w:val="sr-Cyrl-RS"/>
              </w:rPr>
              <w:t>уз</w:t>
            </w:r>
            <w:r w:rsidR="0081383B" w:rsidRPr="00F95393">
              <w:rPr>
                <w:bCs/>
                <w:lang w:val="sr-Cyrl-RS"/>
              </w:rPr>
              <w:t xml:space="preserve"> </w:t>
            </w:r>
            <w:r w:rsidRPr="00F95393">
              <w:rPr>
                <w:bCs/>
                <w:lang w:val="sr-Cyrl-RS"/>
              </w:rPr>
              <w:t>вас</w:t>
            </w:r>
            <w:r w:rsidR="0081383B" w:rsidRPr="00F95393">
              <w:rPr>
                <w:bCs/>
                <w:lang w:val="sr-Cyrl-RS"/>
              </w:rPr>
              <w:t>.</w:t>
            </w:r>
          </w:p>
          <w:p w:rsidR="0081383B" w:rsidRPr="00F95393" w:rsidRDefault="00E170CE" w:rsidP="00CF76CB">
            <w:pPr>
              <w:pStyle w:val="ListParagraph"/>
              <w:jc w:val="both"/>
              <w:rPr>
                <w:bCs/>
                <w:lang w:val="sr-Cyrl-RS"/>
              </w:rPr>
            </w:pPr>
            <w:r w:rsidRPr="00F95393">
              <w:rPr>
                <w:bCs/>
                <w:lang w:val="sr-Cyrl-RS"/>
              </w:rPr>
              <w:t>Оквирне</w:t>
            </w:r>
            <w:r w:rsidR="0081383B" w:rsidRPr="00F95393">
              <w:rPr>
                <w:bCs/>
                <w:lang w:val="sr-Cyrl-RS"/>
              </w:rPr>
              <w:t xml:space="preserve"> </w:t>
            </w:r>
            <w:r w:rsidRPr="00F95393">
              <w:rPr>
                <w:bCs/>
                <w:lang w:val="sr-Cyrl-RS"/>
              </w:rPr>
              <w:t>димензије</w:t>
            </w:r>
            <w:r w:rsidR="00F95393" w:rsidRPr="00F95393">
              <w:rPr>
                <w:bCs/>
                <w:lang w:val="sr-Cyrl-RS"/>
              </w:rPr>
              <w:t xml:space="preserve"> 30х30х</w:t>
            </w:r>
            <w:r w:rsidR="0081383B" w:rsidRPr="00F95393">
              <w:rPr>
                <w:bCs/>
                <w:lang w:val="sr-Cyrl-RS"/>
              </w:rPr>
              <w:t xml:space="preserve">8 </w:t>
            </w:r>
            <w:r w:rsidR="00F95393" w:rsidRPr="00F95393">
              <w:rPr>
                <w:bCs/>
                <w:lang w:val="sr-Cyrl-RS"/>
              </w:rPr>
              <w:t xml:space="preserve"> цм.</w:t>
            </w:r>
          </w:p>
          <w:p w:rsidR="000230C5" w:rsidRPr="00F95393" w:rsidRDefault="000230C5" w:rsidP="000230C5">
            <w:pPr>
              <w:pStyle w:val="ListParagraph"/>
              <w:jc w:val="both"/>
              <w:rPr>
                <w:bCs/>
                <w:lang w:val="sr-Cyrl-RS"/>
              </w:rPr>
            </w:pPr>
          </w:p>
        </w:tc>
      </w:tr>
      <w:tr w:rsidR="000230C5" w:rsidRPr="004A6313" w:rsidTr="000230C5">
        <w:trPr>
          <w:jc w:val="center"/>
        </w:trPr>
        <w:tc>
          <w:tcPr>
            <w:tcW w:w="2718" w:type="dxa"/>
            <w:shd w:val="clear" w:color="auto" w:fill="FFFFFF" w:themeFill="background1"/>
          </w:tcPr>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53550A" w:rsidRDefault="0053550A" w:rsidP="004A6313">
            <w:pPr>
              <w:jc w:val="center"/>
              <w:rPr>
                <w:b/>
                <w:lang w:val="sr-Cyrl-RS"/>
              </w:rPr>
            </w:pPr>
          </w:p>
          <w:p w:rsidR="000230C5" w:rsidRDefault="000230C5" w:rsidP="004A6313">
            <w:pPr>
              <w:jc w:val="center"/>
              <w:rPr>
                <w:b/>
                <w:lang w:val="sr-Cyrl-RS"/>
              </w:rPr>
            </w:pPr>
            <w:r>
              <w:rPr>
                <w:b/>
                <w:lang w:val="sr-Cyrl-RS"/>
              </w:rPr>
              <w:t>Девојчице 4-6 година</w:t>
            </w:r>
          </w:p>
        </w:tc>
        <w:tc>
          <w:tcPr>
            <w:tcW w:w="6524" w:type="dxa"/>
            <w:shd w:val="clear" w:color="auto" w:fill="FFFFFF" w:themeFill="background1"/>
          </w:tcPr>
          <w:p w:rsidR="0053550A" w:rsidRPr="00F95393" w:rsidRDefault="0053550A" w:rsidP="0053550A">
            <w:pPr>
              <w:pStyle w:val="ListParagraph"/>
              <w:jc w:val="both"/>
              <w:rPr>
                <w:bCs/>
                <w:lang w:val="sr-Cyrl-RS"/>
              </w:rPr>
            </w:pPr>
          </w:p>
          <w:p w:rsidR="0081383B" w:rsidRPr="00F95393" w:rsidRDefault="00E170CE" w:rsidP="00CF76CB">
            <w:pPr>
              <w:pStyle w:val="ListParagraph"/>
              <w:jc w:val="both"/>
              <w:rPr>
                <w:bCs/>
                <w:lang w:val="sr-Cyrl-RS"/>
              </w:rPr>
            </w:pP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понудити</w:t>
            </w:r>
            <w:r w:rsidR="0081383B" w:rsidRPr="00F95393">
              <w:rPr>
                <w:bCs/>
                <w:lang w:val="sr-Cyrl-RS"/>
              </w:rPr>
              <w:t xml:space="preserve"> </w:t>
            </w:r>
            <w:r w:rsidRPr="00F95393">
              <w:rPr>
                <w:bCs/>
                <w:lang w:val="sr-Cyrl-RS"/>
              </w:rPr>
              <w:t>сет</w:t>
            </w:r>
            <w:r w:rsidR="0081383B" w:rsidRPr="00F95393">
              <w:rPr>
                <w:bCs/>
                <w:lang w:val="sr-Cyrl-RS"/>
              </w:rPr>
              <w:t xml:space="preserve"> </w:t>
            </w:r>
            <w:r w:rsidRPr="00F95393">
              <w:rPr>
                <w:bCs/>
                <w:lang w:val="sr-Cyrl-RS"/>
              </w:rPr>
              <w:t>за</w:t>
            </w:r>
            <w:r w:rsidR="0081383B" w:rsidRPr="00F95393">
              <w:rPr>
                <w:bCs/>
                <w:lang w:val="sr-Cyrl-RS"/>
              </w:rPr>
              <w:t xml:space="preserve"> </w:t>
            </w:r>
            <w:r w:rsidR="00F95393">
              <w:rPr>
                <w:bCs/>
                <w:lang w:val="sr-Cyrl-RS"/>
              </w:rPr>
              <w:t>девојч</w:t>
            </w:r>
            <w:r w:rsidRPr="00F95393">
              <w:rPr>
                <w:bCs/>
                <w:lang w:val="sr-Cyrl-RS"/>
              </w:rPr>
              <w:t>ице</w:t>
            </w:r>
            <w:r w:rsidR="0081383B" w:rsidRPr="00F95393">
              <w:rPr>
                <w:bCs/>
                <w:lang w:val="sr-Cyrl-RS"/>
              </w:rPr>
              <w:t xml:space="preserve"> </w:t>
            </w:r>
            <w:r w:rsidRPr="00F95393">
              <w:rPr>
                <w:bCs/>
                <w:lang w:val="sr-Cyrl-RS"/>
              </w:rPr>
              <w:t>који</w:t>
            </w:r>
            <w:r w:rsidR="0081383B" w:rsidRPr="00F95393">
              <w:rPr>
                <w:bCs/>
                <w:lang w:val="sr-Cyrl-RS"/>
              </w:rPr>
              <w:t xml:space="preserve"> </w:t>
            </w:r>
            <w:r w:rsidR="00F95393">
              <w:rPr>
                <w:bCs/>
                <w:lang w:val="sr-Cyrl-RS"/>
              </w:rPr>
              <w:t>ћ</w:t>
            </w:r>
            <w:r w:rsidRPr="00F95393">
              <w:rPr>
                <w:bCs/>
                <w:lang w:val="sr-Cyrl-RS"/>
              </w:rPr>
              <w:t>е</w:t>
            </w:r>
            <w:r w:rsidR="0081383B" w:rsidRPr="00F95393">
              <w:rPr>
                <w:bCs/>
                <w:lang w:val="sr-Cyrl-RS"/>
              </w:rPr>
              <w:t xml:space="preserve"> </w:t>
            </w:r>
            <w:r w:rsidRPr="00F95393">
              <w:rPr>
                <w:bCs/>
                <w:lang w:val="sr-Cyrl-RS"/>
              </w:rPr>
              <w:t>симулирати</w:t>
            </w:r>
            <w:r w:rsidR="0081383B" w:rsidRPr="00F95393">
              <w:rPr>
                <w:bCs/>
                <w:lang w:val="sr-Cyrl-RS"/>
              </w:rPr>
              <w:t xml:space="preserve"> </w:t>
            </w:r>
            <w:r w:rsidRPr="00F95393">
              <w:rPr>
                <w:bCs/>
                <w:lang w:val="sr-Cyrl-RS"/>
              </w:rPr>
              <w:t>право</w:t>
            </w:r>
            <w:r w:rsidR="0081383B" w:rsidRPr="00F95393">
              <w:rPr>
                <w:bCs/>
                <w:lang w:val="sr-Cyrl-RS"/>
              </w:rPr>
              <w:t xml:space="preserve"> </w:t>
            </w:r>
            <w:r w:rsidRPr="00F95393">
              <w:rPr>
                <w:bCs/>
                <w:lang w:val="sr-Cyrl-RS"/>
              </w:rPr>
              <w:t>спремање</w:t>
            </w:r>
            <w:r w:rsidR="0081383B" w:rsidRPr="00F95393">
              <w:rPr>
                <w:bCs/>
                <w:lang w:val="sr-Cyrl-RS"/>
              </w:rPr>
              <w:t xml:space="preserve"> </w:t>
            </w:r>
            <w:r w:rsidRPr="00F95393">
              <w:rPr>
                <w:bCs/>
                <w:lang w:val="sr-Cyrl-RS"/>
              </w:rPr>
              <w:t>хране</w:t>
            </w:r>
            <w:r w:rsidR="0081383B" w:rsidRPr="00F95393">
              <w:rPr>
                <w:bCs/>
                <w:lang w:val="sr-Cyrl-RS"/>
              </w:rPr>
              <w:t>.</w:t>
            </w:r>
          </w:p>
          <w:p w:rsidR="0081383B" w:rsidRPr="00F95393" w:rsidRDefault="00F95393" w:rsidP="00CF76CB">
            <w:pPr>
              <w:pStyle w:val="ListParagraph"/>
              <w:jc w:val="both"/>
              <w:rPr>
                <w:bCs/>
                <w:lang w:val="sr-Cyrl-RS"/>
              </w:rPr>
            </w:pPr>
            <w:r>
              <w:rPr>
                <w:bCs/>
                <w:lang w:val="sr-Cyrl-RS"/>
              </w:rPr>
              <w:t>Симу</w:t>
            </w:r>
            <w:r w:rsidR="00E170CE" w:rsidRPr="00F95393">
              <w:rPr>
                <w:bCs/>
                <w:lang w:val="sr-Cyrl-RS"/>
              </w:rPr>
              <w:t>лација</w:t>
            </w:r>
            <w:r w:rsidR="0081383B" w:rsidRPr="00F95393">
              <w:rPr>
                <w:bCs/>
                <w:lang w:val="sr-Cyrl-RS"/>
              </w:rPr>
              <w:t xml:space="preserve"> </w:t>
            </w:r>
            <w:r w:rsidR="00E170CE" w:rsidRPr="00F95393">
              <w:rPr>
                <w:bCs/>
                <w:lang w:val="sr-Cyrl-RS"/>
              </w:rPr>
              <w:t>мора</w:t>
            </w:r>
            <w:r w:rsidR="0081383B" w:rsidRPr="00F95393">
              <w:rPr>
                <w:bCs/>
                <w:lang w:val="sr-Cyrl-RS"/>
              </w:rPr>
              <w:t xml:space="preserve"> </w:t>
            </w:r>
            <w:r w:rsidR="00E170CE" w:rsidRPr="00F95393">
              <w:rPr>
                <w:bCs/>
                <w:lang w:val="sr-Cyrl-RS"/>
              </w:rPr>
              <w:t>бити</w:t>
            </w:r>
            <w:r w:rsidR="0081383B" w:rsidRPr="00F95393">
              <w:rPr>
                <w:bCs/>
                <w:lang w:val="sr-Cyrl-RS"/>
              </w:rPr>
              <w:t xml:space="preserve"> </w:t>
            </w:r>
            <w:r w:rsidR="00E170CE" w:rsidRPr="00F95393">
              <w:rPr>
                <w:bCs/>
                <w:lang w:val="sr-Cyrl-RS"/>
              </w:rPr>
              <w:t>реална</w:t>
            </w:r>
            <w:r w:rsidR="0081383B" w:rsidRPr="00F95393">
              <w:rPr>
                <w:bCs/>
                <w:lang w:val="sr-Cyrl-RS"/>
              </w:rPr>
              <w:t xml:space="preserve">, </w:t>
            </w:r>
            <w:r w:rsidR="00E170CE" w:rsidRPr="00F95393">
              <w:rPr>
                <w:bCs/>
                <w:lang w:val="sr-Cyrl-RS"/>
              </w:rPr>
              <w:t>нпр</w:t>
            </w:r>
            <w:r w:rsidR="0081383B" w:rsidRPr="00F95393">
              <w:rPr>
                <w:bCs/>
                <w:lang w:val="sr-Cyrl-RS"/>
              </w:rPr>
              <w:t xml:space="preserve"> </w:t>
            </w:r>
            <w:r w:rsidR="00E170CE" w:rsidRPr="00F95393">
              <w:rPr>
                <w:bCs/>
                <w:lang w:val="sr-Cyrl-RS"/>
              </w:rPr>
              <w:t>да</w:t>
            </w:r>
            <w:r w:rsidR="0081383B" w:rsidRPr="00F95393">
              <w:rPr>
                <w:bCs/>
                <w:lang w:val="sr-Cyrl-RS"/>
              </w:rPr>
              <w:t xml:space="preserve"> </w:t>
            </w:r>
            <w:r w:rsidR="00E170CE" w:rsidRPr="00F95393">
              <w:rPr>
                <w:bCs/>
                <w:lang w:val="sr-Cyrl-RS"/>
              </w:rPr>
              <w:t>се</w:t>
            </w:r>
            <w:r w:rsidR="0081383B" w:rsidRPr="00F95393">
              <w:rPr>
                <w:bCs/>
                <w:lang w:val="sr-Cyrl-RS"/>
              </w:rPr>
              <w:t xml:space="preserve"> </w:t>
            </w:r>
            <w:r w:rsidR="00E170CE" w:rsidRPr="00F95393">
              <w:rPr>
                <w:bCs/>
                <w:lang w:val="sr-Cyrl-RS"/>
              </w:rPr>
              <w:t>види</w:t>
            </w:r>
            <w:r w:rsidR="0081383B" w:rsidRPr="00F95393">
              <w:rPr>
                <w:bCs/>
                <w:lang w:val="sr-Cyrl-RS"/>
              </w:rPr>
              <w:t xml:space="preserve"> </w:t>
            </w:r>
            <w:r w:rsidR="00E170CE" w:rsidRPr="00F95393">
              <w:rPr>
                <w:bCs/>
                <w:lang w:val="sr-Cyrl-RS"/>
              </w:rPr>
              <w:t>светло</w:t>
            </w:r>
            <w:r w:rsidR="0081383B" w:rsidRPr="00F95393">
              <w:rPr>
                <w:bCs/>
                <w:lang w:val="sr-Cyrl-RS"/>
              </w:rPr>
              <w:t xml:space="preserve"> </w:t>
            </w:r>
            <w:r w:rsidR="00E170CE" w:rsidRPr="00F95393">
              <w:rPr>
                <w:bCs/>
                <w:lang w:val="sr-Cyrl-RS"/>
              </w:rPr>
              <w:t>уколико</w:t>
            </w:r>
            <w:r w:rsidR="0081383B" w:rsidRPr="00F95393">
              <w:rPr>
                <w:bCs/>
                <w:lang w:val="sr-Cyrl-RS"/>
              </w:rPr>
              <w:t xml:space="preserve"> </w:t>
            </w:r>
            <w:r w:rsidR="00E170CE" w:rsidRPr="00F95393">
              <w:rPr>
                <w:bCs/>
                <w:lang w:val="sr-Cyrl-RS"/>
              </w:rPr>
              <w:t>гори</w:t>
            </w:r>
            <w:r w:rsidR="0081383B" w:rsidRPr="00F95393">
              <w:rPr>
                <w:bCs/>
                <w:lang w:val="sr-Cyrl-RS"/>
              </w:rPr>
              <w:t xml:space="preserve"> </w:t>
            </w:r>
            <w:r w:rsidR="00E170CE" w:rsidRPr="00F95393">
              <w:rPr>
                <w:bCs/>
                <w:lang w:val="sr-Cyrl-RS"/>
              </w:rPr>
              <w:t>ватра</w:t>
            </w:r>
            <w:r w:rsidR="0081383B" w:rsidRPr="00F95393">
              <w:rPr>
                <w:bCs/>
                <w:lang w:val="sr-Cyrl-RS"/>
              </w:rPr>
              <w:t xml:space="preserve">, </w:t>
            </w:r>
            <w:r w:rsidR="00E170CE" w:rsidRPr="00F95393">
              <w:rPr>
                <w:bCs/>
                <w:lang w:val="sr-Cyrl-RS"/>
              </w:rPr>
              <w:t>угаљ</w:t>
            </w:r>
            <w:r w:rsidR="0081383B" w:rsidRPr="00F95393">
              <w:rPr>
                <w:bCs/>
                <w:lang w:val="sr-Cyrl-RS"/>
              </w:rPr>
              <w:t xml:space="preserve"> </w:t>
            </w:r>
            <w:r w:rsidR="00E170CE" w:rsidRPr="00F95393">
              <w:rPr>
                <w:bCs/>
                <w:lang w:val="sr-Cyrl-RS"/>
              </w:rPr>
              <w:t>или</w:t>
            </w:r>
            <w:r w:rsidR="0081383B" w:rsidRPr="00F95393">
              <w:rPr>
                <w:bCs/>
                <w:lang w:val="sr-Cyrl-RS"/>
              </w:rPr>
              <w:t xml:space="preserve"> </w:t>
            </w:r>
            <w:r w:rsidR="00E170CE" w:rsidRPr="00F95393">
              <w:rPr>
                <w:bCs/>
                <w:lang w:val="sr-Cyrl-RS"/>
              </w:rPr>
              <w:t>рингла</w:t>
            </w:r>
            <w:r w:rsidR="0081383B" w:rsidRPr="00F95393">
              <w:rPr>
                <w:bCs/>
                <w:lang w:val="sr-Cyrl-RS"/>
              </w:rPr>
              <w:t xml:space="preserve">, </w:t>
            </w:r>
            <w:r w:rsidR="00E170CE" w:rsidRPr="00F95393">
              <w:rPr>
                <w:bCs/>
                <w:lang w:val="sr-Cyrl-RS"/>
              </w:rPr>
              <w:t>да</w:t>
            </w:r>
            <w:r w:rsidR="0081383B" w:rsidRPr="00F95393">
              <w:rPr>
                <w:bCs/>
                <w:lang w:val="sr-Cyrl-RS"/>
              </w:rPr>
              <w:t xml:space="preserve"> </w:t>
            </w:r>
            <w:r>
              <w:rPr>
                <w:bCs/>
                <w:lang w:val="sr-Cyrl-RS"/>
              </w:rPr>
              <w:t>играч</w:t>
            </w:r>
            <w:r w:rsidR="00E170CE" w:rsidRPr="00F95393">
              <w:rPr>
                <w:bCs/>
                <w:lang w:val="sr-Cyrl-RS"/>
              </w:rPr>
              <w:t>ке</w:t>
            </w:r>
            <w:r w:rsidR="0081383B" w:rsidRPr="00F95393">
              <w:rPr>
                <w:bCs/>
                <w:lang w:val="sr-Cyrl-RS"/>
              </w:rPr>
              <w:t xml:space="preserve"> </w:t>
            </w:r>
            <w:r w:rsidR="00E170CE" w:rsidRPr="00F95393">
              <w:rPr>
                <w:bCs/>
                <w:lang w:val="sr-Cyrl-RS"/>
              </w:rPr>
              <w:t>у</w:t>
            </w:r>
            <w:r w:rsidR="0081383B" w:rsidRPr="00F95393">
              <w:rPr>
                <w:bCs/>
                <w:lang w:val="sr-Cyrl-RS"/>
              </w:rPr>
              <w:t xml:space="preserve"> </w:t>
            </w:r>
            <w:r w:rsidR="00E170CE" w:rsidRPr="00F95393">
              <w:rPr>
                <w:bCs/>
                <w:lang w:val="sr-Cyrl-RS"/>
              </w:rPr>
              <w:t>облику</w:t>
            </w:r>
            <w:r w:rsidR="0081383B" w:rsidRPr="00F95393">
              <w:rPr>
                <w:bCs/>
                <w:lang w:val="sr-Cyrl-RS"/>
              </w:rPr>
              <w:t xml:space="preserve"> </w:t>
            </w:r>
            <w:r w:rsidR="00E170CE" w:rsidRPr="00F95393">
              <w:rPr>
                <w:bCs/>
                <w:lang w:val="sr-Cyrl-RS"/>
              </w:rPr>
              <w:t>хране</w:t>
            </w:r>
            <w:r w:rsidR="0081383B" w:rsidRPr="00F95393">
              <w:rPr>
                <w:bCs/>
                <w:lang w:val="sr-Cyrl-RS"/>
              </w:rPr>
              <w:t xml:space="preserve"> </w:t>
            </w:r>
            <w:r w:rsidR="00E170CE" w:rsidRPr="00F95393">
              <w:rPr>
                <w:bCs/>
                <w:lang w:val="sr-Cyrl-RS"/>
              </w:rPr>
              <w:t>мењају</w:t>
            </w:r>
            <w:r w:rsidR="0081383B" w:rsidRPr="00F95393">
              <w:rPr>
                <w:bCs/>
                <w:lang w:val="sr-Cyrl-RS"/>
              </w:rPr>
              <w:t xml:space="preserve"> </w:t>
            </w:r>
            <w:r w:rsidR="00E170CE" w:rsidRPr="00F95393">
              <w:rPr>
                <w:bCs/>
                <w:lang w:val="sr-Cyrl-RS"/>
              </w:rPr>
              <w:t>боју</w:t>
            </w:r>
            <w:r w:rsidR="0081383B" w:rsidRPr="00F95393">
              <w:rPr>
                <w:bCs/>
                <w:lang w:val="sr-Cyrl-RS"/>
              </w:rPr>
              <w:t xml:space="preserve"> </w:t>
            </w:r>
            <w:r w:rsidR="00E170CE" w:rsidRPr="00F95393">
              <w:rPr>
                <w:bCs/>
                <w:lang w:val="sr-Cyrl-RS"/>
              </w:rPr>
              <w:t>приликом</w:t>
            </w:r>
            <w:r w:rsidR="0081383B" w:rsidRPr="00F95393">
              <w:rPr>
                <w:bCs/>
                <w:lang w:val="sr-Cyrl-RS"/>
              </w:rPr>
              <w:t xml:space="preserve"> </w:t>
            </w:r>
            <w:r w:rsidR="00E170CE" w:rsidRPr="00F95393">
              <w:rPr>
                <w:bCs/>
                <w:lang w:val="sr-Cyrl-RS"/>
              </w:rPr>
              <w:t>спремања</w:t>
            </w:r>
          </w:p>
          <w:p w:rsidR="0081383B" w:rsidRPr="00F95393" w:rsidRDefault="0081383B" w:rsidP="00CF76CB">
            <w:pPr>
              <w:pStyle w:val="ListParagraph"/>
              <w:jc w:val="both"/>
              <w:rPr>
                <w:bCs/>
                <w:lang w:val="sr-Cyrl-RS"/>
              </w:rPr>
            </w:pPr>
          </w:p>
          <w:p w:rsidR="0081383B" w:rsidRPr="00F95393" w:rsidRDefault="00E170CE" w:rsidP="00CF76CB">
            <w:pPr>
              <w:pStyle w:val="ListParagraph"/>
              <w:jc w:val="both"/>
              <w:rPr>
                <w:bCs/>
                <w:lang w:val="sr-Cyrl-RS"/>
              </w:rPr>
            </w:pPr>
            <w:r w:rsidRPr="00F95393">
              <w:rPr>
                <w:bCs/>
                <w:lang w:val="sr-Cyrl-RS"/>
              </w:rPr>
              <w:t>Оквирне</w:t>
            </w:r>
            <w:r w:rsidR="0081383B" w:rsidRPr="00F95393">
              <w:rPr>
                <w:bCs/>
                <w:lang w:val="sr-Cyrl-RS"/>
              </w:rPr>
              <w:t xml:space="preserve"> </w:t>
            </w:r>
            <w:r w:rsidRPr="00F95393">
              <w:rPr>
                <w:bCs/>
                <w:lang w:val="sr-Cyrl-RS"/>
              </w:rPr>
              <w:t>димензије</w:t>
            </w:r>
            <w:r w:rsidR="00F95393">
              <w:rPr>
                <w:bCs/>
                <w:lang w:val="sr-Cyrl-RS"/>
              </w:rPr>
              <w:t xml:space="preserve"> 57х15х</w:t>
            </w:r>
            <w:r w:rsidR="0081383B" w:rsidRPr="00F95393">
              <w:rPr>
                <w:bCs/>
                <w:lang w:val="sr-Cyrl-RS"/>
              </w:rPr>
              <w:t>35</w:t>
            </w:r>
            <w:r w:rsidR="00F95393">
              <w:rPr>
                <w:bCs/>
                <w:lang w:val="sr-Cyrl-RS"/>
              </w:rPr>
              <w:t xml:space="preserve"> цм.</w:t>
            </w:r>
          </w:p>
          <w:p w:rsidR="0081383B" w:rsidRPr="00F95393" w:rsidRDefault="0081383B" w:rsidP="00CF76CB">
            <w:pPr>
              <w:pStyle w:val="ListParagraph"/>
              <w:jc w:val="both"/>
              <w:rPr>
                <w:bCs/>
                <w:lang w:val="sr-Cyrl-RS"/>
              </w:rPr>
            </w:pPr>
          </w:p>
          <w:p w:rsidR="0081383B" w:rsidRPr="00F95393" w:rsidRDefault="00E170CE" w:rsidP="00CF76CB">
            <w:pPr>
              <w:pStyle w:val="ListParagraph"/>
              <w:jc w:val="both"/>
              <w:rPr>
                <w:bCs/>
                <w:lang w:val="sr-Cyrl-RS"/>
              </w:rPr>
            </w:pP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понудидти</w:t>
            </w:r>
            <w:r w:rsidR="0081383B" w:rsidRPr="00F95393">
              <w:rPr>
                <w:bCs/>
                <w:lang w:val="sr-Cyrl-RS"/>
              </w:rPr>
              <w:t xml:space="preserve"> </w:t>
            </w:r>
            <w:r w:rsidRPr="00F95393">
              <w:rPr>
                <w:bCs/>
                <w:lang w:val="sr-Cyrl-RS"/>
              </w:rPr>
              <w:t>едукативну</w:t>
            </w:r>
            <w:r w:rsidR="0081383B" w:rsidRPr="00F95393">
              <w:rPr>
                <w:bCs/>
                <w:lang w:val="sr-Cyrl-RS"/>
              </w:rPr>
              <w:t xml:space="preserve"> </w:t>
            </w:r>
            <w:r w:rsidRPr="00F95393">
              <w:rPr>
                <w:bCs/>
                <w:lang w:val="sr-Cyrl-RS"/>
              </w:rPr>
              <w:t>играчку</w:t>
            </w:r>
            <w:r w:rsidR="0081383B" w:rsidRPr="00F95393">
              <w:rPr>
                <w:bCs/>
                <w:lang w:val="sr-Cyrl-RS"/>
              </w:rPr>
              <w:t xml:space="preserve"> </w:t>
            </w:r>
            <w:r w:rsidRPr="00F95393">
              <w:rPr>
                <w:bCs/>
                <w:lang w:val="sr-Cyrl-RS"/>
              </w:rPr>
              <w:t>која</w:t>
            </w:r>
            <w:r w:rsidR="0081383B" w:rsidRPr="00F95393">
              <w:rPr>
                <w:bCs/>
                <w:lang w:val="sr-Cyrl-RS"/>
              </w:rPr>
              <w:t xml:space="preserve"> </w:t>
            </w:r>
            <w:r w:rsidRPr="00F95393">
              <w:rPr>
                <w:bCs/>
                <w:lang w:val="sr-Cyrl-RS"/>
              </w:rPr>
              <w:t>комбинује</w:t>
            </w:r>
            <w:r w:rsidR="0081383B" w:rsidRPr="00F95393">
              <w:rPr>
                <w:bCs/>
                <w:lang w:val="sr-Cyrl-RS"/>
              </w:rPr>
              <w:t xml:space="preserve"> </w:t>
            </w:r>
            <w:r w:rsidRPr="00F95393">
              <w:rPr>
                <w:bCs/>
                <w:lang w:val="sr-Cyrl-RS"/>
              </w:rPr>
              <w:t>визуелне</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звучне</w:t>
            </w:r>
            <w:r w:rsidR="0081383B" w:rsidRPr="00F95393">
              <w:rPr>
                <w:bCs/>
                <w:lang w:val="sr-Cyrl-RS"/>
              </w:rPr>
              <w:t xml:space="preserve"> </w:t>
            </w:r>
            <w:r w:rsidRPr="00F95393">
              <w:rPr>
                <w:bCs/>
                <w:lang w:val="sr-Cyrl-RS"/>
              </w:rPr>
              <w:t>стимулансе</w:t>
            </w:r>
            <w:r w:rsidR="0081383B" w:rsidRPr="00F95393">
              <w:rPr>
                <w:bCs/>
                <w:lang w:val="sr-Cyrl-RS"/>
              </w:rPr>
              <w:t xml:space="preserve"> </w:t>
            </w:r>
            <w:r w:rsidRPr="00F95393">
              <w:rPr>
                <w:bCs/>
                <w:lang w:val="sr-Cyrl-RS"/>
              </w:rPr>
              <w:t>како</w:t>
            </w:r>
            <w:r w:rsidR="0081383B" w:rsidRPr="00F95393">
              <w:rPr>
                <w:bCs/>
                <w:lang w:val="sr-Cyrl-RS"/>
              </w:rPr>
              <w:t xml:space="preserve"> </w:t>
            </w:r>
            <w:r w:rsidRPr="00F95393">
              <w:rPr>
                <w:bCs/>
                <w:lang w:val="sr-Cyrl-RS"/>
              </w:rPr>
              <w:t>би</w:t>
            </w:r>
            <w:r w:rsidR="0081383B" w:rsidRPr="00F95393">
              <w:rPr>
                <w:bCs/>
                <w:lang w:val="sr-Cyrl-RS"/>
              </w:rPr>
              <w:t xml:space="preserve"> </w:t>
            </w:r>
            <w:r w:rsidRPr="00F95393">
              <w:rPr>
                <w:bCs/>
                <w:lang w:val="sr-Cyrl-RS"/>
              </w:rPr>
              <w:t>охрабрила</w:t>
            </w:r>
            <w:r w:rsidR="0081383B" w:rsidRPr="00F95393">
              <w:rPr>
                <w:bCs/>
                <w:lang w:val="sr-Cyrl-RS"/>
              </w:rPr>
              <w:t xml:space="preserve"> </w:t>
            </w:r>
            <w:r w:rsidRPr="00F95393">
              <w:rPr>
                <w:bCs/>
                <w:lang w:val="sr-Cyrl-RS"/>
              </w:rPr>
              <w:t>дете</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даљем</w:t>
            </w:r>
            <w:r w:rsidR="0081383B" w:rsidRPr="00F95393">
              <w:rPr>
                <w:bCs/>
                <w:lang w:val="sr-Cyrl-RS"/>
              </w:rPr>
              <w:t xml:space="preserve"> </w:t>
            </w:r>
            <w:r w:rsidRPr="00F95393">
              <w:rPr>
                <w:bCs/>
                <w:lang w:val="sr-Cyrl-RS"/>
              </w:rPr>
              <w:t>учењу</w:t>
            </w:r>
            <w:r w:rsidR="0081383B" w:rsidRPr="00F95393">
              <w:rPr>
                <w:bCs/>
                <w:lang w:val="sr-Cyrl-RS"/>
              </w:rPr>
              <w:t xml:space="preserve">. </w:t>
            </w: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различити</w:t>
            </w:r>
            <w:r w:rsidR="0081383B" w:rsidRPr="00F95393">
              <w:rPr>
                <w:bCs/>
                <w:lang w:val="sr-Cyrl-RS"/>
              </w:rPr>
              <w:t xml:space="preserve"> </w:t>
            </w:r>
            <w:r w:rsidRPr="00F95393">
              <w:rPr>
                <w:bCs/>
                <w:lang w:val="sr-Cyrl-RS"/>
              </w:rPr>
              <w:t>нивои</w:t>
            </w:r>
            <w:r w:rsidR="0081383B" w:rsidRPr="00F95393">
              <w:rPr>
                <w:bCs/>
                <w:lang w:val="sr-Cyrl-RS"/>
              </w:rPr>
              <w:t xml:space="preserve"> </w:t>
            </w:r>
            <w:r w:rsidRPr="00F95393">
              <w:rPr>
                <w:bCs/>
                <w:lang w:val="sr-Cyrl-RS"/>
              </w:rPr>
              <w:t>ове</w:t>
            </w:r>
            <w:r w:rsidR="0081383B" w:rsidRPr="00F95393">
              <w:rPr>
                <w:bCs/>
                <w:lang w:val="sr-Cyrl-RS"/>
              </w:rPr>
              <w:t xml:space="preserve"> </w:t>
            </w:r>
            <w:r w:rsidRPr="00F95393">
              <w:rPr>
                <w:bCs/>
                <w:lang w:val="sr-Cyrl-RS"/>
              </w:rPr>
              <w:t>игре</w:t>
            </w:r>
            <w:r w:rsidR="0081383B" w:rsidRPr="00F95393">
              <w:rPr>
                <w:bCs/>
                <w:lang w:val="sr-Cyrl-RS"/>
              </w:rPr>
              <w:t xml:space="preserve"> </w:t>
            </w:r>
            <w:r w:rsidRPr="00F95393">
              <w:rPr>
                <w:bCs/>
                <w:lang w:val="sr-Cyrl-RS"/>
              </w:rPr>
              <w:t>развијају</w:t>
            </w:r>
            <w:r w:rsidR="0081383B" w:rsidRPr="00F95393">
              <w:rPr>
                <w:bCs/>
                <w:lang w:val="sr-Cyrl-RS"/>
              </w:rPr>
              <w:t xml:space="preserve"> </w:t>
            </w:r>
            <w:r w:rsidRPr="00F95393">
              <w:rPr>
                <w:bCs/>
                <w:lang w:val="sr-Cyrl-RS"/>
              </w:rPr>
              <w:t>интуицију</w:t>
            </w:r>
            <w:r w:rsidR="0081383B" w:rsidRPr="00F95393">
              <w:rPr>
                <w:bCs/>
                <w:lang w:val="sr-Cyrl-RS"/>
              </w:rPr>
              <w:t xml:space="preserve">, </w:t>
            </w:r>
            <w:r w:rsidRPr="00F95393">
              <w:rPr>
                <w:bCs/>
                <w:lang w:val="sr-Cyrl-RS"/>
              </w:rPr>
              <w:t>пружају</w:t>
            </w:r>
            <w:r w:rsidR="0081383B" w:rsidRPr="00F95393">
              <w:rPr>
                <w:bCs/>
                <w:lang w:val="sr-Cyrl-RS"/>
              </w:rPr>
              <w:t xml:space="preserve"> </w:t>
            </w:r>
            <w:r w:rsidRPr="00F95393">
              <w:rPr>
                <w:bCs/>
                <w:lang w:val="sr-Cyrl-RS"/>
              </w:rPr>
              <w:t>изазов</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увећавају</w:t>
            </w:r>
            <w:r w:rsidR="0081383B" w:rsidRPr="00F95393">
              <w:rPr>
                <w:bCs/>
                <w:lang w:val="sr-Cyrl-RS"/>
              </w:rPr>
              <w:t xml:space="preserve"> </w:t>
            </w:r>
            <w:r w:rsidRPr="00F95393">
              <w:rPr>
                <w:bCs/>
                <w:lang w:val="sr-Cyrl-RS"/>
              </w:rPr>
              <w:t>знање</w:t>
            </w:r>
            <w:r w:rsidR="0081383B" w:rsidRPr="00F95393">
              <w:rPr>
                <w:bCs/>
                <w:lang w:val="sr-Cyrl-RS"/>
              </w:rPr>
              <w:t xml:space="preserve">. </w:t>
            </w:r>
            <w:r w:rsidRPr="00F95393">
              <w:rPr>
                <w:bCs/>
                <w:lang w:val="sr-Cyrl-RS"/>
              </w:rPr>
              <w:t>Треба</w:t>
            </w:r>
            <w:r w:rsidR="0081383B" w:rsidRPr="00F95393">
              <w:rPr>
                <w:bCs/>
                <w:lang w:val="sr-Cyrl-RS"/>
              </w:rPr>
              <w:t xml:space="preserve"> </w:t>
            </w:r>
            <w:r w:rsidRPr="00F95393">
              <w:rPr>
                <w:bCs/>
                <w:lang w:val="sr-Cyrl-RS"/>
              </w:rPr>
              <w:t>да</w:t>
            </w:r>
            <w:r w:rsidR="0081383B" w:rsidRPr="00F95393">
              <w:rPr>
                <w:bCs/>
                <w:lang w:val="sr-Cyrl-RS"/>
              </w:rPr>
              <w:t xml:space="preserve"> </w:t>
            </w:r>
            <w:r w:rsidR="0020255C">
              <w:rPr>
                <w:bCs/>
                <w:lang w:val="sr-Cyrl-RS"/>
              </w:rPr>
              <w:t>омогућ</w:t>
            </w:r>
            <w:r w:rsidRPr="00F95393">
              <w:rPr>
                <w:bCs/>
                <w:lang w:val="sr-Cyrl-RS"/>
              </w:rPr>
              <w:t>и</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се</w:t>
            </w:r>
            <w:r w:rsidR="0081383B" w:rsidRPr="00F95393">
              <w:rPr>
                <w:bCs/>
                <w:lang w:val="sr-Cyrl-RS"/>
              </w:rPr>
              <w:t xml:space="preserve"> </w:t>
            </w:r>
            <w:r w:rsidRPr="00F95393">
              <w:rPr>
                <w:bCs/>
                <w:lang w:val="sr-Cyrl-RS"/>
              </w:rPr>
              <w:t>дете</w:t>
            </w:r>
            <w:r w:rsidR="0081383B" w:rsidRPr="00F95393">
              <w:rPr>
                <w:bCs/>
                <w:lang w:val="sr-Cyrl-RS"/>
              </w:rPr>
              <w:t xml:space="preserve"> </w:t>
            </w:r>
            <w:r w:rsidRPr="00F95393">
              <w:rPr>
                <w:bCs/>
                <w:lang w:val="sr-Cyrl-RS"/>
              </w:rPr>
              <w:t>гласовним</w:t>
            </w:r>
            <w:r w:rsidR="0081383B" w:rsidRPr="00F95393">
              <w:rPr>
                <w:bCs/>
                <w:lang w:val="sr-Cyrl-RS"/>
              </w:rPr>
              <w:t xml:space="preserve"> </w:t>
            </w:r>
            <w:r w:rsidRPr="00F95393">
              <w:rPr>
                <w:bCs/>
                <w:lang w:val="sr-Cyrl-RS"/>
              </w:rPr>
              <w:t>питањима</w:t>
            </w:r>
            <w:r w:rsidR="0081383B" w:rsidRPr="00F95393">
              <w:rPr>
                <w:bCs/>
                <w:lang w:val="sr-Cyrl-RS"/>
              </w:rPr>
              <w:t xml:space="preserve"> </w:t>
            </w:r>
            <w:r w:rsidRPr="00F95393">
              <w:rPr>
                <w:bCs/>
                <w:lang w:val="sr-Cyrl-RS"/>
              </w:rPr>
              <w:t>може</w:t>
            </w:r>
            <w:r w:rsidR="0081383B" w:rsidRPr="00F95393">
              <w:rPr>
                <w:bCs/>
                <w:lang w:val="sr-Cyrl-RS"/>
              </w:rPr>
              <w:t xml:space="preserve"> </w:t>
            </w:r>
            <w:r w:rsidRPr="00F95393">
              <w:rPr>
                <w:bCs/>
                <w:lang w:val="sr-Cyrl-RS"/>
              </w:rPr>
              <w:t>играти</w:t>
            </w:r>
            <w:r w:rsidR="0081383B" w:rsidRPr="00F95393">
              <w:rPr>
                <w:bCs/>
                <w:lang w:val="sr-Cyrl-RS"/>
              </w:rPr>
              <w:t xml:space="preserve"> </w:t>
            </w:r>
            <w:r w:rsidRPr="00F95393">
              <w:rPr>
                <w:bCs/>
                <w:lang w:val="sr-Cyrl-RS"/>
              </w:rPr>
              <w:t>а</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при</w:t>
            </w:r>
            <w:r w:rsidR="0081383B" w:rsidRPr="00F95393">
              <w:rPr>
                <w:bCs/>
                <w:lang w:val="sr-Cyrl-RS"/>
              </w:rPr>
              <w:t xml:space="preserve"> </w:t>
            </w:r>
            <w:r w:rsidRPr="00F95393">
              <w:rPr>
                <w:bCs/>
                <w:lang w:val="sr-Cyrl-RS"/>
              </w:rPr>
              <w:t>томе</w:t>
            </w:r>
            <w:r w:rsidR="0081383B" w:rsidRPr="00F95393">
              <w:rPr>
                <w:bCs/>
                <w:lang w:val="sr-Cyrl-RS"/>
              </w:rPr>
              <w:t xml:space="preserve"> </w:t>
            </w:r>
            <w:r w:rsidRPr="00F95393">
              <w:rPr>
                <w:bCs/>
                <w:lang w:val="sr-Cyrl-RS"/>
              </w:rPr>
              <w:t>не</w:t>
            </w:r>
            <w:r w:rsidR="0081383B" w:rsidRPr="00F95393">
              <w:rPr>
                <w:bCs/>
                <w:lang w:val="sr-Cyrl-RS"/>
              </w:rPr>
              <w:t xml:space="preserve"> </w:t>
            </w:r>
            <w:r w:rsidRPr="00F95393">
              <w:rPr>
                <w:bCs/>
                <w:lang w:val="sr-Cyrl-RS"/>
              </w:rPr>
              <w:t>уме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чита</w:t>
            </w:r>
            <w:r w:rsidR="0081383B" w:rsidRPr="00F95393">
              <w:rPr>
                <w:bCs/>
                <w:lang w:val="sr-Cyrl-RS"/>
              </w:rPr>
              <w:t xml:space="preserve">, </w:t>
            </w:r>
            <w:r w:rsidRPr="00F95393">
              <w:rPr>
                <w:bCs/>
                <w:lang w:val="sr-Cyrl-RS"/>
              </w:rPr>
              <w:t>што</w:t>
            </w:r>
            <w:r w:rsidR="0081383B" w:rsidRPr="00F95393">
              <w:rPr>
                <w:bCs/>
                <w:lang w:val="sr-Cyrl-RS"/>
              </w:rPr>
              <w:t xml:space="preserve"> </w:t>
            </w:r>
            <w:r w:rsidRPr="00F95393">
              <w:rPr>
                <w:bCs/>
                <w:lang w:val="sr-Cyrl-RS"/>
              </w:rPr>
              <w:t>је</w:t>
            </w:r>
            <w:r w:rsidR="0081383B" w:rsidRPr="00F95393">
              <w:rPr>
                <w:bCs/>
                <w:lang w:val="sr-Cyrl-RS"/>
              </w:rPr>
              <w:t xml:space="preserve"> </w:t>
            </w:r>
            <w:r w:rsidR="0020255C">
              <w:rPr>
                <w:bCs/>
                <w:lang w:val="sr-Cyrl-RS"/>
              </w:rPr>
              <w:t>одлич</w:t>
            </w:r>
            <w:r w:rsidRPr="00F95393">
              <w:rPr>
                <w:bCs/>
                <w:lang w:val="sr-Cyrl-RS"/>
              </w:rPr>
              <w:t>на</w:t>
            </w:r>
            <w:r w:rsidR="0081383B" w:rsidRPr="00F95393">
              <w:rPr>
                <w:bCs/>
                <w:lang w:val="sr-Cyrl-RS"/>
              </w:rPr>
              <w:t xml:space="preserve"> </w:t>
            </w:r>
            <w:r w:rsidRPr="00F95393">
              <w:rPr>
                <w:bCs/>
                <w:lang w:val="sr-Cyrl-RS"/>
              </w:rPr>
              <w:t>вежба</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предшколски</w:t>
            </w:r>
            <w:r w:rsidR="0020255C">
              <w:rPr>
                <w:bCs/>
                <w:lang w:val="sr-Cyrl-RS"/>
              </w:rPr>
              <w:t xml:space="preserve"> узраст</w:t>
            </w:r>
            <w:r w:rsidR="0081383B" w:rsidRPr="00F95393">
              <w:rPr>
                <w:bCs/>
                <w:lang w:val="sr-Cyrl-RS"/>
              </w:rPr>
              <w:t xml:space="preserve">. </w:t>
            </w: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20255C">
              <w:rPr>
                <w:bCs/>
                <w:lang w:val="sr-Cyrl-RS"/>
              </w:rPr>
              <w:t xml:space="preserve"> и</w:t>
            </w:r>
            <w:r w:rsidRPr="00F95393">
              <w:rPr>
                <w:bCs/>
                <w:lang w:val="sr-Cyrl-RS"/>
              </w:rPr>
              <w:t>грачка</w:t>
            </w:r>
            <w:r w:rsidR="0081383B" w:rsidRPr="00F95393">
              <w:rPr>
                <w:bCs/>
                <w:lang w:val="sr-Cyrl-RS"/>
              </w:rPr>
              <w:t xml:space="preserve"> </w:t>
            </w:r>
            <w:r w:rsidRPr="00F95393">
              <w:rPr>
                <w:bCs/>
                <w:lang w:val="sr-Cyrl-RS"/>
              </w:rPr>
              <w:t>поседује</w:t>
            </w:r>
            <w:r w:rsidR="0081383B" w:rsidRPr="00F95393">
              <w:rPr>
                <w:bCs/>
                <w:lang w:val="sr-Cyrl-RS"/>
              </w:rPr>
              <w:t xml:space="preserve"> 8 </w:t>
            </w:r>
            <w:r w:rsidRPr="00F95393">
              <w:rPr>
                <w:bCs/>
                <w:lang w:val="sr-Cyrl-RS"/>
              </w:rPr>
              <w:t>занимљивих</w:t>
            </w:r>
            <w:r w:rsidR="0081383B" w:rsidRPr="00F95393">
              <w:rPr>
                <w:bCs/>
                <w:lang w:val="sr-Cyrl-RS"/>
              </w:rPr>
              <w:t xml:space="preserve"> </w:t>
            </w:r>
            <w:r w:rsidRPr="00F95393">
              <w:rPr>
                <w:bCs/>
                <w:lang w:val="sr-Cyrl-RS"/>
              </w:rPr>
              <w:t>едукативних</w:t>
            </w:r>
            <w:r w:rsidR="0081383B" w:rsidRPr="00F95393">
              <w:rPr>
                <w:bCs/>
                <w:lang w:val="sr-Cyrl-RS"/>
              </w:rPr>
              <w:t xml:space="preserve"> </w:t>
            </w:r>
            <w:r w:rsidRPr="00F95393">
              <w:rPr>
                <w:bCs/>
                <w:lang w:val="sr-Cyrl-RS"/>
              </w:rPr>
              <w:t>игара</w:t>
            </w:r>
            <w:r w:rsidR="0081383B" w:rsidRPr="00F95393">
              <w:rPr>
                <w:bCs/>
                <w:lang w:val="sr-Cyrl-RS"/>
              </w:rPr>
              <w:t xml:space="preserve">, </w:t>
            </w:r>
            <w:r w:rsidRPr="00F95393">
              <w:rPr>
                <w:bCs/>
                <w:lang w:val="sr-Cyrl-RS"/>
              </w:rPr>
              <w:t>звучна</w:t>
            </w:r>
            <w:r w:rsidR="0081383B" w:rsidRPr="00F95393">
              <w:rPr>
                <w:bCs/>
                <w:lang w:val="sr-Cyrl-RS"/>
              </w:rPr>
              <w:t xml:space="preserve"> </w:t>
            </w:r>
            <w:r w:rsidRPr="00F95393">
              <w:rPr>
                <w:bCs/>
                <w:lang w:val="sr-Cyrl-RS"/>
              </w:rPr>
              <w:t>питања</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богати</w:t>
            </w:r>
            <w:r w:rsidR="0081383B" w:rsidRPr="00F95393">
              <w:rPr>
                <w:bCs/>
                <w:lang w:val="sr-Cyrl-RS"/>
              </w:rPr>
              <w:t xml:space="preserve"> </w:t>
            </w:r>
            <w:r w:rsidRPr="00F95393">
              <w:rPr>
                <w:bCs/>
                <w:lang w:val="sr-Cyrl-RS"/>
              </w:rPr>
              <w:t>речник</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занимљиве</w:t>
            </w:r>
            <w:r w:rsidR="0081383B" w:rsidRPr="00F95393">
              <w:rPr>
                <w:bCs/>
                <w:lang w:val="sr-Cyrl-RS"/>
              </w:rPr>
              <w:t xml:space="preserve"> </w:t>
            </w:r>
            <w:r w:rsidRPr="00F95393">
              <w:rPr>
                <w:bCs/>
                <w:lang w:val="sr-Cyrl-RS"/>
              </w:rPr>
              <w:t>илустрације</w:t>
            </w:r>
            <w:r w:rsidR="0081383B" w:rsidRPr="00F95393">
              <w:rPr>
                <w:bCs/>
                <w:lang w:val="sr-Cyrl-RS"/>
              </w:rPr>
              <w:t xml:space="preserve"> </w:t>
            </w:r>
            <w:r w:rsidRPr="00F95393">
              <w:rPr>
                <w:bCs/>
                <w:lang w:val="sr-Cyrl-RS"/>
              </w:rPr>
              <w:t>на</w:t>
            </w:r>
            <w:r w:rsidR="0081383B" w:rsidRPr="00F95393">
              <w:rPr>
                <w:bCs/>
                <w:lang w:val="sr-Cyrl-RS"/>
              </w:rPr>
              <w:t xml:space="preserve"> </w:t>
            </w:r>
            <w:r w:rsidRPr="00F95393">
              <w:rPr>
                <w:bCs/>
                <w:lang w:val="sr-Cyrl-RS"/>
              </w:rPr>
              <w:t>тастерима</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игру</w:t>
            </w:r>
            <w:r w:rsidR="0081383B" w:rsidRPr="00F95393">
              <w:rPr>
                <w:bCs/>
                <w:lang w:val="sr-Cyrl-RS"/>
              </w:rPr>
              <w:t xml:space="preserve">. </w:t>
            </w: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се</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свакој</w:t>
            </w:r>
            <w:r w:rsidR="0081383B" w:rsidRPr="00F95393">
              <w:rPr>
                <w:bCs/>
                <w:lang w:val="sr-Cyrl-RS"/>
              </w:rPr>
              <w:t xml:space="preserve"> </w:t>
            </w:r>
            <w:r w:rsidRPr="00F95393">
              <w:rPr>
                <w:bCs/>
                <w:lang w:val="sr-Cyrl-RS"/>
              </w:rPr>
              <w:t>игри</w:t>
            </w:r>
            <w:r w:rsidR="0081383B" w:rsidRPr="00F95393">
              <w:rPr>
                <w:bCs/>
                <w:lang w:val="sr-Cyrl-RS"/>
              </w:rPr>
              <w:t xml:space="preserve"> </w:t>
            </w:r>
            <w:r w:rsidRPr="00F95393">
              <w:rPr>
                <w:bCs/>
                <w:lang w:val="sr-Cyrl-RS"/>
              </w:rPr>
              <w:t>дете</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дате</w:t>
            </w:r>
            <w:r w:rsidR="0081383B" w:rsidRPr="00F95393">
              <w:rPr>
                <w:bCs/>
                <w:lang w:val="sr-Cyrl-RS"/>
              </w:rPr>
              <w:t xml:space="preserve"> </w:t>
            </w:r>
            <w:r w:rsidRPr="00F95393">
              <w:rPr>
                <w:bCs/>
                <w:lang w:val="sr-Cyrl-RS"/>
              </w:rPr>
              <w:t>погрешне</w:t>
            </w:r>
            <w:r w:rsidR="0081383B" w:rsidRPr="00F95393">
              <w:rPr>
                <w:bCs/>
                <w:lang w:val="sr-Cyrl-RS"/>
              </w:rPr>
              <w:t xml:space="preserve"> </w:t>
            </w:r>
            <w:r w:rsidRPr="00F95393">
              <w:rPr>
                <w:bCs/>
                <w:lang w:val="sr-Cyrl-RS"/>
              </w:rPr>
              <w:t>одговоре</w:t>
            </w:r>
            <w:r w:rsidR="0081383B" w:rsidRPr="00F95393">
              <w:rPr>
                <w:bCs/>
                <w:lang w:val="sr-Cyrl-RS"/>
              </w:rPr>
              <w:t xml:space="preserve"> </w:t>
            </w:r>
            <w:r w:rsidRPr="00F95393">
              <w:rPr>
                <w:bCs/>
                <w:lang w:val="sr-Cyrl-RS"/>
              </w:rPr>
              <w:t>охрабрује</w:t>
            </w:r>
            <w:r w:rsidR="0081383B" w:rsidRPr="00F95393">
              <w:rPr>
                <w:bCs/>
                <w:lang w:val="sr-Cyrl-RS"/>
              </w:rPr>
              <w:t xml:space="preserve"> </w:t>
            </w:r>
            <w:r w:rsidRPr="00F95393">
              <w:rPr>
                <w:bCs/>
                <w:lang w:val="sr-Cyrl-RS"/>
              </w:rPr>
              <w:t>на</w:t>
            </w:r>
            <w:r w:rsidR="0081383B" w:rsidRPr="00F95393">
              <w:rPr>
                <w:bCs/>
                <w:lang w:val="sr-Cyrl-RS"/>
              </w:rPr>
              <w:t xml:space="preserve"> </w:t>
            </w:r>
            <w:r w:rsidRPr="00F95393">
              <w:rPr>
                <w:bCs/>
                <w:lang w:val="sr-Cyrl-RS"/>
              </w:rPr>
              <w:t>нови</w:t>
            </w:r>
            <w:r w:rsidR="0081383B" w:rsidRPr="00F95393">
              <w:rPr>
                <w:bCs/>
                <w:lang w:val="sr-Cyrl-RS"/>
              </w:rPr>
              <w:t xml:space="preserve"> </w:t>
            </w:r>
            <w:r w:rsidRPr="00F95393">
              <w:rPr>
                <w:bCs/>
                <w:lang w:val="sr-Cyrl-RS"/>
              </w:rPr>
              <w:t>покушај</w:t>
            </w:r>
            <w:r w:rsidR="0081383B" w:rsidRPr="00F95393">
              <w:rPr>
                <w:bCs/>
                <w:lang w:val="sr-Cyrl-RS"/>
              </w:rPr>
              <w:t xml:space="preserve"> </w:t>
            </w:r>
            <w:r w:rsidRPr="00F95393">
              <w:rPr>
                <w:bCs/>
                <w:lang w:val="sr-Cyrl-RS"/>
              </w:rPr>
              <w:t>а</w:t>
            </w:r>
            <w:r w:rsidR="0081383B" w:rsidRPr="00F95393">
              <w:rPr>
                <w:bCs/>
                <w:lang w:val="sr-Cyrl-RS"/>
              </w:rPr>
              <w:t xml:space="preserve"> </w:t>
            </w:r>
            <w:r w:rsidRPr="00F95393">
              <w:rPr>
                <w:bCs/>
                <w:lang w:val="sr-Cyrl-RS"/>
              </w:rPr>
              <w:t>за</w:t>
            </w:r>
            <w:r w:rsidR="0081383B" w:rsidRPr="00F95393">
              <w:rPr>
                <w:bCs/>
                <w:lang w:val="sr-Cyrl-RS"/>
              </w:rPr>
              <w:t xml:space="preserve"> </w:t>
            </w:r>
            <w:r w:rsidRPr="00F95393">
              <w:rPr>
                <w:bCs/>
                <w:lang w:val="sr-Cyrl-RS"/>
              </w:rPr>
              <w:t>тачне</w:t>
            </w:r>
            <w:r w:rsidR="0081383B" w:rsidRPr="00F95393">
              <w:rPr>
                <w:bCs/>
                <w:lang w:val="sr-Cyrl-RS"/>
              </w:rPr>
              <w:t xml:space="preserve"> </w:t>
            </w:r>
            <w:r w:rsidRPr="00F95393">
              <w:rPr>
                <w:bCs/>
                <w:lang w:val="sr-Cyrl-RS"/>
              </w:rPr>
              <w:t>одговоре</w:t>
            </w:r>
            <w:r w:rsidR="0081383B" w:rsidRPr="00F95393">
              <w:rPr>
                <w:bCs/>
                <w:lang w:val="sr-Cyrl-RS"/>
              </w:rPr>
              <w:t xml:space="preserve"> </w:t>
            </w:r>
            <w:r w:rsidR="0020255C">
              <w:rPr>
                <w:bCs/>
                <w:lang w:val="sr-Cyrl-RS"/>
              </w:rPr>
              <w:t>награђ</w:t>
            </w:r>
            <w:r w:rsidRPr="00F95393">
              <w:rPr>
                <w:bCs/>
                <w:lang w:val="sr-Cyrl-RS"/>
              </w:rPr>
              <w:t>ује</w:t>
            </w:r>
            <w:r w:rsidR="0081383B" w:rsidRPr="00F95393">
              <w:rPr>
                <w:bCs/>
                <w:lang w:val="sr-Cyrl-RS"/>
              </w:rPr>
              <w:t xml:space="preserve">. </w:t>
            </w:r>
            <w:r w:rsidRPr="00F95393">
              <w:rPr>
                <w:bCs/>
                <w:lang w:val="sr-Cyrl-RS"/>
              </w:rPr>
              <w:t>Игре</w:t>
            </w:r>
            <w:r w:rsidR="0081383B" w:rsidRPr="00F95393">
              <w:rPr>
                <w:bCs/>
                <w:lang w:val="sr-Cyrl-RS"/>
              </w:rPr>
              <w:t xml:space="preserve"> </w:t>
            </w:r>
            <w:r w:rsidRPr="00F95393">
              <w:rPr>
                <w:bCs/>
                <w:lang w:val="sr-Cyrl-RS"/>
              </w:rPr>
              <w:t>би</w:t>
            </w:r>
            <w:r w:rsidR="0081383B" w:rsidRPr="00F95393">
              <w:rPr>
                <w:bCs/>
                <w:lang w:val="sr-Cyrl-RS"/>
              </w:rPr>
              <w:t xml:space="preserve"> </w:t>
            </w:r>
            <w:r w:rsidRPr="00F95393">
              <w:rPr>
                <w:bCs/>
                <w:lang w:val="sr-Cyrl-RS"/>
              </w:rPr>
              <w:t>требало</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буду</w:t>
            </w:r>
            <w:r w:rsidR="0081383B" w:rsidRPr="00F95393">
              <w:rPr>
                <w:bCs/>
                <w:lang w:val="sr-Cyrl-RS"/>
              </w:rPr>
              <w:t xml:space="preserve"> </w:t>
            </w:r>
            <w:r w:rsidRPr="00F95393">
              <w:rPr>
                <w:bCs/>
                <w:lang w:val="sr-Cyrl-RS"/>
              </w:rPr>
              <w:t>из</w:t>
            </w:r>
            <w:r w:rsidR="0081383B" w:rsidRPr="00F95393">
              <w:rPr>
                <w:bCs/>
                <w:lang w:val="sr-Cyrl-RS"/>
              </w:rPr>
              <w:t xml:space="preserve"> </w:t>
            </w:r>
            <w:r w:rsidRPr="00F95393">
              <w:rPr>
                <w:bCs/>
                <w:lang w:val="sr-Cyrl-RS"/>
              </w:rPr>
              <w:t>различитих</w:t>
            </w:r>
            <w:r w:rsidR="0081383B" w:rsidRPr="00F95393">
              <w:rPr>
                <w:bCs/>
                <w:lang w:val="sr-Cyrl-RS"/>
              </w:rPr>
              <w:t xml:space="preserve"> </w:t>
            </w:r>
            <w:r w:rsidRPr="00F95393">
              <w:rPr>
                <w:bCs/>
                <w:lang w:val="sr-Cyrl-RS"/>
              </w:rPr>
              <w:t>области</w:t>
            </w:r>
            <w:r w:rsidR="0081383B" w:rsidRPr="00F95393">
              <w:rPr>
                <w:bCs/>
                <w:lang w:val="sr-Cyrl-RS"/>
              </w:rPr>
              <w:t xml:space="preserve"> </w:t>
            </w:r>
            <w:r w:rsidRPr="00F95393">
              <w:rPr>
                <w:bCs/>
                <w:lang w:val="sr-Cyrl-RS"/>
              </w:rPr>
              <w:t>боје</w:t>
            </w:r>
            <w:r w:rsidR="0081383B" w:rsidRPr="00F95393">
              <w:rPr>
                <w:bCs/>
                <w:lang w:val="sr-Cyrl-RS"/>
              </w:rPr>
              <w:t xml:space="preserve">, </w:t>
            </w:r>
            <w:r w:rsidRPr="00F95393">
              <w:rPr>
                <w:bCs/>
                <w:lang w:val="sr-Cyrl-RS"/>
              </w:rPr>
              <w:t>слова</w:t>
            </w:r>
            <w:r w:rsidR="0081383B" w:rsidRPr="00F95393">
              <w:rPr>
                <w:bCs/>
                <w:lang w:val="sr-Cyrl-RS"/>
              </w:rPr>
              <w:t xml:space="preserve">, </w:t>
            </w:r>
            <w:r w:rsidR="0020255C">
              <w:rPr>
                <w:bCs/>
                <w:lang w:val="sr-Cyrl-RS"/>
              </w:rPr>
              <w:t>ж</w:t>
            </w:r>
            <w:r w:rsidRPr="00F95393">
              <w:rPr>
                <w:bCs/>
                <w:lang w:val="sr-Cyrl-RS"/>
              </w:rPr>
              <w:t>ивотиње</w:t>
            </w:r>
            <w:r w:rsidR="0081383B" w:rsidRPr="00F95393">
              <w:rPr>
                <w:bCs/>
                <w:lang w:val="sr-Cyrl-RS"/>
              </w:rPr>
              <w:t xml:space="preserve">. </w:t>
            </w:r>
            <w:r w:rsidRPr="00F95393">
              <w:rPr>
                <w:bCs/>
                <w:lang w:val="sr-Cyrl-RS"/>
              </w:rPr>
              <w:t>Тастери</w:t>
            </w:r>
            <w:r w:rsidR="0081383B" w:rsidRPr="00F95393">
              <w:rPr>
                <w:bCs/>
                <w:lang w:val="sr-Cyrl-RS"/>
              </w:rPr>
              <w:t xml:space="preserve"> </w:t>
            </w:r>
            <w:r w:rsidRPr="00F95393">
              <w:rPr>
                <w:bCs/>
                <w:lang w:val="sr-Cyrl-RS"/>
              </w:rPr>
              <w:t>би</w:t>
            </w:r>
            <w:r w:rsidR="0081383B" w:rsidRPr="00F95393">
              <w:rPr>
                <w:bCs/>
                <w:lang w:val="sr-Cyrl-RS"/>
              </w:rPr>
              <w:t xml:space="preserve"> </w:t>
            </w:r>
            <w:r w:rsidRPr="00F95393">
              <w:rPr>
                <w:bCs/>
                <w:lang w:val="sr-Cyrl-RS"/>
              </w:rPr>
              <w:t>требало</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буду</w:t>
            </w:r>
            <w:r w:rsidR="0081383B" w:rsidRPr="00F95393">
              <w:rPr>
                <w:bCs/>
                <w:lang w:val="sr-Cyrl-RS"/>
              </w:rPr>
              <w:t xml:space="preserve"> </w:t>
            </w:r>
            <w:r w:rsidRPr="00F95393">
              <w:rPr>
                <w:bCs/>
                <w:lang w:val="sr-Cyrl-RS"/>
              </w:rPr>
              <w:t>осветљени</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имају</w:t>
            </w:r>
            <w:r w:rsidR="0081383B" w:rsidRPr="00F95393">
              <w:rPr>
                <w:bCs/>
                <w:lang w:val="sr-Cyrl-RS"/>
              </w:rPr>
              <w:t xml:space="preserve"> </w:t>
            </w:r>
            <w:r w:rsidRPr="00F95393">
              <w:rPr>
                <w:bCs/>
                <w:lang w:val="sr-Cyrl-RS"/>
              </w:rPr>
              <w:t>функцију</w:t>
            </w:r>
            <w:r w:rsidR="0081383B" w:rsidRPr="00F95393">
              <w:rPr>
                <w:bCs/>
                <w:lang w:val="sr-Cyrl-RS"/>
              </w:rPr>
              <w:t xml:space="preserve"> </w:t>
            </w:r>
            <w:r w:rsidRPr="00F95393">
              <w:rPr>
                <w:bCs/>
                <w:lang w:val="sr-Cyrl-RS"/>
              </w:rPr>
              <w:t>понављања</w:t>
            </w:r>
            <w:r w:rsidR="0081383B" w:rsidRPr="00F95393">
              <w:rPr>
                <w:bCs/>
                <w:lang w:val="sr-Cyrl-RS"/>
              </w:rPr>
              <w:t xml:space="preserve"> </w:t>
            </w:r>
            <w:r w:rsidRPr="00F95393">
              <w:rPr>
                <w:bCs/>
                <w:lang w:val="sr-Cyrl-RS"/>
              </w:rPr>
              <w:t>питања</w:t>
            </w:r>
            <w:r w:rsidR="0081383B" w:rsidRPr="00F95393">
              <w:rPr>
                <w:bCs/>
                <w:lang w:val="sr-Cyrl-RS"/>
              </w:rPr>
              <w:t>.</w:t>
            </w:r>
          </w:p>
          <w:p w:rsidR="0081383B" w:rsidRPr="00F95393" w:rsidRDefault="0020255C" w:rsidP="00CF76CB">
            <w:pPr>
              <w:pStyle w:val="ListParagraph"/>
              <w:jc w:val="both"/>
              <w:rPr>
                <w:bCs/>
                <w:lang w:val="sr-Cyrl-RS"/>
              </w:rPr>
            </w:pPr>
            <w:r>
              <w:rPr>
                <w:bCs/>
                <w:lang w:val="sr-Cyrl-RS"/>
              </w:rPr>
              <w:t>Играч</w:t>
            </w:r>
            <w:r w:rsidR="00E170CE" w:rsidRPr="00F95393">
              <w:rPr>
                <w:bCs/>
                <w:lang w:val="sr-Cyrl-RS"/>
              </w:rPr>
              <w:t>ка</w:t>
            </w:r>
            <w:r w:rsidR="0081383B" w:rsidRPr="00F95393">
              <w:rPr>
                <w:bCs/>
                <w:lang w:val="sr-Cyrl-RS"/>
              </w:rPr>
              <w:t xml:space="preserve"> </w:t>
            </w:r>
            <w:r w:rsidR="00E170CE" w:rsidRPr="00F95393">
              <w:rPr>
                <w:bCs/>
                <w:lang w:val="sr-Cyrl-RS"/>
              </w:rPr>
              <w:t>би</w:t>
            </w:r>
            <w:r w:rsidR="0081383B" w:rsidRPr="00F95393">
              <w:rPr>
                <w:bCs/>
                <w:lang w:val="sr-Cyrl-RS"/>
              </w:rPr>
              <w:t xml:space="preserve"> </w:t>
            </w:r>
            <w:r w:rsidR="00E170CE" w:rsidRPr="00F95393">
              <w:rPr>
                <w:bCs/>
                <w:lang w:val="sr-Cyrl-RS"/>
              </w:rPr>
              <w:t>требало</w:t>
            </w:r>
            <w:r w:rsidR="0081383B" w:rsidRPr="00F95393">
              <w:rPr>
                <w:bCs/>
                <w:lang w:val="sr-Cyrl-RS"/>
              </w:rPr>
              <w:t xml:space="preserve"> </w:t>
            </w:r>
            <w:r w:rsidR="00E170CE" w:rsidRPr="00F95393">
              <w:rPr>
                <w:bCs/>
                <w:lang w:val="sr-Cyrl-RS"/>
              </w:rPr>
              <w:t>да</w:t>
            </w:r>
            <w:r w:rsidR="0081383B" w:rsidRPr="00F95393">
              <w:rPr>
                <w:bCs/>
                <w:lang w:val="sr-Cyrl-RS"/>
              </w:rPr>
              <w:t xml:space="preserve"> </w:t>
            </w:r>
            <w:r w:rsidR="00E170CE" w:rsidRPr="00F95393">
              <w:rPr>
                <w:bCs/>
                <w:lang w:val="sr-Cyrl-RS"/>
              </w:rPr>
              <w:t>поседује</w:t>
            </w:r>
            <w:r w:rsidR="0081383B" w:rsidRPr="00F95393">
              <w:rPr>
                <w:bCs/>
                <w:lang w:val="sr-Cyrl-RS"/>
              </w:rPr>
              <w:t xml:space="preserve"> </w:t>
            </w:r>
            <w:r w:rsidR="00E170CE" w:rsidRPr="00F95393">
              <w:rPr>
                <w:bCs/>
                <w:lang w:val="sr-Cyrl-RS"/>
              </w:rPr>
              <w:t>и</w:t>
            </w:r>
            <w:r w:rsidR="0081383B" w:rsidRPr="00F95393">
              <w:rPr>
                <w:bCs/>
                <w:lang w:val="sr-Cyrl-RS"/>
              </w:rPr>
              <w:t xml:space="preserve"> </w:t>
            </w:r>
            <w:r w:rsidR="00E170CE" w:rsidRPr="00F95393">
              <w:rPr>
                <w:bCs/>
                <w:lang w:val="sr-Cyrl-RS"/>
              </w:rPr>
              <w:t>ручку</w:t>
            </w:r>
            <w:r w:rsidR="0081383B" w:rsidRPr="00F95393">
              <w:rPr>
                <w:bCs/>
                <w:lang w:val="sr-Cyrl-RS"/>
              </w:rPr>
              <w:t xml:space="preserve"> </w:t>
            </w:r>
            <w:r w:rsidR="00E170CE" w:rsidRPr="00F95393">
              <w:rPr>
                <w:bCs/>
                <w:lang w:val="sr-Cyrl-RS"/>
              </w:rPr>
              <w:t>за</w:t>
            </w:r>
            <w:r w:rsidR="0081383B" w:rsidRPr="00F95393">
              <w:rPr>
                <w:bCs/>
                <w:lang w:val="sr-Cyrl-RS"/>
              </w:rPr>
              <w:t xml:space="preserve"> </w:t>
            </w:r>
            <w:r w:rsidR="00E170CE" w:rsidRPr="00F95393">
              <w:rPr>
                <w:bCs/>
                <w:lang w:val="sr-Cyrl-RS"/>
              </w:rPr>
              <w:t>лако</w:t>
            </w:r>
            <w:r w:rsidR="0081383B" w:rsidRPr="00F95393">
              <w:rPr>
                <w:bCs/>
                <w:lang w:val="sr-Cyrl-RS"/>
              </w:rPr>
              <w:t xml:space="preserve"> </w:t>
            </w:r>
            <w:r w:rsidR="00E170CE" w:rsidRPr="00F95393">
              <w:rPr>
                <w:bCs/>
                <w:lang w:val="sr-Cyrl-RS"/>
              </w:rPr>
              <w:t>ношење</w:t>
            </w:r>
            <w:r w:rsidR="0081383B" w:rsidRPr="00F95393">
              <w:rPr>
                <w:bCs/>
                <w:lang w:val="sr-Cyrl-RS"/>
              </w:rPr>
              <w:t xml:space="preserve"> </w:t>
            </w:r>
            <w:r w:rsidR="00E170CE" w:rsidRPr="00F95393">
              <w:rPr>
                <w:bCs/>
                <w:lang w:val="sr-Cyrl-RS"/>
              </w:rPr>
              <w:t>тако</w:t>
            </w:r>
            <w:r w:rsidR="0081383B" w:rsidRPr="00F95393">
              <w:rPr>
                <w:bCs/>
                <w:lang w:val="sr-Cyrl-RS"/>
              </w:rPr>
              <w:t xml:space="preserve"> </w:t>
            </w:r>
            <w:r w:rsidR="00E170CE" w:rsidRPr="00F95393">
              <w:rPr>
                <w:bCs/>
                <w:lang w:val="sr-Cyrl-RS"/>
              </w:rPr>
              <w:t>да</w:t>
            </w:r>
            <w:r w:rsidR="0081383B" w:rsidRPr="00F95393">
              <w:rPr>
                <w:bCs/>
                <w:lang w:val="sr-Cyrl-RS"/>
              </w:rPr>
              <w:t xml:space="preserve"> </w:t>
            </w:r>
            <w:r w:rsidR="00E170CE" w:rsidRPr="00F95393">
              <w:rPr>
                <w:bCs/>
                <w:lang w:val="sr-Cyrl-RS"/>
              </w:rPr>
              <w:t>је</w:t>
            </w:r>
            <w:r w:rsidR="0081383B" w:rsidRPr="00F95393">
              <w:rPr>
                <w:bCs/>
                <w:lang w:val="sr-Cyrl-RS"/>
              </w:rPr>
              <w:t xml:space="preserve"> </w:t>
            </w:r>
            <w:r w:rsidR="00E170CE" w:rsidRPr="00F95393">
              <w:rPr>
                <w:bCs/>
                <w:lang w:val="sr-Cyrl-RS"/>
              </w:rPr>
              <w:t>можете</w:t>
            </w:r>
            <w:r w:rsidR="0081383B" w:rsidRPr="00F95393">
              <w:rPr>
                <w:bCs/>
                <w:lang w:val="sr-Cyrl-RS"/>
              </w:rPr>
              <w:t xml:space="preserve"> </w:t>
            </w:r>
            <w:r w:rsidR="00E170CE" w:rsidRPr="00F95393">
              <w:rPr>
                <w:bCs/>
                <w:lang w:val="sr-Cyrl-RS"/>
              </w:rPr>
              <w:t>носити</w:t>
            </w:r>
            <w:r w:rsidR="0081383B" w:rsidRPr="00F95393">
              <w:rPr>
                <w:bCs/>
                <w:lang w:val="sr-Cyrl-RS"/>
              </w:rPr>
              <w:t xml:space="preserve"> </w:t>
            </w:r>
            <w:r w:rsidR="00E170CE" w:rsidRPr="00F95393">
              <w:rPr>
                <w:bCs/>
                <w:lang w:val="sr-Cyrl-RS"/>
              </w:rPr>
              <w:t>свуда</w:t>
            </w:r>
            <w:r w:rsidR="0081383B" w:rsidRPr="00F95393">
              <w:rPr>
                <w:bCs/>
                <w:lang w:val="sr-Cyrl-RS"/>
              </w:rPr>
              <w:t xml:space="preserve"> </w:t>
            </w:r>
            <w:r w:rsidR="00E170CE" w:rsidRPr="00F95393">
              <w:rPr>
                <w:bCs/>
                <w:lang w:val="sr-Cyrl-RS"/>
              </w:rPr>
              <w:t>уз</w:t>
            </w:r>
            <w:r w:rsidR="0081383B" w:rsidRPr="00F95393">
              <w:rPr>
                <w:bCs/>
                <w:lang w:val="sr-Cyrl-RS"/>
              </w:rPr>
              <w:t xml:space="preserve"> </w:t>
            </w:r>
            <w:r w:rsidR="00E170CE" w:rsidRPr="00F95393">
              <w:rPr>
                <w:bCs/>
                <w:lang w:val="sr-Cyrl-RS"/>
              </w:rPr>
              <w:t>вас</w:t>
            </w:r>
            <w:r w:rsidR="0081383B" w:rsidRPr="00F95393">
              <w:rPr>
                <w:bCs/>
                <w:lang w:val="sr-Cyrl-RS"/>
              </w:rPr>
              <w:t>.</w:t>
            </w:r>
          </w:p>
          <w:p w:rsidR="0053550A" w:rsidRPr="00F95393" w:rsidRDefault="00E170CE" w:rsidP="00CF76CB">
            <w:pPr>
              <w:pStyle w:val="ListParagraph"/>
              <w:jc w:val="both"/>
              <w:rPr>
                <w:bCs/>
                <w:lang w:val="sr-Cyrl-RS"/>
              </w:rPr>
            </w:pPr>
            <w:r w:rsidRPr="00F95393">
              <w:rPr>
                <w:bCs/>
                <w:lang w:val="sr-Cyrl-RS"/>
              </w:rPr>
              <w:t>Оквирне</w:t>
            </w:r>
            <w:r w:rsidR="0081383B" w:rsidRPr="00F95393">
              <w:rPr>
                <w:bCs/>
                <w:lang w:val="sr-Cyrl-RS"/>
              </w:rPr>
              <w:t xml:space="preserve"> </w:t>
            </w:r>
            <w:r w:rsidRPr="00F95393">
              <w:rPr>
                <w:bCs/>
                <w:lang w:val="sr-Cyrl-RS"/>
              </w:rPr>
              <w:t>димензије</w:t>
            </w:r>
            <w:r w:rsidR="0020255C">
              <w:rPr>
                <w:bCs/>
                <w:lang w:val="sr-Cyrl-RS"/>
              </w:rPr>
              <w:t xml:space="preserve"> 30х30х</w:t>
            </w:r>
            <w:r w:rsidR="0081383B" w:rsidRPr="00F95393">
              <w:rPr>
                <w:bCs/>
                <w:lang w:val="sr-Cyrl-RS"/>
              </w:rPr>
              <w:t xml:space="preserve">8 </w:t>
            </w:r>
            <w:r w:rsidR="0020255C">
              <w:rPr>
                <w:bCs/>
                <w:lang w:val="sr-Cyrl-RS"/>
              </w:rPr>
              <w:t>цм.</w:t>
            </w:r>
          </w:p>
        </w:tc>
      </w:tr>
      <w:tr w:rsidR="0053550A" w:rsidRPr="0053550A" w:rsidTr="0053550A">
        <w:trPr>
          <w:jc w:val="center"/>
        </w:trPr>
        <w:tc>
          <w:tcPr>
            <w:tcW w:w="2718" w:type="dxa"/>
            <w:shd w:val="clear" w:color="auto" w:fill="C6D9F1" w:themeFill="text2" w:themeFillTint="33"/>
          </w:tcPr>
          <w:p w:rsidR="0053550A" w:rsidRPr="0053550A" w:rsidRDefault="0053550A" w:rsidP="0053550A">
            <w:pPr>
              <w:jc w:val="center"/>
              <w:rPr>
                <w:b/>
                <w:lang w:val="sr-Cyrl-RS"/>
              </w:rPr>
            </w:pPr>
            <w:r w:rsidRPr="0053550A">
              <w:rPr>
                <w:b/>
              </w:rPr>
              <w:t xml:space="preserve">ГРУПА </w:t>
            </w:r>
            <w:r w:rsidRPr="0053550A">
              <w:rPr>
                <w:b/>
                <w:lang w:val="sr-Cyrl-RS"/>
              </w:rPr>
              <w:t>4</w:t>
            </w:r>
          </w:p>
        </w:tc>
        <w:tc>
          <w:tcPr>
            <w:tcW w:w="6524" w:type="dxa"/>
            <w:shd w:val="clear" w:color="auto" w:fill="C6D9F1" w:themeFill="text2" w:themeFillTint="33"/>
          </w:tcPr>
          <w:p w:rsidR="0053550A" w:rsidRPr="00F95393" w:rsidRDefault="0053550A" w:rsidP="0053550A">
            <w:pPr>
              <w:jc w:val="center"/>
              <w:rPr>
                <w:b/>
              </w:rPr>
            </w:pPr>
            <w:r w:rsidRPr="00F95393">
              <w:rPr>
                <w:b/>
              </w:rPr>
              <w:t>ОПИС ПАКЕТИЋА</w:t>
            </w:r>
          </w:p>
        </w:tc>
      </w:tr>
      <w:tr w:rsidR="0053550A" w:rsidRPr="0053550A" w:rsidTr="0053550A">
        <w:trPr>
          <w:jc w:val="center"/>
        </w:trPr>
        <w:tc>
          <w:tcPr>
            <w:tcW w:w="2718" w:type="dxa"/>
            <w:shd w:val="clear" w:color="auto" w:fill="FFFFFF" w:themeFill="background1"/>
          </w:tcPr>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Pr="0053550A" w:rsidRDefault="0053550A" w:rsidP="0053550A">
            <w:pPr>
              <w:jc w:val="center"/>
              <w:rPr>
                <w:b/>
                <w:lang w:val="sr-Cyrl-RS"/>
              </w:rPr>
            </w:pPr>
            <w:r>
              <w:rPr>
                <w:b/>
                <w:lang w:val="sr-Cyrl-RS"/>
              </w:rPr>
              <w:t>Дечаци 7-11 година</w:t>
            </w:r>
          </w:p>
        </w:tc>
        <w:tc>
          <w:tcPr>
            <w:tcW w:w="6524" w:type="dxa"/>
            <w:shd w:val="clear" w:color="auto" w:fill="FFFFFF" w:themeFill="background1"/>
          </w:tcPr>
          <w:p w:rsidR="0053550A" w:rsidRPr="00F95393" w:rsidRDefault="0053550A" w:rsidP="0053550A">
            <w:pPr>
              <w:jc w:val="both"/>
              <w:rPr>
                <w:b/>
                <w:lang w:val="sr-Cyrl-RS"/>
              </w:rPr>
            </w:pPr>
          </w:p>
          <w:p w:rsidR="0081383B" w:rsidRPr="00F95393" w:rsidRDefault="00E170CE" w:rsidP="00CF76CB">
            <w:pPr>
              <w:pStyle w:val="ListParagraph"/>
              <w:jc w:val="both"/>
              <w:rPr>
                <w:bCs/>
                <w:lang w:val="sr-Cyrl-RS"/>
              </w:rPr>
            </w:pPr>
            <w:r w:rsidRPr="00F95393">
              <w:rPr>
                <w:bCs/>
                <w:lang w:val="sr-Cyrl-RS"/>
              </w:rPr>
              <w:lastRenderedPageBreak/>
              <w:t>Понудити</w:t>
            </w:r>
            <w:r w:rsidR="0081383B" w:rsidRPr="00F95393">
              <w:rPr>
                <w:bCs/>
                <w:lang w:val="sr-Cyrl-RS"/>
              </w:rPr>
              <w:t xml:space="preserve"> </w:t>
            </w:r>
            <w:r w:rsidRPr="00F95393">
              <w:rPr>
                <w:bCs/>
                <w:lang w:val="sr-Cyrl-RS"/>
              </w:rPr>
              <w:t>конструкторски</w:t>
            </w:r>
            <w:r w:rsidR="0081383B" w:rsidRPr="00F95393">
              <w:rPr>
                <w:bCs/>
                <w:lang w:val="sr-Cyrl-RS"/>
              </w:rPr>
              <w:t xml:space="preserve">  </w:t>
            </w:r>
            <w:r w:rsidRPr="00F95393">
              <w:rPr>
                <w:bCs/>
                <w:lang w:val="sr-Cyrl-RS"/>
              </w:rPr>
              <w:t>сет</w:t>
            </w:r>
            <w:r w:rsidR="0081383B" w:rsidRPr="00F95393">
              <w:rPr>
                <w:bCs/>
                <w:lang w:val="sr-Cyrl-RS"/>
              </w:rPr>
              <w:t xml:space="preserve"> </w:t>
            </w:r>
            <w:r w:rsidRPr="00F95393">
              <w:rPr>
                <w:bCs/>
                <w:lang w:val="sr-Cyrl-RS"/>
              </w:rPr>
              <w:t>за</w:t>
            </w:r>
            <w:r w:rsidR="0081383B" w:rsidRPr="00F95393">
              <w:rPr>
                <w:bCs/>
                <w:lang w:val="sr-Cyrl-RS"/>
              </w:rPr>
              <w:t xml:space="preserve"> </w:t>
            </w:r>
            <w:r w:rsidR="0020255C">
              <w:rPr>
                <w:bCs/>
                <w:lang w:val="sr-Cyrl-RS"/>
              </w:rPr>
              <w:t>деч</w:t>
            </w:r>
            <w:r w:rsidRPr="00F95393">
              <w:rPr>
                <w:bCs/>
                <w:lang w:val="sr-Cyrl-RS"/>
              </w:rPr>
              <w:t>аке</w:t>
            </w:r>
            <w:r w:rsidR="0081383B" w:rsidRPr="00F95393">
              <w:rPr>
                <w:bCs/>
                <w:lang w:val="sr-Cyrl-RS"/>
              </w:rPr>
              <w:t xml:space="preserve">, </w:t>
            </w:r>
            <w:r w:rsidRPr="00F95393">
              <w:rPr>
                <w:bCs/>
                <w:lang w:val="sr-Cyrl-RS"/>
              </w:rPr>
              <w:t>познатог</w:t>
            </w:r>
            <w:r w:rsidR="0081383B" w:rsidRPr="00F95393">
              <w:rPr>
                <w:bCs/>
                <w:lang w:val="sr-Cyrl-RS"/>
              </w:rPr>
              <w:t xml:space="preserve"> </w:t>
            </w:r>
            <w:r w:rsidR="0020255C">
              <w:rPr>
                <w:bCs/>
                <w:lang w:val="sr-Cyrl-RS"/>
              </w:rPr>
              <w:t>произвођач</w:t>
            </w:r>
            <w:r w:rsidRPr="00F95393">
              <w:rPr>
                <w:bCs/>
                <w:lang w:val="sr-Cyrl-RS"/>
              </w:rPr>
              <w:t>а</w:t>
            </w:r>
            <w:r w:rsidR="0081383B" w:rsidRPr="00F95393">
              <w:rPr>
                <w:bCs/>
                <w:lang w:val="sr-Cyrl-RS"/>
              </w:rPr>
              <w:t xml:space="preserve">. </w:t>
            </w:r>
            <w:r w:rsidRPr="00F95393">
              <w:rPr>
                <w:bCs/>
                <w:lang w:val="sr-Cyrl-RS"/>
              </w:rPr>
              <w:t>Сет</w:t>
            </w:r>
            <w:r w:rsidR="0081383B" w:rsidRPr="00F95393">
              <w:rPr>
                <w:bCs/>
                <w:lang w:val="sr-Cyrl-RS"/>
              </w:rPr>
              <w:t xml:space="preserve"> </w:t>
            </w:r>
            <w:r w:rsidRPr="00F95393">
              <w:rPr>
                <w:bCs/>
                <w:lang w:val="sr-Cyrl-RS"/>
              </w:rPr>
              <w:t>мора</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буде</w:t>
            </w:r>
            <w:r w:rsidR="0081383B" w:rsidRPr="00F95393">
              <w:rPr>
                <w:bCs/>
                <w:lang w:val="sr-Cyrl-RS"/>
              </w:rPr>
              <w:t xml:space="preserve"> </w:t>
            </w:r>
            <w:r w:rsidRPr="00F95393">
              <w:rPr>
                <w:bCs/>
                <w:lang w:val="sr-Cyrl-RS"/>
              </w:rPr>
              <w:t>из</w:t>
            </w:r>
            <w:r w:rsidR="0081383B" w:rsidRPr="00F95393">
              <w:rPr>
                <w:bCs/>
                <w:lang w:val="sr-Cyrl-RS"/>
              </w:rPr>
              <w:t xml:space="preserve"> </w:t>
            </w:r>
            <w:r w:rsidRPr="00F95393">
              <w:rPr>
                <w:bCs/>
                <w:lang w:val="sr-Cyrl-RS"/>
              </w:rPr>
              <w:t>популарне</w:t>
            </w:r>
            <w:r w:rsidR="0081383B" w:rsidRPr="00F95393">
              <w:rPr>
                <w:bCs/>
                <w:lang w:val="sr-Cyrl-RS"/>
              </w:rPr>
              <w:t xml:space="preserve"> </w:t>
            </w:r>
            <w:r w:rsidRPr="00F95393">
              <w:rPr>
                <w:bCs/>
                <w:lang w:val="sr-Cyrl-RS"/>
              </w:rPr>
              <w:t>линије</w:t>
            </w:r>
            <w:r w:rsidR="0081383B" w:rsidRPr="00F95393">
              <w:rPr>
                <w:bCs/>
                <w:lang w:val="sr-Cyrl-RS"/>
              </w:rPr>
              <w:t xml:space="preserve"> </w:t>
            </w:r>
            <w:r w:rsidRPr="00F95393">
              <w:rPr>
                <w:bCs/>
                <w:lang w:val="sr-Cyrl-RS"/>
              </w:rPr>
              <w:t>тог</w:t>
            </w:r>
            <w:r w:rsidR="0081383B" w:rsidRPr="00F95393">
              <w:rPr>
                <w:bCs/>
                <w:lang w:val="sr-Cyrl-RS"/>
              </w:rPr>
              <w:t xml:space="preserve"> </w:t>
            </w:r>
            <w:r w:rsidRPr="00F95393">
              <w:rPr>
                <w:bCs/>
                <w:lang w:val="sr-Cyrl-RS"/>
              </w:rPr>
              <w:t>бренда</w:t>
            </w:r>
            <w:r w:rsidR="0081383B" w:rsidRPr="00F95393">
              <w:rPr>
                <w:bCs/>
                <w:lang w:val="sr-Cyrl-RS"/>
              </w:rPr>
              <w:t xml:space="preserve">. </w:t>
            </w:r>
            <w:r w:rsidRPr="00F95393">
              <w:rPr>
                <w:bCs/>
                <w:lang w:val="sr-Cyrl-RS"/>
              </w:rPr>
              <w:t>Сет</w:t>
            </w:r>
            <w:r w:rsidR="0081383B" w:rsidRPr="00F95393">
              <w:rPr>
                <w:bCs/>
                <w:lang w:val="sr-Cyrl-RS"/>
              </w:rPr>
              <w:t xml:space="preserve"> </w:t>
            </w:r>
            <w:r w:rsidRPr="00F95393">
              <w:rPr>
                <w:bCs/>
                <w:lang w:val="sr-Cyrl-RS"/>
              </w:rPr>
              <w:t>мора</w:t>
            </w:r>
            <w:r w:rsidR="0081383B" w:rsidRPr="00F95393">
              <w:rPr>
                <w:bCs/>
                <w:lang w:val="sr-Cyrl-RS"/>
              </w:rPr>
              <w:t xml:space="preserve"> </w:t>
            </w:r>
            <w:r w:rsidRPr="00F95393">
              <w:rPr>
                <w:bCs/>
                <w:lang w:val="sr-Cyrl-RS"/>
              </w:rPr>
              <w:t>да</w:t>
            </w:r>
            <w:r w:rsidR="0081383B" w:rsidRPr="00F95393">
              <w:rPr>
                <w:bCs/>
                <w:lang w:val="sr-Cyrl-RS"/>
              </w:rPr>
              <w:t xml:space="preserve"> </w:t>
            </w:r>
            <w:r w:rsidR="0020255C">
              <w:rPr>
                <w:bCs/>
                <w:lang w:val="sr-Cyrl-RS"/>
              </w:rPr>
              <w:t>омогућ</w:t>
            </w:r>
            <w:r w:rsidRPr="00F95393">
              <w:rPr>
                <w:bCs/>
                <w:lang w:val="sr-Cyrl-RS"/>
              </w:rPr>
              <w:t>и</w:t>
            </w:r>
            <w:r w:rsidR="0081383B" w:rsidRPr="00F95393">
              <w:rPr>
                <w:bCs/>
                <w:lang w:val="sr-Cyrl-RS"/>
              </w:rPr>
              <w:t xml:space="preserve"> </w:t>
            </w:r>
            <w:r w:rsidRPr="00F95393">
              <w:rPr>
                <w:bCs/>
                <w:lang w:val="sr-Cyrl-RS"/>
              </w:rPr>
              <w:t>склапање</w:t>
            </w:r>
            <w:r w:rsidR="0081383B" w:rsidRPr="00F95393">
              <w:rPr>
                <w:bCs/>
                <w:lang w:val="sr-Cyrl-RS"/>
              </w:rPr>
              <w:t xml:space="preserve"> </w:t>
            </w:r>
            <w:r w:rsidRPr="00F95393">
              <w:rPr>
                <w:bCs/>
                <w:lang w:val="sr-Cyrl-RS"/>
              </w:rPr>
              <w:t>преко</w:t>
            </w:r>
            <w:r w:rsidR="0081383B" w:rsidRPr="00F95393">
              <w:rPr>
                <w:bCs/>
                <w:lang w:val="sr-Cyrl-RS"/>
              </w:rPr>
              <w:t xml:space="preserve"> 20 </w:t>
            </w:r>
            <w:r w:rsidR="0020255C">
              <w:rPr>
                <w:bCs/>
                <w:lang w:val="sr-Cyrl-RS"/>
              </w:rPr>
              <w:t>различ</w:t>
            </w:r>
            <w:r w:rsidRPr="00F95393">
              <w:rPr>
                <w:bCs/>
                <w:lang w:val="sr-Cyrl-RS"/>
              </w:rPr>
              <w:t>итих</w:t>
            </w:r>
            <w:r w:rsidR="0081383B" w:rsidRPr="00F95393">
              <w:rPr>
                <w:bCs/>
                <w:lang w:val="sr-Cyrl-RS"/>
              </w:rPr>
              <w:t xml:space="preserve"> </w:t>
            </w:r>
            <w:r w:rsidRPr="00F95393">
              <w:rPr>
                <w:bCs/>
                <w:lang w:val="sr-Cyrl-RS"/>
              </w:rPr>
              <w:t>модела</w:t>
            </w:r>
            <w:r w:rsidR="0081383B" w:rsidRPr="00F95393">
              <w:rPr>
                <w:bCs/>
                <w:lang w:val="sr-Cyrl-RS"/>
              </w:rPr>
              <w:t>.</w:t>
            </w:r>
          </w:p>
          <w:p w:rsidR="0081383B" w:rsidRPr="00F95393" w:rsidRDefault="00E170CE" w:rsidP="00CF76CB">
            <w:pPr>
              <w:pStyle w:val="ListParagraph"/>
              <w:jc w:val="both"/>
              <w:rPr>
                <w:bCs/>
                <w:lang w:val="sr-Cyrl-RS"/>
              </w:rPr>
            </w:pPr>
            <w:r w:rsidRPr="00F95393">
              <w:rPr>
                <w:bCs/>
                <w:lang w:val="sr-Cyrl-RS"/>
              </w:rPr>
              <w:t>Потребно</w:t>
            </w:r>
            <w:r w:rsidR="0081383B" w:rsidRPr="00F95393">
              <w:rPr>
                <w:bCs/>
                <w:lang w:val="sr-Cyrl-RS"/>
              </w:rPr>
              <w:t xml:space="preserve"> </w:t>
            </w:r>
            <w:r w:rsidRPr="00F95393">
              <w:rPr>
                <w:bCs/>
                <w:lang w:val="sr-Cyrl-RS"/>
              </w:rPr>
              <w:t>је</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сет</w:t>
            </w:r>
            <w:r w:rsidR="0081383B" w:rsidRPr="00F95393">
              <w:rPr>
                <w:bCs/>
                <w:lang w:val="sr-Cyrl-RS"/>
              </w:rPr>
              <w:t xml:space="preserve"> </w:t>
            </w:r>
            <w:r w:rsidR="0020255C">
              <w:rPr>
                <w:bCs/>
                <w:lang w:val="sr-Cyrl-RS"/>
              </w:rPr>
              <w:t>омогућ</w:t>
            </w:r>
            <w:r w:rsidRPr="00F95393">
              <w:rPr>
                <w:bCs/>
                <w:lang w:val="sr-Cyrl-RS"/>
              </w:rPr>
              <w:t>ава</w:t>
            </w:r>
            <w:r w:rsidR="0081383B" w:rsidRPr="00F95393">
              <w:rPr>
                <w:bCs/>
                <w:lang w:val="sr-Cyrl-RS"/>
              </w:rPr>
              <w:t xml:space="preserve"> </w:t>
            </w:r>
            <w:r w:rsidRPr="00F95393">
              <w:rPr>
                <w:bCs/>
                <w:lang w:val="sr-Cyrl-RS"/>
              </w:rPr>
              <w:t>да</w:t>
            </w:r>
            <w:r w:rsidR="0081383B" w:rsidRPr="00F95393">
              <w:rPr>
                <w:bCs/>
                <w:lang w:val="sr-Cyrl-RS"/>
              </w:rPr>
              <w:t xml:space="preserve"> </w:t>
            </w:r>
            <w:r w:rsidRPr="00F95393">
              <w:rPr>
                <w:bCs/>
                <w:lang w:val="sr-Cyrl-RS"/>
              </w:rPr>
              <w:t>свако</w:t>
            </w:r>
            <w:r w:rsidR="0081383B" w:rsidRPr="00F95393">
              <w:rPr>
                <w:bCs/>
                <w:lang w:val="sr-Cyrl-RS"/>
              </w:rPr>
              <w:t xml:space="preserve"> </w:t>
            </w:r>
            <w:r w:rsidRPr="00F95393">
              <w:rPr>
                <w:bCs/>
                <w:lang w:val="sr-Cyrl-RS"/>
              </w:rPr>
              <w:t>дете</w:t>
            </w:r>
            <w:r w:rsidR="0081383B" w:rsidRPr="00F95393">
              <w:rPr>
                <w:bCs/>
                <w:lang w:val="sr-Cyrl-RS"/>
              </w:rPr>
              <w:t xml:space="preserve"> </w:t>
            </w:r>
            <w:r w:rsidRPr="00F95393">
              <w:rPr>
                <w:bCs/>
                <w:lang w:val="sr-Cyrl-RS"/>
              </w:rPr>
              <w:t>има</w:t>
            </w:r>
            <w:r w:rsidR="0081383B" w:rsidRPr="00F95393">
              <w:rPr>
                <w:bCs/>
                <w:lang w:val="sr-Cyrl-RS"/>
              </w:rPr>
              <w:t xml:space="preserve"> </w:t>
            </w:r>
            <w:r w:rsidRPr="00F95393">
              <w:rPr>
                <w:bCs/>
                <w:lang w:val="sr-Cyrl-RS"/>
              </w:rPr>
              <w:t>врхунску</w:t>
            </w:r>
          </w:p>
          <w:p w:rsidR="0081383B" w:rsidRPr="00F95393" w:rsidRDefault="00E170CE" w:rsidP="00CF76CB">
            <w:pPr>
              <w:pStyle w:val="ListParagraph"/>
              <w:jc w:val="both"/>
              <w:rPr>
                <w:bCs/>
                <w:lang w:val="sr-Cyrl-RS"/>
              </w:rPr>
            </w:pPr>
            <w:r w:rsidRPr="00F95393">
              <w:rPr>
                <w:bCs/>
                <w:lang w:val="sr-Cyrl-RS"/>
              </w:rPr>
              <w:t>забаву</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развој</w:t>
            </w:r>
            <w:r w:rsidR="0081383B" w:rsidRPr="00F95393">
              <w:rPr>
                <w:bCs/>
                <w:lang w:val="sr-Cyrl-RS"/>
              </w:rPr>
              <w:t xml:space="preserve"> </w:t>
            </w:r>
            <w:r w:rsidR="0020255C">
              <w:rPr>
                <w:bCs/>
                <w:lang w:val="sr-Cyrl-RS"/>
              </w:rPr>
              <w:t>маш</w:t>
            </w:r>
            <w:r w:rsidRPr="00F95393">
              <w:rPr>
                <w:bCs/>
                <w:lang w:val="sr-Cyrl-RS"/>
              </w:rPr>
              <w:t>те</w:t>
            </w:r>
            <w:r w:rsidR="0081383B" w:rsidRPr="00F95393">
              <w:rPr>
                <w:bCs/>
                <w:lang w:val="sr-Cyrl-RS"/>
              </w:rPr>
              <w:t xml:space="preserve"> </w:t>
            </w:r>
            <w:r w:rsidRPr="00F95393">
              <w:rPr>
                <w:bCs/>
                <w:lang w:val="sr-Cyrl-RS"/>
              </w:rPr>
              <w:t>и</w:t>
            </w:r>
            <w:r w:rsidR="0081383B" w:rsidRPr="00F95393">
              <w:rPr>
                <w:bCs/>
                <w:lang w:val="sr-Cyrl-RS"/>
              </w:rPr>
              <w:t xml:space="preserve"> </w:t>
            </w:r>
            <w:r w:rsidRPr="00F95393">
              <w:rPr>
                <w:bCs/>
                <w:lang w:val="sr-Cyrl-RS"/>
              </w:rPr>
              <w:t>фине</w:t>
            </w:r>
            <w:r w:rsidR="0081383B" w:rsidRPr="00F95393">
              <w:rPr>
                <w:bCs/>
                <w:lang w:val="sr-Cyrl-RS"/>
              </w:rPr>
              <w:t xml:space="preserve"> </w:t>
            </w:r>
            <w:r w:rsidRPr="00F95393">
              <w:rPr>
                <w:bCs/>
                <w:lang w:val="sr-Cyrl-RS"/>
              </w:rPr>
              <w:t>моторике</w:t>
            </w:r>
            <w:r w:rsidR="0081383B" w:rsidRPr="00F95393">
              <w:rPr>
                <w:bCs/>
                <w:lang w:val="sr-Cyrl-RS"/>
              </w:rPr>
              <w:t>.</w:t>
            </w:r>
          </w:p>
          <w:p w:rsidR="0081383B" w:rsidRPr="00F95393" w:rsidRDefault="00E170CE" w:rsidP="00CF76CB">
            <w:pPr>
              <w:pStyle w:val="ListParagraph"/>
              <w:jc w:val="both"/>
              <w:rPr>
                <w:bCs/>
                <w:lang w:val="sr-Cyrl-RS"/>
              </w:rPr>
            </w:pPr>
            <w:r w:rsidRPr="00F95393">
              <w:rPr>
                <w:bCs/>
                <w:lang w:val="sr-Cyrl-RS"/>
              </w:rPr>
              <w:t>Минимални</w:t>
            </w:r>
            <w:r w:rsidR="0081383B" w:rsidRPr="00F95393">
              <w:rPr>
                <w:bCs/>
                <w:lang w:val="sr-Cyrl-RS"/>
              </w:rPr>
              <w:t xml:space="preserve"> </w:t>
            </w:r>
            <w:r w:rsidR="0020255C">
              <w:rPr>
                <w:bCs/>
                <w:lang w:val="sr-Cyrl-RS"/>
              </w:rPr>
              <w:t>б</w:t>
            </w:r>
            <w:r w:rsidRPr="00F95393">
              <w:rPr>
                <w:bCs/>
                <w:lang w:val="sr-Cyrl-RS"/>
              </w:rPr>
              <w:t>рој</w:t>
            </w:r>
            <w:r w:rsidR="0081383B" w:rsidRPr="00F95393">
              <w:rPr>
                <w:bCs/>
                <w:lang w:val="sr-Cyrl-RS"/>
              </w:rPr>
              <w:t xml:space="preserve"> </w:t>
            </w:r>
            <w:r w:rsidRPr="00F95393">
              <w:rPr>
                <w:bCs/>
                <w:lang w:val="sr-Cyrl-RS"/>
              </w:rPr>
              <w:t>делова</w:t>
            </w:r>
            <w:r w:rsidR="0081383B" w:rsidRPr="00F95393">
              <w:rPr>
                <w:bCs/>
                <w:lang w:val="sr-Cyrl-RS"/>
              </w:rPr>
              <w:t>: 250</w:t>
            </w:r>
          </w:p>
          <w:p w:rsidR="0081383B" w:rsidRPr="00F95393" w:rsidRDefault="00E170CE" w:rsidP="00CF76CB">
            <w:pPr>
              <w:pStyle w:val="ListParagraph"/>
              <w:jc w:val="both"/>
              <w:rPr>
                <w:bCs/>
                <w:lang w:val="sr-Cyrl-RS"/>
              </w:rPr>
            </w:pPr>
            <w:r w:rsidRPr="00F95393">
              <w:rPr>
                <w:bCs/>
                <w:lang w:val="sr-Cyrl-RS"/>
              </w:rPr>
              <w:t>Оквирне</w:t>
            </w:r>
            <w:r w:rsidR="0081383B" w:rsidRPr="00F95393">
              <w:rPr>
                <w:bCs/>
                <w:lang w:val="sr-Cyrl-RS"/>
              </w:rPr>
              <w:t xml:space="preserve"> </w:t>
            </w:r>
            <w:r w:rsidRPr="00F95393">
              <w:rPr>
                <w:bCs/>
                <w:lang w:val="sr-Cyrl-RS"/>
              </w:rPr>
              <w:t>димензије</w:t>
            </w:r>
            <w:r w:rsidR="0081383B" w:rsidRPr="00F95393">
              <w:rPr>
                <w:bCs/>
                <w:lang w:val="sr-Cyrl-RS"/>
              </w:rPr>
              <w:t xml:space="preserve">  45</w:t>
            </w:r>
            <w:r w:rsidR="0020255C">
              <w:rPr>
                <w:bCs/>
                <w:lang w:val="sr-Cyrl-RS"/>
              </w:rPr>
              <w:t>х55х</w:t>
            </w:r>
            <w:r w:rsidR="0081383B" w:rsidRPr="00F95393">
              <w:rPr>
                <w:bCs/>
                <w:lang w:val="sr-Cyrl-RS"/>
              </w:rPr>
              <w:t>7</w:t>
            </w:r>
            <w:r w:rsidR="0020255C">
              <w:rPr>
                <w:bCs/>
                <w:lang w:val="sr-Cyrl-RS"/>
              </w:rPr>
              <w:t xml:space="preserve"> цм.</w:t>
            </w:r>
          </w:p>
          <w:p w:rsidR="0081383B" w:rsidRPr="00F95393" w:rsidRDefault="00E170CE" w:rsidP="00CF76CB">
            <w:pPr>
              <w:pStyle w:val="ListParagraph"/>
              <w:jc w:val="both"/>
              <w:rPr>
                <w:bCs/>
                <w:lang w:val="sr-Cyrl-RS"/>
              </w:rPr>
            </w:pPr>
            <w:r w:rsidRPr="00F95393">
              <w:rPr>
                <w:bCs/>
                <w:lang w:val="sr-Cyrl-RS"/>
              </w:rPr>
              <w:t>Понудити</w:t>
            </w:r>
            <w:r w:rsidR="0081383B" w:rsidRPr="00F95393">
              <w:rPr>
                <w:bCs/>
                <w:lang w:val="sr-Cyrl-RS"/>
              </w:rPr>
              <w:t xml:space="preserve"> </w:t>
            </w:r>
            <w:r w:rsidRPr="00F95393">
              <w:rPr>
                <w:bCs/>
                <w:lang w:val="sr-Cyrl-RS"/>
              </w:rPr>
              <w:t>популарну</w:t>
            </w:r>
            <w:r w:rsidR="0081383B" w:rsidRPr="00F95393">
              <w:rPr>
                <w:bCs/>
                <w:lang w:val="sr-Cyrl-RS"/>
              </w:rPr>
              <w:t xml:space="preserve"> </w:t>
            </w:r>
            <w:r w:rsidRPr="00F95393">
              <w:rPr>
                <w:bCs/>
                <w:lang w:val="sr-Cyrl-RS"/>
              </w:rPr>
              <w:t>друствену</w:t>
            </w:r>
            <w:r w:rsidR="0081383B" w:rsidRPr="00F95393">
              <w:rPr>
                <w:bCs/>
                <w:lang w:val="sr-Cyrl-RS"/>
              </w:rPr>
              <w:t xml:space="preserve"> </w:t>
            </w:r>
            <w:r w:rsidRPr="00F95393">
              <w:rPr>
                <w:bCs/>
                <w:lang w:val="sr-Cyrl-RS"/>
              </w:rPr>
              <w:t>игру</w:t>
            </w:r>
            <w:r w:rsidR="0081383B" w:rsidRPr="00F95393">
              <w:rPr>
                <w:bCs/>
                <w:lang w:val="sr-Cyrl-RS"/>
              </w:rPr>
              <w:t xml:space="preserve"> </w:t>
            </w:r>
            <w:r w:rsidRPr="00F95393">
              <w:rPr>
                <w:bCs/>
                <w:lang w:val="sr-Cyrl-RS"/>
              </w:rPr>
              <w:t>у</w:t>
            </w:r>
            <w:r w:rsidR="0081383B" w:rsidRPr="00F95393">
              <w:rPr>
                <w:bCs/>
                <w:lang w:val="sr-Cyrl-RS"/>
              </w:rPr>
              <w:t xml:space="preserve"> </w:t>
            </w:r>
            <w:r w:rsidRPr="00F95393">
              <w:rPr>
                <w:bCs/>
                <w:lang w:val="sr-Cyrl-RS"/>
              </w:rPr>
              <w:t>којој</w:t>
            </w:r>
            <w:r w:rsidR="0081383B" w:rsidRPr="00F95393">
              <w:rPr>
                <w:bCs/>
                <w:lang w:val="sr-Cyrl-RS"/>
              </w:rPr>
              <w:t xml:space="preserve"> </w:t>
            </w:r>
            <w:r w:rsidRPr="00F95393">
              <w:rPr>
                <w:bCs/>
                <w:lang w:val="sr-Cyrl-RS"/>
              </w:rPr>
              <w:t>деца</w:t>
            </w:r>
            <w:r w:rsidR="0081383B" w:rsidRPr="00F95393">
              <w:rPr>
                <w:bCs/>
                <w:lang w:val="sr-Cyrl-RS"/>
              </w:rPr>
              <w:t xml:space="preserve"> </w:t>
            </w:r>
            <w:r w:rsidRPr="00F95393">
              <w:rPr>
                <w:bCs/>
                <w:lang w:val="sr-Cyrl-RS"/>
              </w:rPr>
              <w:t>кроз</w:t>
            </w:r>
            <w:r w:rsidR="0081383B" w:rsidRPr="00F95393">
              <w:rPr>
                <w:bCs/>
                <w:lang w:val="sr-Cyrl-RS"/>
              </w:rPr>
              <w:t xml:space="preserve"> </w:t>
            </w:r>
            <w:r w:rsidRPr="00F95393">
              <w:rPr>
                <w:bCs/>
                <w:lang w:val="sr-Cyrl-RS"/>
              </w:rPr>
              <w:t>игру</w:t>
            </w:r>
            <w:r w:rsidR="0081383B" w:rsidRPr="00F95393">
              <w:rPr>
                <w:bCs/>
                <w:lang w:val="sr-Cyrl-RS"/>
              </w:rPr>
              <w:t xml:space="preserve"> </w:t>
            </w:r>
            <w:r w:rsidRPr="00F95393">
              <w:rPr>
                <w:bCs/>
                <w:lang w:val="sr-Cyrl-RS"/>
              </w:rPr>
              <w:t>постављају</w:t>
            </w:r>
            <w:r w:rsidR="0081383B" w:rsidRPr="00F95393">
              <w:rPr>
                <w:bCs/>
                <w:lang w:val="sr-Cyrl-RS"/>
              </w:rPr>
              <w:t xml:space="preserve"> </w:t>
            </w:r>
            <w:r w:rsidRPr="00F95393">
              <w:rPr>
                <w:bCs/>
                <w:lang w:val="sr-Cyrl-RS"/>
              </w:rPr>
              <w:t>питања</w:t>
            </w:r>
            <w:r w:rsidR="0081383B" w:rsidRPr="00F95393">
              <w:rPr>
                <w:bCs/>
                <w:lang w:val="sr-Cyrl-RS"/>
              </w:rPr>
              <w:t xml:space="preserve"> </w:t>
            </w:r>
            <w:r w:rsidR="00B17C7B">
              <w:rPr>
                <w:bCs/>
                <w:lang w:val="sr-Cyrl-RS"/>
              </w:rPr>
              <w:t>и</w:t>
            </w:r>
            <w:r w:rsidR="0081383B" w:rsidRPr="00F95393">
              <w:rPr>
                <w:bCs/>
                <w:lang w:val="sr-Cyrl-RS"/>
              </w:rPr>
              <w:t xml:space="preserve"> </w:t>
            </w:r>
            <w:r w:rsidR="00B17C7B">
              <w:rPr>
                <w:bCs/>
                <w:lang w:val="sr-Cyrl-RS"/>
              </w:rPr>
              <w:t>утврђ</w:t>
            </w:r>
            <w:r w:rsidRPr="00F95393">
              <w:rPr>
                <w:bCs/>
                <w:lang w:val="sr-Cyrl-RS"/>
              </w:rPr>
              <w:t>ују</w:t>
            </w:r>
            <w:r w:rsidR="0081383B" w:rsidRPr="00F95393">
              <w:rPr>
                <w:bCs/>
                <w:lang w:val="sr-Cyrl-RS"/>
              </w:rPr>
              <w:t xml:space="preserve"> </w:t>
            </w:r>
            <w:r w:rsidRPr="00F95393">
              <w:rPr>
                <w:bCs/>
                <w:lang w:val="sr-Cyrl-RS"/>
              </w:rPr>
              <w:t>њихову</w:t>
            </w:r>
            <w:r w:rsidR="0081383B" w:rsidRPr="00F95393">
              <w:rPr>
                <w:bCs/>
                <w:lang w:val="sr-Cyrl-RS"/>
              </w:rPr>
              <w:t xml:space="preserve"> </w:t>
            </w:r>
            <w:r w:rsidRPr="00F95393">
              <w:rPr>
                <w:bCs/>
                <w:lang w:val="sr-Cyrl-RS"/>
              </w:rPr>
              <w:t>истину</w:t>
            </w:r>
            <w:r w:rsidR="0081383B" w:rsidRPr="00F95393">
              <w:rPr>
                <w:bCs/>
                <w:lang w:val="sr-Cyrl-RS"/>
              </w:rPr>
              <w:t xml:space="preserve">, </w:t>
            </w:r>
            <w:r w:rsidR="00B17C7B">
              <w:rPr>
                <w:bCs/>
                <w:lang w:val="sr-Cyrl-RS"/>
              </w:rPr>
              <w:t>ч</w:t>
            </w:r>
            <w:r w:rsidRPr="00F95393">
              <w:rPr>
                <w:bCs/>
                <w:lang w:val="sr-Cyrl-RS"/>
              </w:rPr>
              <w:t>име</w:t>
            </w:r>
            <w:r w:rsidR="0081383B" w:rsidRPr="00F95393">
              <w:rPr>
                <w:bCs/>
                <w:lang w:val="sr-Cyrl-RS"/>
              </w:rPr>
              <w:t xml:space="preserve"> </w:t>
            </w:r>
            <w:r w:rsidRPr="00F95393">
              <w:rPr>
                <w:bCs/>
                <w:lang w:val="sr-Cyrl-RS"/>
              </w:rPr>
              <w:t>се</w:t>
            </w:r>
            <w:r w:rsidR="0081383B" w:rsidRPr="00F95393">
              <w:rPr>
                <w:bCs/>
                <w:lang w:val="sr-Cyrl-RS"/>
              </w:rPr>
              <w:t xml:space="preserve"> </w:t>
            </w:r>
            <w:r w:rsidR="00B17C7B">
              <w:rPr>
                <w:bCs/>
                <w:lang w:val="sr-Cyrl-RS"/>
              </w:rPr>
              <w:t>омогућ</w:t>
            </w:r>
            <w:r w:rsidRPr="00F95393">
              <w:rPr>
                <w:bCs/>
                <w:lang w:val="sr-Cyrl-RS"/>
              </w:rPr>
              <w:t>ава</w:t>
            </w:r>
            <w:r w:rsidR="0081383B" w:rsidRPr="00F95393">
              <w:rPr>
                <w:bCs/>
                <w:lang w:val="sr-Cyrl-RS"/>
              </w:rPr>
              <w:t xml:space="preserve"> </w:t>
            </w:r>
            <w:r w:rsidRPr="00F95393">
              <w:rPr>
                <w:bCs/>
                <w:lang w:val="sr-Cyrl-RS"/>
              </w:rPr>
              <w:t>стицање</w:t>
            </w:r>
            <w:r w:rsidR="0081383B" w:rsidRPr="00F95393">
              <w:rPr>
                <w:bCs/>
                <w:lang w:val="sr-Cyrl-RS"/>
              </w:rPr>
              <w:t xml:space="preserve"> </w:t>
            </w:r>
            <w:r w:rsidRPr="00F95393">
              <w:rPr>
                <w:bCs/>
                <w:lang w:val="sr-Cyrl-RS"/>
              </w:rPr>
              <w:t>поверења</w:t>
            </w:r>
            <w:r w:rsidR="0081383B" w:rsidRPr="00F95393">
              <w:rPr>
                <w:bCs/>
                <w:lang w:val="sr-Cyrl-RS"/>
              </w:rPr>
              <w:t xml:space="preserve"> </w:t>
            </w:r>
            <w:r w:rsidR="00B17C7B">
              <w:rPr>
                <w:bCs/>
                <w:lang w:val="sr-Cyrl-RS"/>
              </w:rPr>
              <w:t>међ</w:t>
            </w:r>
            <w:r w:rsidRPr="00F95393">
              <w:rPr>
                <w:bCs/>
                <w:lang w:val="sr-Cyrl-RS"/>
              </w:rPr>
              <w:t>у</w:t>
            </w:r>
            <w:r w:rsidR="0081383B" w:rsidRPr="00F95393">
              <w:rPr>
                <w:bCs/>
                <w:lang w:val="sr-Cyrl-RS"/>
              </w:rPr>
              <w:t xml:space="preserve"> </w:t>
            </w:r>
            <w:r w:rsidR="00B17C7B">
              <w:rPr>
                <w:bCs/>
                <w:lang w:val="sr-Cyrl-RS"/>
              </w:rPr>
              <w:t>играч</w:t>
            </w:r>
            <w:r w:rsidRPr="00F95393">
              <w:rPr>
                <w:bCs/>
                <w:lang w:val="sr-Cyrl-RS"/>
              </w:rPr>
              <w:t>има</w:t>
            </w:r>
          </w:p>
          <w:p w:rsidR="0053550A" w:rsidRPr="00F95393" w:rsidRDefault="0053550A" w:rsidP="0053550A">
            <w:pPr>
              <w:pStyle w:val="ListParagraph"/>
              <w:jc w:val="both"/>
              <w:rPr>
                <w:b/>
                <w:lang w:val="sr-Cyrl-RS"/>
              </w:rPr>
            </w:pPr>
          </w:p>
        </w:tc>
      </w:tr>
      <w:tr w:rsidR="0053550A" w:rsidRPr="0053550A" w:rsidTr="0053550A">
        <w:trPr>
          <w:jc w:val="center"/>
        </w:trPr>
        <w:tc>
          <w:tcPr>
            <w:tcW w:w="2718" w:type="dxa"/>
            <w:shd w:val="clear" w:color="auto" w:fill="FFFFFF" w:themeFill="background1"/>
          </w:tcPr>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p>
          <w:p w:rsidR="0053550A" w:rsidRDefault="0053550A" w:rsidP="0053550A">
            <w:pPr>
              <w:jc w:val="center"/>
              <w:rPr>
                <w:b/>
                <w:lang w:val="sr-Cyrl-RS"/>
              </w:rPr>
            </w:pPr>
            <w:r>
              <w:rPr>
                <w:b/>
                <w:lang w:val="sr-Cyrl-RS"/>
              </w:rPr>
              <w:t>Девојчице 7-11 година</w:t>
            </w:r>
          </w:p>
        </w:tc>
        <w:tc>
          <w:tcPr>
            <w:tcW w:w="6524" w:type="dxa"/>
            <w:shd w:val="clear" w:color="auto" w:fill="FFFFFF" w:themeFill="background1"/>
          </w:tcPr>
          <w:p w:rsidR="0053550A" w:rsidRDefault="0053550A" w:rsidP="0053550A">
            <w:pPr>
              <w:pStyle w:val="ListParagraph"/>
              <w:jc w:val="both"/>
              <w:rPr>
                <w:bCs/>
                <w:u w:val="single"/>
                <w:lang w:val="sr-Cyrl-RS"/>
              </w:rPr>
            </w:pPr>
          </w:p>
          <w:p w:rsidR="0081383B" w:rsidRPr="00B17C7B" w:rsidRDefault="00B17C7B" w:rsidP="00CF76CB">
            <w:pPr>
              <w:pStyle w:val="ListParagraph"/>
              <w:jc w:val="both"/>
              <w:rPr>
                <w:bCs/>
              </w:rPr>
            </w:pPr>
            <w:r w:rsidRPr="00B17C7B">
              <w:rPr>
                <w:bCs/>
              </w:rPr>
              <w:t>Понудити</w:t>
            </w:r>
            <w:r w:rsidR="0081383B" w:rsidRPr="00B17C7B">
              <w:rPr>
                <w:bCs/>
              </w:rPr>
              <w:t xml:space="preserve"> </w:t>
            </w:r>
            <w:r w:rsidRPr="00B17C7B">
              <w:rPr>
                <w:bCs/>
              </w:rPr>
              <w:t>конструкторски</w:t>
            </w:r>
            <w:r w:rsidR="0081383B" w:rsidRPr="00B17C7B">
              <w:rPr>
                <w:bCs/>
              </w:rPr>
              <w:t xml:space="preserve">  </w:t>
            </w:r>
            <w:r w:rsidRPr="00B17C7B">
              <w:rPr>
                <w:bCs/>
              </w:rPr>
              <w:t>сет</w:t>
            </w:r>
            <w:r w:rsidR="0081383B" w:rsidRPr="00B17C7B">
              <w:rPr>
                <w:bCs/>
              </w:rPr>
              <w:t xml:space="preserve"> </w:t>
            </w:r>
            <w:r w:rsidRPr="00B17C7B">
              <w:rPr>
                <w:bCs/>
              </w:rPr>
              <w:t>за</w:t>
            </w:r>
            <w:r w:rsidR="0081383B" w:rsidRPr="00B17C7B">
              <w:rPr>
                <w:bCs/>
              </w:rPr>
              <w:t xml:space="preserve"> </w:t>
            </w:r>
            <w:r w:rsidRPr="00B17C7B">
              <w:rPr>
                <w:bCs/>
              </w:rPr>
              <w:t>девој</w:t>
            </w:r>
            <w:r>
              <w:rPr>
                <w:bCs/>
                <w:lang w:val="sr-Cyrl-RS"/>
              </w:rPr>
              <w:t>ч</w:t>
            </w:r>
            <w:r w:rsidRPr="00B17C7B">
              <w:rPr>
                <w:bCs/>
              </w:rPr>
              <w:t>ице</w:t>
            </w:r>
            <w:r w:rsidR="0081383B" w:rsidRPr="00B17C7B">
              <w:rPr>
                <w:bCs/>
              </w:rPr>
              <w:t xml:space="preserve">, </w:t>
            </w:r>
            <w:r w:rsidRPr="00B17C7B">
              <w:rPr>
                <w:bCs/>
              </w:rPr>
              <w:t>познатог</w:t>
            </w:r>
            <w:r w:rsidR="0081383B" w:rsidRPr="00B17C7B">
              <w:rPr>
                <w:bCs/>
              </w:rPr>
              <w:t xml:space="preserve"> </w:t>
            </w:r>
            <w:r w:rsidRPr="00B17C7B">
              <w:rPr>
                <w:bCs/>
              </w:rPr>
              <w:t>произво</w:t>
            </w:r>
            <w:r>
              <w:rPr>
                <w:bCs/>
                <w:lang w:val="sr-Cyrl-RS"/>
              </w:rPr>
              <w:t>ђ</w:t>
            </w:r>
            <w:r w:rsidRPr="00B17C7B">
              <w:rPr>
                <w:bCs/>
              </w:rPr>
              <w:t>а</w:t>
            </w:r>
            <w:r>
              <w:rPr>
                <w:bCs/>
                <w:lang w:val="sr-Cyrl-RS"/>
              </w:rPr>
              <w:t>ч</w:t>
            </w:r>
            <w:r w:rsidRPr="00B17C7B">
              <w:rPr>
                <w:bCs/>
              </w:rPr>
              <w:t>а</w:t>
            </w:r>
            <w:r w:rsidR="0081383B" w:rsidRPr="00B17C7B">
              <w:rPr>
                <w:bCs/>
              </w:rPr>
              <w:t xml:space="preserve"> </w:t>
            </w:r>
            <w:r w:rsidRPr="00B17C7B">
              <w:rPr>
                <w:bCs/>
              </w:rPr>
              <w:t>коцкица</w:t>
            </w:r>
            <w:r w:rsidR="0081383B" w:rsidRPr="00B17C7B">
              <w:rPr>
                <w:bCs/>
              </w:rPr>
              <w:t xml:space="preserve">. </w:t>
            </w:r>
            <w:r w:rsidRPr="00B17C7B">
              <w:rPr>
                <w:bCs/>
              </w:rPr>
              <w:t>Сет</w:t>
            </w:r>
            <w:r w:rsidR="0081383B" w:rsidRPr="00B17C7B">
              <w:rPr>
                <w:bCs/>
              </w:rPr>
              <w:t xml:space="preserve"> </w:t>
            </w:r>
            <w:r w:rsidRPr="00B17C7B">
              <w:rPr>
                <w:bCs/>
              </w:rPr>
              <w:t>мора</w:t>
            </w:r>
            <w:r w:rsidR="0081383B" w:rsidRPr="00B17C7B">
              <w:rPr>
                <w:bCs/>
              </w:rPr>
              <w:t xml:space="preserve"> </w:t>
            </w:r>
            <w:r w:rsidRPr="00B17C7B">
              <w:rPr>
                <w:bCs/>
              </w:rPr>
              <w:t>да</w:t>
            </w:r>
            <w:r w:rsidR="0081383B" w:rsidRPr="00B17C7B">
              <w:rPr>
                <w:bCs/>
              </w:rPr>
              <w:t xml:space="preserve"> </w:t>
            </w:r>
            <w:r w:rsidRPr="00B17C7B">
              <w:rPr>
                <w:bCs/>
              </w:rPr>
              <w:t>буде</w:t>
            </w:r>
            <w:r w:rsidR="0081383B" w:rsidRPr="00B17C7B">
              <w:rPr>
                <w:bCs/>
              </w:rPr>
              <w:t xml:space="preserve"> </w:t>
            </w:r>
            <w:r w:rsidRPr="00B17C7B">
              <w:rPr>
                <w:bCs/>
              </w:rPr>
              <w:t>из</w:t>
            </w:r>
            <w:r w:rsidR="0081383B" w:rsidRPr="00B17C7B">
              <w:rPr>
                <w:bCs/>
              </w:rPr>
              <w:t xml:space="preserve"> </w:t>
            </w:r>
            <w:r w:rsidRPr="00B17C7B">
              <w:rPr>
                <w:bCs/>
              </w:rPr>
              <w:t>популарне</w:t>
            </w:r>
            <w:r w:rsidR="0081383B" w:rsidRPr="00B17C7B">
              <w:rPr>
                <w:bCs/>
              </w:rPr>
              <w:t xml:space="preserve"> </w:t>
            </w:r>
            <w:r w:rsidRPr="00B17C7B">
              <w:rPr>
                <w:bCs/>
              </w:rPr>
              <w:t>линије</w:t>
            </w:r>
            <w:r w:rsidR="0081383B" w:rsidRPr="00B17C7B">
              <w:rPr>
                <w:bCs/>
              </w:rPr>
              <w:t xml:space="preserve"> </w:t>
            </w:r>
            <w:r w:rsidRPr="00B17C7B">
              <w:rPr>
                <w:bCs/>
              </w:rPr>
              <w:t>тог</w:t>
            </w:r>
            <w:r w:rsidR="0081383B" w:rsidRPr="00B17C7B">
              <w:rPr>
                <w:bCs/>
              </w:rPr>
              <w:t xml:space="preserve"> </w:t>
            </w:r>
            <w:r w:rsidRPr="00B17C7B">
              <w:rPr>
                <w:bCs/>
              </w:rPr>
              <w:t>бренда</w:t>
            </w:r>
            <w:r w:rsidR="0081383B" w:rsidRPr="00B17C7B">
              <w:rPr>
                <w:bCs/>
              </w:rPr>
              <w:t xml:space="preserve">. </w:t>
            </w:r>
            <w:r w:rsidRPr="00B17C7B">
              <w:rPr>
                <w:bCs/>
              </w:rPr>
              <w:t>Омогу</w:t>
            </w:r>
            <w:r>
              <w:rPr>
                <w:bCs/>
                <w:lang w:val="sr-Cyrl-RS"/>
              </w:rPr>
              <w:t>ћ</w:t>
            </w:r>
            <w:r w:rsidRPr="00B17C7B">
              <w:rPr>
                <w:bCs/>
              </w:rPr>
              <w:t>ава</w:t>
            </w:r>
            <w:r w:rsidR="0081383B" w:rsidRPr="00B17C7B">
              <w:rPr>
                <w:bCs/>
              </w:rPr>
              <w:t xml:space="preserve"> </w:t>
            </w:r>
            <w:r w:rsidRPr="00B17C7B">
              <w:rPr>
                <w:bCs/>
              </w:rPr>
              <w:t>да</w:t>
            </w:r>
            <w:r w:rsidR="0081383B" w:rsidRPr="00B17C7B">
              <w:rPr>
                <w:bCs/>
              </w:rPr>
              <w:t xml:space="preserve"> </w:t>
            </w:r>
            <w:r w:rsidRPr="00B17C7B">
              <w:rPr>
                <w:bCs/>
              </w:rPr>
              <w:t>свако</w:t>
            </w:r>
            <w:r w:rsidR="0081383B" w:rsidRPr="00B17C7B">
              <w:rPr>
                <w:bCs/>
              </w:rPr>
              <w:t xml:space="preserve"> </w:t>
            </w:r>
            <w:r w:rsidRPr="00B17C7B">
              <w:rPr>
                <w:bCs/>
              </w:rPr>
              <w:t>дете</w:t>
            </w:r>
            <w:r w:rsidR="0081383B" w:rsidRPr="00B17C7B">
              <w:rPr>
                <w:bCs/>
              </w:rPr>
              <w:t xml:space="preserve"> </w:t>
            </w:r>
            <w:r w:rsidRPr="00B17C7B">
              <w:rPr>
                <w:bCs/>
              </w:rPr>
              <w:t>има</w:t>
            </w:r>
            <w:r w:rsidR="0081383B" w:rsidRPr="00B17C7B">
              <w:rPr>
                <w:bCs/>
              </w:rPr>
              <w:t xml:space="preserve"> </w:t>
            </w:r>
            <w:r w:rsidRPr="00B17C7B">
              <w:rPr>
                <w:bCs/>
              </w:rPr>
              <w:t>врхунску</w:t>
            </w:r>
            <w:r>
              <w:rPr>
                <w:bCs/>
                <w:lang w:val="sr-Cyrl-RS"/>
              </w:rPr>
              <w:t xml:space="preserve"> </w:t>
            </w:r>
            <w:r w:rsidRPr="00B17C7B">
              <w:rPr>
                <w:bCs/>
              </w:rPr>
              <w:t>забаву</w:t>
            </w:r>
            <w:r w:rsidR="0081383B" w:rsidRPr="00B17C7B">
              <w:rPr>
                <w:bCs/>
              </w:rPr>
              <w:t xml:space="preserve"> </w:t>
            </w:r>
            <w:r w:rsidRPr="00B17C7B">
              <w:rPr>
                <w:bCs/>
              </w:rPr>
              <w:t>и</w:t>
            </w:r>
            <w:r w:rsidR="0081383B" w:rsidRPr="00B17C7B">
              <w:rPr>
                <w:bCs/>
              </w:rPr>
              <w:t xml:space="preserve"> </w:t>
            </w:r>
            <w:r w:rsidRPr="00B17C7B">
              <w:rPr>
                <w:bCs/>
              </w:rPr>
              <w:t>развој</w:t>
            </w:r>
            <w:r w:rsidR="0081383B" w:rsidRPr="00B17C7B">
              <w:rPr>
                <w:bCs/>
              </w:rPr>
              <w:t xml:space="preserve"> </w:t>
            </w:r>
            <w:r w:rsidRPr="00B17C7B">
              <w:rPr>
                <w:bCs/>
              </w:rPr>
              <w:t>ма</w:t>
            </w:r>
            <w:r>
              <w:rPr>
                <w:bCs/>
                <w:lang w:val="sr-Cyrl-RS"/>
              </w:rPr>
              <w:t>ш</w:t>
            </w:r>
            <w:r w:rsidRPr="00B17C7B">
              <w:rPr>
                <w:bCs/>
              </w:rPr>
              <w:t>те</w:t>
            </w:r>
            <w:r w:rsidR="0081383B" w:rsidRPr="00B17C7B">
              <w:rPr>
                <w:bCs/>
              </w:rPr>
              <w:t xml:space="preserve"> </w:t>
            </w:r>
            <w:r w:rsidRPr="00B17C7B">
              <w:rPr>
                <w:bCs/>
              </w:rPr>
              <w:t>и</w:t>
            </w:r>
            <w:r w:rsidR="0081383B" w:rsidRPr="00B17C7B">
              <w:rPr>
                <w:bCs/>
              </w:rPr>
              <w:t xml:space="preserve"> </w:t>
            </w:r>
            <w:r w:rsidRPr="00B17C7B">
              <w:rPr>
                <w:bCs/>
              </w:rPr>
              <w:t>фине</w:t>
            </w:r>
            <w:r w:rsidR="0081383B" w:rsidRPr="00B17C7B">
              <w:rPr>
                <w:bCs/>
              </w:rPr>
              <w:t xml:space="preserve"> </w:t>
            </w:r>
            <w:r w:rsidRPr="00B17C7B">
              <w:rPr>
                <w:bCs/>
              </w:rPr>
              <w:t>моторике</w:t>
            </w:r>
            <w:r w:rsidR="0081383B" w:rsidRPr="00B17C7B">
              <w:rPr>
                <w:bCs/>
              </w:rPr>
              <w:t>.</w:t>
            </w:r>
          </w:p>
          <w:p w:rsidR="0081383B" w:rsidRPr="00B17C7B" w:rsidRDefault="00B17C7B" w:rsidP="00CF76CB">
            <w:pPr>
              <w:pStyle w:val="ListParagraph"/>
              <w:jc w:val="both"/>
              <w:rPr>
                <w:bCs/>
              </w:rPr>
            </w:pPr>
            <w:r w:rsidRPr="00B17C7B">
              <w:rPr>
                <w:bCs/>
              </w:rPr>
              <w:t>Потребно</w:t>
            </w:r>
            <w:r w:rsidR="0081383B" w:rsidRPr="00B17C7B">
              <w:rPr>
                <w:bCs/>
              </w:rPr>
              <w:t xml:space="preserve"> </w:t>
            </w:r>
            <w:r w:rsidRPr="00B17C7B">
              <w:rPr>
                <w:bCs/>
              </w:rPr>
              <w:t>је</w:t>
            </w:r>
            <w:r w:rsidR="0081383B" w:rsidRPr="00B17C7B">
              <w:rPr>
                <w:bCs/>
              </w:rPr>
              <w:t xml:space="preserve"> </w:t>
            </w:r>
            <w:r w:rsidRPr="00B17C7B">
              <w:rPr>
                <w:bCs/>
              </w:rPr>
              <w:t>да</w:t>
            </w:r>
            <w:r w:rsidR="0081383B" w:rsidRPr="00B17C7B">
              <w:rPr>
                <w:bCs/>
              </w:rPr>
              <w:t xml:space="preserve"> </w:t>
            </w:r>
            <w:r w:rsidRPr="00B17C7B">
              <w:rPr>
                <w:bCs/>
              </w:rPr>
              <w:t>сет</w:t>
            </w:r>
            <w:r w:rsidR="0081383B" w:rsidRPr="00B17C7B">
              <w:rPr>
                <w:bCs/>
              </w:rPr>
              <w:t xml:space="preserve"> </w:t>
            </w:r>
            <w:r w:rsidRPr="00B17C7B">
              <w:rPr>
                <w:bCs/>
              </w:rPr>
              <w:t>имам</w:t>
            </w:r>
            <w:r w:rsidR="0081383B" w:rsidRPr="00B17C7B">
              <w:rPr>
                <w:bCs/>
              </w:rPr>
              <w:t xml:space="preserve"> </w:t>
            </w:r>
            <w:r w:rsidRPr="00B17C7B">
              <w:rPr>
                <w:bCs/>
              </w:rPr>
              <w:t>могу</w:t>
            </w:r>
            <w:r>
              <w:rPr>
                <w:bCs/>
                <w:lang w:val="sr-Cyrl-RS"/>
              </w:rPr>
              <w:t>ћ</w:t>
            </w:r>
            <w:r w:rsidRPr="00B17C7B">
              <w:rPr>
                <w:bCs/>
              </w:rPr>
              <w:t>ност</w:t>
            </w:r>
            <w:r w:rsidR="0081383B" w:rsidRPr="00B17C7B">
              <w:rPr>
                <w:bCs/>
              </w:rPr>
              <w:t xml:space="preserve"> </w:t>
            </w:r>
            <w:r w:rsidRPr="00B17C7B">
              <w:rPr>
                <w:bCs/>
              </w:rPr>
              <w:t>састављања</w:t>
            </w:r>
            <w:r w:rsidR="0081383B" w:rsidRPr="00B17C7B">
              <w:rPr>
                <w:bCs/>
              </w:rPr>
              <w:t xml:space="preserve"> </w:t>
            </w:r>
            <w:r w:rsidRPr="00B17C7B">
              <w:rPr>
                <w:bCs/>
              </w:rPr>
              <w:t>у</w:t>
            </w:r>
            <w:r w:rsidR="0081383B" w:rsidRPr="00B17C7B">
              <w:rPr>
                <w:bCs/>
              </w:rPr>
              <w:t xml:space="preserve"> 3 </w:t>
            </w:r>
            <w:r w:rsidRPr="00B17C7B">
              <w:rPr>
                <w:bCs/>
              </w:rPr>
              <w:t>варијанте</w:t>
            </w:r>
            <w:r w:rsidR="0081383B" w:rsidRPr="00B17C7B">
              <w:rPr>
                <w:bCs/>
              </w:rPr>
              <w:t>.</w:t>
            </w:r>
          </w:p>
          <w:p w:rsidR="0081383B" w:rsidRPr="00B17C7B" w:rsidRDefault="00B17C7B" w:rsidP="00CF76CB">
            <w:pPr>
              <w:pStyle w:val="ListParagraph"/>
              <w:jc w:val="both"/>
              <w:rPr>
                <w:bCs/>
              </w:rPr>
            </w:pPr>
            <w:r w:rsidRPr="00B17C7B">
              <w:rPr>
                <w:bCs/>
              </w:rPr>
              <w:t>Минимални</w:t>
            </w:r>
            <w:r w:rsidR="0081383B" w:rsidRPr="00B17C7B">
              <w:rPr>
                <w:bCs/>
              </w:rPr>
              <w:t xml:space="preserve"> </w:t>
            </w:r>
            <w:r w:rsidRPr="00B17C7B">
              <w:rPr>
                <w:bCs/>
              </w:rPr>
              <w:t>Број</w:t>
            </w:r>
            <w:r w:rsidR="0081383B" w:rsidRPr="00B17C7B">
              <w:rPr>
                <w:bCs/>
              </w:rPr>
              <w:t xml:space="preserve"> </w:t>
            </w:r>
            <w:r w:rsidRPr="00B17C7B">
              <w:rPr>
                <w:bCs/>
              </w:rPr>
              <w:t>делова</w:t>
            </w:r>
            <w:r w:rsidR="0081383B" w:rsidRPr="00B17C7B">
              <w:rPr>
                <w:bCs/>
              </w:rPr>
              <w:t>: 350</w:t>
            </w:r>
          </w:p>
          <w:p w:rsidR="0081383B" w:rsidRPr="00B17C7B" w:rsidRDefault="00B17C7B" w:rsidP="00CF76CB">
            <w:pPr>
              <w:pStyle w:val="ListParagraph"/>
              <w:jc w:val="both"/>
              <w:rPr>
                <w:bCs/>
              </w:rPr>
            </w:pPr>
            <w:r w:rsidRPr="00B17C7B">
              <w:rPr>
                <w:bCs/>
              </w:rPr>
              <w:t>Понудити</w:t>
            </w:r>
            <w:r w:rsidR="0081383B" w:rsidRPr="00B17C7B">
              <w:rPr>
                <w:bCs/>
              </w:rPr>
              <w:t xml:space="preserve"> </w:t>
            </w:r>
            <w:r w:rsidRPr="00B17C7B">
              <w:rPr>
                <w:bCs/>
              </w:rPr>
              <w:t>популарну</w:t>
            </w:r>
            <w:r w:rsidR="0081383B" w:rsidRPr="00B17C7B">
              <w:rPr>
                <w:bCs/>
              </w:rPr>
              <w:t xml:space="preserve"> </w:t>
            </w:r>
            <w:r w:rsidRPr="00B17C7B">
              <w:rPr>
                <w:bCs/>
              </w:rPr>
              <w:t>дру</w:t>
            </w:r>
            <w:r>
              <w:rPr>
                <w:bCs/>
                <w:lang w:val="sr-Cyrl-RS"/>
              </w:rPr>
              <w:t>ш</w:t>
            </w:r>
            <w:r w:rsidRPr="00B17C7B">
              <w:rPr>
                <w:bCs/>
              </w:rPr>
              <w:t>твену</w:t>
            </w:r>
            <w:r w:rsidR="0081383B" w:rsidRPr="00B17C7B">
              <w:rPr>
                <w:bCs/>
              </w:rPr>
              <w:t xml:space="preserve"> </w:t>
            </w:r>
            <w:r w:rsidRPr="00B17C7B">
              <w:rPr>
                <w:bCs/>
              </w:rPr>
              <w:t>игру</w:t>
            </w:r>
            <w:r w:rsidR="0081383B" w:rsidRPr="00B17C7B">
              <w:rPr>
                <w:bCs/>
              </w:rPr>
              <w:t xml:space="preserve"> </w:t>
            </w:r>
            <w:r w:rsidRPr="00B17C7B">
              <w:rPr>
                <w:bCs/>
              </w:rPr>
              <w:t>у</w:t>
            </w:r>
            <w:r w:rsidR="0081383B" w:rsidRPr="00B17C7B">
              <w:rPr>
                <w:bCs/>
              </w:rPr>
              <w:t xml:space="preserve"> </w:t>
            </w:r>
            <w:r w:rsidRPr="00B17C7B">
              <w:rPr>
                <w:bCs/>
              </w:rPr>
              <w:t>којој</w:t>
            </w:r>
            <w:r w:rsidR="0081383B" w:rsidRPr="00B17C7B">
              <w:rPr>
                <w:bCs/>
              </w:rPr>
              <w:t xml:space="preserve"> </w:t>
            </w:r>
            <w:r w:rsidRPr="00B17C7B">
              <w:rPr>
                <w:bCs/>
              </w:rPr>
              <w:t>деца</w:t>
            </w:r>
            <w:r w:rsidR="0081383B" w:rsidRPr="00B17C7B">
              <w:rPr>
                <w:bCs/>
              </w:rPr>
              <w:t xml:space="preserve"> </w:t>
            </w:r>
            <w:r w:rsidRPr="00B17C7B">
              <w:rPr>
                <w:bCs/>
              </w:rPr>
              <w:t>кроз</w:t>
            </w:r>
            <w:r w:rsidR="0081383B" w:rsidRPr="00B17C7B">
              <w:rPr>
                <w:bCs/>
              </w:rPr>
              <w:t xml:space="preserve"> </w:t>
            </w:r>
            <w:r w:rsidRPr="00B17C7B">
              <w:rPr>
                <w:bCs/>
              </w:rPr>
              <w:t>игру</w:t>
            </w:r>
            <w:r w:rsidR="0081383B" w:rsidRPr="00B17C7B">
              <w:rPr>
                <w:bCs/>
              </w:rPr>
              <w:t xml:space="preserve"> </w:t>
            </w:r>
            <w:r w:rsidRPr="00B17C7B">
              <w:rPr>
                <w:bCs/>
              </w:rPr>
              <w:t>постављају</w:t>
            </w:r>
            <w:r w:rsidR="0081383B" w:rsidRPr="00B17C7B">
              <w:rPr>
                <w:bCs/>
              </w:rPr>
              <w:t xml:space="preserve"> </w:t>
            </w:r>
            <w:r w:rsidRPr="00B17C7B">
              <w:rPr>
                <w:bCs/>
              </w:rPr>
              <w:t>питања</w:t>
            </w:r>
            <w:r w:rsidR="0081383B" w:rsidRPr="00B17C7B">
              <w:rPr>
                <w:bCs/>
              </w:rPr>
              <w:t xml:space="preserve"> </w:t>
            </w:r>
            <w:r>
              <w:rPr>
                <w:bCs/>
                <w:lang w:val="sr-Cyrl-RS"/>
              </w:rPr>
              <w:t xml:space="preserve">и </w:t>
            </w:r>
            <w:r w:rsidR="0081383B" w:rsidRPr="00B17C7B">
              <w:rPr>
                <w:bCs/>
              </w:rPr>
              <w:t xml:space="preserve"> </w:t>
            </w:r>
            <w:r w:rsidRPr="00B17C7B">
              <w:rPr>
                <w:bCs/>
              </w:rPr>
              <w:t>утвр</w:t>
            </w:r>
            <w:r>
              <w:rPr>
                <w:bCs/>
                <w:lang w:val="sr-Cyrl-RS"/>
              </w:rPr>
              <w:t>ђ</w:t>
            </w:r>
            <w:r w:rsidRPr="00B17C7B">
              <w:rPr>
                <w:bCs/>
              </w:rPr>
              <w:t>ују</w:t>
            </w:r>
            <w:r w:rsidR="0081383B" w:rsidRPr="00B17C7B">
              <w:rPr>
                <w:bCs/>
              </w:rPr>
              <w:t xml:space="preserve"> </w:t>
            </w:r>
            <w:r w:rsidRPr="00B17C7B">
              <w:rPr>
                <w:bCs/>
              </w:rPr>
              <w:t>њихову</w:t>
            </w:r>
            <w:r w:rsidR="0081383B" w:rsidRPr="00B17C7B">
              <w:rPr>
                <w:bCs/>
              </w:rPr>
              <w:t xml:space="preserve"> </w:t>
            </w:r>
            <w:r w:rsidRPr="00B17C7B">
              <w:rPr>
                <w:bCs/>
              </w:rPr>
              <w:t>истину</w:t>
            </w:r>
            <w:r w:rsidR="0081383B" w:rsidRPr="00B17C7B">
              <w:rPr>
                <w:bCs/>
              </w:rPr>
              <w:t xml:space="preserve">, </w:t>
            </w:r>
            <w:r w:rsidRPr="00B17C7B">
              <w:rPr>
                <w:bCs/>
              </w:rPr>
              <w:t>циме</w:t>
            </w:r>
            <w:r w:rsidR="0081383B" w:rsidRPr="00B17C7B">
              <w:rPr>
                <w:bCs/>
              </w:rPr>
              <w:t xml:space="preserve"> </w:t>
            </w:r>
            <w:r w:rsidRPr="00B17C7B">
              <w:rPr>
                <w:bCs/>
              </w:rPr>
              <w:t>се</w:t>
            </w:r>
            <w:r w:rsidR="0081383B" w:rsidRPr="00B17C7B">
              <w:rPr>
                <w:bCs/>
              </w:rPr>
              <w:t xml:space="preserve"> </w:t>
            </w:r>
            <w:r w:rsidRPr="00B17C7B">
              <w:rPr>
                <w:bCs/>
              </w:rPr>
              <w:t>омогу</w:t>
            </w:r>
            <w:r>
              <w:rPr>
                <w:bCs/>
                <w:lang w:val="sr-Cyrl-RS"/>
              </w:rPr>
              <w:t>ћ</w:t>
            </w:r>
            <w:r w:rsidRPr="00B17C7B">
              <w:rPr>
                <w:bCs/>
              </w:rPr>
              <w:t>ава</w:t>
            </w:r>
            <w:r w:rsidR="0081383B" w:rsidRPr="00B17C7B">
              <w:rPr>
                <w:bCs/>
              </w:rPr>
              <w:t xml:space="preserve"> </w:t>
            </w:r>
            <w:r w:rsidRPr="00B17C7B">
              <w:rPr>
                <w:bCs/>
              </w:rPr>
              <w:t>стицање</w:t>
            </w:r>
            <w:r w:rsidR="0081383B" w:rsidRPr="00B17C7B">
              <w:rPr>
                <w:bCs/>
              </w:rPr>
              <w:t xml:space="preserve"> </w:t>
            </w:r>
            <w:r w:rsidRPr="00B17C7B">
              <w:rPr>
                <w:bCs/>
              </w:rPr>
              <w:t>поверења</w:t>
            </w:r>
            <w:r w:rsidR="0081383B" w:rsidRPr="00B17C7B">
              <w:rPr>
                <w:bCs/>
              </w:rPr>
              <w:t xml:space="preserve"> </w:t>
            </w:r>
            <w:r w:rsidRPr="00B17C7B">
              <w:rPr>
                <w:bCs/>
              </w:rPr>
              <w:t>ме</w:t>
            </w:r>
            <w:r>
              <w:rPr>
                <w:bCs/>
                <w:lang w:val="sr-Cyrl-RS"/>
              </w:rPr>
              <w:t>ђ</w:t>
            </w:r>
            <w:r w:rsidRPr="00B17C7B">
              <w:rPr>
                <w:bCs/>
              </w:rPr>
              <w:t>у</w:t>
            </w:r>
            <w:r w:rsidR="0081383B" w:rsidRPr="00B17C7B">
              <w:rPr>
                <w:bCs/>
              </w:rPr>
              <w:t xml:space="preserve"> </w:t>
            </w:r>
            <w:r w:rsidRPr="00B17C7B">
              <w:rPr>
                <w:bCs/>
              </w:rPr>
              <w:t>игра</w:t>
            </w:r>
            <w:r>
              <w:rPr>
                <w:bCs/>
                <w:lang w:val="sr-Cyrl-RS"/>
              </w:rPr>
              <w:t>ч</w:t>
            </w:r>
            <w:r w:rsidRPr="00B17C7B">
              <w:rPr>
                <w:bCs/>
              </w:rPr>
              <w:t>има</w:t>
            </w:r>
          </w:p>
          <w:p w:rsidR="0053550A" w:rsidRPr="0053550A" w:rsidRDefault="0053550A" w:rsidP="0053550A">
            <w:pPr>
              <w:pStyle w:val="ListParagraph"/>
              <w:jc w:val="both"/>
              <w:rPr>
                <w:b/>
                <w:lang w:val="sr-Cyrl-RS"/>
              </w:rPr>
            </w:pPr>
          </w:p>
        </w:tc>
      </w:tr>
      <w:tr w:rsidR="00A8101F" w:rsidRPr="0053550A" w:rsidTr="0053550A">
        <w:trPr>
          <w:jc w:val="center"/>
        </w:trPr>
        <w:tc>
          <w:tcPr>
            <w:tcW w:w="2718" w:type="dxa"/>
            <w:shd w:val="clear" w:color="auto" w:fill="FFFFFF" w:themeFill="background1"/>
          </w:tcPr>
          <w:p w:rsidR="00A8101F" w:rsidRPr="00A8101F" w:rsidRDefault="00A8101F" w:rsidP="00E170CE">
            <w:pPr>
              <w:rPr>
                <w:lang w:val="sr-Cyrl-RS"/>
              </w:rPr>
            </w:pPr>
            <w:r>
              <w:t xml:space="preserve">ГРУПА </w:t>
            </w:r>
            <w:r>
              <w:rPr>
                <w:lang w:val="sr-Cyrl-RS"/>
              </w:rPr>
              <w:t>5</w:t>
            </w:r>
          </w:p>
        </w:tc>
        <w:tc>
          <w:tcPr>
            <w:tcW w:w="6524" w:type="dxa"/>
            <w:shd w:val="clear" w:color="auto" w:fill="FFFFFF" w:themeFill="background1"/>
          </w:tcPr>
          <w:p w:rsidR="00A8101F" w:rsidRPr="00A8101F" w:rsidRDefault="00A8101F" w:rsidP="00E170CE">
            <w:pPr>
              <w:rPr>
                <w:lang w:val="sr-Cyrl-RS"/>
              </w:rPr>
            </w:pPr>
            <w:r>
              <w:t xml:space="preserve">ОПИС </w:t>
            </w:r>
          </w:p>
        </w:tc>
      </w:tr>
      <w:tr w:rsidR="0081383B" w:rsidRPr="0053550A" w:rsidTr="0053550A">
        <w:trPr>
          <w:jc w:val="center"/>
        </w:trPr>
        <w:tc>
          <w:tcPr>
            <w:tcW w:w="2718" w:type="dxa"/>
            <w:shd w:val="clear" w:color="auto" w:fill="FFFFFF" w:themeFill="background1"/>
          </w:tcPr>
          <w:p w:rsidR="0081383B" w:rsidRDefault="0081383B" w:rsidP="0053550A">
            <w:pPr>
              <w:jc w:val="center"/>
              <w:rPr>
                <w:b/>
                <w:lang w:val="sr-Cyrl-RS"/>
              </w:rPr>
            </w:pPr>
            <w:r>
              <w:rPr>
                <w:b/>
                <w:lang w:val="sr-Cyrl-RS"/>
              </w:rPr>
              <w:t xml:space="preserve">Девојчице и дечаци 12-15 година </w:t>
            </w:r>
          </w:p>
        </w:tc>
        <w:tc>
          <w:tcPr>
            <w:tcW w:w="6524" w:type="dxa"/>
            <w:shd w:val="clear" w:color="auto" w:fill="FFFFFF" w:themeFill="background1"/>
          </w:tcPr>
          <w:p w:rsidR="0081383B" w:rsidRDefault="00A8101F" w:rsidP="0053550A">
            <w:pPr>
              <w:pStyle w:val="ListParagraph"/>
              <w:jc w:val="both"/>
              <w:rPr>
                <w:bCs/>
                <w:u w:val="single"/>
                <w:lang w:val="sr-Cyrl-RS"/>
              </w:rPr>
            </w:pPr>
            <w:r w:rsidRPr="00105C5A">
              <w:rPr>
                <w:bCs/>
                <w:lang w:val="sr-Cyrl-RS"/>
              </w:rPr>
              <w:t>Ваучер  за</w:t>
            </w:r>
            <w:r w:rsidR="002F030E" w:rsidRPr="00105C5A">
              <w:rPr>
                <w:bCs/>
                <w:lang w:val="sr-Cyrl-RS"/>
              </w:rPr>
              <w:t xml:space="preserve"> куповину </w:t>
            </w:r>
            <w:r w:rsidRPr="00105C5A">
              <w:rPr>
                <w:bCs/>
                <w:lang w:val="sr-Cyrl-RS"/>
              </w:rPr>
              <w:t xml:space="preserve"> с</w:t>
            </w:r>
            <w:r w:rsidR="002F030E" w:rsidRPr="00105C5A">
              <w:rPr>
                <w:bCs/>
                <w:lang w:val="sr-Cyrl-RS"/>
              </w:rPr>
              <w:t>портске опреме</w:t>
            </w:r>
            <w:r>
              <w:rPr>
                <w:bCs/>
                <w:u w:val="single"/>
                <w:lang w:val="sr-Cyrl-RS"/>
              </w:rPr>
              <w:t>.</w:t>
            </w:r>
          </w:p>
        </w:tc>
      </w:tr>
    </w:tbl>
    <w:p w:rsidR="00EC588B" w:rsidRDefault="00EC588B">
      <w:pPr>
        <w:rPr>
          <w:lang w:val="sr-Cyrl-RS"/>
        </w:rPr>
      </w:pPr>
    </w:p>
    <w:p w:rsidR="001D3D68" w:rsidRPr="001D3D68" w:rsidRDefault="001D3D68" w:rsidP="001D3D68">
      <w:pPr>
        <w:suppressAutoHyphens w:val="0"/>
        <w:spacing w:after="200" w:line="276" w:lineRule="auto"/>
        <w:rPr>
          <w:rFonts w:ascii="Calibri" w:eastAsia="Calibri" w:hAnsi="Calibri" w:cs="Calibri"/>
          <w:color w:val="auto"/>
          <w:kern w:val="0"/>
          <w:sz w:val="20"/>
          <w:szCs w:val="20"/>
          <w:lang w:eastAsia="en-US"/>
        </w:rPr>
      </w:pPr>
    </w:p>
    <w:p w:rsidR="00F2447E" w:rsidRPr="00F2447E" w:rsidRDefault="00F2447E" w:rsidP="00F2447E">
      <w:pPr>
        <w:rPr>
          <w:lang w:val="sr-Cyrl-RS"/>
        </w:rPr>
      </w:pPr>
      <w:r w:rsidRPr="00F2447E">
        <w:rPr>
          <w:lang w:val="sr-Cyrl-RS"/>
        </w:rPr>
        <w:t xml:space="preserve">Новогодишњи пакетићи за </w:t>
      </w:r>
      <w:r w:rsidR="00A8101F">
        <w:rPr>
          <w:lang w:val="sr-Cyrl-RS"/>
        </w:rPr>
        <w:t xml:space="preserve">групу 5 </w:t>
      </w:r>
      <w:r w:rsidRPr="00F2447E">
        <w:rPr>
          <w:lang w:val="sr-Cyrl-RS"/>
        </w:rPr>
        <w:t xml:space="preserve"> набављају се у виду поклон ваучера, чија појединачна цена коју наручилац плаћа износи </w:t>
      </w:r>
      <w:r w:rsidR="00A8101F" w:rsidRPr="00A8101F">
        <w:rPr>
          <w:lang w:val="sr-Cyrl-RS"/>
        </w:rPr>
        <w:t xml:space="preserve">4.250,00 РСД без ПДВ-а </w:t>
      </w:r>
      <w:r w:rsidRPr="00F2447E">
        <w:rPr>
          <w:lang w:val="sr-Cyrl-RS"/>
        </w:rPr>
        <w:t xml:space="preserve">и не може се мењати.  Приликом реализације поклон ваучера у износу од </w:t>
      </w:r>
      <w:r w:rsidR="00A8101F" w:rsidRPr="00A8101F">
        <w:rPr>
          <w:lang w:val="sr-Cyrl-RS"/>
        </w:rPr>
        <w:t>4.250,00</w:t>
      </w:r>
      <w:r w:rsidRPr="00F2447E">
        <w:rPr>
          <w:lang w:val="sr-Cyrl-RS"/>
        </w:rPr>
        <w:t>динара, плус бонус на дати износ у малопродајном објекту</w:t>
      </w:r>
      <w:r w:rsidR="00A8101F">
        <w:rPr>
          <w:lang w:val="sr-Cyrl-RS"/>
        </w:rPr>
        <w:t xml:space="preserve"> за који  Понуђач </w:t>
      </w:r>
      <w:r w:rsidRPr="00F2447E">
        <w:rPr>
          <w:lang w:val="sr-Cyrl-RS"/>
        </w:rPr>
        <w:t xml:space="preserve"> </w:t>
      </w:r>
      <w:r w:rsidR="00A8101F">
        <w:rPr>
          <w:lang w:val="sr-Cyrl-RS"/>
        </w:rPr>
        <w:t xml:space="preserve"> доставља ваучер </w:t>
      </w:r>
      <w:r w:rsidR="00D55395">
        <w:rPr>
          <w:lang w:val="sr-Cyrl-RS"/>
        </w:rPr>
        <w:t xml:space="preserve">и </w:t>
      </w:r>
      <w:r w:rsidRPr="00F2447E">
        <w:rPr>
          <w:lang w:val="sr-Cyrl-RS"/>
        </w:rPr>
        <w:t xml:space="preserve">у обзир долази сва јавно изложена роба за продају, без изузетка, а код робе на снижењу узима се у обзир снижена цена.  </w:t>
      </w:r>
    </w:p>
    <w:p w:rsidR="00F2447E" w:rsidRPr="00F2447E" w:rsidRDefault="00F2447E" w:rsidP="00F2447E">
      <w:pPr>
        <w:rPr>
          <w:lang w:val="sr-Cyrl-RS"/>
        </w:rPr>
      </w:pPr>
      <w:r w:rsidRPr="00F2447E">
        <w:rPr>
          <w:lang w:val="sr-Cyrl-RS"/>
        </w:rPr>
        <w:t xml:space="preserve"> </w:t>
      </w:r>
    </w:p>
    <w:p w:rsidR="00F2447E" w:rsidRPr="0034308A" w:rsidRDefault="00F2447E" w:rsidP="00F2447E"/>
    <w:p w:rsidR="00F2447E" w:rsidRPr="00F2447E" w:rsidRDefault="00F2447E" w:rsidP="00F2447E">
      <w:pPr>
        <w:rPr>
          <w:lang w:val="sr-Cyrl-RS"/>
        </w:rPr>
      </w:pPr>
      <w:r w:rsidRPr="00F2447E">
        <w:rPr>
          <w:lang w:val="sr-Cyrl-RS"/>
        </w:rPr>
        <w:t xml:space="preserve"> </w:t>
      </w:r>
    </w:p>
    <w:p w:rsidR="00F2447E" w:rsidRPr="00F2447E" w:rsidRDefault="00F2447E" w:rsidP="002F030E">
      <w:pPr>
        <w:jc w:val="both"/>
        <w:rPr>
          <w:lang w:val="sr-Cyrl-RS"/>
        </w:rPr>
      </w:pPr>
      <w:r w:rsidRPr="00F2447E">
        <w:rPr>
          <w:lang w:val="sr-Cyrl-RS"/>
        </w:rPr>
        <w:t xml:space="preserve"> </w:t>
      </w:r>
    </w:p>
    <w:p w:rsidR="00F2447E" w:rsidRPr="00F2447E" w:rsidRDefault="00F2447E" w:rsidP="00F2447E">
      <w:pPr>
        <w:rPr>
          <w:lang w:val="sr-Cyrl-RS"/>
        </w:rPr>
      </w:pPr>
      <w:r w:rsidRPr="00F2447E">
        <w:rPr>
          <w:lang w:val="sr-Cyrl-RS"/>
        </w:rPr>
        <w:t xml:space="preserve"> </w:t>
      </w:r>
    </w:p>
    <w:p w:rsidR="00F2447E" w:rsidRPr="00F2447E" w:rsidRDefault="009F02A8" w:rsidP="00F2447E">
      <w:pPr>
        <w:rPr>
          <w:lang w:val="sr-Cyrl-RS"/>
        </w:rPr>
      </w:pPr>
      <w:r>
        <w:rPr>
          <w:lang w:val="sr-Cyrl-RS"/>
        </w:rPr>
        <w:t xml:space="preserve">Понуђач </w:t>
      </w:r>
      <w:r w:rsidR="00F2447E" w:rsidRPr="00F2447E">
        <w:rPr>
          <w:lang w:val="sr-Cyrl-RS"/>
        </w:rPr>
        <w:t xml:space="preserve"> гарантује да су добра која су предмет куповине за поклон ваучер: </w:t>
      </w:r>
    </w:p>
    <w:p w:rsidR="00F2447E" w:rsidRPr="00F2447E" w:rsidRDefault="00F2447E" w:rsidP="00F2447E">
      <w:pPr>
        <w:rPr>
          <w:lang w:val="sr-Cyrl-RS"/>
        </w:rPr>
      </w:pPr>
      <w:r w:rsidRPr="00F2447E">
        <w:rPr>
          <w:lang w:val="sr-Cyrl-RS"/>
        </w:rPr>
        <w:t xml:space="preserve"> </w:t>
      </w:r>
    </w:p>
    <w:p w:rsidR="00F2447E" w:rsidRPr="00F2447E" w:rsidRDefault="00F2447E" w:rsidP="00F2447E">
      <w:pPr>
        <w:rPr>
          <w:lang w:val="sr-Cyrl-RS"/>
        </w:rPr>
      </w:pPr>
      <w:r w:rsidRPr="00F2447E">
        <w:rPr>
          <w:lang w:val="sr-Cyrl-RS"/>
        </w:rPr>
        <w:t xml:space="preserve">  </w:t>
      </w:r>
    </w:p>
    <w:p w:rsidR="00F2447E" w:rsidRPr="00F2447E" w:rsidRDefault="00F2447E" w:rsidP="00F2447E">
      <w:pPr>
        <w:rPr>
          <w:lang w:val="sr-Cyrl-RS"/>
        </w:rPr>
      </w:pPr>
      <w:r w:rsidRPr="00F2447E">
        <w:rPr>
          <w:lang w:val="sr-Cyrl-RS"/>
        </w:rPr>
        <w:t xml:space="preserve"> </w:t>
      </w:r>
      <w:r w:rsidR="00686195">
        <w:rPr>
          <w:lang w:val="sr-Cyrl-RS"/>
        </w:rPr>
        <w:t>-</w:t>
      </w:r>
      <w:r w:rsidRPr="00F2447E">
        <w:rPr>
          <w:lang w:val="sr-Cyrl-RS"/>
        </w:rPr>
        <w:t xml:space="preserve"> нова и из производног програма декларисаног произвођача;  </w:t>
      </w:r>
    </w:p>
    <w:p w:rsidR="00F2447E" w:rsidRPr="00F2447E" w:rsidRDefault="00F2447E" w:rsidP="00F2447E">
      <w:pPr>
        <w:rPr>
          <w:lang w:val="sr-Cyrl-RS"/>
        </w:rPr>
      </w:pPr>
      <w:r w:rsidRPr="00F2447E">
        <w:rPr>
          <w:lang w:val="sr-Cyrl-RS"/>
        </w:rPr>
        <w:t xml:space="preserve"> </w:t>
      </w:r>
    </w:p>
    <w:p w:rsidR="00F2447E" w:rsidRPr="00F2447E" w:rsidRDefault="00F2447E" w:rsidP="00F2447E">
      <w:pPr>
        <w:rPr>
          <w:lang w:val="sr-Cyrl-RS"/>
        </w:rPr>
      </w:pPr>
      <w:r w:rsidRPr="00F2447E">
        <w:rPr>
          <w:lang w:val="sr-Cyrl-RS"/>
        </w:rPr>
        <w:t xml:space="preserve">- поседују уверење о квалитету од акредитоване лабораторије;  </w:t>
      </w:r>
    </w:p>
    <w:p w:rsidR="00F2447E" w:rsidRPr="00F2447E" w:rsidRDefault="00F2447E" w:rsidP="00F2447E">
      <w:pPr>
        <w:rPr>
          <w:lang w:val="sr-Cyrl-RS"/>
        </w:rPr>
      </w:pPr>
      <w:r w:rsidRPr="00F2447E">
        <w:rPr>
          <w:lang w:val="sr-Cyrl-RS"/>
        </w:rPr>
        <w:t xml:space="preserve"> </w:t>
      </w:r>
    </w:p>
    <w:p w:rsidR="00EC588B" w:rsidRDefault="00F2447E" w:rsidP="00F2447E">
      <w:pPr>
        <w:rPr>
          <w:lang w:val="sr-Cyrl-RS"/>
        </w:rPr>
      </w:pPr>
      <w:r w:rsidRPr="00F2447E">
        <w:rPr>
          <w:lang w:val="sr-Cyrl-RS"/>
        </w:rPr>
        <w:lastRenderedPageBreak/>
        <w:t xml:space="preserve">- морају бити означена и декларисана према правилницима и стандардима РС.  </w:t>
      </w:r>
    </w:p>
    <w:p w:rsidR="00A8101F" w:rsidRDefault="00A8101F" w:rsidP="00F2447E">
      <w:pPr>
        <w:rPr>
          <w:lang w:val="sr-Cyrl-RS"/>
        </w:rPr>
      </w:pPr>
    </w:p>
    <w:p w:rsidR="00A8101F" w:rsidRPr="00A8101F" w:rsidRDefault="00A8101F" w:rsidP="00A8101F">
      <w:pPr>
        <w:rPr>
          <w:lang w:val="sr-Cyrl-RS"/>
        </w:rPr>
      </w:pPr>
      <w:r w:rsidRPr="00A8101F">
        <w:rPr>
          <w:lang w:val="sr-Cyrl-RS"/>
        </w:rPr>
        <w:t xml:space="preserve">Напомена: Период реализације ваучера је најмање 90 дана од дана закључења уговора. У цену је урачуната и испорука поклон ваучера на адресу Наручиоца, а у договору са Наручиоцем.  Отпрема ваучера на адресу </w:t>
      </w:r>
      <w:r w:rsidR="00B77B0E">
        <w:rPr>
          <w:lang w:val="sr-Cyrl-RS"/>
        </w:rPr>
        <w:t>Милана Ракића број 5, Звездара</w:t>
      </w:r>
      <w:r w:rsidRPr="00A8101F">
        <w:rPr>
          <w:lang w:val="sr-Cyrl-RS"/>
        </w:rPr>
        <w:t xml:space="preserve">, </w:t>
      </w:r>
      <w:r w:rsidR="00B77B0E">
        <w:rPr>
          <w:lang w:val="sr-Cyrl-RS"/>
        </w:rPr>
        <w:t xml:space="preserve">Београд </w:t>
      </w:r>
      <w:r w:rsidRPr="00A8101F">
        <w:rPr>
          <w:lang w:val="sr-Cyrl-RS"/>
        </w:rPr>
        <w:t xml:space="preserve">а преузимање робе код продавца по доносиоцу ваучера. </w:t>
      </w:r>
    </w:p>
    <w:p w:rsidR="00A8101F" w:rsidRPr="00A8101F" w:rsidRDefault="00A8101F" w:rsidP="00A8101F">
      <w:pPr>
        <w:rPr>
          <w:lang w:val="sr-Cyrl-RS"/>
        </w:rPr>
      </w:pPr>
      <w:r w:rsidRPr="00A8101F">
        <w:rPr>
          <w:lang w:val="sr-Cyrl-RS"/>
        </w:rPr>
        <w:t xml:space="preserve"> </w:t>
      </w:r>
    </w:p>
    <w:p w:rsidR="00A8101F" w:rsidRPr="00A8101F" w:rsidRDefault="00A8101F" w:rsidP="00A8101F">
      <w:pPr>
        <w:rPr>
          <w:lang w:val="sr-Cyrl-RS"/>
        </w:rPr>
      </w:pPr>
      <w:r w:rsidRPr="00A8101F">
        <w:rPr>
          <w:lang w:val="sr-Cyrl-RS"/>
        </w:rPr>
        <w:t xml:space="preserve">На Ваучеру, односно поклон картици потребно је да се налази назив Наручиоца и укупна вредност ваучера. Укупна вредност ваучера преставља збир појединачне цене коју наручилац плаћа са ПДВ-ом и износ бонуса са ПДВ-ом. </w:t>
      </w:r>
    </w:p>
    <w:p w:rsidR="00A8101F" w:rsidRPr="00A8101F" w:rsidRDefault="00A8101F" w:rsidP="00A8101F">
      <w:pPr>
        <w:rPr>
          <w:lang w:val="sr-Cyrl-RS"/>
        </w:rPr>
      </w:pPr>
      <w:r w:rsidRPr="00A8101F">
        <w:rPr>
          <w:lang w:val="sr-Cyrl-RS"/>
        </w:rPr>
        <w:t xml:space="preserve"> </w:t>
      </w:r>
    </w:p>
    <w:p w:rsidR="00EC588B" w:rsidRPr="00AF7012" w:rsidRDefault="00EC588B">
      <w:pPr>
        <w:rPr>
          <w:lang w:val="sr-Cyrl-RS"/>
        </w:rPr>
      </w:pPr>
    </w:p>
    <w:p w:rsidR="00EC588B" w:rsidRPr="001A7219" w:rsidRDefault="00EC588B">
      <w:pPr>
        <w:rPr>
          <w:i/>
          <w:iCs/>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Default="00EC588B">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Pr="00B77B0E" w:rsidRDefault="00B77B0E">
      <w:pPr>
        <w:rPr>
          <w:i/>
          <w:iCs/>
          <w:sz w:val="18"/>
          <w:szCs w:val="18"/>
          <w:lang w:val="sr-Cyrl-RS"/>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Default="00EC588B">
      <w:pPr>
        <w:rPr>
          <w:i/>
          <w:iCs/>
          <w:sz w:val="18"/>
          <w:szCs w:val="18"/>
        </w:rPr>
      </w:pPr>
    </w:p>
    <w:p w:rsidR="00005128" w:rsidRPr="001A7219" w:rsidRDefault="00005128">
      <w:pPr>
        <w:rPr>
          <w:i/>
          <w:iCs/>
          <w:sz w:val="18"/>
          <w:szCs w:val="18"/>
        </w:rPr>
      </w:pPr>
    </w:p>
    <w:p w:rsidR="00EC588B" w:rsidRDefault="00EC588B">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686195" w:rsidRDefault="00686195">
      <w:pPr>
        <w:rPr>
          <w:i/>
          <w:iCs/>
          <w:sz w:val="18"/>
          <w:szCs w:val="18"/>
          <w:lang w:val="sr-Cyrl-RS"/>
        </w:rPr>
      </w:pPr>
    </w:p>
    <w:p w:rsidR="00686195" w:rsidRDefault="00686195">
      <w:pPr>
        <w:rPr>
          <w:i/>
          <w:iCs/>
          <w:sz w:val="18"/>
          <w:szCs w:val="18"/>
          <w:lang w:val="sr-Cyrl-RS"/>
        </w:rPr>
      </w:pPr>
    </w:p>
    <w:p w:rsidR="00686195" w:rsidRDefault="00686195">
      <w:pPr>
        <w:rPr>
          <w:i/>
          <w:iCs/>
          <w:sz w:val="18"/>
          <w:szCs w:val="18"/>
        </w:rPr>
      </w:pPr>
    </w:p>
    <w:p w:rsidR="0034308A" w:rsidRDefault="0034308A">
      <w:pPr>
        <w:rPr>
          <w:i/>
          <w:iCs/>
          <w:sz w:val="18"/>
          <w:szCs w:val="18"/>
        </w:rPr>
      </w:pPr>
    </w:p>
    <w:p w:rsidR="0034308A" w:rsidRDefault="0034308A">
      <w:pPr>
        <w:rPr>
          <w:i/>
          <w:iCs/>
          <w:sz w:val="18"/>
          <w:szCs w:val="18"/>
        </w:rPr>
      </w:pPr>
    </w:p>
    <w:p w:rsidR="0034308A" w:rsidRPr="0034308A" w:rsidRDefault="0034308A">
      <w:pPr>
        <w:rPr>
          <w:i/>
          <w:iCs/>
          <w:sz w:val="18"/>
          <w:szCs w:val="18"/>
        </w:rPr>
      </w:pPr>
    </w:p>
    <w:p w:rsidR="00B77B0E" w:rsidRPr="00B77B0E" w:rsidRDefault="00B77B0E">
      <w:pPr>
        <w:rPr>
          <w:i/>
          <w:iCs/>
          <w:sz w:val="18"/>
          <w:szCs w:val="18"/>
          <w:lang w:val="sr-Cyrl-RS"/>
        </w:rPr>
      </w:pPr>
    </w:p>
    <w:p w:rsidR="00EC588B" w:rsidRPr="001A7219" w:rsidRDefault="00EC588B">
      <w:pPr>
        <w:rPr>
          <w:i/>
          <w:iCs/>
          <w:sz w:val="18"/>
          <w:szCs w:val="18"/>
        </w:rPr>
      </w:pPr>
    </w:p>
    <w:p w:rsidR="00EC588B" w:rsidRPr="00051B16" w:rsidRDefault="00EC588B">
      <w:pPr>
        <w:rPr>
          <w:i/>
          <w:iCs/>
          <w:sz w:val="18"/>
          <w:szCs w:val="18"/>
          <w:lang w:val="sr-Cyrl-RS"/>
        </w:rPr>
      </w:pPr>
    </w:p>
    <w:p w:rsidR="00EC588B" w:rsidRPr="001A7219" w:rsidRDefault="00EC588B" w:rsidP="005B44CF">
      <w:pPr>
        <w:pStyle w:val="Heading1"/>
        <w:shd w:val="clear" w:color="auto" w:fill="B8CCE4"/>
        <w:rPr>
          <w:lang w:val="sr-Cyrl-RS"/>
        </w:rPr>
      </w:pPr>
      <w:bookmarkStart w:id="3" w:name="_Toc500146700"/>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3"/>
    </w:p>
    <w:p w:rsidR="00EC588B" w:rsidRPr="001A7219" w:rsidRDefault="00EC588B" w:rsidP="008032E8">
      <w:pPr>
        <w:jc w:val="center"/>
        <w:rPr>
          <w:rFonts w:eastAsia="TimesNewRomanPSMT"/>
          <w:bCs/>
          <w:color w:val="auto"/>
          <w:sz w:val="32"/>
          <w:szCs w:val="32"/>
          <w:lang w:val="sr-Latn-RS"/>
        </w:rPr>
      </w:pPr>
    </w:p>
    <w:p w:rsidR="00EC588B" w:rsidRPr="001A7219" w:rsidRDefault="00EC588B"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EC588B" w:rsidRPr="001A7219" w:rsidRDefault="00EC588B" w:rsidP="008032E8">
      <w:pPr>
        <w:jc w:val="center"/>
        <w:rPr>
          <w:b/>
          <w:bCs/>
          <w:i/>
          <w:iCs/>
          <w:sz w:val="28"/>
          <w:szCs w:val="28"/>
          <w:lang w:val="sr-Cyrl-RS"/>
        </w:rPr>
      </w:pPr>
    </w:p>
    <w:p w:rsidR="00EC588B" w:rsidRPr="001A7219" w:rsidRDefault="00EC588B"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EC588B" w:rsidRPr="001A7219" w:rsidRDefault="00EC588B"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064"/>
        <w:gridCol w:w="4471"/>
      </w:tblGrid>
      <w:tr w:rsidR="00EC588B" w:rsidRPr="00DE6448" w:rsidTr="006C5DF5">
        <w:trPr>
          <w:trHeight w:val="548"/>
        </w:trPr>
        <w:tc>
          <w:tcPr>
            <w:tcW w:w="707" w:type="dxa"/>
            <w:shd w:val="clear" w:color="auto" w:fill="C6D9F1"/>
            <w:vAlign w:val="center"/>
          </w:tcPr>
          <w:p w:rsidR="00EC588B" w:rsidRPr="00DE6448" w:rsidRDefault="00EC588B" w:rsidP="00DE6448">
            <w:pPr>
              <w:suppressAutoHyphens w:val="0"/>
              <w:spacing w:line="240" w:lineRule="auto"/>
              <w:contextualSpacing/>
              <w:rPr>
                <w:b/>
                <w:color w:val="auto"/>
                <w:lang w:val="sr-Cyrl-CS"/>
              </w:rPr>
            </w:pPr>
            <w:r w:rsidRPr="00DE6448">
              <w:rPr>
                <w:b/>
                <w:color w:val="auto"/>
                <w:lang w:val="sr-Cyrl-CS"/>
              </w:rPr>
              <w:t>Р.бр</w:t>
            </w:r>
          </w:p>
        </w:tc>
        <w:tc>
          <w:tcPr>
            <w:tcW w:w="4064" w:type="dxa"/>
            <w:shd w:val="clear" w:color="auto" w:fill="C6D9F1"/>
            <w:vAlign w:val="center"/>
          </w:tcPr>
          <w:p w:rsidR="00EC588B" w:rsidRPr="00DE6448" w:rsidRDefault="00EC588B" w:rsidP="00DE6448">
            <w:pPr>
              <w:jc w:val="center"/>
              <w:rPr>
                <w:b/>
                <w:color w:val="auto"/>
                <w:lang w:val="sr-Cyrl-CS"/>
              </w:rPr>
            </w:pPr>
            <w:r w:rsidRPr="00DE6448">
              <w:rPr>
                <w:b/>
                <w:color w:val="auto"/>
                <w:lang w:val="sr-Cyrl-CS"/>
              </w:rPr>
              <w:t>ОБАВЕЗНИ УСЛОВИ</w:t>
            </w:r>
          </w:p>
        </w:tc>
        <w:tc>
          <w:tcPr>
            <w:tcW w:w="4471" w:type="dxa"/>
            <w:shd w:val="clear" w:color="auto" w:fill="C6D9F1"/>
            <w:vAlign w:val="center"/>
          </w:tcPr>
          <w:p w:rsidR="00EC588B" w:rsidRPr="00DE6448" w:rsidRDefault="00EC588B" w:rsidP="00DE6448">
            <w:pPr>
              <w:jc w:val="center"/>
              <w:rPr>
                <w:b/>
                <w:color w:val="auto"/>
                <w:sz w:val="28"/>
                <w:szCs w:val="28"/>
                <w:lang w:val="sr-Cyrl-CS"/>
              </w:rPr>
            </w:pPr>
            <w:r w:rsidRPr="00DE6448">
              <w:rPr>
                <w:b/>
                <w:color w:val="auto"/>
                <w:sz w:val="28"/>
                <w:szCs w:val="28"/>
                <w:lang w:val="sr-Cyrl-RS"/>
              </w:rPr>
              <w:t xml:space="preserve">НАЧИН </w:t>
            </w:r>
            <w:r w:rsidRPr="00DE6448">
              <w:rPr>
                <w:b/>
                <w:color w:val="auto"/>
                <w:sz w:val="28"/>
                <w:szCs w:val="28"/>
                <w:lang w:val="sr-Cyrl-CS"/>
              </w:rPr>
              <w:t>ДОКАЗИВАЊА</w:t>
            </w:r>
          </w:p>
        </w:tc>
      </w:tr>
      <w:tr w:rsidR="00EC588B" w:rsidRPr="001A7219" w:rsidTr="006C5DF5">
        <w:tc>
          <w:tcPr>
            <w:tcW w:w="707" w:type="dxa"/>
            <w:shd w:val="clear" w:color="auto" w:fill="auto"/>
          </w:tcPr>
          <w:p w:rsidR="00EC588B" w:rsidRPr="001A7219" w:rsidRDefault="00EC588B" w:rsidP="00271C78">
            <w:pPr>
              <w:jc w:val="center"/>
              <w:rPr>
                <w:color w:val="auto"/>
                <w:lang w:val="sr-Cyrl-CS"/>
              </w:rPr>
            </w:pPr>
          </w:p>
          <w:p w:rsidR="00EC588B" w:rsidRPr="001A7219" w:rsidRDefault="00EC588B" w:rsidP="00271C78">
            <w:pPr>
              <w:jc w:val="center"/>
              <w:rPr>
                <w:color w:val="auto"/>
                <w:lang w:val="sr-Cyrl-CS"/>
              </w:rPr>
            </w:pPr>
          </w:p>
          <w:p w:rsidR="00EC588B" w:rsidRPr="001A7219" w:rsidRDefault="00EC588B" w:rsidP="00271C78">
            <w:pPr>
              <w:jc w:val="center"/>
              <w:rPr>
                <w:color w:val="auto"/>
                <w:lang w:val="sr-Cyrl-CS"/>
              </w:rPr>
            </w:pPr>
            <w:r w:rsidRPr="001A7219">
              <w:rPr>
                <w:color w:val="auto"/>
                <w:lang w:val="sr-Cyrl-CS"/>
              </w:rPr>
              <w:t>1.</w:t>
            </w:r>
          </w:p>
        </w:tc>
        <w:tc>
          <w:tcPr>
            <w:tcW w:w="4064" w:type="dxa"/>
            <w:shd w:val="clear" w:color="auto" w:fill="auto"/>
          </w:tcPr>
          <w:p w:rsidR="00EC588B" w:rsidRPr="001A7219" w:rsidRDefault="00EC588B" w:rsidP="00271C78">
            <w:pPr>
              <w:jc w:val="both"/>
              <w:rPr>
                <w:iCs/>
                <w:lang w:val="sr-Cyrl-RS"/>
              </w:rPr>
            </w:pPr>
          </w:p>
          <w:p w:rsidR="00EC588B" w:rsidRPr="001A7219" w:rsidRDefault="00EC588B"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EC588B" w:rsidRPr="001A7219" w:rsidRDefault="00EC588B" w:rsidP="00271C78">
            <w:pPr>
              <w:rPr>
                <w:color w:val="FF0000"/>
                <w:lang w:val="sr-Cyrl-CS"/>
              </w:rPr>
            </w:pPr>
          </w:p>
        </w:tc>
        <w:tc>
          <w:tcPr>
            <w:tcW w:w="4471" w:type="dxa"/>
            <w:vMerge w:val="restart"/>
            <w:shd w:val="clear" w:color="auto" w:fill="auto"/>
          </w:tcPr>
          <w:p w:rsidR="00EC588B" w:rsidRPr="001A7219" w:rsidRDefault="00EC588B" w:rsidP="00271C78">
            <w:pPr>
              <w:jc w:val="both"/>
              <w:rPr>
                <w:iCs/>
                <w:lang w:val="sr-Cyrl-CS"/>
              </w:rPr>
            </w:pPr>
          </w:p>
          <w:p w:rsidR="00EC588B" w:rsidRPr="001A7219" w:rsidRDefault="00EC588B"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EC588B" w:rsidRPr="001A7219" w:rsidRDefault="00EC588B" w:rsidP="00271C78">
            <w:pPr>
              <w:pStyle w:val="ListParagraph"/>
              <w:ind w:left="0"/>
              <w:jc w:val="both"/>
              <w:rPr>
                <w:lang w:val="sr-Cyrl-RS"/>
              </w:rPr>
            </w:pPr>
          </w:p>
          <w:p w:rsidR="00EC588B" w:rsidRPr="001A7219" w:rsidRDefault="00EC588B" w:rsidP="00271C78">
            <w:pPr>
              <w:pStyle w:val="ListParagraph"/>
              <w:ind w:left="0"/>
              <w:jc w:val="both"/>
              <w:rPr>
                <w:color w:val="FF0000"/>
                <w:lang w:val="sr-Cyrl-RS"/>
              </w:rPr>
            </w:pPr>
          </w:p>
        </w:tc>
      </w:tr>
      <w:tr w:rsidR="00EC588B" w:rsidRPr="001A7219" w:rsidTr="006C5DF5">
        <w:tc>
          <w:tcPr>
            <w:tcW w:w="707" w:type="dxa"/>
            <w:shd w:val="clear" w:color="auto" w:fill="auto"/>
            <w:vAlign w:val="center"/>
          </w:tcPr>
          <w:p w:rsidR="00EC588B" w:rsidRPr="001A7219" w:rsidRDefault="00EC588B" w:rsidP="00271C78">
            <w:pPr>
              <w:jc w:val="center"/>
              <w:rPr>
                <w:color w:val="auto"/>
                <w:lang w:val="sr-Cyrl-CS"/>
              </w:rPr>
            </w:pPr>
            <w:r w:rsidRPr="001A7219">
              <w:rPr>
                <w:color w:val="auto"/>
                <w:lang w:val="sr-Cyrl-CS"/>
              </w:rPr>
              <w:t>2.</w:t>
            </w:r>
          </w:p>
        </w:tc>
        <w:tc>
          <w:tcPr>
            <w:tcW w:w="4064" w:type="dxa"/>
            <w:shd w:val="clear" w:color="auto" w:fill="auto"/>
          </w:tcPr>
          <w:p w:rsidR="00EC588B" w:rsidRPr="001A7219" w:rsidRDefault="00EC588B" w:rsidP="00271C78">
            <w:pPr>
              <w:jc w:val="both"/>
              <w:rPr>
                <w:lang w:val="sr-Cyrl-RS"/>
              </w:rPr>
            </w:pPr>
          </w:p>
          <w:p w:rsidR="00EC588B" w:rsidRPr="001A7219" w:rsidRDefault="00EC588B"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EC588B" w:rsidRPr="001A7219" w:rsidRDefault="00EC588B" w:rsidP="00271C78">
            <w:pPr>
              <w:jc w:val="both"/>
              <w:rPr>
                <w:color w:val="FF0000"/>
                <w:lang w:val="sr-Cyrl-CS"/>
              </w:rPr>
            </w:pPr>
          </w:p>
        </w:tc>
        <w:tc>
          <w:tcPr>
            <w:tcW w:w="4471" w:type="dxa"/>
            <w:vMerge/>
            <w:shd w:val="clear" w:color="auto" w:fill="auto"/>
          </w:tcPr>
          <w:p w:rsidR="00EC588B" w:rsidRPr="001A7219" w:rsidRDefault="00EC588B" w:rsidP="00271C78">
            <w:pPr>
              <w:jc w:val="both"/>
              <w:rPr>
                <w:color w:val="FF0000"/>
                <w:lang w:val="sr-Cyrl-RS"/>
              </w:rPr>
            </w:pPr>
          </w:p>
        </w:tc>
      </w:tr>
      <w:tr w:rsidR="00EC588B" w:rsidRPr="001A7219" w:rsidTr="006C5DF5">
        <w:tc>
          <w:tcPr>
            <w:tcW w:w="707" w:type="dxa"/>
            <w:shd w:val="clear" w:color="auto" w:fill="auto"/>
            <w:vAlign w:val="center"/>
          </w:tcPr>
          <w:p w:rsidR="00EC588B" w:rsidRPr="001A7219" w:rsidRDefault="00EC588B" w:rsidP="00271C78">
            <w:pPr>
              <w:jc w:val="center"/>
              <w:rPr>
                <w:color w:val="FF0000"/>
                <w:lang w:val="sr-Cyrl-CS"/>
              </w:rPr>
            </w:pPr>
            <w:r w:rsidRPr="001A7219">
              <w:rPr>
                <w:color w:val="auto"/>
                <w:lang w:val="sr-Cyrl-CS"/>
              </w:rPr>
              <w:t>3.</w:t>
            </w:r>
          </w:p>
        </w:tc>
        <w:tc>
          <w:tcPr>
            <w:tcW w:w="4064" w:type="dxa"/>
            <w:shd w:val="clear" w:color="auto" w:fill="auto"/>
          </w:tcPr>
          <w:p w:rsidR="00EC588B" w:rsidRPr="001A7219" w:rsidRDefault="00EC588B" w:rsidP="00271C78">
            <w:pPr>
              <w:jc w:val="both"/>
              <w:rPr>
                <w:lang w:val="sr-Cyrl-RS"/>
              </w:rPr>
            </w:pPr>
          </w:p>
          <w:p w:rsidR="00EC588B" w:rsidRPr="001A7219" w:rsidRDefault="00EC588B"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EC588B" w:rsidRPr="001A7219" w:rsidRDefault="00EC588B" w:rsidP="00271C78">
            <w:pPr>
              <w:rPr>
                <w:color w:val="FF0000"/>
              </w:rPr>
            </w:pPr>
          </w:p>
        </w:tc>
        <w:tc>
          <w:tcPr>
            <w:tcW w:w="4471" w:type="dxa"/>
            <w:vMerge/>
            <w:shd w:val="clear" w:color="auto" w:fill="auto"/>
          </w:tcPr>
          <w:p w:rsidR="00EC588B" w:rsidRPr="001A7219" w:rsidRDefault="00EC588B" w:rsidP="00271C78">
            <w:pPr>
              <w:jc w:val="both"/>
              <w:rPr>
                <w:color w:val="FF0000"/>
              </w:rPr>
            </w:pPr>
          </w:p>
        </w:tc>
      </w:tr>
      <w:tr w:rsidR="00EC588B" w:rsidRPr="001A7219" w:rsidTr="006C5DF5">
        <w:tc>
          <w:tcPr>
            <w:tcW w:w="707" w:type="dxa"/>
            <w:shd w:val="clear" w:color="auto" w:fill="auto"/>
            <w:vAlign w:val="center"/>
          </w:tcPr>
          <w:p w:rsidR="00EC588B" w:rsidRPr="001A7219" w:rsidRDefault="00EC588B" w:rsidP="00271C78">
            <w:pPr>
              <w:jc w:val="center"/>
              <w:rPr>
                <w:color w:val="auto"/>
                <w:lang w:val="sr-Cyrl-CS"/>
              </w:rPr>
            </w:pPr>
            <w:r w:rsidRPr="001A7219">
              <w:rPr>
                <w:color w:val="auto"/>
                <w:lang w:val="sr-Cyrl-CS"/>
              </w:rPr>
              <w:t>4.</w:t>
            </w:r>
          </w:p>
        </w:tc>
        <w:tc>
          <w:tcPr>
            <w:tcW w:w="4064" w:type="dxa"/>
            <w:shd w:val="clear" w:color="auto" w:fill="auto"/>
          </w:tcPr>
          <w:p w:rsidR="00DE6448" w:rsidRDefault="00DE6448" w:rsidP="00271C78">
            <w:pPr>
              <w:jc w:val="both"/>
              <w:rPr>
                <w:color w:val="auto"/>
                <w:lang w:val="sr-Cyrl-RS"/>
              </w:rPr>
            </w:pPr>
          </w:p>
          <w:p w:rsidR="00EC588B" w:rsidRPr="001A7219" w:rsidRDefault="00EC588B"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EC588B" w:rsidRDefault="00EC588B" w:rsidP="00271C78">
            <w:pPr>
              <w:jc w:val="both"/>
              <w:rPr>
                <w:lang w:val="sr-Cyrl-RS"/>
              </w:rPr>
            </w:pPr>
          </w:p>
          <w:p w:rsidR="00DE6448" w:rsidRPr="001A7219" w:rsidRDefault="00DE6448" w:rsidP="00271C78">
            <w:pPr>
              <w:jc w:val="both"/>
              <w:rPr>
                <w:lang w:val="sr-Cyrl-RS"/>
              </w:rPr>
            </w:pPr>
          </w:p>
        </w:tc>
        <w:tc>
          <w:tcPr>
            <w:tcW w:w="4471" w:type="dxa"/>
            <w:vMerge/>
            <w:shd w:val="clear" w:color="auto" w:fill="auto"/>
          </w:tcPr>
          <w:p w:rsidR="00EC588B" w:rsidRPr="001A7219" w:rsidRDefault="00EC588B" w:rsidP="00271C78">
            <w:pPr>
              <w:jc w:val="both"/>
              <w:rPr>
                <w:color w:val="FF0000"/>
              </w:rPr>
            </w:pPr>
          </w:p>
        </w:tc>
      </w:tr>
      <w:tr w:rsidR="00DE6448" w:rsidRPr="00DE6448" w:rsidTr="006C5DF5">
        <w:tc>
          <w:tcPr>
            <w:tcW w:w="707" w:type="dxa"/>
            <w:shd w:val="clear" w:color="auto" w:fill="auto"/>
            <w:vAlign w:val="center"/>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t>Р.бр.</w:t>
            </w:r>
          </w:p>
        </w:tc>
        <w:tc>
          <w:tcPr>
            <w:tcW w:w="4064" w:type="dxa"/>
            <w:shd w:val="clear" w:color="auto" w:fill="auto"/>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t>ДОДАТНИ УСЛОВИ</w:t>
            </w:r>
          </w:p>
        </w:tc>
        <w:tc>
          <w:tcPr>
            <w:tcW w:w="4471" w:type="dxa"/>
            <w:shd w:val="clear" w:color="auto" w:fill="auto"/>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t>НАЧИН ДОКАЗИВАЊА</w:t>
            </w: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 xml:space="preserve">1. </w:t>
            </w:r>
          </w:p>
        </w:tc>
        <w:tc>
          <w:tcPr>
            <w:tcW w:w="4064" w:type="dxa"/>
            <w:shd w:val="clear" w:color="auto" w:fill="auto"/>
          </w:tcPr>
          <w:p w:rsidR="006C5DF5" w:rsidRDefault="006C5DF5" w:rsidP="00DE6448">
            <w:pPr>
              <w:suppressAutoHyphens w:val="0"/>
              <w:spacing w:line="240" w:lineRule="auto"/>
              <w:contextualSpacing/>
              <w:jc w:val="both"/>
              <w:rPr>
                <w:color w:val="auto"/>
                <w:lang w:val="sr-Cyrl-CS"/>
              </w:rPr>
            </w:pPr>
          </w:p>
          <w:p w:rsidR="006C5DF5" w:rsidRDefault="006C5DF5" w:rsidP="00DE6448">
            <w:pPr>
              <w:suppressAutoHyphens w:val="0"/>
              <w:spacing w:line="240" w:lineRule="auto"/>
              <w:contextualSpacing/>
              <w:jc w:val="both"/>
              <w:rPr>
                <w:lang w:val="ru-RU"/>
              </w:rPr>
            </w:pPr>
            <w:r w:rsidRPr="00DE6448">
              <w:rPr>
                <w:color w:val="auto"/>
                <w:lang w:val="sr-Cyrl-CS"/>
              </w:rPr>
              <w:t xml:space="preserve">Финансијски капацитет: </w:t>
            </w:r>
            <w:r w:rsidRPr="00DE6448">
              <w:rPr>
                <w:lang w:val="ru-RU"/>
              </w:rPr>
              <w:t>да понуђач није био у блокади у предходних 6 месеци пре објављивања позива на Порталу управе за јавне набавке</w:t>
            </w:r>
          </w:p>
          <w:p w:rsidR="006C5DF5" w:rsidRPr="00DE6448" w:rsidRDefault="006C5DF5" w:rsidP="00DE6448">
            <w:pPr>
              <w:suppressAutoHyphens w:val="0"/>
              <w:spacing w:line="240" w:lineRule="auto"/>
              <w:contextualSpacing/>
              <w:jc w:val="both"/>
              <w:rPr>
                <w:color w:val="auto"/>
                <w:lang w:val="sr-Cyrl-CS"/>
              </w:rPr>
            </w:pPr>
          </w:p>
        </w:tc>
        <w:tc>
          <w:tcPr>
            <w:tcW w:w="4471" w:type="dxa"/>
            <w:vMerge w:val="restart"/>
            <w:shd w:val="clear" w:color="auto" w:fill="auto"/>
          </w:tcPr>
          <w:p w:rsidR="006C5DF5" w:rsidRDefault="006C5DF5" w:rsidP="006C5DF5">
            <w:pPr>
              <w:pStyle w:val="ListParagraph"/>
              <w:ind w:left="0"/>
              <w:jc w:val="both"/>
              <w:rPr>
                <w:b/>
                <w:lang w:val="sr-Cyrl-RS"/>
              </w:rPr>
            </w:pPr>
          </w:p>
          <w:p w:rsidR="006C5DF5" w:rsidRPr="001A7219" w:rsidRDefault="006C5DF5" w:rsidP="006C5DF5">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6C5DF5" w:rsidRPr="00DE6448" w:rsidRDefault="006C5DF5" w:rsidP="00DE6448">
            <w:pPr>
              <w:suppressAutoHyphens w:val="0"/>
              <w:spacing w:line="240" w:lineRule="auto"/>
              <w:contextualSpacing/>
              <w:jc w:val="center"/>
              <w:rPr>
                <w:color w:val="auto"/>
                <w:lang w:val="sr-Cyrl-CS"/>
              </w:rPr>
            </w:pP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2.</w:t>
            </w:r>
            <w:r>
              <w:rPr>
                <w:color w:val="auto"/>
                <w:lang w:val="sr-Cyrl-CS"/>
              </w:rPr>
              <w:t xml:space="preserve"> </w:t>
            </w:r>
          </w:p>
        </w:tc>
        <w:tc>
          <w:tcPr>
            <w:tcW w:w="4064" w:type="dxa"/>
            <w:shd w:val="clear" w:color="auto" w:fill="auto"/>
          </w:tcPr>
          <w:p w:rsidR="006C5DF5" w:rsidRDefault="006C5DF5" w:rsidP="00DE6448">
            <w:pPr>
              <w:suppressAutoHyphens w:val="0"/>
              <w:spacing w:line="240" w:lineRule="auto"/>
              <w:contextualSpacing/>
              <w:jc w:val="both"/>
              <w:rPr>
                <w:szCs w:val="22"/>
                <w:lang w:val="ru-RU"/>
              </w:rPr>
            </w:pPr>
          </w:p>
          <w:p w:rsidR="006C5DF5" w:rsidRDefault="006C5DF5" w:rsidP="00DE6448">
            <w:pPr>
              <w:suppressAutoHyphens w:val="0"/>
              <w:spacing w:line="240" w:lineRule="auto"/>
              <w:contextualSpacing/>
              <w:jc w:val="both"/>
              <w:rPr>
                <w:szCs w:val="22"/>
                <w:lang w:val="ru-RU"/>
              </w:rPr>
            </w:pPr>
            <w:r w:rsidRPr="00DE6448">
              <w:rPr>
                <w:szCs w:val="22"/>
                <w:lang w:val="ru-RU"/>
              </w:rPr>
              <w:t>Т</w:t>
            </w:r>
            <w:r>
              <w:rPr>
                <w:szCs w:val="22"/>
                <w:lang w:val="ru-RU"/>
              </w:rPr>
              <w:t xml:space="preserve">ехнички капацитет: </w:t>
            </w:r>
            <w:r w:rsidRPr="00DE6448">
              <w:rPr>
                <w:szCs w:val="22"/>
                <w:lang w:val="ru-RU"/>
              </w:rPr>
              <w:t>да понуђач поседује најмање два возила којим може да из</w:t>
            </w:r>
            <w:r w:rsidR="00B77B0E">
              <w:rPr>
                <w:szCs w:val="22"/>
                <w:lang w:val="ru-RU"/>
              </w:rPr>
              <w:t>врши испоруку предметних добара.</w:t>
            </w:r>
          </w:p>
          <w:p w:rsidR="006C5DF5" w:rsidRDefault="006C5DF5" w:rsidP="00DE6448">
            <w:pPr>
              <w:suppressAutoHyphens w:val="0"/>
              <w:spacing w:line="240" w:lineRule="auto"/>
              <w:contextualSpacing/>
              <w:jc w:val="both"/>
              <w:rPr>
                <w:color w:val="auto"/>
                <w:lang w:val="sr-Cyrl-CS"/>
              </w:rPr>
            </w:pPr>
          </w:p>
        </w:tc>
        <w:tc>
          <w:tcPr>
            <w:tcW w:w="4471" w:type="dxa"/>
            <w:vMerge/>
            <w:shd w:val="clear" w:color="auto" w:fill="auto"/>
          </w:tcPr>
          <w:p w:rsidR="006C5DF5" w:rsidRPr="00DE6448" w:rsidRDefault="006C5DF5" w:rsidP="00DE6448">
            <w:pPr>
              <w:suppressAutoHyphens w:val="0"/>
              <w:spacing w:line="240" w:lineRule="auto"/>
              <w:contextualSpacing/>
              <w:jc w:val="center"/>
              <w:rPr>
                <w:color w:val="auto"/>
                <w:lang w:val="sr-Cyrl-CS"/>
              </w:rPr>
            </w:pP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3.</w:t>
            </w:r>
            <w:r>
              <w:rPr>
                <w:color w:val="auto"/>
                <w:lang w:val="sr-Cyrl-CS"/>
              </w:rPr>
              <w:t xml:space="preserve"> </w:t>
            </w:r>
          </w:p>
        </w:tc>
        <w:tc>
          <w:tcPr>
            <w:tcW w:w="4064" w:type="dxa"/>
            <w:shd w:val="clear" w:color="auto" w:fill="auto"/>
          </w:tcPr>
          <w:p w:rsidR="006C5DF5" w:rsidRDefault="006C5DF5" w:rsidP="00DE6448">
            <w:pPr>
              <w:suppressAutoHyphens w:val="0"/>
              <w:spacing w:line="240" w:lineRule="auto"/>
              <w:contextualSpacing/>
              <w:jc w:val="both"/>
              <w:rPr>
                <w:sz w:val="22"/>
                <w:szCs w:val="22"/>
                <w:lang w:val="ru-RU"/>
              </w:rPr>
            </w:pPr>
          </w:p>
          <w:p w:rsidR="006C5DF5" w:rsidRPr="00DE6448" w:rsidRDefault="006C5DF5" w:rsidP="00DE6448">
            <w:pPr>
              <w:suppressAutoHyphens w:val="0"/>
              <w:spacing w:line="240" w:lineRule="auto"/>
              <w:contextualSpacing/>
              <w:jc w:val="both"/>
              <w:rPr>
                <w:szCs w:val="22"/>
                <w:lang w:val="ru-RU"/>
              </w:rPr>
            </w:pPr>
            <w:r w:rsidRPr="00DE6448">
              <w:rPr>
                <w:szCs w:val="22"/>
                <w:lang w:val="ru-RU"/>
              </w:rPr>
              <w:t>Кадровски капацитет – да има најмање 3 запослена и/или уговором ангажована лица која раде на пословима комерцијале</w:t>
            </w:r>
            <w:r w:rsidR="00686195">
              <w:rPr>
                <w:szCs w:val="22"/>
                <w:lang w:val="ru-RU"/>
              </w:rPr>
              <w:t>.</w:t>
            </w:r>
          </w:p>
          <w:p w:rsidR="006C5DF5" w:rsidRPr="00DE6448" w:rsidRDefault="006C5DF5" w:rsidP="00DE6448">
            <w:pPr>
              <w:suppressAutoHyphens w:val="0"/>
              <w:spacing w:line="240" w:lineRule="auto"/>
              <w:contextualSpacing/>
              <w:jc w:val="both"/>
              <w:rPr>
                <w:szCs w:val="22"/>
                <w:lang w:val="ru-RU"/>
              </w:rPr>
            </w:pPr>
          </w:p>
        </w:tc>
        <w:tc>
          <w:tcPr>
            <w:tcW w:w="4471" w:type="dxa"/>
            <w:vMerge/>
            <w:shd w:val="clear" w:color="auto" w:fill="auto"/>
          </w:tcPr>
          <w:p w:rsidR="006C5DF5" w:rsidRPr="00DE6448" w:rsidRDefault="006C5DF5" w:rsidP="00DE6448">
            <w:pPr>
              <w:suppressAutoHyphens w:val="0"/>
              <w:spacing w:line="240" w:lineRule="auto"/>
              <w:contextualSpacing/>
              <w:jc w:val="center"/>
              <w:rPr>
                <w:color w:val="auto"/>
                <w:lang w:val="sr-Cyrl-CS"/>
              </w:rPr>
            </w:pPr>
          </w:p>
        </w:tc>
      </w:tr>
    </w:tbl>
    <w:p w:rsidR="00EC588B" w:rsidRPr="001A7219" w:rsidRDefault="00EC588B" w:rsidP="00A06DEB">
      <w:pPr>
        <w:pStyle w:val="ListParagraph"/>
        <w:tabs>
          <w:tab w:val="left" w:pos="680"/>
        </w:tabs>
        <w:ind w:left="0"/>
        <w:rPr>
          <w:rFonts w:eastAsia="TimesNewRomanPS-BoldMT"/>
          <w:b/>
          <w:bCs/>
          <w:color w:val="auto"/>
          <w:sz w:val="28"/>
          <w:szCs w:val="28"/>
          <w:lang w:val="sr-Cyrl-CS"/>
        </w:rPr>
      </w:pP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p>
    <w:p w:rsidR="00EC588B" w:rsidRPr="001A7219" w:rsidRDefault="00EC588B" w:rsidP="00F16A69">
      <w:pPr>
        <w:pStyle w:val="ListParagraph"/>
        <w:numPr>
          <w:ilvl w:val="0"/>
          <w:numId w:val="1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w:t>
      </w:r>
      <w:r w:rsidR="006C5DF5">
        <w:rPr>
          <w:lang w:val="sr-Cyrl-RS"/>
        </w:rPr>
        <w:t xml:space="preserve">а под редним бројем 1, 2 и 3. </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EC588B" w:rsidRPr="001A7219" w:rsidRDefault="00EC588B" w:rsidP="000B038F">
      <w:pPr>
        <w:pStyle w:val="ListParagraph"/>
        <w:tabs>
          <w:tab w:val="left" w:pos="680"/>
        </w:tabs>
        <w:ind w:left="0"/>
        <w:jc w:val="both"/>
        <w:rPr>
          <w:i/>
          <w:color w:val="auto"/>
          <w:lang w:val="sr-Cyrl-RS"/>
        </w:rPr>
      </w:pPr>
      <w:r w:rsidRPr="001A7219">
        <w:rPr>
          <w:iCs/>
          <w:color w:val="auto"/>
          <w:lang w:val="sr-Cyrl-CS"/>
        </w:rPr>
        <w:t xml:space="preserve">   </w:t>
      </w:r>
    </w:p>
    <w:p w:rsidR="00EC588B" w:rsidRPr="001A7219" w:rsidRDefault="00EC588B" w:rsidP="00F16A69">
      <w:pPr>
        <w:pStyle w:val="ListParagraph"/>
        <w:numPr>
          <w:ilvl w:val="0"/>
          <w:numId w:val="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EC588B" w:rsidRPr="001A7219" w:rsidRDefault="00EC588B" w:rsidP="00412CBE">
      <w:pPr>
        <w:pStyle w:val="ListParagraph"/>
        <w:jc w:val="both"/>
        <w:rPr>
          <w:bCs/>
          <w:iCs/>
          <w:lang w:val="sr-Cyrl-CS"/>
        </w:rPr>
      </w:pPr>
    </w:p>
    <w:p w:rsidR="00EC588B" w:rsidRPr="001A7219" w:rsidRDefault="00EC588B" w:rsidP="00F16A69">
      <w:pPr>
        <w:pStyle w:val="ListParagraph"/>
        <w:numPr>
          <w:ilvl w:val="0"/>
          <w:numId w:val="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EC588B" w:rsidRPr="00A06DEB" w:rsidRDefault="00EC588B" w:rsidP="00A06DEB">
      <w:pPr>
        <w:pStyle w:val="ListParagraph"/>
        <w:ind w:left="0"/>
        <w:rPr>
          <w:rFonts w:eastAsia="TimesNewRomanPSMT"/>
          <w:bCs/>
          <w:lang w:val="sr-Cyrl-RS"/>
        </w:rPr>
      </w:pPr>
    </w:p>
    <w:p w:rsidR="00EC588B" w:rsidRPr="001A7219" w:rsidRDefault="00EC588B" w:rsidP="00F16A69">
      <w:pPr>
        <w:pStyle w:val="ListParagraph"/>
        <w:numPr>
          <w:ilvl w:val="0"/>
          <w:numId w:val="9"/>
        </w:numPr>
        <w:jc w:val="both"/>
        <w:rPr>
          <w:bCs/>
          <w:iCs/>
          <w:lang w:val="sr-Cyrl-CS"/>
        </w:rPr>
      </w:pPr>
      <w:r w:rsidRPr="001A7219">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w:t>
      </w:r>
      <w:r w:rsidRPr="001A7219">
        <w:rPr>
          <w:rFonts w:eastAsia="TimesNewRomanPSMT"/>
          <w:bCs/>
        </w:rPr>
        <w:lastRenderedPageBreak/>
        <w:t>до доношења одлуке, односно закључења уговора, односно током важења уговора о јавној набавци и да је документује на прописани начин.</w:t>
      </w:r>
    </w:p>
    <w:p w:rsidR="00EC588B" w:rsidRPr="001A7219" w:rsidRDefault="00EC588B" w:rsidP="006815A0">
      <w:pPr>
        <w:pStyle w:val="ListParagraph"/>
        <w:jc w:val="both"/>
        <w:rPr>
          <w:bCs/>
          <w:iCs/>
          <w:lang w:val="sr-Cyrl-CS"/>
        </w:rPr>
      </w:pPr>
    </w:p>
    <w:p w:rsidR="00EC588B" w:rsidRPr="001A7219" w:rsidRDefault="00EC588B" w:rsidP="00F16A69">
      <w:pPr>
        <w:pStyle w:val="ListParagraph"/>
        <w:numPr>
          <w:ilvl w:val="0"/>
          <w:numId w:val="1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EC588B" w:rsidRPr="001A7219" w:rsidRDefault="00EC588B"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EC588B" w:rsidRPr="001A7219" w:rsidRDefault="00EC588B" w:rsidP="00C94D61">
      <w:pPr>
        <w:pStyle w:val="ListParagraph"/>
        <w:jc w:val="both"/>
        <w:rPr>
          <w:rFonts w:eastAsia="TimesNewRomanPSMT"/>
          <w:bCs/>
          <w:color w:val="auto"/>
          <w:lang w:val="sr-Cyrl-RS"/>
        </w:rPr>
      </w:pPr>
    </w:p>
    <w:p w:rsidR="00EC588B" w:rsidRPr="006C5DF5" w:rsidRDefault="00EC588B" w:rsidP="00F16A69">
      <w:pPr>
        <w:pStyle w:val="ListParagraph"/>
        <w:numPr>
          <w:ilvl w:val="0"/>
          <w:numId w:val="11"/>
        </w:numPr>
        <w:jc w:val="both"/>
        <w:rPr>
          <w:b/>
          <w:bCs/>
          <w:iCs/>
          <w:color w:val="auto"/>
          <w:lang w:val="sr-Cyrl-CS"/>
        </w:rPr>
      </w:pPr>
      <w:r w:rsidRPr="001A7219">
        <w:rPr>
          <w:rFonts w:eastAsia="TimesNewRomanPSMT"/>
          <w:b/>
          <w:bCs/>
          <w:color w:val="auto"/>
          <w:lang w:val="sr-Cyrl-RS"/>
        </w:rPr>
        <w:t>ОБАВЕЗНИ УСЛОВИ</w:t>
      </w:r>
    </w:p>
    <w:p w:rsidR="006C5DF5" w:rsidRPr="001A7219" w:rsidRDefault="006C5DF5" w:rsidP="006C5DF5">
      <w:pPr>
        <w:pStyle w:val="ListParagraph"/>
        <w:ind w:left="1440"/>
        <w:jc w:val="both"/>
        <w:rPr>
          <w:b/>
          <w:bCs/>
          <w:iCs/>
          <w:color w:val="auto"/>
          <w:lang w:val="sr-Cyrl-CS"/>
        </w:rPr>
      </w:pPr>
    </w:p>
    <w:p w:rsidR="00EC588B" w:rsidRPr="001A7219" w:rsidRDefault="00EC588B" w:rsidP="00F16A69">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EC588B" w:rsidRPr="001A7219" w:rsidRDefault="00EC588B"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EC588B" w:rsidRPr="001A7219" w:rsidRDefault="00EC588B"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EC588B" w:rsidRPr="001A7219" w:rsidRDefault="00EC588B" w:rsidP="00F16A6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xml:space="preserve">, којим се </w:t>
      </w:r>
      <w:r w:rsidRPr="001A7219">
        <w:rPr>
          <w:color w:val="auto"/>
        </w:rPr>
        <w:lastRenderedPageBreak/>
        <w:t>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EC588B" w:rsidRPr="001A7219" w:rsidRDefault="00EC588B" w:rsidP="00F16A6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EC588B" w:rsidRPr="001A7219" w:rsidRDefault="00EC588B"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EC588B" w:rsidRDefault="00EC588B"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C5DF5" w:rsidRPr="001A7219" w:rsidRDefault="006C5DF5" w:rsidP="002409BB">
      <w:pPr>
        <w:pStyle w:val="ListParagraph"/>
        <w:tabs>
          <w:tab w:val="left" w:pos="680"/>
        </w:tabs>
        <w:autoSpaceDE w:val="0"/>
        <w:autoSpaceDN w:val="0"/>
        <w:adjustRightInd w:val="0"/>
        <w:ind w:left="1701"/>
        <w:jc w:val="both"/>
        <w:rPr>
          <w:color w:val="auto"/>
          <w:lang w:val="sr-Cyrl-RS"/>
        </w:rPr>
      </w:pPr>
    </w:p>
    <w:p w:rsidR="00EC588B" w:rsidRDefault="006C5DF5" w:rsidP="00F16A69">
      <w:pPr>
        <w:pStyle w:val="ListParagraph"/>
        <w:numPr>
          <w:ilvl w:val="0"/>
          <w:numId w:val="23"/>
        </w:numPr>
        <w:tabs>
          <w:tab w:val="left" w:pos="680"/>
        </w:tabs>
        <w:autoSpaceDE w:val="0"/>
        <w:autoSpaceDN w:val="0"/>
        <w:adjustRightInd w:val="0"/>
        <w:ind w:left="1440"/>
        <w:jc w:val="both"/>
        <w:rPr>
          <w:rFonts w:eastAsia="TimesNewRomanPS-BoldMT"/>
          <w:b/>
          <w:bCs/>
          <w:color w:val="auto"/>
          <w:lang w:val="sr-Cyrl-RS"/>
        </w:rPr>
      </w:pPr>
      <w:r w:rsidRPr="006C5DF5">
        <w:rPr>
          <w:rFonts w:eastAsia="TimesNewRomanPS-BoldMT"/>
          <w:b/>
          <w:bCs/>
          <w:color w:val="auto"/>
          <w:lang w:val="sr-Cyrl-RS"/>
        </w:rPr>
        <w:t>ДОДАТНИ УСЛОВИ:</w:t>
      </w:r>
    </w:p>
    <w:p w:rsidR="006C5DF5" w:rsidRDefault="006C5DF5" w:rsidP="006C5DF5">
      <w:pPr>
        <w:pStyle w:val="ListParagraph"/>
        <w:tabs>
          <w:tab w:val="left" w:pos="680"/>
        </w:tabs>
        <w:autoSpaceDE w:val="0"/>
        <w:autoSpaceDN w:val="0"/>
        <w:adjustRightInd w:val="0"/>
        <w:ind w:left="1440"/>
        <w:jc w:val="both"/>
        <w:rPr>
          <w:rFonts w:eastAsia="TimesNewRomanPS-BoldMT"/>
          <w:b/>
          <w:bCs/>
          <w:color w:val="auto"/>
          <w:lang w:val="sr-Cyrl-RS"/>
        </w:rPr>
      </w:pPr>
    </w:p>
    <w:p w:rsid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Pr>
          <w:rFonts w:eastAsia="TimesNewRomanPS-BoldMT"/>
          <w:bCs/>
          <w:color w:val="auto"/>
          <w:lang w:val="sr-Cyrl-RS"/>
        </w:rPr>
        <w:t xml:space="preserve">Финансијски капацитет: </w:t>
      </w:r>
      <w:r>
        <w:rPr>
          <w:sz w:val="22"/>
          <w:szCs w:val="22"/>
          <w:lang w:val="ru-RU"/>
        </w:rPr>
        <w:t>П</w:t>
      </w:r>
      <w:r w:rsidRPr="00A07B56">
        <w:rPr>
          <w:sz w:val="22"/>
          <w:szCs w:val="22"/>
          <w:lang w:val="ru-RU"/>
        </w:rPr>
        <w:t>отврд</w:t>
      </w:r>
      <w:r>
        <w:rPr>
          <w:sz w:val="22"/>
          <w:szCs w:val="22"/>
          <w:lang w:val="ru-RU"/>
        </w:rPr>
        <w:t>а</w:t>
      </w:r>
      <w:r w:rsidRPr="00A07B56">
        <w:rPr>
          <w:sz w:val="22"/>
          <w:szCs w:val="22"/>
          <w:lang w:val="ru-RU"/>
        </w:rPr>
        <w:t xml:space="preserve"> о броју дана неликвидности који издаје Народна банка Србије</w:t>
      </w:r>
    </w:p>
    <w:p w:rsidR="006C5DF5" w:rsidRP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Pr>
          <w:rFonts w:eastAsia="TimesNewRomanPS-BoldMT"/>
          <w:bCs/>
          <w:color w:val="auto"/>
          <w:lang w:val="sr-Cyrl-RS"/>
        </w:rPr>
        <w:t xml:space="preserve">Технички капацитет: </w:t>
      </w:r>
      <w:r w:rsidRPr="00A07B56">
        <w:rPr>
          <w:sz w:val="22"/>
          <w:szCs w:val="22"/>
          <w:lang w:val="ru-RU"/>
        </w:rPr>
        <w:t>Копија саобраћајне дозволе и по потреби копија уговора о основу коришћења (закуп, лизинг и сл.)</w:t>
      </w:r>
    </w:p>
    <w:p w:rsidR="006C5DF5" w:rsidRP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sidRPr="006C5DF5">
        <w:rPr>
          <w:rFonts w:eastAsia="TimesNewRomanPS-BoldMT"/>
          <w:bCs/>
          <w:color w:val="auto"/>
          <w:lang w:val="sr-Cyrl-RS"/>
        </w:rPr>
        <w:t xml:space="preserve">Кадровски капацитет: </w:t>
      </w:r>
      <w:r>
        <w:rPr>
          <w:sz w:val="22"/>
          <w:szCs w:val="22"/>
          <w:lang w:val="ru-RU"/>
        </w:rPr>
        <w:t>Ф</w:t>
      </w:r>
      <w:r w:rsidRPr="006C5DF5">
        <w:rPr>
          <w:sz w:val="22"/>
          <w:szCs w:val="22"/>
          <w:lang w:val="ru-RU"/>
        </w:rPr>
        <w:t>отокопије радних књижица и образаца о пријави на обавезно социјално осигурање за те запослене</w:t>
      </w:r>
      <w:r w:rsidRPr="006C5DF5">
        <w:rPr>
          <w:sz w:val="22"/>
          <w:szCs w:val="22"/>
          <w:lang w:val="sr-Cyrl-CS"/>
        </w:rPr>
        <w:t>.</w:t>
      </w:r>
    </w:p>
    <w:p w:rsidR="006C5DF5" w:rsidRPr="006C5DF5" w:rsidRDefault="006C5DF5" w:rsidP="006C5DF5">
      <w:pPr>
        <w:tabs>
          <w:tab w:val="left" w:pos="680"/>
        </w:tabs>
        <w:autoSpaceDE w:val="0"/>
        <w:autoSpaceDN w:val="0"/>
        <w:adjustRightInd w:val="0"/>
        <w:ind w:left="1440"/>
        <w:jc w:val="both"/>
        <w:rPr>
          <w:rFonts w:eastAsia="TimesNewRomanPS-BoldMT"/>
          <w:bCs/>
          <w:color w:val="auto"/>
          <w:lang w:val="sr-Cyrl-RS"/>
        </w:rPr>
      </w:pPr>
    </w:p>
    <w:p w:rsidR="00EC588B" w:rsidRPr="001A7219" w:rsidRDefault="00EC588B"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EC588B" w:rsidRPr="001A7219" w:rsidRDefault="00EC588B" w:rsidP="00A04B7F">
      <w:pPr>
        <w:pStyle w:val="ListParagraph"/>
        <w:tabs>
          <w:tab w:val="left" w:pos="680"/>
        </w:tabs>
        <w:autoSpaceDE w:val="0"/>
        <w:autoSpaceDN w:val="0"/>
        <w:adjustRightInd w:val="0"/>
        <w:jc w:val="both"/>
        <w:rPr>
          <w:rFonts w:eastAsia="TimesNewRomanPS-BoldMT"/>
          <w:bCs/>
          <w:color w:val="FF0000"/>
          <w:lang w:val="sr-Cyrl-RS"/>
        </w:rPr>
      </w:pPr>
    </w:p>
    <w:p w:rsidR="00EC588B" w:rsidRPr="00480F6B" w:rsidRDefault="00EC588B" w:rsidP="0053550A">
      <w:pPr>
        <w:pStyle w:val="ListParagraph"/>
        <w:tabs>
          <w:tab w:val="left" w:pos="680"/>
        </w:tabs>
        <w:autoSpaceDE w:val="0"/>
        <w:autoSpaceDN w:val="0"/>
        <w:adjustRightInd w:val="0"/>
        <w:jc w:val="both"/>
        <w:rPr>
          <w:rFonts w:eastAsia="TimesNewRomanPS-BoldMT"/>
          <w:bCs/>
          <w:color w:val="auto"/>
          <w:u w:val="single"/>
          <w:lang w:val="sr-Cyrl-RS"/>
        </w:rPr>
      </w:pPr>
      <w:r w:rsidRPr="00480F6B">
        <w:rPr>
          <w:color w:val="auto"/>
          <w:u w:val="single"/>
        </w:rPr>
        <w:t>Понуђач није дужан да доставља доказе који су јавно доступни на интернет страницама надлежних органа</w:t>
      </w:r>
      <w:r w:rsidR="0053550A" w:rsidRPr="00480F6B">
        <w:rPr>
          <w:color w:val="auto"/>
          <w:u w:val="single"/>
          <w:lang w:val="sr-Cyrl-RS"/>
        </w:rPr>
        <w:t>.</w:t>
      </w:r>
    </w:p>
    <w:p w:rsidR="00EC588B" w:rsidRPr="00480F6B" w:rsidRDefault="00EC588B" w:rsidP="00EA02C0">
      <w:pPr>
        <w:pStyle w:val="ListParagraph"/>
        <w:jc w:val="both"/>
        <w:rPr>
          <w:color w:val="auto"/>
          <w:u w:val="single"/>
          <w:lang w:val="sr-Cyrl-RS"/>
        </w:rPr>
      </w:pPr>
      <w:r w:rsidRPr="00480F6B">
        <w:rPr>
          <w:color w:val="auto"/>
          <w:u w:val="single"/>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480F6B">
        <w:rPr>
          <w:color w:val="auto"/>
          <w:u w:val="single"/>
          <w:lang w:val="sr-Cyrl-RS"/>
        </w:rPr>
        <w:t>законом</w:t>
      </w:r>
      <w:r w:rsidRPr="00480F6B">
        <w:rPr>
          <w:color w:val="auto"/>
          <w:u w:val="single"/>
        </w:rPr>
        <w:t xml:space="preserve"> којим се уређује електронски документ.</w:t>
      </w:r>
    </w:p>
    <w:p w:rsidR="00EC588B" w:rsidRPr="00480F6B" w:rsidRDefault="00EC588B" w:rsidP="00EA02C0">
      <w:pPr>
        <w:pStyle w:val="ListParagraph"/>
        <w:jc w:val="both"/>
        <w:rPr>
          <w:color w:val="auto"/>
          <w:u w:val="single"/>
          <w:lang w:val="sr-Cyrl-RS"/>
        </w:rPr>
      </w:pPr>
    </w:p>
    <w:p w:rsidR="00EC588B" w:rsidRPr="001A7219" w:rsidRDefault="00EC588B"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588B" w:rsidRPr="001A7219" w:rsidRDefault="00EC588B" w:rsidP="006815A0">
      <w:pPr>
        <w:pStyle w:val="ListParagraph"/>
        <w:tabs>
          <w:tab w:val="left" w:pos="680"/>
        </w:tabs>
        <w:autoSpaceDE w:val="0"/>
        <w:autoSpaceDN w:val="0"/>
        <w:adjustRightInd w:val="0"/>
        <w:jc w:val="both"/>
        <w:rPr>
          <w:color w:val="auto"/>
          <w:lang w:val="sr-Cyrl-RS"/>
        </w:rPr>
      </w:pPr>
    </w:p>
    <w:p w:rsidR="00EC588B" w:rsidRPr="001A7219" w:rsidRDefault="00EC588B"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EC588B" w:rsidRPr="001A7219" w:rsidRDefault="00EC588B" w:rsidP="009167C3">
      <w:pPr>
        <w:tabs>
          <w:tab w:val="left" w:pos="0"/>
          <w:tab w:val="left" w:pos="1080"/>
        </w:tabs>
        <w:ind w:firstLine="720"/>
        <w:jc w:val="both"/>
        <w:rPr>
          <w:rFonts w:eastAsia="TimesNewRomanPSMT"/>
          <w:b/>
          <w:bCs/>
          <w:color w:val="auto"/>
        </w:rPr>
      </w:pPr>
    </w:p>
    <w:p w:rsidR="00EC588B" w:rsidRPr="001A7219" w:rsidRDefault="00EC588B" w:rsidP="009167C3">
      <w:pPr>
        <w:pStyle w:val="ListParagraph"/>
        <w:tabs>
          <w:tab w:val="left" w:pos="0"/>
          <w:tab w:val="left" w:pos="1080"/>
        </w:tabs>
        <w:ind w:left="0" w:firstLine="720"/>
        <w:jc w:val="both"/>
        <w:rPr>
          <w:rFonts w:eastAsia="TimesNewRomanPSMT"/>
          <w:bCs/>
          <w:lang w:val="sr-Cyrl-CS"/>
        </w:rPr>
      </w:pPr>
    </w:p>
    <w:p w:rsidR="00EC588B" w:rsidRPr="001A7219" w:rsidRDefault="00EC588B" w:rsidP="008032E8">
      <w:pPr>
        <w:ind w:left="630"/>
        <w:jc w:val="both"/>
        <w:rPr>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53550A" w:rsidRPr="001A7219" w:rsidRDefault="0053550A" w:rsidP="00A06DEB">
      <w:pPr>
        <w:pStyle w:val="ListParagraph"/>
        <w:ind w:left="0"/>
        <w:jc w:val="both"/>
        <w:rPr>
          <w:bCs/>
          <w:iCs/>
          <w:lang w:val="sr-Cyrl-CS"/>
        </w:rPr>
      </w:pPr>
    </w:p>
    <w:p w:rsidR="00EC588B" w:rsidRPr="001A7219" w:rsidRDefault="00EC588B" w:rsidP="005B44CF">
      <w:pPr>
        <w:pStyle w:val="Heading1"/>
        <w:shd w:val="clear" w:color="auto" w:fill="B8CCE4"/>
        <w:rPr>
          <w:lang w:val="ru-RU"/>
        </w:rPr>
      </w:pPr>
      <w:bookmarkStart w:id="4" w:name="_Toc500146701"/>
      <w:r>
        <w:lastRenderedPageBreak/>
        <w:t>I</w:t>
      </w:r>
      <w:r w:rsidRPr="001A7219">
        <w:t>V</w:t>
      </w:r>
      <w:r w:rsidRPr="001A7219">
        <w:rPr>
          <w:lang w:val="ru-RU"/>
        </w:rPr>
        <w:t xml:space="preserve"> КРИТЕРИЈУМ ЗА ИЗБОР НАЈПОВОЉНИЈЕ ПОНУДЕ</w:t>
      </w:r>
      <w:bookmarkEnd w:id="4"/>
    </w:p>
    <w:p w:rsidR="00EC588B" w:rsidRPr="001A7219" w:rsidRDefault="00EC588B">
      <w:pPr>
        <w:jc w:val="center"/>
        <w:rPr>
          <w:b/>
          <w:bCs/>
          <w:lang w:val="sr-Cyrl-RS"/>
        </w:rPr>
      </w:pPr>
    </w:p>
    <w:p w:rsidR="00EC588B" w:rsidRPr="00120D3E" w:rsidRDefault="00EC588B" w:rsidP="00F16A69">
      <w:pPr>
        <w:numPr>
          <w:ilvl w:val="0"/>
          <w:numId w:val="6"/>
        </w:numPr>
        <w:jc w:val="both"/>
        <w:rPr>
          <w:b/>
          <w:lang w:val="sr-Cyrl-RS"/>
        </w:rPr>
      </w:pPr>
      <w:r w:rsidRPr="00120D3E">
        <w:rPr>
          <w:b/>
        </w:rPr>
        <w:t xml:space="preserve">Критеријум за доделу уговора: </w:t>
      </w:r>
    </w:p>
    <w:p w:rsidR="00120D3E" w:rsidRPr="00120D3E" w:rsidRDefault="00120D3E" w:rsidP="00120D3E">
      <w:pPr>
        <w:jc w:val="both"/>
        <w:rPr>
          <w:lang w:val="sr-Cyrl-RS"/>
        </w:rPr>
      </w:pPr>
    </w:p>
    <w:p w:rsidR="00120D3E" w:rsidRPr="00120D3E" w:rsidRDefault="00EC588B" w:rsidP="00120D3E">
      <w:pPr>
        <w:jc w:val="both"/>
        <w:rPr>
          <w:rFonts w:eastAsia="Times New Roman"/>
          <w:color w:val="auto"/>
          <w:kern w:val="0"/>
          <w:lang w:val="sr-Cyrl-RS" w:eastAsia="en-US"/>
        </w:rPr>
      </w:pPr>
      <w:r w:rsidRPr="00120D3E">
        <w:t>Избор најповољније понуде наручилац ће извршити применом критеријума ,,</w:t>
      </w:r>
      <w:r w:rsidR="00120D3E" w:rsidRPr="00120D3E">
        <w:rPr>
          <w:b/>
          <w:lang w:val="sr-Cyrl-RS"/>
        </w:rPr>
        <w:t>економски најповољнија понуда</w:t>
      </w:r>
      <w:r w:rsidR="00120D3E" w:rsidRPr="00120D3E">
        <w:t xml:space="preserve">“. </w:t>
      </w:r>
      <w:r w:rsidR="00120D3E" w:rsidRPr="00120D3E">
        <w:rPr>
          <w:rFonts w:eastAsia="Times New Roman"/>
          <w:color w:val="auto"/>
          <w:kern w:val="0"/>
          <w:lang w:eastAsia="en-US"/>
        </w:rPr>
        <w:t>Оцењивање, рангирање и избор најповољнијег Понуђача извршиће Комисија за јавну набавку  на основу следећих елемената критеријума којима се додељују пондери чији укупан збир износи 100 и то:</w:t>
      </w:r>
    </w:p>
    <w:p w:rsidR="00120D3E" w:rsidRPr="00120D3E" w:rsidRDefault="00120D3E" w:rsidP="00120D3E">
      <w:pPr>
        <w:jc w:val="both"/>
        <w:rPr>
          <w:rFonts w:eastAsia="Times New Roman"/>
          <w:color w:val="auto"/>
          <w:kern w:val="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080"/>
        <w:gridCol w:w="2520"/>
      </w:tblGrid>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Р.б.</w:t>
            </w:r>
          </w:p>
        </w:tc>
        <w:tc>
          <w:tcPr>
            <w:tcW w:w="6480"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Елемент критеријума</w:t>
            </w:r>
          </w:p>
        </w:tc>
        <w:tc>
          <w:tcPr>
            <w:tcW w:w="2648"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Број пондера</w:t>
            </w:r>
          </w:p>
        </w:tc>
      </w:tr>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w:t>
            </w:r>
          </w:p>
        </w:tc>
        <w:tc>
          <w:tcPr>
            <w:tcW w:w="64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Референтна листа</w:t>
            </w:r>
          </w:p>
        </w:tc>
        <w:tc>
          <w:tcPr>
            <w:tcW w:w="2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w:t>
            </w:r>
          </w:p>
        </w:tc>
      </w:tr>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2</w:t>
            </w:r>
          </w:p>
        </w:tc>
        <w:tc>
          <w:tcPr>
            <w:tcW w:w="64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Рок испоруке</w:t>
            </w:r>
          </w:p>
        </w:tc>
        <w:tc>
          <w:tcPr>
            <w:tcW w:w="2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w:t>
            </w:r>
          </w:p>
        </w:tc>
      </w:tr>
      <w:tr w:rsidR="00120D3E" w:rsidRPr="00120D3E" w:rsidTr="007A783A">
        <w:tc>
          <w:tcPr>
            <w:tcW w:w="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3</w:t>
            </w:r>
          </w:p>
        </w:tc>
        <w:tc>
          <w:tcPr>
            <w:tcW w:w="64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Квалитет</w:t>
            </w:r>
          </w:p>
        </w:tc>
        <w:tc>
          <w:tcPr>
            <w:tcW w:w="2648" w:type="dxa"/>
            <w:shd w:val="clear" w:color="auto" w:fill="auto"/>
          </w:tcPr>
          <w:p w:rsidR="00120D3E" w:rsidRPr="00120D3E" w:rsidRDefault="00B77B0E" w:rsidP="007A783A">
            <w:pPr>
              <w:autoSpaceDE w:val="0"/>
              <w:autoSpaceDN w:val="0"/>
              <w:adjustRightInd w:val="0"/>
              <w:spacing w:line="320" w:lineRule="atLeast"/>
              <w:jc w:val="center"/>
              <w:rPr>
                <w:lang w:val="sr-Cyrl-RS"/>
              </w:rPr>
            </w:pPr>
            <w:r>
              <w:rPr>
                <w:lang w:val="sr-Cyrl-RS"/>
              </w:rPr>
              <w:t>75</w:t>
            </w:r>
          </w:p>
        </w:tc>
      </w:tr>
      <w:tr w:rsidR="00B77B0E" w:rsidRPr="00120D3E" w:rsidTr="007A783A">
        <w:tc>
          <w:tcPr>
            <w:tcW w:w="648" w:type="dxa"/>
            <w:shd w:val="clear" w:color="auto" w:fill="auto"/>
          </w:tcPr>
          <w:p w:rsidR="00B77B0E" w:rsidRPr="00120D3E" w:rsidRDefault="00B77B0E" w:rsidP="007A783A">
            <w:pPr>
              <w:autoSpaceDE w:val="0"/>
              <w:autoSpaceDN w:val="0"/>
              <w:adjustRightInd w:val="0"/>
              <w:spacing w:line="320" w:lineRule="atLeast"/>
              <w:jc w:val="center"/>
              <w:rPr>
                <w:lang w:val="sr-Cyrl-RS"/>
              </w:rPr>
            </w:pPr>
            <w:r>
              <w:rPr>
                <w:lang w:val="sr-Cyrl-RS"/>
              </w:rPr>
              <w:t>4</w:t>
            </w:r>
          </w:p>
        </w:tc>
        <w:tc>
          <w:tcPr>
            <w:tcW w:w="6480" w:type="dxa"/>
            <w:shd w:val="clear" w:color="auto" w:fill="auto"/>
          </w:tcPr>
          <w:p w:rsidR="00B77B0E" w:rsidRPr="00120D3E" w:rsidRDefault="00B77B0E" w:rsidP="007A783A">
            <w:pPr>
              <w:autoSpaceDE w:val="0"/>
              <w:autoSpaceDN w:val="0"/>
              <w:adjustRightInd w:val="0"/>
              <w:spacing w:line="320" w:lineRule="atLeast"/>
              <w:jc w:val="both"/>
              <w:rPr>
                <w:lang w:val="sr-Cyrl-RS"/>
              </w:rPr>
            </w:pPr>
            <w:r>
              <w:rPr>
                <w:lang w:val="sr-Cyrl-RS"/>
              </w:rPr>
              <w:t>Износ бонуса за групу 5</w:t>
            </w:r>
          </w:p>
        </w:tc>
        <w:tc>
          <w:tcPr>
            <w:tcW w:w="2648" w:type="dxa"/>
            <w:shd w:val="clear" w:color="auto" w:fill="auto"/>
          </w:tcPr>
          <w:p w:rsidR="00B77B0E" w:rsidRPr="00120D3E" w:rsidRDefault="00B77B0E" w:rsidP="007A783A">
            <w:pPr>
              <w:autoSpaceDE w:val="0"/>
              <w:autoSpaceDN w:val="0"/>
              <w:adjustRightInd w:val="0"/>
              <w:spacing w:line="320" w:lineRule="atLeast"/>
              <w:jc w:val="center"/>
              <w:rPr>
                <w:lang w:val="sr-Cyrl-RS"/>
              </w:rPr>
            </w:pPr>
            <w:r>
              <w:rPr>
                <w:lang w:val="sr-Cyrl-RS"/>
              </w:rPr>
              <w:t>5</w:t>
            </w:r>
          </w:p>
        </w:tc>
      </w:tr>
      <w:tr w:rsidR="00120D3E" w:rsidRPr="00120D3E" w:rsidTr="007A783A">
        <w:tc>
          <w:tcPr>
            <w:tcW w:w="7128" w:type="dxa"/>
            <w:gridSpan w:val="2"/>
            <w:shd w:val="clear" w:color="auto" w:fill="auto"/>
          </w:tcPr>
          <w:p w:rsidR="00120D3E" w:rsidRPr="00120D3E" w:rsidRDefault="00120D3E" w:rsidP="007A783A">
            <w:pPr>
              <w:autoSpaceDE w:val="0"/>
              <w:autoSpaceDN w:val="0"/>
              <w:adjustRightInd w:val="0"/>
              <w:spacing w:line="320" w:lineRule="atLeast"/>
              <w:jc w:val="right"/>
              <w:rPr>
                <w:lang w:val="sr-Cyrl-RS"/>
              </w:rPr>
            </w:pPr>
            <w:r w:rsidRPr="00120D3E">
              <w:rPr>
                <w:lang w:val="sr-Cyrl-RS"/>
              </w:rPr>
              <w:t>Укупан број пондера</w:t>
            </w:r>
          </w:p>
        </w:tc>
        <w:tc>
          <w:tcPr>
            <w:tcW w:w="2648"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100</w:t>
            </w:r>
          </w:p>
        </w:tc>
      </w:tr>
    </w:tbl>
    <w:p w:rsidR="00120D3E" w:rsidRPr="00120D3E" w:rsidRDefault="00120D3E" w:rsidP="00120D3E">
      <w:pPr>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p>
    <w:p w:rsidR="00120D3E" w:rsidRPr="00120D3E" w:rsidRDefault="00120D3E" w:rsidP="00F16A69">
      <w:pPr>
        <w:pStyle w:val="ListParagraph"/>
        <w:numPr>
          <w:ilvl w:val="0"/>
          <w:numId w:val="6"/>
        </w:numPr>
        <w:jc w:val="both"/>
        <w:rPr>
          <w:b/>
        </w:rPr>
      </w:pPr>
      <w:r w:rsidRPr="00120D3E">
        <w:rPr>
          <w:b/>
        </w:rPr>
        <w:t xml:space="preserve">Методологија за доделу пондера за сваки елемент критеријума: </w:t>
      </w:r>
    </w:p>
    <w:p w:rsidR="00120D3E" w:rsidRPr="00120D3E" w:rsidRDefault="00120D3E" w:rsidP="00120D3E">
      <w:pPr>
        <w:pStyle w:val="ListParagraph"/>
        <w:jc w:val="both"/>
        <w:rPr>
          <w:rFonts w:eastAsia="Times New Roman"/>
          <w:b/>
          <w:color w:val="auto"/>
          <w:kern w:val="0"/>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а. </w:t>
      </w:r>
      <w:r w:rsidRPr="00120D3E">
        <w:rPr>
          <w:rFonts w:eastAsia="Times New Roman"/>
          <w:color w:val="auto"/>
          <w:kern w:val="0"/>
          <w:u w:val="single"/>
          <w:lang w:eastAsia="en-US"/>
        </w:rPr>
        <w:t>Елемент критеријума – референтна листа - 10 пондера.</w:t>
      </w:r>
    </w:p>
    <w:p w:rsidR="00120D3E" w:rsidRPr="00120D3E" w:rsidRDefault="00120D3E" w:rsidP="00120D3E">
      <w:pPr>
        <w:ind w:left="720"/>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Овим критеријумом оцењиваће се искуство понуђача у претход</w:t>
      </w:r>
      <w:r w:rsidR="00B77B0E">
        <w:rPr>
          <w:rFonts w:eastAsia="Times New Roman"/>
          <w:color w:val="auto"/>
          <w:kern w:val="0"/>
          <w:lang w:eastAsia="en-US"/>
        </w:rPr>
        <w:t>не 3 године ( 201</w:t>
      </w:r>
      <w:r w:rsidR="00B77B0E">
        <w:rPr>
          <w:rFonts w:eastAsia="Times New Roman"/>
          <w:color w:val="auto"/>
          <w:kern w:val="0"/>
          <w:lang w:val="sr-Cyrl-RS" w:eastAsia="en-US"/>
        </w:rPr>
        <w:t>5</w:t>
      </w:r>
      <w:r w:rsidR="00B77B0E">
        <w:rPr>
          <w:rFonts w:eastAsia="Times New Roman"/>
          <w:color w:val="auto"/>
          <w:kern w:val="0"/>
          <w:lang w:eastAsia="en-US"/>
        </w:rPr>
        <w:t>, 201</w:t>
      </w:r>
      <w:r w:rsidR="00B77B0E">
        <w:rPr>
          <w:rFonts w:eastAsia="Times New Roman"/>
          <w:color w:val="auto"/>
          <w:kern w:val="0"/>
          <w:lang w:val="sr-Cyrl-RS" w:eastAsia="en-US"/>
        </w:rPr>
        <w:t>6</w:t>
      </w:r>
      <w:r w:rsidR="00B77B0E">
        <w:rPr>
          <w:rFonts w:eastAsia="Times New Roman"/>
          <w:color w:val="auto"/>
          <w:kern w:val="0"/>
          <w:lang w:eastAsia="en-US"/>
        </w:rPr>
        <w:t>. и 201</w:t>
      </w:r>
      <w:r w:rsidR="00B77B0E">
        <w:rPr>
          <w:rFonts w:eastAsia="Times New Roman"/>
          <w:color w:val="auto"/>
          <w:kern w:val="0"/>
          <w:lang w:val="sr-Cyrl-RS" w:eastAsia="en-US"/>
        </w:rPr>
        <w:t>7</w:t>
      </w:r>
      <w:r w:rsidRPr="00120D3E">
        <w:rPr>
          <w:rFonts w:eastAsia="Times New Roman"/>
          <w:color w:val="auto"/>
          <w:kern w:val="0"/>
          <w:lang w:eastAsia="en-US"/>
        </w:rPr>
        <w:t>. година) у реализацији испорука новогодишњих пакетића које су по обиму упоредиве са спецификацијом из ове конкурсне документације. 10  пондера добија понуђач који достави изјаву да је у претходне 3 године имао најмање 50 успешно реализованих испорука чија појединачна вредност мора бити једнака или већа од вредности ове набавке.</w:t>
      </w:r>
    </w:p>
    <w:p w:rsidR="00120D3E" w:rsidRPr="00120D3E" w:rsidRDefault="00120D3E" w:rsidP="00120D3E">
      <w:pPr>
        <w:jc w:val="both"/>
        <w:rPr>
          <w:rFonts w:eastAsia="Times New Roman"/>
          <w:color w:val="auto"/>
          <w:kern w:val="0"/>
          <w:u w:val="single"/>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б. </w:t>
      </w:r>
      <w:r w:rsidRPr="00120D3E">
        <w:rPr>
          <w:rFonts w:eastAsia="Times New Roman"/>
          <w:color w:val="auto"/>
          <w:kern w:val="0"/>
          <w:u w:val="single"/>
          <w:lang w:eastAsia="en-US"/>
        </w:rPr>
        <w:t xml:space="preserve">Елемент критеријума – Рок испоруке - 10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 xml:space="preserve">Рок испоруке 1 дан -10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2 дана -7 пондера</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3 дана -5 пондера</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4 и више дана- 0 пондера</w:t>
      </w:r>
    </w:p>
    <w:p w:rsidR="00120D3E" w:rsidRPr="00120D3E" w:rsidRDefault="00120D3E" w:rsidP="00120D3E">
      <w:pPr>
        <w:pStyle w:val="ListParagraph"/>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в. </w:t>
      </w:r>
      <w:r w:rsidR="00480F6B">
        <w:rPr>
          <w:rFonts w:eastAsia="Times New Roman"/>
          <w:color w:val="auto"/>
          <w:kern w:val="0"/>
          <w:u w:val="single"/>
          <w:lang w:eastAsia="en-US"/>
        </w:rPr>
        <w:t>Елемент критеријума – Квалитет-</w:t>
      </w:r>
      <w:r w:rsidR="00B77B0E">
        <w:rPr>
          <w:rFonts w:eastAsia="Times New Roman"/>
          <w:color w:val="auto"/>
          <w:kern w:val="0"/>
          <w:u w:val="single"/>
          <w:lang w:val="sr-Cyrl-RS" w:eastAsia="en-US"/>
        </w:rPr>
        <w:t>75</w:t>
      </w:r>
      <w:r w:rsidRPr="00120D3E">
        <w:rPr>
          <w:rFonts w:eastAsia="Times New Roman"/>
          <w:color w:val="auto"/>
          <w:kern w:val="0"/>
          <w:u w:val="single"/>
          <w:lang w:eastAsia="en-US"/>
        </w:rPr>
        <w:t xml:space="preserve">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Уколико играчке нису лако ломљиве, издржљиве су- еластичнији материјал, савршена уклопљивост делова, не прелива се боја-постојана је и не раствара се, леп визуелни ефекат, добра завршна обрада, глатке ивице, безбедне по децу у смислу повређивања и гутања, лако се одржавају, не отпадају делови, примерене узрасту и полу детета, тржишно конкурентне, познати светски произвођачи, највећи број реклама и тв кампања, популарност, препознатљивост бренда, ознака це (да је у складу са прописима европске уније), едукативнос</w:t>
      </w:r>
      <w:r w:rsidR="00B77B0E">
        <w:rPr>
          <w:rFonts w:eastAsia="Times New Roman"/>
          <w:color w:val="auto"/>
          <w:kern w:val="0"/>
          <w:lang w:eastAsia="en-US"/>
        </w:rPr>
        <w:t xml:space="preserve">т, визуелна препознатљивост - </w:t>
      </w:r>
      <w:r w:rsidR="00B77B0E">
        <w:rPr>
          <w:rFonts w:eastAsia="Times New Roman"/>
          <w:color w:val="auto"/>
          <w:kern w:val="0"/>
          <w:lang w:val="sr-Cyrl-RS" w:eastAsia="en-US"/>
        </w:rPr>
        <w:t>75</w:t>
      </w:r>
      <w:r w:rsidRPr="00120D3E">
        <w:rPr>
          <w:rFonts w:eastAsia="Times New Roman"/>
          <w:color w:val="auto"/>
          <w:kern w:val="0"/>
          <w:lang w:eastAsia="en-US"/>
        </w:rPr>
        <w:t xml:space="preserve"> пондера.</w:t>
      </w:r>
    </w:p>
    <w:p w:rsidR="00120D3E" w:rsidRPr="00120D3E" w:rsidRDefault="00120D3E" w:rsidP="00120D3E">
      <w:pPr>
        <w:pStyle w:val="ListParagraph"/>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Уколико играчке могу да се лакше поломе, мање су издржљиве и еластичне, добра уклопљивост</w:t>
      </w:r>
      <w:r w:rsidRPr="00120D3E">
        <w:rPr>
          <w:rFonts w:eastAsia="Times New Roman"/>
          <w:color w:val="auto"/>
          <w:kern w:val="0"/>
          <w:lang w:val="sr-Cyrl-RS" w:eastAsia="en-US"/>
        </w:rPr>
        <w:t xml:space="preserve"> </w:t>
      </w:r>
      <w:r w:rsidRPr="00120D3E">
        <w:rPr>
          <w:rFonts w:eastAsia="Times New Roman"/>
          <w:color w:val="auto"/>
          <w:kern w:val="0"/>
          <w:lang w:eastAsia="en-US"/>
        </w:rPr>
        <w:t xml:space="preserve">делова, прелива се боја- мање постојана, добар визуелни ефекат, </w:t>
      </w:r>
      <w:r w:rsidRPr="00120D3E">
        <w:rPr>
          <w:rFonts w:eastAsia="Times New Roman"/>
          <w:color w:val="auto"/>
          <w:kern w:val="0"/>
          <w:lang w:eastAsia="en-US"/>
        </w:rPr>
        <w:lastRenderedPageBreak/>
        <w:t>материјал од којег су играчке сачињене просечног је изгледа, завршна обрада просечна, мање глатке ивице, безбедне по децу у смислу повређивања и гутања, добро се од</w:t>
      </w:r>
      <w:r w:rsidR="00B77B0E">
        <w:rPr>
          <w:rFonts w:eastAsia="Times New Roman"/>
          <w:color w:val="auto"/>
          <w:kern w:val="0"/>
          <w:lang w:eastAsia="en-US"/>
        </w:rPr>
        <w:t xml:space="preserve">ржавају, делови не отпадају - </w:t>
      </w:r>
      <w:r w:rsidR="00B77B0E">
        <w:rPr>
          <w:rFonts w:eastAsia="Times New Roman"/>
          <w:color w:val="auto"/>
          <w:kern w:val="0"/>
          <w:lang w:val="sr-Cyrl-RS" w:eastAsia="en-US"/>
        </w:rPr>
        <w:t>35</w:t>
      </w:r>
      <w:r w:rsidRPr="00120D3E">
        <w:rPr>
          <w:rFonts w:eastAsia="Times New Roman"/>
          <w:color w:val="auto"/>
          <w:kern w:val="0"/>
          <w:lang w:eastAsia="en-US"/>
        </w:rPr>
        <w:t xml:space="preserve"> пондера.</w:t>
      </w:r>
    </w:p>
    <w:p w:rsidR="00120D3E" w:rsidRPr="00120D3E" w:rsidRDefault="00120D3E" w:rsidP="00120D3E">
      <w:pPr>
        <w:pStyle w:val="ListParagraph"/>
        <w:jc w:val="both"/>
        <w:rPr>
          <w:rFonts w:eastAsia="Times New Roman"/>
          <w:color w:val="auto"/>
          <w:kern w:val="0"/>
          <w:lang w:val="sr-Cyrl-RS" w:eastAsia="en-US"/>
        </w:rPr>
      </w:pPr>
    </w:p>
    <w:p w:rsid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Играчке су ломљиве, нису издржљиве и еластичне, лоша уклопљивост делова, прелива се</w:t>
      </w:r>
      <w:r w:rsidRPr="00120D3E">
        <w:rPr>
          <w:rFonts w:eastAsia="Times New Roman"/>
          <w:color w:val="auto"/>
          <w:kern w:val="0"/>
          <w:lang w:val="sr-Cyrl-RS" w:eastAsia="en-US"/>
        </w:rPr>
        <w:t xml:space="preserve"> </w:t>
      </w:r>
      <w:r w:rsidRPr="00120D3E">
        <w:rPr>
          <w:rFonts w:eastAsia="Times New Roman"/>
          <w:color w:val="auto"/>
          <w:kern w:val="0"/>
          <w:lang w:eastAsia="en-US"/>
        </w:rPr>
        <w:t>боја- није постојана , лош визуелни ефекат, материјал од којег су играчке сачињене лошијег</w:t>
      </w:r>
      <w:r w:rsidRPr="00120D3E">
        <w:rPr>
          <w:rFonts w:eastAsia="Times New Roman"/>
          <w:color w:val="auto"/>
          <w:kern w:val="0"/>
          <w:lang w:val="sr-Cyrl-RS" w:eastAsia="en-US"/>
        </w:rPr>
        <w:t xml:space="preserve"> </w:t>
      </w:r>
      <w:r w:rsidRPr="00120D3E">
        <w:rPr>
          <w:rFonts w:eastAsia="Times New Roman"/>
          <w:color w:val="auto"/>
          <w:kern w:val="0"/>
          <w:lang w:eastAsia="en-US"/>
        </w:rPr>
        <w:t>је изгледа, лоша завршна обрада, нису глатке ивице, мање безбедне по децу у смислу</w:t>
      </w:r>
      <w:r w:rsidRPr="00120D3E">
        <w:rPr>
          <w:rFonts w:eastAsia="Times New Roman"/>
          <w:color w:val="auto"/>
          <w:kern w:val="0"/>
          <w:lang w:val="sr-Cyrl-RS" w:eastAsia="en-US"/>
        </w:rPr>
        <w:t xml:space="preserve"> </w:t>
      </w:r>
      <w:r w:rsidRPr="00120D3E">
        <w:rPr>
          <w:rFonts w:eastAsia="Times New Roman"/>
          <w:color w:val="auto"/>
          <w:kern w:val="0"/>
          <w:lang w:eastAsia="en-US"/>
        </w:rPr>
        <w:t>повређивања и гутања, лоше се</w:t>
      </w:r>
      <w:r w:rsidR="00B77B0E">
        <w:rPr>
          <w:rFonts w:eastAsia="Times New Roman"/>
          <w:color w:val="auto"/>
          <w:kern w:val="0"/>
          <w:lang w:eastAsia="en-US"/>
        </w:rPr>
        <w:t xml:space="preserve"> одржавају, делови отпадају - </w:t>
      </w:r>
      <w:r w:rsidR="00B77B0E">
        <w:rPr>
          <w:rFonts w:eastAsia="Times New Roman"/>
          <w:color w:val="auto"/>
          <w:kern w:val="0"/>
          <w:lang w:val="sr-Cyrl-RS" w:eastAsia="en-US"/>
        </w:rPr>
        <w:t>15</w:t>
      </w:r>
      <w:r w:rsidRPr="00120D3E">
        <w:rPr>
          <w:rFonts w:eastAsia="Times New Roman"/>
          <w:color w:val="auto"/>
          <w:kern w:val="0"/>
          <w:lang w:eastAsia="en-US"/>
        </w:rPr>
        <w:t xml:space="preserve"> пондера</w:t>
      </w:r>
      <w:r w:rsidRPr="00120D3E">
        <w:rPr>
          <w:rFonts w:eastAsia="Times New Roman"/>
          <w:color w:val="auto"/>
          <w:kern w:val="0"/>
          <w:lang w:val="sr-Cyrl-RS" w:eastAsia="en-US"/>
        </w:rPr>
        <w:t>.</w:t>
      </w:r>
    </w:p>
    <w:p w:rsidR="00B77B0E" w:rsidRPr="00120D3E" w:rsidRDefault="00B77B0E" w:rsidP="00120D3E">
      <w:pPr>
        <w:jc w:val="both"/>
        <w:rPr>
          <w:lang w:val="sr-Cyrl-RS"/>
        </w:rPr>
      </w:pPr>
    </w:p>
    <w:p w:rsidR="00B77B0E" w:rsidRPr="005024A4" w:rsidRDefault="00B77B0E" w:rsidP="005024A4">
      <w:pPr>
        <w:pStyle w:val="ListParagraph"/>
        <w:ind w:left="0"/>
        <w:jc w:val="both"/>
        <w:rPr>
          <w:bCs/>
          <w:u w:val="single"/>
          <w:lang w:val="sr-Cyrl-RS"/>
        </w:rPr>
      </w:pPr>
      <w:r>
        <w:rPr>
          <w:b/>
          <w:bCs/>
          <w:lang w:val="sr-Cyrl-RS"/>
        </w:rPr>
        <w:t>г</w:t>
      </w:r>
      <w:r w:rsidRPr="005024A4">
        <w:rPr>
          <w:bCs/>
          <w:u w:val="single"/>
          <w:lang w:val="sr-Cyrl-RS"/>
        </w:rPr>
        <w:t>. Елемент критеријума – Износ бонуса за групу 5</w:t>
      </w:r>
      <w:r w:rsidR="00686195" w:rsidRPr="005024A4">
        <w:rPr>
          <w:bCs/>
          <w:u w:val="single"/>
          <w:lang w:val="sr-Cyrl-RS"/>
        </w:rPr>
        <w:t xml:space="preserve"> (поклон картице или ваучери)</w:t>
      </w:r>
      <w:r w:rsidRPr="005024A4">
        <w:rPr>
          <w:bCs/>
          <w:u w:val="single"/>
          <w:lang w:val="sr-Cyrl-RS"/>
        </w:rPr>
        <w:t xml:space="preserve"> - 5 пондера </w:t>
      </w:r>
    </w:p>
    <w:p w:rsidR="00EC588B" w:rsidRDefault="00B77B0E" w:rsidP="005024A4">
      <w:pPr>
        <w:pStyle w:val="ListParagraph"/>
        <w:ind w:left="0"/>
        <w:jc w:val="both"/>
        <w:rPr>
          <w:b/>
          <w:bCs/>
          <w:lang w:val="sr-Cyrl-RS"/>
        </w:rPr>
      </w:pPr>
      <w:r w:rsidRPr="005024A4">
        <w:rPr>
          <w:bCs/>
          <w:u w:val="single"/>
          <w:lang w:val="sr-Cyrl-RS"/>
        </w:rPr>
        <w:t>Начин бодовања</w:t>
      </w:r>
      <w:r w:rsidRPr="00B77B0E">
        <w:rPr>
          <w:b/>
          <w:bCs/>
          <w:lang w:val="sr-Cyrl-RS"/>
        </w:rPr>
        <w:t>:</w:t>
      </w:r>
      <w:r w:rsidRPr="005024A4">
        <w:rPr>
          <w:bCs/>
          <w:lang w:val="sr-Cyrl-RS"/>
        </w:rPr>
        <w:t xml:space="preserve">Понуђач који достави ваучер са највишим износом бонуса </w:t>
      </w:r>
      <w:r w:rsidR="00FF79A4" w:rsidRPr="005024A4">
        <w:rPr>
          <w:bCs/>
          <w:lang w:val="sr-Cyrl-RS"/>
        </w:rPr>
        <w:t>вреднује се са 5 пондера, следећи понуђач</w:t>
      </w:r>
      <w:r w:rsidR="005024A4">
        <w:rPr>
          <w:bCs/>
          <w:lang w:val="sr-Cyrl-RS"/>
        </w:rPr>
        <w:t xml:space="preserve"> (другорангирани)</w:t>
      </w:r>
      <w:r w:rsidR="00FF79A4" w:rsidRPr="005024A4">
        <w:rPr>
          <w:bCs/>
          <w:lang w:val="sr-Cyrl-RS"/>
        </w:rPr>
        <w:t xml:space="preserve"> са</w:t>
      </w:r>
      <w:r w:rsidR="00686195" w:rsidRPr="005024A4">
        <w:rPr>
          <w:bCs/>
          <w:lang w:val="sr-Cyrl-RS"/>
        </w:rPr>
        <w:t xml:space="preserve"> понуђеним </w:t>
      </w:r>
      <w:r w:rsidR="00FF79A4" w:rsidRPr="005024A4">
        <w:rPr>
          <w:bCs/>
          <w:lang w:val="sr-Cyrl-RS"/>
        </w:rPr>
        <w:t xml:space="preserve"> мањим износом вреднује се са 4 пондера,</w:t>
      </w:r>
      <w:r w:rsidR="00686195" w:rsidRPr="005024A4">
        <w:rPr>
          <w:bCs/>
          <w:lang w:val="sr-Cyrl-RS"/>
        </w:rPr>
        <w:t xml:space="preserve">следећи понуђач </w:t>
      </w:r>
      <w:r w:rsidR="00FF79A4" w:rsidRPr="005024A4">
        <w:rPr>
          <w:bCs/>
          <w:lang w:val="sr-Cyrl-RS"/>
        </w:rPr>
        <w:t xml:space="preserve"> са још мањим</w:t>
      </w:r>
      <w:r w:rsidR="00686195" w:rsidRPr="005024A4">
        <w:rPr>
          <w:bCs/>
          <w:lang w:val="sr-Cyrl-RS"/>
        </w:rPr>
        <w:t xml:space="preserve"> понуђеним </w:t>
      </w:r>
      <w:r w:rsidR="00FF79A4" w:rsidRPr="005024A4">
        <w:rPr>
          <w:bCs/>
          <w:lang w:val="sr-Cyrl-RS"/>
        </w:rPr>
        <w:t xml:space="preserve"> износом </w:t>
      </w:r>
      <w:r w:rsidR="005024A4">
        <w:rPr>
          <w:bCs/>
          <w:lang w:val="sr-Cyrl-RS"/>
        </w:rPr>
        <w:t>(трећерангирани)</w:t>
      </w:r>
      <w:r w:rsidR="00FF79A4" w:rsidRPr="005024A4">
        <w:rPr>
          <w:bCs/>
          <w:lang w:val="sr-Cyrl-RS"/>
        </w:rPr>
        <w:t xml:space="preserve"> вреднује се са 3 пондера и тако док се не дође до 0 пондера</w:t>
      </w:r>
      <w:r w:rsidR="00731280">
        <w:rPr>
          <w:bCs/>
          <w:lang w:val="sr-Cyrl-RS"/>
        </w:rPr>
        <w:t>, колико би добио петорангирани понуђач</w:t>
      </w:r>
      <w:r w:rsidR="00FF79A4" w:rsidRPr="005024A4">
        <w:rPr>
          <w:bCs/>
          <w:lang w:val="sr-Cyrl-RS"/>
        </w:rPr>
        <w:t>.</w:t>
      </w:r>
      <w:r w:rsidR="00686195" w:rsidRPr="005024A4">
        <w:rPr>
          <w:bCs/>
          <w:lang w:val="sr-Cyrl-RS"/>
        </w:rPr>
        <w:t xml:space="preserve"> Уколико 2 или више понуђача понуде исти износ бонуса, њихова понуда ће бити вреднована истим бројем пондера.</w:t>
      </w:r>
    </w:p>
    <w:p w:rsidR="00B77B0E" w:rsidRPr="00120D3E" w:rsidRDefault="00B77B0E" w:rsidP="00B77B0E">
      <w:pPr>
        <w:pStyle w:val="ListParagraph"/>
        <w:jc w:val="both"/>
        <w:rPr>
          <w:b/>
          <w:bCs/>
          <w:lang w:val="sr-Cyrl-RS"/>
        </w:rPr>
      </w:pPr>
    </w:p>
    <w:p w:rsidR="00EC588B" w:rsidRPr="00120D3E" w:rsidRDefault="00EC588B" w:rsidP="00F16A69">
      <w:pPr>
        <w:pStyle w:val="ListParagraph"/>
        <w:numPr>
          <w:ilvl w:val="0"/>
          <w:numId w:val="6"/>
        </w:numPr>
        <w:jc w:val="both"/>
        <w:rPr>
          <w:b/>
          <w:bCs/>
        </w:rPr>
      </w:pPr>
      <w:r w:rsidRPr="00120D3E">
        <w:rPr>
          <w:b/>
          <w:lang w:val="sr-Cyrl-RS"/>
        </w:rPr>
        <w:t>Е</w:t>
      </w:r>
      <w:r w:rsidRPr="00120D3E">
        <w:rPr>
          <w:b/>
          <w:bCs/>
        </w:rPr>
        <w:t>лементи критеријума</w:t>
      </w:r>
      <w:r w:rsidRPr="00120D3E">
        <w:rPr>
          <w:b/>
          <w:bCs/>
          <w:lang w:val="sr-Cyrl-RS"/>
        </w:rPr>
        <w:t xml:space="preserve">, односно начин </w:t>
      </w:r>
      <w:r w:rsidRPr="00120D3E">
        <w:rPr>
          <w:b/>
          <w:bCs/>
        </w:rPr>
        <w:t xml:space="preserve">на основу којих ће наручилац извршити доделу уговора у ситуацији када постоје две или више понуда са једнаким бројем пондера </w:t>
      </w:r>
    </w:p>
    <w:p w:rsidR="00EC588B" w:rsidRPr="00120D3E" w:rsidRDefault="00EC588B" w:rsidP="00A14C9E">
      <w:pPr>
        <w:jc w:val="both"/>
        <w:rPr>
          <w:b/>
          <w:bCs/>
        </w:rPr>
      </w:pPr>
    </w:p>
    <w:p w:rsidR="00120D3E" w:rsidRPr="00120D3E" w:rsidRDefault="00120D3E" w:rsidP="00120D3E">
      <w:pPr>
        <w:widowControl w:val="0"/>
        <w:overflowPunct w:val="0"/>
        <w:autoSpaceDE w:val="0"/>
        <w:autoSpaceDN w:val="0"/>
        <w:adjustRightInd w:val="0"/>
        <w:spacing w:line="320" w:lineRule="atLeast"/>
        <w:jc w:val="both"/>
        <w:rPr>
          <w:lang w:val="ru-RU"/>
        </w:rPr>
      </w:pPr>
      <w:r w:rsidRPr="00120D3E">
        <w:rPr>
          <w:lang w:val="ru-RU"/>
        </w:rPr>
        <w:t>Уколико две или више понуда имају исти број пондера, као најповољнија понуда биће изабрана понуда оног понуђача чија је понуда прва приспела код наручиоца.</w:t>
      </w:r>
    </w:p>
    <w:p w:rsidR="00EC588B" w:rsidRPr="00120D3E" w:rsidRDefault="00EC588B"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Default="00120D3E" w:rsidP="00A14C9E">
      <w:pPr>
        <w:jc w:val="both"/>
        <w:rPr>
          <w:b/>
          <w:bCs/>
          <w:i/>
          <w:iCs/>
          <w:lang w:val="sr-Cyrl-RS"/>
        </w:rPr>
      </w:pPr>
    </w:p>
    <w:p w:rsidR="00120D3E" w:rsidRDefault="00120D3E" w:rsidP="00A14C9E">
      <w:pPr>
        <w:jc w:val="both"/>
        <w:rPr>
          <w:b/>
          <w:bCs/>
          <w:i/>
          <w:iCs/>
          <w:lang w:val="sr-Cyrl-RS"/>
        </w:rPr>
      </w:pPr>
    </w:p>
    <w:p w:rsidR="00105C5A" w:rsidRDefault="00105C5A" w:rsidP="00A14C9E">
      <w:pPr>
        <w:jc w:val="both"/>
        <w:rPr>
          <w:b/>
          <w:bCs/>
          <w:i/>
          <w:iCs/>
          <w:lang w:val="sr-Cyrl-RS"/>
        </w:rPr>
      </w:pPr>
    </w:p>
    <w:p w:rsidR="00105C5A" w:rsidRPr="001A7219" w:rsidRDefault="00105C5A" w:rsidP="00A14C9E">
      <w:pPr>
        <w:jc w:val="both"/>
        <w:rPr>
          <w:b/>
          <w:bCs/>
          <w:i/>
          <w:iCs/>
          <w:lang w:val="sr-Cyrl-RS"/>
        </w:rPr>
      </w:pPr>
    </w:p>
    <w:p w:rsidR="00EC588B" w:rsidRPr="001A7219" w:rsidRDefault="00EC588B" w:rsidP="0015104E">
      <w:pPr>
        <w:pStyle w:val="ListParagraph"/>
        <w:ind w:left="0"/>
        <w:jc w:val="both"/>
        <w:rPr>
          <w:lang w:val="sr-Latn-RS"/>
        </w:rPr>
      </w:pPr>
    </w:p>
    <w:p w:rsidR="00EC588B" w:rsidRPr="00F1773D" w:rsidRDefault="00EC588B" w:rsidP="005B44CF">
      <w:pPr>
        <w:pStyle w:val="Heading1"/>
        <w:shd w:val="clear" w:color="auto" w:fill="B8CCE4"/>
      </w:pPr>
      <w:bookmarkStart w:id="5" w:name="_Toc500146702"/>
      <w:r w:rsidRPr="00F1773D">
        <w:lastRenderedPageBreak/>
        <w:t>V ОБРАЦИ КОЈИ ЧИНЕ САСТАВНИ ДЕО ПОНУДЕ</w:t>
      </w:r>
      <w:bookmarkEnd w:id="5"/>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r w:rsidRPr="001A7219">
        <w:rPr>
          <w:lang w:val="sr-Cyrl-RS"/>
        </w:rPr>
        <w:t>Саставни део понуде чине следећи обрасци:</w:t>
      </w:r>
    </w:p>
    <w:p w:rsidR="00EC588B" w:rsidRPr="001A7219" w:rsidRDefault="00EC588B" w:rsidP="00F16A69">
      <w:pPr>
        <w:pStyle w:val="ListParagraph"/>
        <w:numPr>
          <w:ilvl w:val="0"/>
          <w:numId w:val="7"/>
        </w:numPr>
        <w:jc w:val="both"/>
        <w:rPr>
          <w:lang w:val="sr-Cyrl-RS"/>
        </w:rPr>
      </w:pPr>
      <w:r w:rsidRPr="001A7219">
        <w:t>Образац понуде (Образац 1);</w:t>
      </w:r>
    </w:p>
    <w:p w:rsidR="00EC588B" w:rsidRPr="001A7219" w:rsidRDefault="00EC588B" w:rsidP="00F16A69">
      <w:pPr>
        <w:pStyle w:val="ListParagraph"/>
        <w:numPr>
          <w:ilvl w:val="0"/>
          <w:numId w:val="7"/>
        </w:numPr>
        <w:jc w:val="both"/>
        <w:rPr>
          <w:lang w:val="sr-Cyrl-RS"/>
        </w:rPr>
      </w:pPr>
      <w:r w:rsidRPr="001A7219">
        <w:t xml:space="preserve">Образац структуре понуђене цене, са упутством како да се попуни (Образац 2); </w:t>
      </w:r>
    </w:p>
    <w:p w:rsidR="00EC588B" w:rsidRPr="001A7219" w:rsidRDefault="00EC588B" w:rsidP="00F16A69">
      <w:pPr>
        <w:pStyle w:val="ListParagraph"/>
        <w:numPr>
          <w:ilvl w:val="0"/>
          <w:numId w:val="7"/>
        </w:numPr>
        <w:jc w:val="both"/>
        <w:rPr>
          <w:lang w:val="sr-Cyrl-RS"/>
        </w:rPr>
      </w:pPr>
      <w:r w:rsidRPr="001A7219">
        <w:t xml:space="preserve">Образац трошкова припреме понуде (Образац 3); </w:t>
      </w:r>
    </w:p>
    <w:p w:rsidR="00EC588B" w:rsidRPr="001A7219" w:rsidRDefault="00EC588B" w:rsidP="00F16A69">
      <w:pPr>
        <w:pStyle w:val="ListParagraph"/>
        <w:numPr>
          <w:ilvl w:val="0"/>
          <w:numId w:val="7"/>
        </w:numPr>
        <w:jc w:val="both"/>
        <w:rPr>
          <w:lang w:val="sr-Cyrl-RS"/>
        </w:rPr>
      </w:pPr>
      <w:r w:rsidRPr="001A7219">
        <w:t>Образац изјаве о независној понуди (Образац 4);</w:t>
      </w:r>
    </w:p>
    <w:p w:rsidR="00EC588B" w:rsidRPr="001A7219" w:rsidRDefault="00EC588B" w:rsidP="00F16A69">
      <w:pPr>
        <w:pStyle w:val="ListParagraph"/>
        <w:numPr>
          <w:ilvl w:val="0"/>
          <w:numId w:val="7"/>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EC588B" w:rsidRPr="001A7219" w:rsidRDefault="00EC588B" w:rsidP="00F16A69">
      <w:pPr>
        <w:numPr>
          <w:ilvl w:val="0"/>
          <w:numId w:val="7"/>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EC588B" w:rsidRPr="001A7219" w:rsidRDefault="00EC588B" w:rsidP="00462EA8">
      <w:pPr>
        <w:pStyle w:val="ListParagraph"/>
        <w:ind w:left="36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731280" w:rsidRDefault="00731280" w:rsidP="0015104E">
      <w:pPr>
        <w:pStyle w:val="ListParagraph"/>
        <w:ind w:left="0"/>
        <w:jc w:val="both"/>
        <w:rPr>
          <w:lang w:val="sr-Cyrl-RS"/>
        </w:rPr>
      </w:pPr>
    </w:p>
    <w:p w:rsidR="00731280" w:rsidRDefault="00731280" w:rsidP="0015104E">
      <w:pPr>
        <w:pStyle w:val="ListParagraph"/>
        <w:ind w:left="0"/>
        <w:jc w:val="both"/>
        <w:rPr>
          <w:lang w:val="sr-Cyrl-RS"/>
        </w:rPr>
      </w:pPr>
    </w:p>
    <w:p w:rsidR="00731280" w:rsidRPr="001A7219" w:rsidRDefault="00731280"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897573">
      <w:pPr>
        <w:ind w:left="720"/>
        <w:jc w:val="right"/>
        <w:rPr>
          <w:b/>
          <w:bCs/>
          <w:iCs/>
          <w:sz w:val="28"/>
          <w:szCs w:val="28"/>
          <w:lang w:val="sr-Cyrl-RS"/>
        </w:rPr>
      </w:pPr>
      <w:r w:rsidRPr="001A7219">
        <w:rPr>
          <w:b/>
          <w:bCs/>
          <w:iCs/>
          <w:sz w:val="28"/>
          <w:szCs w:val="28"/>
          <w:lang w:val="sr-Cyrl-RS"/>
        </w:rPr>
        <w:lastRenderedPageBreak/>
        <w:t>(ОБРАЗАЦ 1)</w:t>
      </w:r>
    </w:p>
    <w:p w:rsidR="00EC588B" w:rsidRPr="001A7219" w:rsidRDefault="00EC588B" w:rsidP="00897573">
      <w:pPr>
        <w:ind w:left="720"/>
        <w:jc w:val="center"/>
        <w:rPr>
          <w:b/>
          <w:bCs/>
          <w:iCs/>
          <w:sz w:val="28"/>
          <w:szCs w:val="28"/>
          <w:lang w:val="sr-Cyrl-RS"/>
        </w:rPr>
      </w:pPr>
    </w:p>
    <w:p w:rsidR="00EC588B" w:rsidRPr="001A7219" w:rsidRDefault="00EC588B" w:rsidP="00F1773D">
      <w:pPr>
        <w:pStyle w:val="Heading2"/>
        <w:rPr>
          <w:lang w:val="sr-Latn-RS"/>
        </w:rPr>
      </w:pPr>
      <w:bookmarkStart w:id="6" w:name="_Toc500146703"/>
      <w:r w:rsidRPr="001A7219">
        <w:rPr>
          <w:lang w:val="sr-Cyrl-RS"/>
        </w:rPr>
        <w:t>ОБРАЗАЦ ПОНУДЕ</w:t>
      </w:r>
      <w:bookmarkEnd w:id="6"/>
    </w:p>
    <w:p w:rsidR="00EC588B" w:rsidRPr="00120D3E" w:rsidRDefault="00EC588B" w:rsidP="00897573">
      <w:pPr>
        <w:rPr>
          <w:b/>
          <w:bCs/>
          <w:i/>
          <w:iCs/>
          <w:color w:val="auto"/>
          <w:sz w:val="28"/>
          <w:szCs w:val="28"/>
          <w:u w:val="single"/>
          <w:lang w:val="sr-Cyrl-RS"/>
        </w:rPr>
      </w:pPr>
    </w:p>
    <w:p w:rsidR="00EC588B" w:rsidRPr="00120D3E" w:rsidRDefault="00EC588B" w:rsidP="00897573">
      <w:pPr>
        <w:jc w:val="both"/>
        <w:rPr>
          <w:i/>
          <w:iCs/>
          <w:color w:val="auto"/>
        </w:rPr>
      </w:pPr>
      <w:r w:rsidRPr="00120D3E">
        <w:rPr>
          <w:iCs/>
          <w:color w:val="auto"/>
        </w:rPr>
        <w:t>Понуда бр</w:t>
      </w:r>
      <w:r w:rsidRPr="00120D3E">
        <w:rPr>
          <w:iCs/>
          <w:color w:val="auto"/>
          <w:lang w:val="sr-Cyrl-RS"/>
        </w:rPr>
        <w:t xml:space="preserve"> ________________ </w:t>
      </w:r>
      <w:r w:rsidRPr="00120D3E">
        <w:rPr>
          <w:iCs/>
          <w:color w:val="auto"/>
        </w:rPr>
        <w:t>од</w:t>
      </w:r>
      <w:r w:rsidRPr="00120D3E">
        <w:rPr>
          <w:iCs/>
          <w:color w:val="auto"/>
          <w:lang w:val="sr-Cyrl-RS"/>
        </w:rPr>
        <w:t xml:space="preserve"> __________________ </w:t>
      </w:r>
      <w:r w:rsidRPr="00120D3E">
        <w:rPr>
          <w:iCs/>
          <w:color w:val="auto"/>
        </w:rPr>
        <w:t xml:space="preserve">за јавну </w:t>
      </w:r>
      <w:r w:rsidRPr="00120D3E">
        <w:rPr>
          <w:iCs/>
          <w:color w:val="auto"/>
          <w:lang w:val="sr-Cyrl-RS"/>
        </w:rPr>
        <w:t>н</w:t>
      </w:r>
      <w:r w:rsidRPr="00120D3E">
        <w:rPr>
          <w:iCs/>
          <w:color w:val="auto"/>
        </w:rPr>
        <w:t>абавку</w:t>
      </w:r>
      <w:r w:rsidRPr="00120D3E">
        <w:rPr>
          <w:iCs/>
          <w:color w:val="auto"/>
          <w:lang w:val="sr-Cyrl-RS"/>
        </w:rPr>
        <w:t xml:space="preserve"> </w:t>
      </w:r>
      <w:r w:rsidRPr="00120D3E">
        <w:rPr>
          <w:iCs/>
          <w:noProof/>
          <w:color w:val="auto"/>
        </w:rPr>
        <w:t>добара</w:t>
      </w:r>
      <w:r w:rsidRPr="00120D3E">
        <w:rPr>
          <w:b/>
          <w:bCs/>
          <w:i/>
          <w:iCs/>
          <w:color w:val="auto"/>
        </w:rPr>
        <w:t>,</w:t>
      </w:r>
      <w:r w:rsidRPr="00120D3E">
        <w:rPr>
          <w:b/>
          <w:bCs/>
          <w:iCs/>
          <w:color w:val="auto"/>
        </w:rPr>
        <w:t xml:space="preserve"> </w:t>
      </w:r>
      <w:r w:rsidRPr="00120D3E">
        <w:rPr>
          <w:iCs/>
          <w:color w:val="auto"/>
        </w:rPr>
        <w:t xml:space="preserve">ЈН број </w:t>
      </w:r>
      <w:r w:rsidR="00686195">
        <w:rPr>
          <w:iCs/>
          <w:noProof/>
          <w:color w:val="auto"/>
          <w:lang w:val="sr-Cyrl-RS"/>
        </w:rPr>
        <w:t>011/2018</w:t>
      </w:r>
    </w:p>
    <w:p w:rsidR="00EC588B" w:rsidRPr="001A7219" w:rsidRDefault="00EC588B"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Назив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Адреса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Матични број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Порески идентификациони број понуђача (ПИБ):</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Име особе за контакт:</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Телефон:</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Телефакс:</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Број рачуна понуђача и назив банке:</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p w:rsidR="00EC588B" w:rsidRPr="001A7219" w:rsidRDefault="00EC588B" w:rsidP="00FD382C">
            <w:pPr>
              <w:rPr>
                <w:b/>
                <w:bCs/>
                <w:i/>
                <w:iCs/>
                <w:lang w:val="ru-RU"/>
              </w:rPr>
            </w:pPr>
          </w:p>
          <w:p w:rsidR="00EC588B" w:rsidRPr="001A7219" w:rsidRDefault="00EC588B" w:rsidP="00FD382C">
            <w:pPr>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ind w:firstLine="708"/>
              <w:rPr>
                <w:b/>
                <w:bCs/>
                <w:i/>
                <w:iCs/>
                <w:lang w:val="ru-RU"/>
              </w:rPr>
            </w:pPr>
          </w:p>
          <w:p w:rsidR="00EC588B" w:rsidRPr="001A7219" w:rsidRDefault="00EC588B" w:rsidP="00FD382C">
            <w:pPr>
              <w:ind w:firstLine="708"/>
              <w:rPr>
                <w:b/>
                <w:bCs/>
                <w:i/>
                <w:iCs/>
                <w:lang w:val="ru-RU"/>
              </w:rPr>
            </w:pPr>
          </w:p>
          <w:p w:rsidR="00EC588B" w:rsidRPr="001A7219" w:rsidRDefault="00EC588B" w:rsidP="00FD382C">
            <w:pPr>
              <w:ind w:firstLine="708"/>
              <w:rPr>
                <w:b/>
                <w:bCs/>
                <w:i/>
                <w:iCs/>
                <w:lang w:val="ru-RU"/>
              </w:rPr>
            </w:pPr>
          </w:p>
        </w:tc>
      </w:tr>
    </w:tbl>
    <w:p w:rsidR="00EC588B" w:rsidRPr="001A7219" w:rsidRDefault="00EC588B" w:rsidP="00897573">
      <w:pPr>
        <w:rPr>
          <w:b/>
          <w:bCs/>
          <w:i/>
          <w:iCs/>
        </w:rPr>
      </w:pPr>
    </w:p>
    <w:p w:rsidR="00EC588B" w:rsidRPr="001A7219" w:rsidRDefault="00EC588B"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pPr>
          </w:p>
          <w:p w:rsidR="00EC588B" w:rsidRPr="001A7219" w:rsidRDefault="00EC588B" w:rsidP="00FD382C">
            <w:pPr>
              <w:jc w:val="center"/>
              <w:rPr>
                <w:rFonts w:eastAsia="TimesNewRomanPSMT"/>
                <w:b/>
                <w:bCs/>
              </w:rPr>
            </w:pPr>
            <w:r w:rsidRPr="001A7219">
              <w:rPr>
                <w:rFonts w:eastAsia="TimesNewRomanPSMT"/>
                <w:b/>
                <w:bCs/>
              </w:rPr>
              <w:t xml:space="preserve">А) САМОСТАЛНО </w:t>
            </w:r>
          </w:p>
        </w:tc>
      </w:tr>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rPr>
                <w:rFonts w:eastAsia="TimesNewRomanPSMT"/>
                <w:b/>
                <w:bCs/>
              </w:rPr>
            </w:pPr>
          </w:p>
          <w:p w:rsidR="00EC588B" w:rsidRPr="001A7219" w:rsidRDefault="00EC588B" w:rsidP="00FD382C">
            <w:pPr>
              <w:jc w:val="center"/>
              <w:rPr>
                <w:rFonts w:eastAsia="TimesNewRomanPSMT"/>
                <w:b/>
                <w:bCs/>
              </w:rPr>
            </w:pPr>
            <w:r w:rsidRPr="001A7219">
              <w:rPr>
                <w:rFonts w:eastAsia="TimesNewRomanPSMT"/>
                <w:b/>
                <w:bCs/>
              </w:rPr>
              <w:t>Б) СА ПОДИЗВОЂАЧЕМ</w:t>
            </w:r>
          </w:p>
        </w:tc>
      </w:tr>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rPr>
                <w:rFonts w:eastAsia="TimesNewRomanPSMT"/>
                <w:b/>
                <w:bCs/>
              </w:rPr>
            </w:pPr>
          </w:p>
          <w:p w:rsidR="00EC588B" w:rsidRPr="001A7219" w:rsidRDefault="00EC588B" w:rsidP="00FD382C">
            <w:pPr>
              <w:jc w:val="center"/>
              <w:rPr>
                <w:b/>
                <w:i/>
                <w:iCs/>
                <w:lang w:val="ru-RU"/>
              </w:rPr>
            </w:pPr>
            <w:r w:rsidRPr="001A7219">
              <w:rPr>
                <w:rFonts w:eastAsia="TimesNewRomanPSMT"/>
                <w:b/>
                <w:bCs/>
              </w:rPr>
              <w:t>В) КАО ЗАЈЕДНИЧКУ ПОНУДУ</w:t>
            </w:r>
          </w:p>
        </w:tc>
      </w:tr>
    </w:tbl>
    <w:p w:rsidR="00EC588B" w:rsidRPr="001A7219" w:rsidRDefault="00EC588B"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C588B" w:rsidRPr="001A7219" w:rsidRDefault="00EC588B"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EC588B" w:rsidRPr="001A7219" w:rsidRDefault="00EC588B"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p w:rsidR="00EC588B" w:rsidRPr="001A7219" w:rsidRDefault="00EC588B"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bl>
    <w:p w:rsidR="00EC588B" w:rsidRPr="001A7219" w:rsidRDefault="00EC588B" w:rsidP="00897573">
      <w:pPr>
        <w:jc w:val="both"/>
        <w:rPr>
          <w:b/>
          <w:bCs/>
          <w:i/>
          <w:iCs/>
          <w:u w:val="single"/>
          <w:lang w:val="ru-RU"/>
        </w:rPr>
      </w:pPr>
    </w:p>
    <w:p w:rsidR="00EC588B" w:rsidRPr="001A7219" w:rsidRDefault="00EC588B" w:rsidP="00897573">
      <w:pPr>
        <w:jc w:val="both"/>
        <w:rPr>
          <w:i/>
          <w:iCs/>
          <w:lang w:val="ru-RU"/>
        </w:rPr>
      </w:pPr>
      <w:r w:rsidRPr="001A7219">
        <w:rPr>
          <w:b/>
          <w:bCs/>
          <w:i/>
          <w:iCs/>
          <w:u w:val="single"/>
          <w:lang w:val="ru-RU"/>
        </w:rPr>
        <w:t>Напомена:</w:t>
      </w:r>
      <w:r w:rsidRPr="001A7219">
        <w:rPr>
          <w:b/>
          <w:bCs/>
          <w:i/>
          <w:iCs/>
          <w:lang w:val="ru-RU"/>
        </w:rPr>
        <w:t xml:space="preserve"> </w:t>
      </w:r>
    </w:p>
    <w:p w:rsidR="00EC588B" w:rsidRPr="001A7219" w:rsidRDefault="00EC588B"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588B" w:rsidRPr="001A7219" w:rsidRDefault="00EC588B" w:rsidP="00897573">
      <w:pPr>
        <w:jc w:val="both"/>
        <w:rPr>
          <w:rFonts w:eastAsia="TimesNewRomanPSMT"/>
          <w:b/>
          <w:bCs/>
          <w:lang w:val="ru-RU"/>
        </w:rPr>
      </w:pPr>
    </w:p>
    <w:p w:rsidR="00EC588B" w:rsidRPr="001A7219" w:rsidRDefault="00EC588B"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EC588B" w:rsidRPr="001A7219" w:rsidRDefault="00EC588B"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p w:rsidR="00EC588B" w:rsidRPr="001A7219" w:rsidRDefault="00EC588B"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bl>
    <w:p w:rsidR="00EC588B" w:rsidRPr="001A7219" w:rsidRDefault="00EC588B" w:rsidP="00897573">
      <w:pPr>
        <w:jc w:val="both"/>
        <w:rPr>
          <w:b/>
          <w:bCs/>
          <w:i/>
          <w:iCs/>
          <w:u w:val="single"/>
          <w:lang w:val="sr-Cyrl-RS"/>
        </w:rPr>
      </w:pPr>
    </w:p>
    <w:p w:rsidR="00EC588B" w:rsidRPr="001A7219" w:rsidRDefault="00EC588B" w:rsidP="00897573">
      <w:pPr>
        <w:jc w:val="both"/>
        <w:rPr>
          <w:i/>
          <w:iCs/>
          <w:lang w:val="ru-RU"/>
        </w:rPr>
      </w:pPr>
      <w:r w:rsidRPr="001A7219">
        <w:rPr>
          <w:b/>
          <w:bCs/>
          <w:i/>
          <w:iCs/>
          <w:u w:val="single"/>
        </w:rPr>
        <w:t>Напомена:</w:t>
      </w:r>
      <w:r w:rsidRPr="001A7219">
        <w:rPr>
          <w:b/>
          <w:bCs/>
          <w:i/>
          <w:iCs/>
        </w:rPr>
        <w:t xml:space="preserve"> </w:t>
      </w:r>
    </w:p>
    <w:p w:rsidR="00EC588B" w:rsidRPr="001A7219" w:rsidRDefault="00EC588B"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EC588B" w:rsidRPr="001A7219" w:rsidRDefault="00EC588B" w:rsidP="00897573">
      <w:pPr>
        <w:jc w:val="both"/>
        <w:rPr>
          <w:b/>
          <w:bCs/>
          <w:i/>
          <w:iCs/>
          <w:sz w:val="20"/>
          <w:szCs w:val="20"/>
        </w:rPr>
      </w:pPr>
    </w:p>
    <w:p w:rsidR="00EC588B" w:rsidRPr="00A06DEB" w:rsidRDefault="00EC588B" w:rsidP="00897573">
      <w:pPr>
        <w:jc w:val="both"/>
        <w:rPr>
          <w:b/>
          <w:bCs/>
          <w:i/>
          <w:iCs/>
          <w:sz w:val="20"/>
          <w:szCs w:val="20"/>
          <w:lang w:val="sr-Cyrl-RS"/>
        </w:rPr>
      </w:pPr>
    </w:p>
    <w:p w:rsidR="00EC588B" w:rsidRPr="00F1773D" w:rsidRDefault="00EC588B"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EC588B" w:rsidRPr="001A7219" w:rsidRDefault="00EC588B"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color w:val="FF0000"/>
                <w:lang w:val="ru-RU"/>
              </w:rPr>
            </w:pPr>
            <w:r w:rsidRPr="00005128">
              <w:rPr>
                <w:rFonts w:eastAsia="TimesNewRomanPSMT"/>
                <w:bCs/>
                <w:i/>
                <w:lang w:val="ru-RU"/>
              </w:rPr>
              <w:t xml:space="preserve">Укупна цена без ПДВ-а </w:t>
            </w:r>
          </w:p>
          <w:p w:rsidR="00EC588B" w:rsidRPr="00005128" w:rsidRDefault="00EC588B" w:rsidP="00FD382C">
            <w:pPr>
              <w:jc w:val="both"/>
              <w:rPr>
                <w:rFonts w:eastAsia="TimesNewRomanPSMT"/>
                <w:bCs/>
                <w:i/>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color w:val="FF0000"/>
                <w:lang w:val="ru-RU"/>
              </w:rPr>
            </w:pPr>
          </w:p>
          <w:p w:rsidR="00EC588B" w:rsidRPr="001A7219" w:rsidRDefault="00EC588B" w:rsidP="00FD382C">
            <w:pPr>
              <w:jc w:val="both"/>
              <w:rPr>
                <w:rFonts w:eastAsia="TimesNewRomanPSMT"/>
                <w:bCs/>
                <w:color w:val="FF0000"/>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Укупна цена са ПДВ-ом</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color w:val="FF0000"/>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и начин плаћања</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важења понуде</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испоруке</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sr-Cyrl-RS"/>
              </w:rPr>
            </w:pPr>
            <w:r w:rsidRPr="00005128">
              <w:rPr>
                <w:rFonts w:eastAsia="TimesNewRomanPSMT"/>
                <w:bCs/>
                <w:i/>
                <w:lang w:val="ru-RU"/>
              </w:rPr>
              <w:t xml:space="preserve">Гарантни </w:t>
            </w:r>
            <w:r w:rsidR="007D1AF0" w:rsidRPr="00005128">
              <w:rPr>
                <w:rFonts w:eastAsia="TimesNewRomanPSMT"/>
                <w:bCs/>
                <w:i/>
                <w:lang w:val="sr-Cyrl-RS"/>
              </w:rPr>
              <w:t>рок</w:t>
            </w:r>
          </w:p>
          <w:p w:rsidR="00EC588B" w:rsidRPr="00005128" w:rsidRDefault="00EC588B"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sr-Cyrl-CS"/>
              </w:rPr>
            </w:pPr>
          </w:p>
          <w:p w:rsidR="00EC588B" w:rsidRPr="00005128" w:rsidRDefault="00EC588B" w:rsidP="00FD382C">
            <w:pPr>
              <w:jc w:val="both"/>
              <w:rPr>
                <w:rFonts w:eastAsia="TimesNewRomanPSMT"/>
                <w:bCs/>
                <w:i/>
              </w:rPr>
            </w:pPr>
            <w:r w:rsidRPr="00005128">
              <w:rPr>
                <w:rFonts w:eastAsia="TimesNewRomanPSMT"/>
                <w:bCs/>
                <w:i/>
              </w:rPr>
              <w:t>Место и начин испоруке</w:t>
            </w:r>
          </w:p>
          <w:p w:rsidR="00EC588B" w:rsidRPr="00005128" w:rsidRDefault="00EC588B"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rPr>
            </w:pPr>
          </w:p>
        </w:tc>
      </w:tr>
    </w:tbl>
    <w:p w:rsidR="00EC588B" w:rsidRPr="001A7219" w:rsidRDefault="00EC588B" w:rsidP="00897573">
      <w:pPr>
        <w:ind w:left="720" w:firstLine="720"/>
        <w:jc w:val="both"/>
      </w:pPr>
    </w:p>
    <w:p w:rsidR="00EC588B" w:rsidRPr="001A7219" w:rsidRDefault="00EC588B" w:rsidP="00897573">
      <w:pPr>
        <w:ind w:left="720" w:firstLine="720"/>
        <w:jc w:val="both"/>
        <w:rPr>
          <w:rFonts w:eastAsia="TimesNewRomanPSMT"/>
          <w:bCs/>
        </w:rPr>
      </w:pPr>
    </w:p>
    <w:p w:rsidR="00EC588B" w:rsidRPr="001A7219" w:rsidRDefault="00EC588B" w:rsidP="00897573">
      <w:pPr>
        <w:ind w:left="720" w:firstLine="720"/>
        <w:jc w:val="both"/>
        <w:rPr>
          <w:rFonts w:eastAsia="TimesNewRomanPSMT"/>
          <w:bCs/>
        </w:rPr>
      </w:pPr>
    </w:p>
    <w:p w:rsidR="00EC588B" w:rsidRPr="001A7219" w:rsidRDefault="00EC588B"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EC588B" w:rsidRPr="001A7219" w:rsidRDefault="00EC588B" w:rsidP="00897573">
      <w:pPr>
        <w:ind w:left="2880" w:firstLine="720"/>
        <w:jc w:val="both"/>
        <w:rPr>
          <w:rFonts w:eastAsia="TimesNewRomanPS-BoldMT"/>
          <w:b/>
          <w:bCs/>
          <w:i/>
          <w:iCs/>
          <w:color w:val="002060"/>
        </w:rPr>
      </w:pPr>
      <w:r w:rsidRPr="001A7219">
        <w:rPr>
          <w:rFonts w:eastAsia="TimesNewRomanPSMT"/>
          <w:bCs/>
        </w:rPr>
        <w:t xml:space="preserve">    М.П. </w:t>
      </w:r>
    </w:p>
    <w:p w:rsidR="00EC588B" w:rsidRPr="001A7219" w:rsidRDefault="00EC588B"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EC588B" w:rsidRPr="001A7219" w:rsidRDefault="00EC588B" w:rsidP="00897573">
      <w:pPr>
        <w:jc w:val="both"/>
        <w:rPr>
          <w:rFonts w:eastAsia="TimesNewRomanPS-BoldMT"/>
          <w:b/>
          <w:bCs/>
          <w:i/>
          <w:iCs/>
          <w:color w:val="002060"/>
        </w:rPr>
      </w:pPr>
    </w:p>
    <w:p w:rsidR="00EC588B" w:rsidRPr="001A7219" w:rsidRDefault="00EC588B" w:rsidP="00897573">
      <w:pPr>
        <w:jc w:val="both"/>
        <w:rPr>
          <w:rFonts w:eastAsia="TimesNewRomanPS-BoldMT"/>
          <w:b/>
          <w:bCs/>
          <w:i/>
          <w:iCs/>
          <w:color w:val="002060"/>
        </w:rPr>
      </w:pPr>
    </w:p>
    <w:p w:rsidR="00EC588B" w:rsidRPr="001A7219" w:rsidRDefault="00EC588B" w:rsidP="00897573">
      <w:pPr>
        <w:jc w:val="both"/>
        <w:rPr>
          <w:i/>
          <w:iCs/>
        </w:rPr>
      </w:pPr>
      <w:r w:rsidRPr="001A7219">
        <w:rPr>
          <w:b/>
          <w:bCs/>
          <w:i/>
          <w:iCs/>
          <w:u w:val="single"/>
        </w:rPr>
        <w:t>Напомене:</w:t>
      </w:r>
      <w:r w:rsidRPr="001A7219">
        <w:rPr>
          <w:b/>
          <w:bCs/>
          <w:i/>
          <w:iCs/>
        </w:rPr>
        <w:t xml:space="preserve"> </w:t>
      </w:r>
    </w:p>
    <w:p w:rsidR="00EC588B" w:rsidRPr="001A7219" w:rsidRDefault="00EC588B"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588B" w:rsidRPr="001A7219" w:rsidRDefault="00EC588B"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jc w:val="right"/>
        <w:rPr>
          <w:b/>
          <w:bCs/>
          <w:i/>
          <w:iCs/>
          <w:sz w:val="28"/>
          <w:szCs w:val="28"/>
          <w:lang w:val="sr-Cyrl-RS"/>
        </w:rPr>
      </w:pPr>
      <w:r w:rsidRPr="001A7219">
        <w:rPr>
          <w:b/>
          <w:bCs/>
          <w:i/>
          <w:iCs/>
          <w:sz w:val="28"/>
          <w:szCs w:val="28"/>
          <w:lang w:val="sr-Cyrl-RS"/>
        </w:rPr>
        <w:lastRenderedPageBreak/>
        <w:t xml:space="preserve"> (ОБРАЗАЦ 2)</w:t>
      </w:r>
    </w:p>
    <w:p w:rsidR="00EC588B" w:rsidRPr="001A7219" w:rsidRDefault="00EC588B" w:rsidP="00897573">
      <w:pPr>
        <w:jc w:val="right"/>
        <w:rPr>
          <w:b/>
          <w:bCs/>
          <w:i/>
          <w:iCs/>
          <w:sz w:val="28"/>
          <w:szCs w:val="28"/>
          <w:lang w:val="sr-Cyrl-RS"/>
        </w:rPr>
      </w:pPr>
    </w:p>
    <w:p w:rsidR="00EC588B" w:rsidRPr="00696D12" w:rsidRDefault="00EC588B" w:rsidP="00696D12">
      <w:pPr>
        <w:pStyle w:val="Heading2"/>
      </w:pPr>
      <w:bookmarkStart w:id="7" w:name="_Toc500146704"/>
      <w:r w:rsidRPr="00696D12">
        <w:t>ОБРАЗАЦ СТРУКТУРЕ ЦЕНЕ СА УПУТСТВОМ КАКО ДА СЕ ПОПУНИ</w:t>
      </w:r>
      <w:bookmarkEnd w:id="7"/>
    </w:p>
    <w:p w:rsidR="00EC588B" w:rsidRPr="001A7219" w:rsidRDefault="00EC588B" w:rsidP="00897573">
      <w:pPr>
        <w:rPr>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30"/>
        <w:gridCol w:w="1455"/>
        <w:gridCol w:w="1545"/>
        <w:gridCol w:w="1530"/>
        <w:gridCol w:w="1800"/>
      </w:tblGrid>
      <w:tr w:rsidR="007A783A" w:rsidRPr="00120D3E" w:rsidTr="00731280">
        <w:tc>
          <w:tcPr>
            <w:tcW w:w="1638" w:type="dxa"/>
            <w:shd w:val="clear" w:color="auto" w:fill="auto"/>
          </w:tcPr>
          <w:p w:rsidR="00EC588B" w:rsidRPr="00120D3E" w:rsidRDefault="00EC588B" w:rsidP="00FD382C">
            <w:pPr>
              <w:pStyle w:val="TableContents"/>
              <w:jc w:val="center"/>
              <w:rPr>
                <w:color w:val="auto"/>
                <w:lang w:val="sr-Cyrl-CS"/>
              </w:rPr>
            </w:pPr>
            <w:r w:rsidRPr="00120D3E">
              <w:rPr>
                <w:color w:val="auto"/>
              </w:rPr>
              <w:t xml:space="preserve"> </w:t>
            </w:r>
            <w:r w:rsidRPr="00120D3E">
              <w:rPr>
                <w:color w:val="auto"/>
                <w:lang w:val="sr-Cyrl-CS"/>
              </w:rPr>
              <w:t>Предмет ЈН</w:t>
            </w:r>
          </w:p>
        </w:tc>
        <w:tc>
          <w:tcPr>
            <w:tcW w:w="1230"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Количина</w:t>
            </w:r>
          </w:p>
        </w:tc>
        <w:tc>
          <w:tcPr>
            <w:tcW w:w="145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Јединична цена без ПДВ-а</w:t>
            </w:r>
          </w:p>
        </w:tc>
        <w:tc>
          <w:tcPr>
            <w:tcW w:w="154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Јединична цена са ПДВ-ом</w:t>
            </w:r>
          </w:p>
        </w:tc>
        <w:tc>
          <w:tcPr>
            <w:tcW w:w="1530"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 xml:space="preserve">Укупна цена  без ПДВ-а </w:t>
            </w:r>
          </w:p>
        </w:tc>
        <w:tc>
          <w:tcPr>
            <w:tcW w:w="1800"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Укупна цена са ПДВ-ом</w:t>
            </w:r>
          </w:p>
        </w:tc>
      </w:tr>
      <w:tr w:rsidR="007A783A" w:rsidRPr="00120D3E" w:rsidTr="00731280">
        <w:trPr>
          <w:trHeight w:val="291"/>
        </w:trPr>
        <w:tc>
          <w:tcPr>
            <w:tcW w:w="1638"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1</w:t>
            </w:r>
          </w:p>
        </w:tc>
        <w:tc>
          <w:tcPr>
            <w:tcW w:w="1230"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2</w:t>
            </w:r>
          </w:p>
        </w:tc>
        <w:tc>
          <w:tcPr>
            <w:tcW w:w="145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3</w:t>
            </w:r>
          </w:p>
        </w:tc>
        <w:tc>
          <w:tcPr>
            <w:tcW w:w="1545"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4</w:t>
            </w:r>
          </w:p>
        </w:tc>
        <w:tc>
          <w:tcPr>
            <w:tcW w:w="1530" w:type="dxa"/>
            <w:shd w:val="clear" w:color="auto" w:fill="auto"/>
          </w:tcPr>
          <w:p w:rsidR="00EC588B" w:rsidRPr="00120D3E" w:rsidRDefault="00EC588B" w:rsidP="00FD382C">
            <w:pPr>
              <w:pStyle w:val="TableContents"/>
              <w:jc w:val="center"/>
              <w:rPr>
                <w:color w:val="auto"/>
                <w:lang w:val="sr-Cyrl-CS"/>
              </w:rPr>
            </w:pPr>
            <w:r w:rsidRPr="00120D3E">
              <w:rPr>
                <w:color w:val="auto"/>
                <w:lang w:val="sr-Cyrl-CS"/>
              </w:rPr>
              <w:t>5 (2</w:t>
            </w:r>
            <w:r w:rsidRPr="00120D3E">
              <w:rPr>
                <w:color w:val="auto"/>
              </w:rPr>
              <w:t>x3</w:t>
            </w:r>
            <w:r w:rsidRPr="00120D3E">
              <w:rPr>
                <w:color w:val="auto"/>
                <w:lang w:val="sr-Cyrl-RS"/>
              </w:rPr>
              <w:t>)</w:t>
            </w:r>
          </w:p>
        </w:tc>
        <w:tc>
          <w:tcPr>
            <w:tcW w:w="1800" w:type="dxa"/>
            <w:shd w:val="clear" w:color="auto" w:fill="auto"/>
          </w:tcPr>
          <w:p w:rsidR="00EC588B" w:rsidRPr="00120D3E" w:rsidRDefault="00EC588B" w:rsidP="00FD382C">
            <w:pPr>
              <w:pStyle w:val="TableContents"/>
              <w:jc w:val="center"/>
              <w:rPr>
                <w:i/>
                <w:iCs/>
                <w:color w:val="auto"/>
                <w:lang w:val="sr-Cyrl-CS"/>
              </w:rPr>
            </w:pPr>
            <w:r w:rsidRPr="00120D3E">
              <w:rPr>
                <w:color w:val="auto"/>
                <w:lang w:val="sr-Cyrl-CS"/>
              </w:rPr>
              <w:t>6 (2</w:t>
            </w:r>
            <w:r w:rsidRPr="00120D3E">
              <w:rPr>
                <w:color w:val="auto"/>
              </w:rPr>
              <w:t>x</w:t>
            </w:r>
            <w:r w:rsidRPr="00120D3E">
              <w:rPr>
                <w:color w:val="auto"/>
                <w:lang w:val="sr-Cyrl-RS"/>
              </w:rPr>
              <w:t>4)</w:t>
            </w:r>
          </w:p>
        </w:tc>
      </w:tr>
      <w:tr w:rsidR="007A783A" w:rsidRPr="00120D3E" w:rsidTr="00731280">
        <w:trPr>
          <w:trHeight w:val="773"/>
        </w:trPr>
        <w:tc>
          <w:tcPr>
            <w:tcW w:w="1638" w:type="dxa"/>
            <w:shd w:val="clear" w:color="auto" w:fill="auto"/>
          </w:tcPr>
          <w:p w:rsidR="00EC588B" w:rsidRPr="007A783A" w:rsidRDefault="007A783A" w:rsidP="00FD382C">
            <w:pPr>
              <w:pStyle w:val="TableContents"/>
              <w:jc w:val="center"/>
              <w:rPr>
                <w:iCs/>
                <w:color w:val="auto"/>
              </w:rPr>
            </w:pPr>
            <w:r w:rsidRPr="007A783A">
              <w:rPr>
                <w:iCs/>
                <w:color w:val="auto"/>
                <w:lang w:val="sr-Cyrl-CS"/>
              </w:rPr>
              <w:t>Пакетић бебе 0-1 године</w:t>
            </w:r>
          </w:p>
        </w:tc>
        <w:tc>
          <w:tcPr>
            <w:tcW w:w="1230" w:type="dxa"/>
            <w:shd w:val="clear" w:color="auto" w:fill="auto"/>
          </w:tcPr>
          <w:p w:rsidR="00EC588B" w:rsidRPr="00120D3E" w:rsidRDefault="00EC588B" w:rsidP="00FD382C">
            <w:pPr>
              <w:pStyle w:val="TableContents"/>
              <w:jc w:val="center"/>
              <w:rPr>
                <w:color w:val="auto"/>
              </w:rPr>
            </w:pPr>
          </w:p>
        </w:tc>
        <w:tc>
          <w:tcPr>
            <w:tcW w:w="1455" w:type="dxa"/>
            <w:shd w:val="clear" w:color="auto" w:fill="auto"/>
          </w:tcPr>
          <w:p w:rsidR="00EC588B" w:rsidRPr="00120D3E" w:rsidRDefault="00EC588B" w:rsidP="00FD382C">
            <w:pPr>
              <w:pStyle w:val="TableContents"/>
              <w:snapToGrid w:val="0"/>
              <w:jc w:val="center"/>
              <w:rPr>
                <w:color w:val="auto"/>
              </w:rPr>
            </w:pPr>
          </w:p>
        </w:tc>
        <w:tc>
          <w:tcPr>
            <w:tcW w:w="1545" w:type="dxa"/>
            <w:shd w:val="clear" w:color="auto" w:fill="auto"/>
          </w:tcPr>
          <w:p w:rsidR="00EC588B" w:rsidRPr="00120D3E" w:rsidRDefault="00EC588B" w:rsidP="00FD382C">
            <w:pPr>
              <w:pStyle w:val="TableContents"/>
              <w:snapToGrid w:val="0"/>
              <w:jc w:val="center"/>
              <w:rPr>
                <w:color w:val="auto"/>
              </w:rPr>
            </w:pPr>
          </w:p>
        </w:tc>
        <w:tc>
          <w:tcPr>
            <w:tcW w:w="1530" w:type="dxa"/>
            <w:shd w:val="clear" w:color="auto" w:fill="auto"/>
          </w:tcPr>
          <w:p w:rsidR="00EC588B" w:rsidRPr="00120D3E" w:rsidRDefault="00EC588B" w:rsidP="00FD382C">
            <w:pPr>
              <w:pStyle w:val="TableContents"/>
              <w:snapToGrid w:val="0"/>
              <w:jc w:val="center"/>
              <w:rPr>
                <w:color w:val="auto"/>
              </w:rPr>
            </w:pPr>
          </w:p>
        </w:tc>
        <w:tc>
          <w:tcPr>
            <w:tcW w:w="1800" w:type="dxa"/>
            <w:shd w:val="clear" w:color="auto" w:fill="auto"/>
          </w:tcPr>
          <w:p w:rsidR="00EC588B" w:rsidRPr="00120D3E" w:rsidRDefault="00EC588B" w:rsidP="00FD382C">
            <w:pPr>
              <w:pStyle w:val="TableContents"/>
              <w:snapToGrid w:val="0"/>
              <w:jc w:val="center"/>
              <w:rPr>
                <w:color w:val="auto"/>
              </w:rPr>
            </w:pPr>
          </w:p>
        </w:tc>
      </w:tr>
      <w:tr w:rsidR="007A783A" w:rsidRPr="00120D3E" w:rsidTr="00731280">
        <w:trPr>
          <w:trHeight w:val="728"/>
        </w:trPr>
        <w:tc>
          <w:tcPr>
            <w:tcW w:w="1638" w:type="dxa"/>
            <w:shd w:val="clear" w:color="auto" w:fill="auto"/>
          </w:tcPr>
          <w:p w:rsidR="00EC588B" w:rsidRDefault="007A783A" w:rsidP="00FD382C">
            <w:pPr>
              <w:pStyle w:val="TableContents"/>
              <w:jc w:val="center"/>
              <w:rPr>
                <w:iCs/>
                <w:color w:val="auto"/>
                <w:lang w:val="sr-Cyrl-CS"/>
              </w:rPr>
            </w:pPr>
            <w:r w:rsidRPr="007A783A">
              <w:rPr>
                <w:iCs/>
                <w:color w:val="auto"/>
                <w:lang w:val="sr-Cyrl-CS"/>
              </w:rPr>
              <w:t>Пакетић дечаци 1-3 године</w:t>
            </w:r>
          </w:p>
          <w:p w:rsidR="007A783A" w:rsidRPr="007A783A" w:rsidRDefault="007A783A" w:rsidP="00FD382C">
            <w:pPr>
              <w:pStyle w:val="TableContents"/>
              <w:jc w:val="center"/>
              <w:rPr>
                <w:iCs/>
                <w:color w:val="auto"/>
              </w:rPr>
            </w:pPr>
          </w:p>
        </w:tc>
        <w:tc>
          <w:tcPr>
            <w:tcW w:w="1230" w:type="dxa"/>
            <w:shd w:val="clear" w:color="auto" w:fill="auto"/>
          </w:tcPr>
          <w:p w:rsidR="00EC588B" w:rsidRPr="00120D3E" w:rsidRDefault="00EC588B" w:rsidP="00FD382C">
            <w:pPr>
              <w:pStyle w:val="TableContents"/>
              <w:jc w:val="center"/>
              <w:rPr>
                <w:color w:val="auto"/>
              </w:rPr>
            </w:pPr>
          </w:p>
        </w:tc>
        <w:tc>
          <w:tcPr>
            <w:tcW w:w="1455" w:type="dxa"/>
            <w:shd w:val="clear" w:color="auto" w:fill="auto"/>
          </w:tcPr>
          <w:p w:rsidR="00EC588B" w:rsidRPr="00120D3E" w:rsidRDefault="00EC588B" w:rsidP="00FD382C">
            <w:pPr>
              <w:pStyle w:val="TableContents"/>
              <w:snapToGrid w:val="0"/>
              <w:rPr>
                <w:color w:val="auto"/>
              </w:rPr>
            </w:pPr>
          </w:p>
        </w:tc>
        <w:tc>
          <w:tcPr>
            <w:tcW w:w="1545" w:type="dxa"/>
            <w:shd w:val="clear" w:color="auto" w:fill="auto"/>
          </w:tcPr>
          <w:p w:rsidR="00EC588B" w:rsidRPr="00120D3E" w:rsidRDefault="00EC588B" w:rsidP="00FD382C">
            <w:pPr>
              <w:pStyle w:val="TableContents"/>
              <w:snapToGrid w:val="0"/>
              <w:rPr>
                <w:color w:val="auto"/>
              </w:rPr>
            </w:pPr>
          </w:p>
        </w:tc>
        <w:tc>
          <w:tcPr>
            <w:tcW w:w="1530" w:type="dxa"/>
            <w:shd w:val="clear" w:color="auto" w:fill="auto"/>
          </w:tcPr>
          <w:p w:rsidR="00EC588B" w:rsidRPr="00120D3E" w:rsidRDefault="00EC588B" w:rsidP="00FD382C">
            <w:pPr>
              <w:pStyle w:val="TableContents"/>
              <w:snapToGrid w:val="0"/>
              <w:rPr>
                <w:color w:val="auto"/>
              </w:rPr>
            </w:pPr>
          </w:p>
        </w:tc>
        <w:tc>
          <w:tcPr>
            <w:tcW w:w="1800" w:type="dxa"/>
            <w:shd w:val="clear" w:color="auto" w:fill="auto"/>
          </w:tcPr>
          <w:p w:rsidR="00EC588B" w:rsidRPr="00120D3E" w:rsidRDefault="00EC588B" w:rsidP="00FD382C">
            <w:pPr>
              <w:pStyle w:val="TableContents"/>
              <w:snapToGrid w:val="0"/>
              <w:rPr>
                <w:color w:val="auto"/>
              </w:rPr>
            </w:pPr>
          </w:p>
        </w:tc>
      </w:tr>
      <w:tr w:rsidR="007A783A" w:rsidRPr="00120D3E" w:rsidTr="00731280">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девојчице 1-3 године</w:t>
            </w:r>
          </w:p>
          <w:p w:rsidR="007A783A" w:rsidRP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545" w:type="dxa"/>
            <w:shd w:val="clear" w:color="auto" w:fill="auto"/>
          </w:tcPr>
          <w:p w:rsidR="007A783A" w:rsidRPr="00120D3E" w:rsidRDefault="007A783A" w:rsidP="00FD382C">
            <w:pPr>
              <w:pStyle w:val="TableContents"/>
              <w:snapToGrid w:val="0"/>
              <w:rPr>
                <w:color w:val="auto"/>
              </w:rPr>
            </w:pPr>
          </w:p>
        </w:tc>
        <w:tc>
          <w:tcPr>
            <w:tcW w:w="1530" w:type="dxa"/>
            <w:shd w:val="clear" w:color="auto" w:fill="auto"/>
          </w:tcPr>
          <w:p w:rsidR="007A783A" w:rsidRPr="00120D3E" w:rsidRDefault="007A783A" w:rsidP="00FD382C">
            <w:pPr>
              <w:pStyle w:val="TableContents"/>
              <w:snapToGrid w:val="0"/>
              <w:rPr>
                <w:color w:val="auto"/>
              </w:rPr>
            </w:pPr>
          </w:p>
        </w:tc>
        <w:tc>
          <w:tcPr>
            <w:tcW w:w="1800" w:type="dxa"/>
            <w:shd w:val="clear" w:color="auto" w:fill="auto"/>
          </w:tcPr>
          <w:p w:rsidR="007A783A" w:rsidRPr="00120D3E" w:rsidRDefault="007A783A" w:rsidP="00FD382C">
            <w:pPr>
              <w:pStyle w:val="TableContents"/>
              <w:snapToGrid w:val="0"/>
              <w:rPr>
                <w:color w:val="auto"/>
              </w:rPr>
            </w:pPr>
          </w:p>
        </w:tc>
      </w:tr>
      <w:tr w:rsidR="007A783A" w:rsidRPr="00120D3E" w:rsidTr="00731280">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дечаци 4-6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545" w:type="dxa"/>
            <w:shd w:val="clear" w:color="auto" w:fill="auto"/>
          </w:tcPr>
          <w:p w:rsidR="007A783A" w:rsidRPr="00120D3E" w:rsidRDefault="007A783A" w:rsidP="00FD382C">
            <w:pPr>
              <w:pStyle w:val="TableContents"/>
              <w:snapToGrid w:val="0"/>
              <w:rPr>
                <w:color w:val="auto"/>
              </w:rPr>
            </w:pPr>
          </w:p>
        </w:tc>
        <w:tc>
          <w:tcPr>
            <w:tcW w:w="1530" w:type="dxa"/>
            <w:shd w:val="clear" w:color="auto" w:fill="auto"/>
          </w:tcPr>
          <w:p w:rsidR="007A783A" w:rsidRPr="00120D3E" w:rsidRDefault="007A783A" w:rsidP="00FD382C">
            <w:pPr>
              <w:pStyle w:val="TableContents"/>
              <w:snapToGrid w:val="0"/>
              <w:rPr>
                <w:color w:val="auto"/>
              </w:rPr>
            </w:pPr>
          </w:p>
        </w:tc>
        <w:tc>
          <w:tcPr>
            <w:tcW w:w="1800" w:type="dxa"/>
            <w:shd w:val="clear" w:color="auto" w:fill="auto"/>
          </w:tcPr>
          <w:p w:rsidR="007A783A" w:rsidRPr="00120D3E" w:rsidRDefault="007A783A" w:rsidP="00FD382C">
            <w:pPr>
              <w:pStyle w:val="TableContents"/>
              <w:snapToGrid w:val="0"/>
              <w:rPr>
                <w:color w:val="auto"/>
              </w:rPr>
            </w:pPr>
          </w:p>
        </w:tc>
      </w:tr>
      <w:tr w:rsidR="007A783A" w:rsidRPr="00120D3E" w:rsidTr="00731280">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девојчице 4-6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545" w:type="dxa"/>
            <w:shd w:val="clear" w:color="auto" w:fill="auto"/>
          </w:tcPr>
          <w:p w:rsidR="007A783A" w:rsidRPr="00120D3E" w:rsidRDefault="007A783A" w:rsidP="00FD382C">
            <w:pPr>
              <w:pStyle w:val="TableContents"/>
              <w:snapToGrid w:val="0"/>
              <w:rPr>
                <w:color w:val="auto"/>
              </w:rPr>
            </w:pPr>
          </w:p>
        </w:tc>
        <w:tc>
          <w:tcPr>
            <w:tcW w:w="1530" w:type="dxa"/>
            <w:shd w:val="clear" w:color="auto" w:fill="auto"/>
          </w:tcPr>
          <w:p w:rsidR="007A783A" w:rsidRPr="00120D3E" w:rsidRDefault="007A783A" w:rsidP="00FD382C">
            <w:pPr>
              <w:pStyle w:val="TableContents"/>
              <w:snapToGrid w:val="0"/>
              <w:rPr>
                <w:color w:val="auto"/>
              </w:rPr>
            </w:pPr>
          </w:p>
        </w:tc>
        <w:tc>
          <w:tcPr>
            <w:tcW w:w="1800" w:type="dxa"/>
            <w:shd w:val="clear" w:color="auto" w:fill="auto"/>
          </w:tcPr>
          <w:p w:rsidR="007A783A" w:rsidRPr="00120D3E" w:rsidRDefault="007A783A" w:rsidP="00FD382C">
            <w:pPr>
              <w:pStyle w:val="TableContents"/>
              <w:snapToGrid w:val="0"/>
              <w:rPr>
                <w:color w:val="auto"/>
              </w:rPr>
            </w:pPr>
          </w:p>
        </w:tc>
      </w:tr>
      <w:tr w:rsidR="007A783A" w:rsidRPr="00120D3E" w:rsidTr="00731280">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дечаци 7-11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545" w:type="dxa"/>
            <w:shd w:val="clear" w:color="auto" w:fill="auto"/>
          </w:tcPr>
          <w:p w:rsidR="007A783A" w:rsidRPr="00120D3E" w:rsidRDefault="007A783A" w:rsidP="00FD382C">
            <w:pPr>
              <w:pStyle w:val="TableContents"/>
              <w:snapToGrid w:val="0"/>
              <w:rPr>
                <w:color w:val="auto"/>
              </w:rPr>
            </w:pPr>
          </w:p>
        </w:tc>
        <w:tc>
          <w:tcPr>
            <w:tcW w:w="1530" w:type="dxa"/>
            <w:shd w:val="clear" w:color="auto" w:fill="auto"/>
          </w:tcPr>
          <w:p w:rsidR="007A783A" w:rsidRPr="00120D3E" w:rsidRDefault="007A783A" w:rsidP="00FD382C">
            <w:pPr>
              <w:pStyle w:val="TableContents"/>
              <w:snapToGrid w:val="0"/>
              <w:rPr>
                <w:color w:val="auto"/>
              </w:rPr>
            </w:pPr>
          </w:p>
        </w:tc>
        <w:tc>
          <w:tcPr>
            <w:tcW w:w="1800" w:type="dxa"/>
            <w:shd w:val="clear" w:color="auto" w:fill="auto"/>
          </w:tcPr>
          <w:p w:rsidR="007A783A" w:rsidRPr="00120D3E" w:rsidRDefault="007A783A" w:rsidP="00FD382C">
            <w:pPr>
              <w:pStyle w:val="TableContents"/>
              <w:snapToGrid w:val="0"/>
              <w:rPr>
                <w:color w:val="auto"/>
              </w:rPr>
            </w:pPr>
          </w:p>
        </w:tc>
      </w:tr>
      <w:tr w:rsidR="007A783A" w:rsidRPr="00120D3E" w:rsidTr="00731280">
        <w:trPr>
          <w:trHeight w:val="728"/>
        </w:trPr>
        <w:tc>
          <w:tcPr>
            <w:tcW w:w="1638" w:type="dxa"/>
            <w:shd w:val="clear" w:color="auto" w:fill="auto"/>
          </w:tcPr>
          <w:p w:rsidR="007A783A" w:rsidRDefault="007A783A" w:rsidP="00FD382C">
            <w:pPr>
              <w:pStyle w:val="TableContents"/>
              <w:jc w:val="center"/>
              <w:rPr>
                <w:iCs/>
                <w:color w:val="auto"/>
                <w:lang w:val="sr-Cyrl-CS"/>
              </w:rPr>
            </w:pPr>
            <w:r>
              <w:rPr>
                <w:iCs/>
                <w:color w:val="auto"/>
                <w:lang w:val="sr-Cyrl-CS"/>
              </w:rPr>
              <w:t>Пакетић девојчице 7-11 година</w:t>
            </w:r>
          </w:p>
          <w:p w:rsidR="007A783A" w:rsidRDefault="007A783A" w:rsidP="00FD382C">
            <w:pPr>
              <w:pStyle w:val="TableContents"/>
              <w:jc w:val="center"/>
              <w:rPr>
                <w:iCs/>
                <w:color w:val="auto"/>
                <w:lang w:val="sr-Cyrl-CS"/>
              </w:rPr>
            </w:pPr>
          </w:p>
        </w:tc>
        <w:tc>
          <w:tcPr>
            <w:tcW w:w="1230" w:type="dxa"/>
            <w:shd w:val="clear" w:color="auto" w:fill="auto"/>
          </w:tcPr>
          <w:p w:rsidR="007A783A" w:rsidRPr="00120D3E" w:rsidRDefault="007A783A" w:rsidP="00FD382C">
            <w:pPr>
              <w:pStyle w:val="TableContents"/>
              <w:jc w:val="center"/>
              <w:rPr>
                <w:color w:val="auto"/>
              </w:rPr>
            </w:pPr>
          </w:p>
        </w:tc>
        <w:tc>
          <w:tcPr>
            <w:tcW w:w="1455" w:type="dxa"/>
            <w:shd w:val="clear" w:color="auto" w:fill="auto"/>
          </w:tcPr>
          <w:p w:rsidR="007A783A" w:rsidRPr="00120D3E" w:rsidRDefault="007A783A" w:rsidP="00FD382C">
            <w:pPr>
              <w:pStyle w:val="TableContents"/>
              <w:snapToGrid w:val="0"/>
              <w:rPr>
                <w:color w:val="auto"/>
              </w:rPr>
            </w:pPr>
          </w:p>
        </w:tc>
        <w:tc>
          <w:tcPr>
            <w:tcW w:w="1545" w:type="dxa"/>
            <w:shd w:val="clear" w:color="auto" w:fill="auto"/>
          </w:tcPr>
          <w:p w:rsidR="007A783A" w:rsidRPr="00120D3E" w:rsidRDefault="007A783A" w:rsidP="00FD382C">
            <w:pPr>
              <w:pStyle w:val="TableContents"/>
              <w:snapToGrid w:val="0"/>
              <w:rPr>
                <w:color w:val="auto"/>
              </w:rPr>
            </w:pPr>
          </w:p>
        </w:tc>
        <w:tc>
          <w:tcPr>
            <w:tcW w:w="1530" w:type="dxa"/>
            <w:shd w:val="clear" w:color="auto" w:fill="auto"/>
          </w:tcPr>
          <w:p w:rsidR="007A783A" w:rsidRPr="00120D3E" w:rsidRDefault="007A783A" w:rsidP="00FD382C">
            <w:pPr>
              <w:pStyle w:val="TableContents"/>
              <w:snapToGrid w:val="0"/>
              <w:rPr>
                <w:color w:val="auto"/>
              </w:rPr>
            </w:pPr>
          </w:p>
        </w:tc>
        <w:tc>
          <w:tcPr>
            <w:tcW w:w="1800" w:type="dxa"/>
            <w:shd w:val="clear" w:color="auto" w:fill="auto"/>
          </w:tcPr>
          <w:p w:rsidR="007A783A" w:rsidRPr="00120D3E" w:rsidRDefault="007A783A" w:rsidP="00FD382C">
            <w:pPr>
              <w:pStyle w:val="TableContents"/>
              <w:snapToGrid w:val="0"/>
              <w:rPr>
                <w:color w:val="auto"/>
              </w:rPr>
            </w:pPr>
          </w:p>
        </w:tc>
      </w:tr>
      <w:tr w:rsidR="00FF79A4" w:rsidRPr="00120D3E" w:rsidTr="00731280">
        <w:trPr>
          <w:trHeight w:val="728"/>
        </w:trPr>
        <w:tc>
          <w:tcPr>
            <w:tcW w:w="5868" w:type="dxa"/>
            <w:gridSpan w:val="4"/>
            <w:shd w:val="clear" w:color="auto" w:fill="auto"/>
          </w:tcPr>
          <w:p w:rsidR="00FF79A4" w:rsidRPr="00120D3E" w:rsidRDefault="00FF79A4" w:rsidP="00FD382C">
            <w:pPr>
              <w:pStyle w:val="TableContents"/>
              <w:snapToGrid w:val="0"/>
              <w:rPr>
                <w:color w:val="auto"/>
              </w:rPr>
            </w:pPr>
            <w:r w:rsidRPr="00FF79A4">
              <w:rPr>
                <w:color w:val="auto"/>
              </w:rPr>
              <w:t>УКУПНО:</w:t>
            </w:r>
          </w:p>
        </w:tc>
        <w:tc>
          <w:tcPr>
            <w:tcW w:w="1530" w:type="dxa"/>
            <w:shd w:val="clear" w:color="auto" w:fill="auto"/>
          </w:tcPr>
          <w:p w:rsidR="00FF79A4" w:rsidRPr="00241744" w:rsidRDefault="00FF79A4" w:rsidP="00E170CE"/>
        </w:tc>
        <w:tc>
          <w:tcPr>
            <w:tcW w:w="1800" w:type="dxa"/>
            <w:shd w:val="clear" w:color="auto" w:fill="auto"/>
          </w:tcPr>
          <w:p w:rsidR="00FF79A4" w:rsidRDefault="00FF79A4" w:rsidP="00E170CE"/>
        </w:tc>
      </w:tr>
      <w:tr w:rsidR="007D29CE" w:rsidRPr="00120D3E" w:rsidTr="0034308A">
        <w:trPr>
          <w:trHeight w:val="728"/>
        </w:trPr>
        <w:tc>
          <w:tcPr>
            <w:tcW w:w="9198" w:type="dxa"/>
            <w:gridSpan w:val="6"/>
            <w:shd w:val="clear" w:color="auto" w:fill="auto"/>
          </w:tcPr>
          <w:p w:rsidR="007D29CE" w:rsidRPr="007D29CE" w:rsidRDefault="007D29CE" w:rsidP="00E170CE">
            <w:pPr>
              <w:rPr>
                <w:b/>
                <w:lang w:val="sr-Cyrl-RS"/>
              </w:rPr>
            </w:pPr>
            <w:r w:rsidRPr="007D29CE">
              <w:rPr>
                <w:b/>
                <w:lang w:val="sr-Cyrl-RS"/>
              </w:rPr>
              <w:t>Ваучер</w:t>
            </w:r>
          </w:p>
        </w:tc>
      </w:tr>
      <w:tr w:rsidR="00FF79A4" w:rsidRPr="00120D3E" w:rsidTr="00731280">
        <w:trPr>
          <w:trHeight w:val="728"/>
        </w:trPr>
        <w:tc>
          <w:tcPr>
            <w:tcW w:w="2868" w:type="dxa"/>
            <w:gridSpan w:val="2"/>
            <w:shd w:val="clear" w:color="auto" w:fill="auto"/>
          </w:tcPr>
          <w:p w:rsidR="00FF79A4" w:rsidRPr="00C85B84" w:rsidRDefault="00FF79A4" w:rsidP="00E170CE">
            <w:r w:rsidRPr="00C85B84">
              <w:t xml:space="preserve"> Предмет ЈН</w:t>
            </w:r>
          </w:p>
        </w:tc>
        <w:tc>
          <w:tcPr>
            <w:tcW w:w="1455" w:type="dxa"/>
            <w:shd w:val="clear" w:color="auto" w:fill="auto"/>
          </w:tcPr>
          <w:p w:rsidR="00FF79A4" w:rsidRPr="00C85B84" w:rsidRDefault="00FF79A4" w:rsidP="00E170CE">
            <w:r w:rsidRPr="00C85B84">
              <w:t>Количина</w:t>
            </w:r>
          </w:p>
        </w:tc>
        <w:tc>
          <w:tcPr>
            <w:tcW w:w="1545" w:type="dxa"/>
            <w:shd w:val="clear" w:color="auto" w:fill="auto"/>
          </w:tcPr>
          <w:p w:rsidR="00FF79A4" w:rsidRPr="00FF79A4" w:rsidRDefault="00FF79A4" w:rsidP="00E170CE">
            <w:pPr>
              <w:rPr>
                <w:lang w:val="sr-Cyrl-RS"/>
              </w:rPr>
            </w:pPr>
            <w:r>
              <w:rPr>
                <w:lang w:val="sr-Cyrl-RS"/>
              </w:rPr>
              <w:t xml:space="preserve">Износ бонуса </w:t>
            </w:r>
            <w:r w:rsidRPr="00C85B84">
              <w:t xml:space="preserve"> без ПДВ-а</w:t>
            </w:r>
            <w:r>
              <w:rPr>
                <w:lang w:val="sr-Cyrl-RS"/>
              </w:rPr>
              <w:t xml:space="preserve"> појединачно</w:t>
            </w:r>
          </w:p>
        </w:tc>
        <w:tc>
          <w:tcPr>
            <w:tcW w:w="1530" w:type="dxa"/>
            <w:shd w:val="clear" w:color="auto" w:fill="auto"/>
          </w:tcPr>
          <w:p w:rsidR="00FF79A4" w:rsidRPr="00FF79A4" w:rsidRDefault="00FF79A4" w:rsidP="00E170CE">
            <w:pPr>
              <w:rPr>
                <w:lang w:val="sr-Cyrl-RS"/>
              </w:rPr>
            </w:pPr>
            <w:r>
              <w:rPr>
                <w:lang w:val="sr-Cyrl-RS"/>
              </w:rPr>
              <w:t xml:space="preserve">Износ бонуса </w:t>
            </w:r>
            <w:r w:rsidRPr="00C85B84">
              <w:t>са ПДВ-ом</w:t>
            </w:r>
            <w:r>
              <w:rPr>
                <w:lang w:val="sr-Cyrl-RS"/>
              </w:rPr>
              <w:t>, појединачно</w:t>
            </w:r>
          </w:p>
        </w:tc>
        <w:tc>
          <w:tcPr>
            <w:tcW w:w="1800" w:type="dxa"/>
            <w:shd w:val="clear" w:color="auto" w:fill="auto"/>
          </w:tcPr>
          <w:p w:rsidR="00FF79A4" w:rsidRPr="00C85B84" w:rsidRDefault="00FF79A4" w:rsidP="00E170CE">
            <w:r w:rsidRPr="00C85B84">
              <w:t xml:space="preserve">Укупна цена </w:t>
            </w:r>
            <w:r>
              <w:rPr>
                <w:lang w:val="sr-Cyrl-RS"/>
              </w:rPr>
              <w:t xml:space="preserve">Ваучера </w:t>
            </w:r>
            <w:r w:rsidRPr="00C85B84">
              <w:t xml:space="preserve"> без ПДВ-а</w:t>
            </w:r>
            <w:r>
              <w:rPr>
                <w:lang w:val="sr-Cyrl-RS"/>
              </w:rPr>
              <w:t>, појединачно</w:t>
            </w:r>
            <w:r w:rsidRPr="00C85B84">
              <w:t xml:space="preserve"> </w:t>
            </w:r>
          </w:p>
        </w:tc>
      </w:tr>
      <w:tr w:rsidR="00FF79A4" w:rsidRPr="00120D3E" w:rsidTr="00731280">
        <w:trPr>
          <w:trHeight w:val="728"/>
        </w:trPr>
        <w:tc>
          <w:tcPr>
            <w:tcW w:w="2868" w:type="dxa"/>
            <w:gridSpan w:val="2"/>
            <w:shd w:val="clear" w:color="auto" w:fill="auto"/>
          </w:tcPr>
          <w:p w:rsidR="00FF79A4" w:rsidRPr="00FF79A4" w:rsidRDefault="00FF79A4" w:rsidP="00FF79A4">
            <w:pPr>
              <w:jc w:val="center"/>
              <w:rPr>
                <w:lang w:val="sr-Cyrl-RS"/>
              </w:rPr>
            </w:pPr>
            <w:r>
              <w:rPr>
                <w:lang w:val="sr-Cyrl-RS"/>
              </w:rPr>
              <w:t>1</w:t>
            </w:r>
          </w:p>
        </w:tc>
        <w:tc>
          <w:tcPr>
            <w:tcW w:w="1455" w:type="dxa"/>
            <w:shd w:val="clear" w:color="auto" w:fill="auto"/>
          </w:tcPr>
          <w:p w:rsidR="00FF79A4" w:rsidRPr="00FF79A4" w:rsidRDefault="00FF79A4" w:rsidP="00FF79A4">
            <w:pPr>
              <w:jc w:val="center"/>
              <w:rPr>
                <w:lang w:val="sr-Cyrl-RS"/>
              </w:rPr>
            </w:pPr>
            <w:r>
              <w:rPr>
                <w:lang w:val="sr-Cyrl-RS"/>
              </w:rPr>
              <w:t>2</w:t>
            </w:r>
          </w:p>
        </w:tc>
        <w:tc>
          <w:tcPr>
            <w:tcW w:w="1545" w:type="dxa"/>
            <w:shd w:val="clear" w:color="auto" w:fill="auto"/>
          </w:tcPr>
          <w:p w:rsidR="00FF79A4" w:rsidRDefault="00FF79A4" w:rsidP="00FF79A4">
            <w:pPr>
              <w:jc w:val="center"/>
              <w:rPr>
                <w:lang w:val="sr-Cyrl-RS"/>
              </w:rPr>
            </w:pPr>
            <w:r>
              <w:rPr>
                <w:lang w:val="sr-Cyrl-RS"/>
              </w:rPr>
              <w:t>3</w:t>
            </w:r>
          </w:p>
        </w:tc>
        <w:tc>
          <w:tcPr>
            <w:tcW w:w="1530" w:type="dxa"/>
            <w:shd w:val="clear" w:color="auto" w:fill="auto"/>
          </w:tcPr>
          <w:p w:rsidR="00FF79A4" w:rsidRDefault="00FF79A4" w:rsidP="00FF79A4">
            <w:pPr>
              <w:jc w:val="center"/>
              <w:rPr>
                <w:lang w:val="sr-Cyrl-RS"/>
              </w:rPr>
            </w:pPr>
            <w:r>
              <w:rPr>
                <w:lang w:val="sr-Cyrl-RS"/>
              </w:rPr>
              <w:t>4</w:t>
            </w:r>
          </w:p>
        </w:tc>
        <w:tc>
          <w:tcPr>
            <w:tcW w:w="1800" w:type="dxa"/>
            <w:shd w:val="clear" w:color="auto" w:fill="auto"/>
          </w:tcPr>
          <w:p w:rsidR="00FF79A4" w:rsidRPr="00FF79A4" w:rsidRDefault="00FF79A4" w:rsidP="00FF79A4">
            <w:pPr>
              <w:jc w:val="center"/>
              <w:rPr>
                <w:lang w:val="sr-Cyrl-RS"/>
              </w:rPr>
            </w:pPr>
            <w:r>
              <w:rPr>
                <w:lang w:val="sr-Cyrl-RS"/>
              </w:rPr>
              <w:t>5</w:t>
            </w:r>
          </w:p>
        </w:tc>
      </w:tr>
      <w:tr w:rsidR="00FF79A4" w:rsidRPr="00120D3E" w:rsidTr="00731280">
        <w:trPr>
          <w:trHeight w:val="728"/>
        </w:trPr>
        <w:tc>
          <w:tcPr>
            <w:tcW w:w="2868" w:type="dxa"/>
            <w:gridSpan w:val="2"/>
            <w:shd w:val="clear" w:color="auto" w:fill="auto"/>
          </w:tcPr>
          <w:p w:rsidR="00FF79A4" w:rsidRDefault="00FF79A4" w:rsidP="00FD382C">
            <w:pPr>
              <w:pStyle w:val="TableContents"/>
              <w:jc w:val="center"/>
              <w:rPr>
                <w:iCs/>
                <w:color w:val="auto"/>
                <w:lang w:val="sr-Cyrl-CS"/>
              </w:rPr>
            </w:pPr>
            <w:r w:rsidRPr="00FF79A4">
              <w:rPr>
                <w:iCs/>
                <w:color w:val="auto"/>
                <w:lang w:val="sr-Cyrl-CS"/>
              </w:rPr>
              <w:lastRenderedPageBreak/>
              <w:t>Ваучер деца од 12-15 година</w:t>
            </w:r>
            <w:r>
              <w:rPr>
                <w:iCs/>
                <w:color w:val="auto"/>
                <w:lang w:val="sr-Cyrl-CS"/>
              </w:rPr>
              <w:t>-појединачна вредност</w:t>
            </w:r>
          </w:p>
        </w:tc>
        <w:tc>
          <w:tcPr>
            <w:tcW w:w="1455" w:type="dxa"/>
            <w:shd w:val="clear" w:color="auto" w:fill="auto"/>
          </w:tcPr>
          <w:p w:rsidR="00FF79A4" w:rsidRPr="00120D3E" w:rsidRDefault="00FF79A4" w:rsidP="00FD382C">
            <w:pPr>
              <w:pStyle w:val="TableContents"/>
              <w:snapToGrid w:val="0"/>
              <w:rPr>
                <w:color w:val="auto"/>
              </w:rPr>
            </w:pPr>
          </w:p>
        </w:tc>
        <w:tc>
          <w:tcPr>
            <w:tcW w:w="1545" w:type="dxa"/>
            <w:shd w:val="clear" w:color="auto" w:fill="auto"/>
          </w:tcPr>
          <w:p w:rsidR="00FF79A4" w:rsidRPr="00120D3E" w:rsidRDefault="00FF79A4" w:rsidP="00FD382C">
            <w:pPr>
              <w:pStyle w:val="TableContents"/>
              <w:snapToGrid w:val="0"/>
              <w:rPr>
                <w:color w:val="auto"/>
              </w:rPr>
            </w:pPr>
          </w:p>
        </w:tc>
        <w:tc>
          <w:tcPr>
            <w:tcW w:w="1530" w:type="dxa"/>
            <w:shd w:val="clear" w:color="auto" w:fill="auto"/>
          </w:tcPr>
          <w:p w:rsidR="00FF79A4" w:rsidRPr="00120D3E" w:rsidRDefault="00FF79A4" w:rsidP="00FD382C">
            <w:pPr>
              <w:pStyle w:val="TableContents"/>
              <w:snapToGrid w:val="0"/>
              <w:rPr>
                <w:color w:val="auto"/>
              </w:rPr>
            </w:pPr>
          </w:p>
        </w:tc>
        <w:tc>
          <w:tcPr>
            <w:tcW w:w="1800" w:type="dxa"/>
            <w:shd w:val="clear" w:color="auto" w:fill="auto"/>
          </w:tcPr>
          <w:p w:rsidR="00FF79A4" w:rsidRPr="00120D3E" w:rsidRDefault="00FF79A4" w:rsidP="00FD382C">
            <w:pPr>
              <w:pStyle w:val="TableContents"/>
              <w:snapToGrid w:val="0"/>
              <w:rPr>
                <w:color w:val="auto"/>
              </w:rPr>
            </w:pPr>
          </w:p>
        </w:tc>
      </w:tr>
      <w:tr w:rsidR="00D52273" w:rsidRPr="00120D3E" w:rsidTr="00731280">
        <w:trPr>
          <w:trHeight w:val="728"/>
        </w:trPr>
        <w:tc>
          <w:tcPr>
            <w:tcW w:w="2868" w:type="dxa"/>
            <w:gridSpan w:val="2"/>
            <w:shd w:val="clear" w:color="auto" w:fill="auto"/>
          </w:tcPr>
          <w:p w:rsidR="00D52273" w:rsidRPr="007D29CE" w:rsidRDefault="00D52273" w:rsidP="00FD382C">
            <w:pPr>
              <w:pStyle w:val="TableContents"/>
              <w:jc w:val="center"/>
              <w:rPr>
                <w:b/>
                <w:iCs/>
                <w:color w:val="auto"/>
                <w:lang w:val="sr-Cyrl-CS"/>
              </w:rPr>
            </w:pPr>
            <w:r w:rsidRPr="007D29CE">
              <w:rPr>
                <w:b/>
                <w:iCs/>
                <w:color w:val="auto"/>
                <w:lang w:val="sr-Cyrl-CS"/>
              </w:rPr>
              <w:t xml:space="preserve">Тотал </w:t>
            </w:r>
            <w:r w:rsidR="00327F9E" w:rsidRPr="007D29CE">
              <w:rPr>
                <w:b/>
                <w:iCs/>
                <w:color w:val="auto"/>
                <w:lang w:val="sr-Cyrl-CS"/>
              </w:rPr>
              <w:t xml:space="preserve"> </w:t>
            </w:r>
          </w:p>
        </w:tc>
        <w:tc>
          <w:tcPr>
            <w:tcW w:w="1455" w:type="dxa"/>
            <w:shd w:val="clear" w:color="auto" w:fill="auto"/>
          </w:tcPr>
          <w:p w:rsidR="00D52273" w:rsidRPr="00D52273" w:rsidRDefault="00D52273" w:rsidP="00FD382C">
            <w:pPr>
              <w:pStyle w:val="TableContents"/>
              <w:snapToGrid w:val="0"/>
              <w:rPr>
                <w:color w:val="auto"/>
                <w:lang w:val="sr-Cyrl-RS"/>
              </w:rPr>
            </w:pPr>
            <w:r>
              <w:rPr>
                <w:color w:val="auto"/>
                <w:lang w:val="sr-Cyrl-RS"/>
              </w:rPr>
              <w:t>Укупан број пакетића</w:t>
            </w:r>
          </w:p>
        </w:tc>
        <w:tc>
          <w:tcPr>
            <w:tcW w:w="1545" w:type="dxa"/>
            <w:shd w:val="clear" w:color="auto" w:fill="auto"/>
          </w:tcPr>
          <w:p w:rsidR="00D52273" w:rsidRPr="00327F9E" w:rsidRDefault="00D52273" w:rsidP="0034308A">
            <w:pPr>
              <w:rPr>
                <w:lang w:val="sr-Cyrl-RS"/>
              </w:rPr>
            </w:pPr>
            <w:r w:rsidRPr="009B0F00">
              <w:t>Јединична цена без ПДВ-а</w:t>
            </w:r>
            <w:r w:rsidR="00327F9E">
              <w:rPr>
                <w:lang w:val="sr-Cyrl-RS"/>
              </w:rPr>
              <w:t xml:space="preserve"> по пакетићу</w:t>
            </w:r>
          </w:p>
        </w:tc>
        <w:tc>
          <w:tcPr>
            <w:tcW w:w="1530" w:type="dxa"/>
            <w:shd w:val="clear" w:color="auto" w:fill="auto"/>
          </w:tcPr>
          <w:p w:rsidR="00D52273" w:rsidRPr="00327F9E" w:rsidRDefault="00D52273" w:rsidP="0034308A">
            <w:pPr>
              <w:rPr>
                <w:lang w:val="sr-Cyrl-RS"/>
              </w:rPr>
            </w:pPr>
            <w:r w:rsidRPr="009B0F00">
              <w:t>Јединична цена са ПДВ-ом</w:t>
            </w:r>
            <w:r w:rsidR="00327F9E">
              <w:rPr>
                <w:lang w:val="sr-Cyrl-RS"/>
              </w:rPr>
              <w:t xml:space="preserve"> по пакетићу</w:t>
            </w:r>
          </w:p>
        </w:tc>
        <w:tc>
          <w:tcPr>
            <w:tcW w:w="1800" w:type="dxa"/>
            <w:shd w:val="clear" w:color="auto" w:fill="auto"/>
          </w:tcPr>
          <w:p w:rsidR="00D52273" w:rsidRPr="00327F9E" w:rsidRDefault="00D52273" w:rsidP="0034308A">
            <w:pPr>
              <w:rPr>
                <w:lang w:val="sr-Cyrl-RS"/>
              </w:rPr>
            </w:pPr>
            <w:r w:rsidRPr="009B0F00">
              <w:t xml:space="preserve">Укупна цена  без ПДВ-а </w:t>
            </w:r>
            <w:r w:rsidR="00327F9E">
              <w:rPr>
                <w:lang w:val="sr-Cyrl-RS"/>
              </w:rPr>
              <w:t xml:space="preserve"> за целокупму количину пакетића</w:t>
            </w:r>
          </w:p>
        </w:tc>
      </w:tr>
      <w:tr w:rsidR="00D52273" w:rsidRPr="00120D3E" w:rsidTr="00731280">
        <w:trPr>
          <w:trHeight w:val="728"/>
        </w:trPr>
        <w:tc>
          <w:tcPr>
            <w:tcW w:w="2868" w:type="dxa"/>
            <w:gridSpan w:val="2"/>
            <w:shd w:val="clear" w:color="auto" w:fill="auto"/>
          </w:tcPr>
          <w:p w:rsidR="00D52273" w:rsidRPr="00FF79A4" w:rsidRDefault="00C31F30" w:rsidP="00C31F30">
            <w:pPr>
              <w:pStyle w:val="TableContents"/>
              <w:jc w:val="center"/>
              <w:rPr>
                <w:iCs/>
                <w:color w:val="auto"/>
                <w:lang w:val="sr-Cyrl-CS"/>
              </w:rPr>
            </w:pPr>
            <w:r>
              <w:rPr>
                <w:iCs/>
                <w:color w:val="auto"/>
                <w:lang w:val="sr-Cyrl-CS"/>
              </w:rPr>
              <w:t>1</w:t>
            </w:r>
          </w:p>
        </w:tc>
        <w:tc>
          <w:tcPr>
            <w:tcW w:w="1455" w:type="dxa"/>
            <w:shd w:val="clear" w:color="auto" w:fill="auto"/>
          </w:tcPr>
          <w:p w:rsidR="00D52273" w:rsidRPr="00C31F30" w:rsidRDefault="00C31F30" w:rsidP="00C31F30">
            <w:pPr>
              <w:pStyle w:val="TableContents"/>
              <w:snapToGrid w:val="0"/>
              <w:jc w:val="center"/>
              <w:rPr>
                <w:color w:val="auto"/>
                <w:lang w:val="sr-Cyrl-RS"/>
              </w:rPr>
            </w:pPr>
            <w:r>
              <w:rPr>
                <w:color w:val="auto"/>
                <w:lang w:val="sr-Cyrl-RS"/>
              </w:rPr>
              <w:t>2</w:t>
            </w:r>
          </w:p>
        </w:tc>
        <w:tc>
          <w:tcPr>
            <w:tcW w:w="1545" w:type="dxa"/>
            <w:shd w:val="clear" w:color="auto" w:fill="auto"/>
          </w:tcPr>
          <w:p w:rsidR="00D52273" w:rsidRPr="00C31F30" w:rsidRDefault="00C31F30" w:rsidP="00C31F30">
            <w:pPr>
              <w:pStyle w:val="TableContents"/>
              <w:snapToGrid w:val="0"/>
              <w:jc w:val="center"/>
              <w:rPr>
                <w:color w:val="auto"/>
                <w:lang w:val="sr-Cyrl-RS"/>
              </w:rPr>
            </w:pPr>
            <w:r>
              <w:rPr>
                <w:color w:val="auto"/>
                <w:lang w:val="sr-Cyrl-RS"/>
              </w:rPr>
              <w:t>3</w:t>
            </w:r>
          </w:p>
        </w:tc>
        <w:tc>
          <w:tcPr>
            <w:tcW w:w="1530" w:type="dxa"/>
            <w:shd w:val="clear" w:color="auto" w:fill="auto"/>
          </w:tcPr>
          <w:p w:rsidR="00D52273" w:rsidRPr="00C31F30" w:rsidRDefault="00C31F30" w:rsidP="00C31F30">
            <w:pPr>
              <w:pStyle w:val="TableContents"/>
              <w:snapToGrid w:val="0"/>
              <w:jc w:val="center"/>
              <w:rPr>
                <w:color w:val="auto"/>
                <w:lang w:val="sr-Cyrl-RS"/>
              </w:rPr>
            </w:pPr>
            <w:r>
              <w:rPr>
                <w:color w:val="auto"/>
                <w:lang w:val="sr-Cyrl-RS"/>
              </w:rPr>
              <w:t>4</w:t>
            </w:r>
          </w:p>
        </w:tc>
        <w:tc>
          <w:tcPr>
            <w:tcW w:w="1800" w:type="dxa"/>
            <w:shd w:val="clear" w:color="auto" w:fill="auto"/>
          </w:tcPr>
          <w:p w:rsidR="00D52273" w:rsidRPr="00C31F30" w:rsidRDefault="00C31F30" w:rsidP="00C31F30">
            <w:pPr>
              <w:pStyle w:val="TableContents"/>
              <w:snapToGrid w:val="0"/>
              <w:jc w:val="center"/>
              <w:rPr>
                <w:color w:val="auto"/>
                <w:lang w:val="sr-Cyrl-RS"/>
              </w:rPr>
            </w:pPr>
            <w:r>
              <w:rPr>
                <w:color w:val="auto"/>
                <w:lang w:val="sr-Cyrl-RS"/>
              </w:rPr>
              <w:t>5</w:t>
            </w:r>
          </w:p>
        </w:tc>
      </w:tr>
      <w:tr w:rsidR="00C31F30" w:rsidRPr="00120D3E" w:rsidTr="00731280">
        <w:trPr>
          <w:trHeight w:val="728"/>
        </w:trPr>
        <w:tc>
          <w:tcPr>
            <w:tcW w:w="2868" w:type="dxa"/>
            <w:gridSpan w:val="2"/>
            <w:shd w:val="clear" w:color="auto" w:fill="auto"/>
          </w:tcPr>
          <w:p w:rsidR="00C31F30" w:rsidRPr="00FF79A4" w:rsidRDefault="00C31F30" w:rsidP="00FD382C">
            <w:pPr>
              <w:pStyle w:val="TableContents"/>
              <w:jc w:val="center"/>
              <w:rPr>
                <w:iCs/>
                <w:color w:val="auto"/>
                <w:lang w:val="sr-Cyrl-CS"/>
              </w:rPr>
            </w:pPr>
          </w:p>
        </w:tc>
        <w:tc>
          <w:tcPr>
            <w:tcW w:w="1455" w:type="dxa"/>
            <w:shd w:val="clear" w:color="auto" w:fill="auto"/>
          </w:tcPr>
          <w:p w:rsidR="00C31F30" w:rsidRPr="00120D3E" w:rsidRDefault="00C31F30" w:rsidP="00FD382C">
            <w:pPr>
              <w:pStyle w:val="TableContents"/>
              <w:snapToGrid w:val="0"/>
              <w:rPr>
                <w:color w:val="auto"/>
              </w:rPr>
            </w:pPr>
          </w:p>
        </w:tc>
        <w:tc>
          <w:tcPr>
            <w:tcW w:w="1545" w:type="dxa"/>
            <w:shd w:val="clear" w:color="auto" w:fill="auto"/>
          </w:tcPr>
          <w:p w:rsidR="00C31F30" w:rsidRPr="00120D3E" w:rsidRDefault="00C31F30" w:rsidP="00FD382C">
            <w:pPr>
              <w:pStyle w:val="TableContents"/>
              <w:snapToGrid w:val="0"/>
              <w:rPr>
                <w:color w:val="auto"/>
              </w:rPr>
            </w:pPr>
          </w:p>
        </w:tc>
        <w:tc>
          <w:tcPr>
            <w:tcW w:w="1530" w:type="dxa"/>
            <w:shd w:val="clear" w:color="auto" w:fill="auto"/>
          </w:tcPr>
          <w:p w:rsidR="00C31F30" w:rsidRPr="00120D3E" w:rsidRDefault="00C31F30" w:rsidP="00FD382C">
            <w:pPr>
              <w:pStyle w:val="TableContents"/>
              <w:snapToGrid w:val="0"/>
              <w:rPr>
                <w:color w:val="auto"/>
              </w:rPr>
            </w:pPr>
          </w:p>
        </w:tc>
        <w:tc>
          <w:tcPr>
            <w:tcW w:w="1800" w:type="dxa"/>
            <w:shd w:val="clear" w:color="auto" w:fill="auto"/>
          </w:tcPr>
          <w:p w:rsidR="00C31F30" w:rsidRPr="00120D3E" w:rsidRDefault="00C31F30" w:rsidP="00FD382C">
            <w:pPr>
              <w:pStyle w:val="TableContents"/>
              <w:snapToGrid w:val="0"/>
              <w:rPr>
                <w:color w:val="auto"/>
              </w:rPr>
            </w:pPr>
          </w:p>
        </w:tc>
      </w:tr>
    </w:tbl>
    <w:p w:rsidR="00EC588B" w:rsidRPr="001A7219" w:rsidRDefault="00EC588B" w:rsidP="00897573">
      <w:pPr>
        <w:rPr>
          <w:lang w:val="sr-Cyrl-RS"/>
        </w:rPr>
      </w:pPr>
    </w:p>
    <w:p w:rsidR="00EC588B" w:rsidRDefault="00EC588B" w:rsidP="007A783A">
      <w:pPr>
        <w:ind w:left="360"/>
        <w:jc w:val="both"/>
        <w:rPr>
          <w:b/>
          <w:bCs/>
          <w:iCs/>
          <w:u w:val="single"/>
          <w:lang w:val="sr-Cyrl-RS"/>
        </w:rPr>
      </w:pPr>
      <w:r w:rsidRPr="001A7219">
        <w:rPr>
          <w:b/>
          <w:bCs/>
          <w:iCs/>
          <w:u w:val="single"/>
        </w:rPr>
        <w:t xml:space="preserve">Упутство за попуњавање обрасца структуре цене: </w:t>
      </w:r>
    </w:p>
    <w:p w:rsidR="007A783A" w:rsidRPr="007A783A" w:rsidRDefault="007A783A" w:rsidP="007A783A">
      <w:pPr>
        <w:ind w:left="360"/>
        <w:jc w:val="both"/>
        <w:rPr>
          <w:b/>
          <w:bCs/>
          <w:iCs/>
          <w:u w:val="single"/>
          <w:lang w:val="sr-Cyrl-RS"/>
        </w:rPr>
      </w:pPr>
    </w:p>
    <w:p w:rsidR="00EC588B" w:rsidRDefault="00EC588B" w:rsidP="00897573">
      <w:pPr>
        <w:pStyle w:val="ListParagraph"/>
        <w:tabs>
          <w:tab w:val="left" w:pos="90"/>
        </w:tabs>
        <w:ind w:left="0"/>
        <w:jc w:val="both"/>
        <w:rPr>
          <w:bCs/>
          <w:iCs/>
          <w:lang w:val="sr-Cyrl-R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105C5A" w:rsidRPr="00105C5A" w:rsidRDefault="00105C5A" w:rsidP="00897573">
      <w:pPr>
        <w:pStyle w:val="ListParagraph"/>
        <w:tabs>
          <w:tab w:val="left" w:pos="90"/>
        </w:tabs>
        <w:ind w:left="0"/>
        <w:jc w:val="both"/>
        <w:rPr>
          <w:bCs/>
          <w:iCs/>
          <w:lang w:val="sr-Cyrl-RS"/>
        </w:rPr>
      </w:pPr>
      <w:r>
        <w:rPr>
          <w:bCs/>
          <w:iCs/>
          <w:lang w:val="sr-Cyrl-RS"/>
        </w:rPr>
        <w:t>Све цене се достављају  у РСД.</w:t>
      </w:r>
    </w:p>
    <w:p w:rsidR="00283F63" w:rsidRPr="00283F63" w:rsidRDefault="00283F63" w:rsidP="00897573">
      <w:pPr>
        <w:pStyle w:val="ListParagraph"/>
        <w:tabs>
          <w:tab w:val="left" w:pos="90"/>
        </w:tabs>
        <w:ind w:left="0"/>
        <w:jc w:val="both"/>
        <w:rPr>
          <w:bCs/>
          <w:iCs/>
          <w:lang w:val="sr-Cyrl-RS"/>
        </w:rPr>
      </w:pPr>
      <w:r>
        <w:rPr>
          <w:bCs/>
          <w:iCs/>
          <w:lang w:val="sr-Cyrl-RS"/>
        </w:rPr>
        <w:t>Пакетићи</w:t>
      </w:r>
    </w:p>
    <w:p w:rsidR="00EC588B" w:rsidRPr="001A7219" w:rsidRDefault="00EC588B" w:rsidP="00F16A69">
      <w:pPr>
        <w:pStyle w:val="ListParagraph"/>
        <w:numPr>
          <w:ilvl w:val="0"/>
          <w:numId w:val="3"/>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EC588B" w:rsidRPr="001A7219" w:rsidRDefault="00EC588B" w:rsidP="00F16A69">
      <w:pPr>
        <w:pStyle w:val="ListParagraph"/>
        <w:numPr>
          <w:ilvl w:val="0"/>
          <w:numId w:val="3"/>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EC588B" w:rsidRPr="001A7219" w:rsidRDefault="00EC588B" w:rsidP="00F16A69">
      <w:pPr>
        <w:pStyle w:val="ListParagraph"/>
        <w:numPr>
          <w:ilvl w:val="0"/>
          <w:numId w:val="3"/>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EC588B" w:rsidRPr="00283F63" w:rsidRDefault="00EC588B" w:rsidP="00F16A69">
      <w:pPr>
        <w:pStyle w:val="ListParagraph"/>
        <w:numPr>
          <w:ilvl w:val="0"/>
          <w:numId w:val="3"/>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283F63" w:rsidRPr="00283F63" w:rsidRDefault="00283F63" w:rsidP="00283F63">
      <w:pPr>
        <w:pStyle w:val="ListParagraph"/>
        <w:tabs>
          <w:tab w:val="left" w:pos="90"/>
        </w:tabs>
        <w:jc w:val="both"/>
        <w:rPr>
          <w:color w:val="auto"/>
        </w:rPr>
      </w:pPr>
    </w:p>
    <w:p w:rsidR="00283F63" w:rsidRPr="00327F9E" w:rsidRDefault="00283F63" w:rsidP="00283F63">
      <w:pPr>
        <w:tabs>
          <w:tab w:val="left" w:pos="90"/>
        </w:tabs>
        <w:jc w:val="both"/>
        <w:rPr>
          <w:b/>
          <w:color w:val="auto"/>
          <w:lang w:val="sr-Cyrl-RS"/>
        </w:rPr>
      </w:pPr>
      <w:r w:rsidRPr="00327F9E">
        <w:rPr>
          <w:b/>
          <w:color w:val="auto"/>
          <w:lang w:val="sr-Cyrl-RS"/>
        </w:rPr>
        <w:t>Ваучер:</w:t>
      </w:r>
    </w:p>
    <w:p w:rsidR="00283F63" w:rsidRPr="00283F63" w:rsidRDefault="00283F63" w:rsidP="00283F63">
      <w:pPr>
        <w:tabs>
          <w:tab w:val="left" w:pos="90"/>
        </w:tabs>
        <w:jc w:val="both"/>
        <w:rPr>
          <w:color w:val="auto"/>
          <w:lang w:val="sr-Cyrl-RS"/>
        </w:rPr>
      </w:pPr>
    </w:p>
    <w:p w:rsidR="00283F63" w:rsidRDefault="00283F63" w:rsidP="007D29CE">
      <w:pPr>
        <w:pStyle w:val="ListParagraph"/>
        <w:numPr>
          <w:ilvl w:val="0"/>
          <w:numId w:val="23"/>
        </w:numPr>
        <w:tabs>
          <w:tab w:val="left" w:pos="90"/>
        </w:tabs>
        <w:jc w:val="both"/>
      </w:pPr>
      <w:r>
        <w:t xml:space="preserve">у колону </w:t>
      </w:r>
      <w:r>
        <w:rPr>
          <w:lang w:val="sr-Cyrl-RS"/>
        </w:rPr>
        <w:t>2</w:t>
      </w:r>
      <w:r>
        <w:t xml:space="preserve">. уписати </w:t>
      </w:r>
      <w:r>
        <w:rPr>
          <w:lang w:val="sr-Cyrl-RS"/>
        </w:rPr>
        <w:t>укупан број ваучера који се доставља</w:t>
      </w:r>
      <w:r>
        <w:t>;</w:t>
      </w:r>
    </w:p>
    <w:p w:rsidR="00283F63" w:rsidRDefault="00283F63" w:rsidP="007D29CE">
      <w:pPr>
        <w:pStyle w:val="ListParagraph"/>
        <w:numPr>
          <w:ilvl w:val="0"/>
          <w:numId w:val="23"/>
        </w:numPr>
        <w:jc w:val="both"/>
      </w:pPr>
      <w:r>
        <w:t xml:space="preserve">у колону </w:t>
      </w:r>
      <w:r w:rsidRPr="00327F9E">
        <w:rPr>
          <w:lang w:val="sr-Cyrl-RS"/>
        </w:rPr>
        <w:t>3</w:t>
      </w:r>
      <w:r w:rsidR="00785A70">
        <w:t xml:space="preserve">. уписати </w:t>
      </w:r>
      <w:r w:rsidR="00785A70">
        <w:rPr>
          <w:lang w:val="sr-Cyrl-RS"/>
        </w:rPr>
        <w:t xml:space="preserve">јединичну цену пакетића без  </w:t>
      </w:r>
      <w:r>
        <w:t>ПДВ-</w:t>
      </w:r>
      <w:r w:rsidRPr="00327F9E">
        <w:rPr>
          <w:lang w:val="sr-Cyrl-RS"/>
        </w:rPr>
        <w:t>а</w:t>
      </w:r>
      <w:r>
        <w:t>;</w:t>
      </w:r>
    </w:p>
    <w:p w:rsidR="00283F63" w:rsidRDefault="00283F63" w:rsidP="007D29CE">
      <w:pPr>
        <w:pStyle w:val="ListParagraph"/>
        <w:numPr>
          <w:ilvl w:val="0"/>
          <w:numId w:val="23"/>
        </w:numPr>
        <w:jc w:val="both"/>
      </w:pPr>
      <w:r>
        <w:t xml:space="preserve">у колону </w:t>
      </w:r>
      <w:r>
        <w:rPr>
          <w:lang w:val="sr-Cyrl-RS"/>
        </w:rPr>
        <w:t>4</w:t>
      </w:r>
      <w:r w:rsidRPr="00283F63">
        <w:t>. уписати колико износи једини</w:t>
      </w:r>
      <w:r w:rsidR="00686195">
        <w:t xml:space="preserve">чна износ понуђеног бонуса  </w:t>
      </w:r>
      <w:r w:rsidR="00686195">
        <w:rPr>
          <w:lang w:val="sr-Cyrl-RS"/>
        </w:rPr>
        <w:t xml:space="preserve">са </w:t>
      </w:r>
      <w:r w:rsidRPr="00283F63">
        <w:t xml:space="preserve"> ПДВ-</w:t>
      </w:r>
      <w:r w:rsidR="00785A70">
        <w:rPr>
          <w:lang w:val="sr-Cyrl-RS"/>
        </w:rPr>
        <w:t>ом</w:t>
      </w:r>
      <w:r>
        <w:t>.</w:t>
      </w:r>
    </w:p>
    <w:p w:rsidR="00EC588B" w:rsidRDefault="00283F63" w:rsidP="007D29CE">
      <w:pPr>
        <w:pStyle w:val="ListParagraph"/>
        <w:numPr>
          <w:ilvl w:val="0"/>
          <w:numId w:val="23"/>
        </w:numPr>
        <w:tabs>
          <w:tab w:val="left" w:pos="720"/>
        </w:tabs>
        <w:jc w:val="both"/>
        <w:rPr>
          <w:lang w:val="sr-Cyrl-RS"/>
        </w:rPr>
      </w:pPr>
      <w:r>
        <w:t xml:space="preserve">у колону </w:t>
      </w:r>
      <w:r>
        <w:rPr>
          <w:lang w:val="sr-Cyrl-RS"/>
        </w:rPr>
        <w:t>5</w:t>
      </w:r>
      <w:r>
        <w:t xml:space="preserve">. уписати колико износи укупна цена </w:t>
      </w:r>
      <w:r>
        <w:rPr>
          <w:lang w:val="sr-Cyrl-RS"/>
        </w:rPr>
        <w:t xml:space="preserve">ваучера без </w:t>
      </w:r>
      <w:r>
        <w:t xml:space="preserve"> ПДВ-</w:t>
      </w:r>
      <w:r>
        <w:rPr>
          <w:lang w:val="sr-Cyrl-RS"/>
        </w:rPr>
        <w:t>а</w:t>
      </w:r>
      <w:r>
        <w:t xml:space="preserve"> за </w:t>
      </w:r>
      <w:r>
        <w:rPr>
          <w:lang w:val="sr-Cyrl-RS"/>
        </w:rPr>
        <w:t xml:space="preserve">сваки </w:t>
      </w:r>
      <w:r w:rsidR="007D29CE">
        <w:rPr>
          <w:lang w:val="sr-Cyrl-RS"/>
        </w:rPr>
        <w:t xml:space="preserve"> </w:t>
      </w:r>
      <w:r>
        <w:rPr>
          <w:lang w:val="sr-Cyrl-RS"/>
        </w:rPr>
        <w:t>ваучер појединачно</w:t>
      </w:r>
      <w:r>
        <w:t>.</w:t>
      </w:r>
    </w:p>
    <w:p w:rsidR="00C31F30" w:rsidRDefault="00C31F30" w:rsidP="00C31F30">
      <w:pPr>
        <w:pStyle w:val="ListParagraph"/>
        <w:tabs>
          <w:tab w:val="left" w:pos="720"/>
        </w:tabs>
        <w:jc w:val="both"/>
        <w:rPr>
          <w:lang w:val="sr-Cyrl-RS"/>
        </w:rPr>
      </w:pPr>
    </w:p>
    <w:p w:rsidR="00C31F30" w:rsidRDefault="00C31F30" w:rsidP="00C31F30">
      <w:pPr>
        <w:pStyle w:val="ListParagraph"/>
        <w:ind w:left="0"/>
        <w:jc w:val="both"/>
        <w:rPr>
          <w:b/>
          <w:lang w:val="sr-Cyrl-RS"/>
        </w:rPr>
      </w:pPr>
      <w:r w:rsidRPr="00C31F30">
        <w:rPr>
          <w:b/>
          <w:lang w:val="sr-Cyrl-RS"/>
        </w:rPr>
        <w:t>Тотал:</w:t>
      </w:r>
    </w:p>
    <w:p w:rsidR="00C31F30" w:rsidRDefault="00C31F30" w:rsidP="00C31F30">
      <w:pPr>
        <w:pStyle w:val="ListParagraph"/>
        <w:ind w:left="0"/>
        <w:jc w:val="both"/>
        <w:rPr>
          <w:b/>
          <w:lang w:val="sr-Cyrl-RS"/>
        </w:rPr>
      </w:pPr>
    </w:p>
    <w:p w:rsidR="00C31F30" w:rsidRPr="00C31F30" w:rsidRDefault="00C31F30" w:rsidP="00C31F30">
      <w:pPr>
        <w:pStyle w:val="ListParagraph"/>
        <w:jc w:val="both"/>
        <w:rPr>
          <w:b/>
          <w:lang w:val="sr-Cyrl-RS"/>
        </w:rPr>
      </w:pPr>
      <w:r w:rsidRPr="00C31F30">
        <w:rPr>
          <w:b/>
          <w:lang w:val="sr-Cyrl-RS"/>
        </w:rPr>
        <w:t>•</w:t>
      </w:r>
      <w:r w:rsidRPr="00C31F30">
        <w:rPr>
          <w:b/>
          <w:lang w:val="sr-Cyrl-RS"/>
        </w:rPr>
        <w:tab/>
      </w:r>
      <w:r w:rsidRPr="00785A70">
        <w:rPr>
          <w:lang w:val="sr-Cyrl-RS"/>
        </w:rPr>
        <w:t>у колону 2. уписати укупан број пакетића  који се достављају</w:t>
      </w:r>
      <w:r w:rsidRPr="00C31F30">
        <w:rPr>
          <w:b/>
          <w:lang w:val="sr-Cyrl-RS"/>
        </w:rPr>
        <w:t>;</w:t>
      </w:r>
    </w:p>
    <w:p w:rsidR="00C31F30" w:rsidRPr="00D90F9A" w:rsidRDefault="00C31F30" w:rsidP="00C31F30">
      <w:pPr>
        <w:pStyle w:val="ListParagraph"/>
        <w:jc w:val="both"/>
        <w:rPr>
          <w:lang w:val="sr-Cyrl-RS"/>
        </w:rPr>
      </w:pPr>
      <w:r w:rsidRPr="00C31F30">
        <w:rPr>
          <w:b/>
          <w:lang w:val="sr-Cyrl-RS"/>
        </w:rPr>
        <w:t>•</w:t>
      </w:r>
      <w:r w:rsidRPr="00C31F30">
        <w:rPr>
          <w:b/>
          <w:lang w:val="sr-Cyrl-RS"/>
        </w:rPr>
        <w:tab/>
      </w:r>
      <w:r w:rsidRPr="00D90F9A">
        <w:rPr>
          <w:lang w:val="sr-Cyrl-RS"/>
        </w:rPr>
        <w:t xml:space="preserve">у колону 3. уписати </w:t>
      </w:r>
      <w:r w:rsidR="00785A70" w:rsidRPr="00D90F9A">
        <w:rPr>
          <w:lang w:val="sr-Cyrl-RS"/>
        </w:rPr>
        <w:t xml:space="preserve">јединични износ пакетића </w:t>
      </w:r>
      <w:r w:rsidRPr="00D90F9A">
        <w:rPr>
          <w:lang w:val="sr-Cyrl-RS"/>
        </w:rPr>
        <w:t xml:space="preserve">  без  ПДВ-а;</w:t>
      </w:r>
    </w:p>
    <w:p w:rsidR="00C31F30" w:rsidRPr="00D90F9A" w:rsidRDefault="00C31F30" w:rsidP="00C31F30">
      <w:pPr>
        <w:pStyle w:val="ListParagraph"/>
        <w:jc w:val="both"/>
        <w:rPr>
          <w:lang w:val="sr-Cyrl-RS"/>
        </w:rPr>
      </w:pPr>
      <w:r w:rsidRPr="00D90F9A">
        <w:rPr>
          <w:lang w:val="sr-Cyrl-RS"/>
        </w:rPr>
        <w:t>•</w:t>
      </w:r>
      <w:r w:rsidRPr="00D90F9A">
        <w:rPr>
          <w:lang w:val="sr-Cyrl-RS"/>
        </w:rPr>
        <w:tab/>
        <w:t xml:space="preserve">у колону 4. уписати </w:t>
      </w:r>
      <w:r w:rsidR="00785A70" w:rsidRPr="00D90F9A">
        <w:rPr>
          <w:lang w:val="sr-Cyrl-RS"/>
        </w:rPr>
        <w:t>јединични износ пакетића са  ПДВ-ом</w:t>
      </w:r>
      <w:r w:rsidRPr="00D90F9A">
        <w:rPr>
          <w:lang w:val="sr-Cyrl-RS"/>
        </w:rPr>
        <w:t>.</w:t>
      </w:r>
    </w:p>
    <w:p w:rsidR="00C31F30" w:rsidRPr="00D90F9A" w:rsidRDefault="00C31F30" w:rsidP="00C31F30">
      <w:pPr>
        <w:pStyle w:val="ListParagraph"/>
        <w:jc w:val="both"/>
        <w:rPr>
          <w:lang w:val="sr-Cyrl-RS"/>
        </w:rPr>
      </w:pPr>
      <w:r w:rsidRPr="00D90F9A">
        <w:rPr>
          <w:lang w:val="sr-Cyrl-RS"/>
        </w:rPr>
        <w:t>•</w:t>
      </w:r>
      <w:r w:rsidRPr="00D90F9A">
        <w:rPr>
          <w:lang w:val="sr-Cyrl-RS"/>
        </w:rPr>
        <w:tab/>
        <w:t xml:space="preserve">у колону 5. уписати колико износи укупна цена </w:t>
      </w:r>
      <w:r w:rsidR="00D90F9A" w:rsidRPr="00D90F9A">
        <w:rPr>
          <w:lang w:val="sr-Cyrl-RS"/>
        </w:rPr>
        <w:t>свих понуђених пакетића без ПДВ-а.</w:t>
      </w:r>
    </w:p>
    <w:p w:rsidR="00C31F30" w:rsidRPr="00C31F30" w:rsidRDefault="00C31F30" w:rsidP="00C31F30">
      <w:pPr>
        <w:pStyle w:val="ListParagraph"/>
        <w:ind w:left="0"/>
        <w:jc w:val="both"/>
        <w:rPr>
          <w:b/>
          <w:lang w:val="sr-Cyrl-RS"/>
        </w:rPr>
      </w:pPr>
    </w:p>
    <w:p w:rsidR="00283F63" w:rsidRPr="00283F63" w:rsidRDefault="00283F63" w:rsidP="007D29CE">
      <w:pPr>
        <w:pStyle w:val="ListParagraph"/>
        <w:tabs>
          <w:tab w:val="left" w:pos="72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8"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4"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8" w:type="dxa"/>
            <w:shd w:val="clear" w:color="auto" w:fill="auto"/>
          </w:tcPr>
          <w:p w:rsidR="00EC588B" w:rsidRPr="001A7219" w:rsidRDefault="00EC588B" w:rsidP="00FD382C">
            <w:pPr>
              <w:pStyle w:val="BodyText2"/>
              <w:snapToGrid w:val="0"/>
              <w:spacing w:line="100" w:lineRule="atLeast"/>
              <w:jc w:val="both"/>
            </w:pPr>
          </w:p>
        </w:tc>
        <w:tc>
          <w:tcPr>
            <w:tcW w:w="3094"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Pr>
        <w:jc w:val="both"/>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Default="00EC588B"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EC588B" w:rsidRPr="001A7219" w:rsidRDefault="00EC588B"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rsidR="00EC588B" w:rsidRPr="001A7219" w:rsidRDefault="00EC588B"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C588B" w:rsidRPr="001A7219" w:rsidRDefault="00EC588B" w:rsidP="00696D12">
      <w:pPr>
        <w:pStyle w:val="Heading2"/>
        <w:rPr>
          <w:noProof/>
          <w:lang w:val="sr-Latn-RS" w:eastAsia="en-US"/>
        </w:rPr>
      </w:pPr>
      <w:r w:rsidRPr="001A7219">
        <w:rPr>
          <w:noProof/>
          <w:lang w:val="sr-Latn-RS" w:eastAsia="en-US"/>
        </w:rPr>
        <w:t xml:space="preserve"> </w:t>
      </w:r>
      <w:bookmarkStart w:id="8" w:name="_Toc500146705"/>
      <w:r w:rsidRPr="001A7219">
        <w:rPr>
          <w:noProof/>
          <w:lang w:val="sr-Cyrl-RS" w:eastAsia="en-US"/>
        </w:rPr>
        <w:t>ОБРАЗАЦ ТРОШКОВА ПРИПРЕМЕ ПОНУДЕ</w:t>
      </w:r>
      <w:bookmarkEnd w:id="8"/>
    </w:p>
    <w:p w:rsidR="00EC588B" w:rsidRPr="001A7219" w:rsidRDefault="00EC588B" w:rsidP="00897573">
      <w:pPr>
        <w:rPr>
          <w:b/>
          <w:bCs/>
          <w:i/>
          <w:iCs/>
          <w:sz w:val="28"/>
          <w:szCs w:val="28"/>
          <w:lang w:val="sr-Cyrl-RS"/>
        </w:rPr>
      </w:pPr>
    </w:p>
    <w:p w:rsidR="00EC588B" w:rsidRPr="001A7219" w:rsidRDefault="00EC588B" w:rsidP="00897573">
      <w:pPr>
        <w:rPr>
          <w:b/>
          <w:bCs/>
          <w:i/>
          <w:iCs/>
          <w:sz w:val="28"/>
          <w:szCs w:val="28"/>
          <w:lang w:val="sr-Cyrl-RS"/>
        </w:rPr>
      </w:pPr>
    </w:p>
    <w:p w:rsidR="00EC588B" w:rsidRPr="001A7219" w:rsidRDefault="00EC588B"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jc w:val="center"/>
            </w:pPr>
            <w:r w:rsidRPr="001A7219">
              <w:rPr>
                <w:b/>
                <w:i/>
              </w:rPr>
              <w:t>ИЗНОС ТРОШКА У РСД</w:t>
            </w: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right"/>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right"/>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i/>
              </w:rPr>
            </w:pPr>
          </w:p>
          <w:p w:rsidR="00EC588B" w:rsidRPr="001A7219" w:rsidRDefault="00EC588B"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lang w:val="ru-RU"/>
              </w:rPr>
            </w:pPr>
          </w:p>
        </w:tc>
      </w:tr>
    </w:tbl>
    <w:p w:rsidR="00EC588B" w:rsidRPr="001A7219" w:rsidRDefault="00EC588B" w:rsidP="00897573">
      <w:pPr>
        <w:jc w:val="both"/>
      </w:pPr>
    </w:p>
    <w:p w:rsidR="00EC588B" w:rsidRPr="001A7219" w:rsidRDefault="00EC588B"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EC588B" w:rsidRPr="001A7219" w:rsidRDefault="00EC588B"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588B" w:rsidRPr="001A7219" w:rsidRDefault="00EC588B" w:rsidP="00897573">
      <w:pPr>
        <w:spacing w:after="120"/>
        <w:ind w:firstLine="426"/>
        <w:jc w:val="both"/>
        <w:rPr>
          <w:b/>
          <w:bCs/>
          <w:i/>
        </w:rPr>
      </w:pPr>
    </w:p>
    <w:p w:rsidR="00EC588B" w:rsidRPr="001A7219" w:rsidRDefault="00EC588B"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EC588B" w:rsidRPr="001A7219" w:rsidRDefault="00EC588B" w:rsidP="00897573">
      <w:pPr>
        <w:spacing w:after="120"/>
        <w:jc w:val="both"/>
        <w:rPr>
          <w:bCs/>
          <w:color w:val="auto"/>
          <w:lang w:val="sr-Cyrl-RS"/>
        </w:rPr>
      </w:pPr>
    </w:p>
    <w:p w:rsidR="00EC588B" w:rsidRPr="001A7219" w:rsidRDefault="00EC588B"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8"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4"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8" w:type="dxa"/>
            <w:shd w:val="clear" w:color="auto" w:fill="auto"/>
          </w:tcPr>
          <w:p w:rsidR="00EC588B" w:rsidRPr="001A7219" w:rsidRDefault="00EC588B" w:rsidP="00FD382C">
            <w:pPr>
              <w:pStyle w:val="BodyText2"/>
              <w:snapToGrid w:val="0"/>
              <w:spacing w:line="100" w:lineRule="atLeast"/>
              <w:jc w:val="both"/>
            </w:pPr>
          </w:p>
        </w:tc>
        <w:tc>
          <w:tcPr>
            <w:tcW w:w="3094"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 w:rsidR="00EC588B" w:rsidRPr="001A7219" w:rsidRDefault="00EC588B" w:rsidP="00897573">
      <w:pPr>
        <w:rPr>
          <w:b/>
          <w:bCs/>
          <w:i/>
          <w:iC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sz w:val="28"/>
          <w:szCs w:val="28"/>
          <w:lang w:val="sr-Cyrl-RS"/>
        </w:rPr>
      </w:pPr>
    </w:p>
    <w:p w:rsidR="00EC588B" w:rsidRPr="001A7219" w:rsidRDefault="00EC588B" w:rsidP="00897573">
      <w:pPr>
        <w:pStyle w:val="BodyText3"/>
        <w:spacing w:after="0"/>
        <w:jc w:val="right"/>
        <w:rPr>
          <w:b/>
          <w:bCs/>
          <w:sz w:val="28"/>
          <w:szCs w:val="28"/>
          <w:lang w:val="sr-Cyrl-RS"/>
        </w:rPr>
      </w:pPr>
      <w:r w:rsidRPr="001A7219">
        <w:rPr>
          <w:b/>
          <w:bCs/>
          <w:sz w:val="28"/>
          <w:szCs w:val="28"/>
          <w:lang w:val="sr-Cyrl-RS"/>
        </w:rPr>
        <w:t xml:space="preserve"> (ОБРАЗАЦ 4)</w:t>
      </w:r>
    </w:p>
    <w:p w:rsidR="00EC588B" w:rsidRPr="001A7219" w:rsidRDefault="00EC588B" w:rsidP="00897573">
      <w:pPr>
        <w:pStyle w:val="BodyText3"/>
        <w:spacing w:after="0"/>
        <w:jc w:val="right"/>
        <w:rPr>
          <w:b/>
          <w:bCs/>
          <w:sz w:val="28"/>
          <w:szCs w:val="28"/>
          <w:lang w:val="sr-Cyrl-RS"/>
        </w:rPr>
      </w:pPr>
    </w:p>
    <w:p w:rsidR="00EC588B" w:rsidRPr="001A7219" w:rsidRDefault="00EC588B" w:rsidP="00696D12">
      <w:pPr>
        <w:pStyle w:val="Heading2"/>
        <w:rPr>
          <w:lang w:val="sr-Cyrl-RS"/>
        </w:rPr>
      </w:pPr>
      <w:bookmarkStart w:id="9" w:name="_Toc500146706"/>
      <w:r w:rsidRPr="001A7219">
        <w:rPr>
          <w:lang w:val="sr-Cyrl-RS"/>
        </w:rPr>
        <w:t>ОБРАЗАЦ ИЗЈАВЕ О НЕЗАВИСНОЈ ПОНУДИ</w:t>
      </w:r>
      <w:bookmarkEnd w:id="9"/>
    </w:p>
    <w:p w:rsidR="00EC588B" w:rsidRPr="001A7219" w:rsidRDefault="00EC588B" w:rsidP="00897573">
      <w:pPr>
        <w:pStyle w:val="BodyText3"/>
        <w:spacing w:after="0"/>
        <w:jc w:val="center"/>
        <w:rPr>
          <w:b/>
          <w:bCs/>
          <w:sz w:val="28"/>
          <w:szCs w:val="28"/>
          <w:lang w:val="sr-Cyrl-RS"/>
        </w:rPr>
      </w:pPr>
    </w:p>
    <w:p w:rsidR="00EC588B" w:rsidRPr="001A7219" w:rsidRDefault="00EC588B" w:rsidP="00897573">
      <w:pPr>
        <w:pStyle w:val="BodyText3"/>
        <w:spacing w:after="0"/>
        <w:jc w:val="center"/>
        <w:rPr>
          <w:bCs/>
          <w:sz w:val="24"/>
          <w:szCs w:val="24"/>
          <w:lang w:val="sr-Cyrl-RS"/>
        </w:rPr>
      </w:pPr>
    </w:p>
    <w:p w:rsidR="00EC588B" w:rsidRPr="001A7219" w:rsidRDefault="00EC588B"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EC588B" w:rsidRPr="001A7219" w:rsidRDefault="00EC588B"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EC588B" w:rsidRPr="001A7219" w:rsidRDefault="00EC588B" w:rsidP="00897573">
      <w:pPr>
        <w:pStyle w:val="BodyText3"/>
        <w:spacing w:after="0"/>
        <w:jc w:val="both"/>
        <w:rPr>
          <w:w w:val="200"/>
          <w:sz w:val="24"/>
          <w:szCs w:val="24"/>
        </w:rPr>
      </w:pPr>
      <w:r w:rsidRPr="001A7219">
        <w:rPr>
          <w:sz w:val="24"/>
          <w:szCs w:val="24"/>
        </w:rPr>
        <w:t xml:space="preserve">даје: </w:t>
      </w:r>
    </w:p>
    <w:p w:rsidR="00EC588B" w:rsidRPr="001A7219" w:rsidRDefault="00EC588B" w:rsidP="00897573">
      <w:pPr>
        <w:pStyle w:val="BodyText3"/>
        <w:spacing w:before="360" w:after="360"/>
        <w:ind w:firstLine="227"/>
        <w:jc w:val="both"/>
        <w:rPr>
          <w:w w:val="200"/>
          <w:sz w:val="24"/>
          <w:szCs w:val="24"/>
        </w:rPr>
      </w:pPr>
    </w:p>
    <w:p w:rsidR="00EC588B" w:rsidRPr="001A7219" w:rsidRDefault="00EC588B"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EC588B" w:rsidRPr="001A7219" w:rsidRDefault="00EC588B"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EC588B" w:rsidRPr="001A7219" w:rsidRDefault="00EC588B" w:rsidP="00897573">
      <w:pPr>
        <w:pStyle w:val="BodyText3"/>
        <w:spacing w:after="0"/>
        <w:jc w:val="both"/>
        <w:rPr>
          <w:bCs/>
          <w:sz w:val="24"/>
          <w:szCs w:val="24"/>
        </w:rPr>
      </w:pPr>
    </w:p>
    <w:p w:rsidR="00EC588B" w:rsidRPr="001A7219" w:rsidRDefault="00EC588B" w:rsidP="00897573">
      <w:pPr>
        <w:pStyle w:val="BodyText3"/>
        <w:spacing w:after="0"/>
        <w:jc w:val="both"/>
        <w:rPr>
          <w:bCs/>
          <w:sz w:val="24"/>
          <w:szCs w:val="24"/>
        </w:rPr>
      </w:pPr>
    </w:p>
    <w:p w:rsidR="00EC588B" w:rsidRPr="001A7219" w:rsidRDefault="00EC588B" w:rsidP="00897573">
      <w:pPr>
        <w:jc w:val="both"/>
      </w:pPr>
      <w:r w:rsidRPr="001A7219">
        <w:tab/>
      </w:r>
      <w:r w:rsidRPr="001A7219">
        <w:tab/>
      </w:r>
      <w:r w:rsidRPr="001A7219">
        <w:tab/>
      </w:r>
      <w:r w:rsidRPr="001A7219">
        <w:rPr>
          <w:bCs/>
        </w:rPr>
        <w:t xml:space="preserve"> </w:t>
      </w:r>
    </w:p>
    <w:p w:rsidR="00EC588B" w:rsidRPr="007A783A" w:rsidRDefault="00EC588B" w:rsidP="00897573">
      <w:pPr>
        <w:jc w:val="both"/>
        <w:rPr>
          <w:bCs/>
          <w:color w:val="auto"/>
          <w:lang w:val="sr-Cyrl-RS"/>
        </w:rPr>
      </w:pPr>
      <w:r w:rsidRPr="007A783A">
        <w:rPr>
          <w:color w:val="auto"/>
        </w:rPr>
        <w:t>Под пуном материјалном и кривичном одговорношћу п</w:t>
      </w:r>
      <w:r w:rsidRPr="007A783A">
        <w:rPr>
          <w:bCs/>
          <w:color w:val="auto"/>
        </w:rPr>
        <w:t xml:space="preserve">отврђујем да сам понуду у </w:t>
      </w:r>
      <w:r w:rsidRPr="007A783A">
        <w:rPr>
          <w:bCs/>
          <w:color w:val="auto"/>
          <w:lang w:val="sr-Cyrl-CS"/>
        </w:rPr>
        <w:t>поступку</w:t>
      </w:r>
      <w:r w:rsidRPr="007A783A">
        <w:rPr>
          <w:bCs/>
          <w:color w:val="auto"/>
        </w:rPr>
        <w:t xml:space="preserve"> јавне набавке</w:t>
      </w:r>
      <w:r w:rsidRPr="007A783A">
        <w:rPr>
          <w:bCs/>
          <w:color w:val="auto"/>
          <w:lang w:val="sr-Cyrl-RS"/>
        </w:rPr>
        <w:t xml:space="preserve"> </w:t>
      </w:r>
      <w:r w:rsidRPr="007A783A">
        <w:rPr>
          <w:noProof/>
          <w:color w:val="auto"/>
        </w:rPr>
        <w:t>добара</w:t>
      </w:r>
      <w:r w:rsidRPr="007A783A">
        <w:rPr>
          <w:i/>
          <w:iCs/>
          <w:color w:val="auto"/>
        </w:rPr>
        <w:t>,</w:t>
      </w:r>
      <w:r w:rsidRPr="007A783A">
        <w:rPr>
          <w:color w:val="auto"/>
        </w:rPr>
        <w:t xml:space="preserve"> бр </w:t>
      </w:r>
      <w:r w:rsidR="00283F63">
        <w:rPr>
          <w:noProof/>
          <w:color w:val="auto"/>
        </w:rPr>
        <w:t>0</w:t>
      </w:r>
      <w:r w:rsidR="00283F63">
        <w:rPr>
          <w:noProof/>
          <w:color w:val="auto"/>
          <w:lang w:val="sr-Cyrl-RS"/>
        </w:rPr>
        <w:t>11</w:t>
      </w:r>
      <w:r w:rsidRPr="007A783A">
        <w:rPr>
          <w:noProof/>
          <w:color w:val="auto"/>
        </w:rPr>
        <w:t>/201</w:t>
      </w:r>
      <w:r w:rsidR="00283F63">
        <w:rPr>
          <w:noProof/>
          <w:color w:val="auto"/>
          <w:lang w:val="sr-Cyrl-RS"/>
        </w:rPr>
        <w:t>8</w:t>
      </w:r>
      <w:r w:rsidRPr="007A783A">
        <w:rPr>
          <w:color w:val="auto"/>
        </w:rPr>
        <w:t xml:space="preserve">, </w:t>
      </w:r>
      <w:r w:rsidRPr="007A783A">
        <w:rPr>
          <w:bCs/>
          <w:color w:val="auto"/>
        </w:rPr>
        <w:t>поднео независно, без договора са другим понуђачима или заинтересованим лицима.</w:t>
      </w:r>
    </w:p>
    <w:p w:rsidR="00EC588B" w:rsidRPr="001A7219" w:rsidRDefault="00EC588B" w:rsidP="00897573">
      <w:pPr>
        <w:jc w:val="both"/>
        <w:rPr>
          <w:bCs/>
          <w:lang w:val="sr-Cyrl-RS"/>
        </w:rPr>
      </w:pPr>
    </w:p>
    <w:p w:rsidR="00EC588B" w:rsidRPr="001A7219" w:rsidRDefault="00EC588B" w:rsidP="00897573">
      <w:pPr>
        <w:jc w:val="both"/>
        <w:rPr>
          <w:bCs/>
          <w:lang w:val="sr-Cyrl-RS"/>
        </w:rPr>
      </w:pPr>
    </w:p>
    <w:p w:rsidR="00EC588B" w:rsidRPr="001A7219" w:rsidRDefault="00EC588B"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5"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7"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5" w:type="dxa"/>
            <w:shd w:val="clear" w:color="auto" w:fill="auto"/>
          </w:tcPr>
          <w:p w:rsidR="00EC588B" w:rsidRPr="001A7219" w:rsidRDefault="00EC588B" w:rsidP="00FD382C">
            <w:pPr>
              <w:pStyle w:val="BodyText2"/>
              <w:snapToGrid w:val="0"/>
              <w:spacing w:line="100" w:lineRule="atLeast"/>
              <w:jc w:val="both"/>
            </w:pPr>
          </w:p>
        </w:tc>
        <w:tc>
          <w:tcPr>
            <w:tcW w:w="3097"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Pr>
        <w:pStyle w:val="BodyText3"/>
        <w:spacing w:after="0"/>
        <w:ind w:firstLine="227"/>
        <w:jc w:val="both"/>
      </w:pPr>
    </w:p>
    <w:p w:rsidR="00EC588B" w:rsidRPr="001A7219" w:rsidRDefault="00EC588B" w:rsidP="00897573">
      <w:pPr>
        <w:tabs>
          <w:tab w:val="left" w:pos="6028"/>
        </w:tabs>
        <w:autoSpaceDE w:val="0"/>
        <w:spacing w:line="240" w:lineRule="auto"/>
        <w:rPr>
          <w:lang w:val="sr-Cyrl-RS"/>
        </w:rPr>
      </w:pPr>
    </w:p>
    <w:p w:rsidR="00EC588B" w:rsidRPr="001A7219" w:rsidRDefault="00EC588B"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EC588B" w:rsidRPr="001A7219" w:rsidRDefault="00EC588B"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EC588B" w:rsidRPr="001A7219" w:rsidRDefault="00EC588B" w:rsidP="00897573">
      <w:pPr>
        <w:tabs>
          <w:tab w:val="left" w:pos="6028"/>
        </w:tabs>
        <w:autoSpaceDE w:val="0"/>
        <w:spacing w:line="240" w:lineRule="auto"/>
        <w:jc w:val="both"/>
        <w:rPr>
          <w:bCs/>
          <w:i/>
          <w:iCs/>
          <w:color w:val="auto"/>
        </w:rPr>
      </w:pPr>
    </w:p>
    <w:p w:rsidR="00EC588B" w:rsidRPr="001A7219"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Pr="001A7219" w:rsidRDefault="00EC588B" w:rsidP="00897573">
      <w:pPr>
        <w:pStyle w:val="BodyText3"/>
        <w:spacing w:after="0"/>
        <w:jc w:val="center"/>
        <w:rPr>
          <w:rFonts w:eastAsia="Arial Unicode MS"/>
          <w:i/>
          <w:color w:val="auto"/>
          <w:sz w:val="24"/>
          <w:szCs w:val="24"/>
          <w:lang w:val="sr-Cyrl-RS"/>
        </w:rPr>
      </w:pPr>
    </w:p>
    <w:p w:rsidR="00EC588B" w:rsidRPr="001A7219" w:rsidRDefault="00EC588B" w:rsidP="00897573">
      <w:pPr>
        <w:pStyle w:val="BodyText3"/>
        <w:spacing w:after="0"/>
        <w:jc w:val="center"/>
        <w:rPr>
          <w:lang w:val="sr-Cyrl-RS"/>
        </w:rPr>
      </w:pPr>
    </w:p>
    <w:p w:rsidR="00EC588B" w:rsidRPr="001A7219" w:rsidRDefault="00EC588B" w:rsidP="00897573">
      <w:pPr>
        <w:pStyle w:val="BodyText3"/>
        <w:spacing w:after="0"/>
        <w:jc w:val="center"/>
      </w:pPr>
    </w:p>
    <w:p w:rsidR="00EC588B" w:rsidRPr="001A7219" w:rsidRDefault="00EC588B" w:rsidP="00897573">
      <w:pPr>
        <w:rPr>
          <w:b/>
          <w:bCs/>
          <w:i/>
          <w:iCs/>
          <w:lang w:val="sr-Cyrl-RS"/>
        </w:rPr>
      </w:pPr>
    </w:p>
    <w:p w:rsidR="00EC588B" w:rsidRPr="001A7219" w:rsidRDefault="00EC588B" w:rsidP="00897573">
      <w:pPr>
        <w:pStyle w:val="BodyText3"/>
        <w:spacing w:after="0"/>
        <w:jc w:val="center"/>
        <w:rPr>
          <w:sz w:val="24"/>
          <w:szCs w:val="24"/>
          <w:lang w:val="sr-Cyrl-RS"/>
        </w:rPr>
      </w:pPr>
    </w:p>
    <w:p w:rsidR="00EC588B" w:rsidRPr="001A7219" w:rsidRDefault="00EC588B" w:rsidP="00897573">
      <w:pPr>
        <w:jc w:val="right"/>
        <w:rPr>
          <w:b/>
          <w:bCs/>
          <w:sz w:val="28"/>
          <w:szCs w:val="28"/>
          <w:lang w:val="sr-Cyrl-RS"/>
        </w:rPr>
      </w:pPr>
      <w:r w:rsidRPr="001A7219">
        <w:rPr>
          <w:b/>
          <w:bCs/>
          <w:sz w:val="28"/>
          <w:szCs w:val="28"/>
          <w:lang w:val="sr-Cyrl-RS"/>
        </w:rPr>
        <w:t>(ОБРАЗАЦ 5)</w:t>
      </w:r>
    </w:p>
    <w:p w:rsidR="00EC588B" w:rsidRPr="001A7219" w:rsidRDefault="00EC588B" w:rsidP="00897573">
      <w:pPr>
        <w:jc w:val="right"/>
        <w:rPr>
          <w:b/>
          <w:bCs/>
          <w:sz w:val="28"/>
          <w:szCs w:val="28"/>
          <w:lang w:val="sr-Cyrl-RS"/>
        </w:rPr>
      </w:pPr>
    </w:p>
    <w:p w:rsidR="00EC588B" w:rsidRPr="00A96426" w:rsidRDefault="00EC588B" w:rsidP="00696D12">
      <w:pPr>
        <w:pStyle w:val="Heading2"/>
        <w:ind w:left="90" w:firstLine="0"/>
      </w:pPr>
      <w:bookmarkStart w:id="10" w:name="_Toc500146707"/>
      <w:r w:rsidRPr="00A96426">
        <w:t>ОБРАЗАЦ ИЗЈАВЕ ПОНУЂАЧА О ИСПУЊЕНОСТИ ОБАВЕЗНИХ</w:t>
      </w:r>
      <w:r w:rsidR="006C5DF5">
        <w:rPr>
          <w:lang w:val="sr-Cyrl-RS"/>
        </w:rPr>
        <w:t xml:space="preserve"> И ДОДАТНИХ </w:t>
      </w:r>
      <w:r w:rsidRPr="00A96426">
        <w:t xml:space="preserve"> УСЛОВА ЗА УЧЕШЋЕ У ПОСТУПКУ ЈАВНЕ НАБАВКЕ- ЧЛАН 75. ЗЈН</w:t>
      </w:r>
      <w:bookmarkEnd w:id="10"/>
    </w:p>
    <w:p w:rsidR="00EC588B" w:rsidRPr="001A7219" w:rsidRDefault="00EC588B" w:rsidP="00897573">
      <w:pPr>
        <w:jc w:val="center"/>
        <w:rPr>
          <w:b/>
          <w:bCs/>
          <w:lang w:val="sr-Cyrl-RS"/>
        </w:rPr>
      </w:pPr>
    </w:p>
    <w:p w:rsidR="00EC588B" w:rsidRPr="001A7219" w:rsidRDefault="00EC588B"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EC588B" w:rsidRPr="001A7219" w:rsidRDefault="00EC588B" w:rsidP="00897573">
      <w:pPr>
        <w:jc w:val="both"/>
      </w:pPr>
    </w:p>
    <w:p w:rsidR="00EC588B" w:rsidRPr="001A7219" w:rsidRDefault="00EC588B" w:rsidP="00897573">
      <w:pPr>
        <w:jc w:val="center"/>
        <w:rPr>
          <w:b/>
        </w:rPr>
      </w:pPr>
      <w:r w:rsidRPr="001A7219">
        <w:rPr>
          <w:b/>
        </w:rPr>
        <w:t>И З Ј А В У</w:t>
      </w:r>
    </w:p>
    <w:p w:rsidR="00EC588B" w:rsidRPr="001A7219" w:rsidRDefault="00EC588B" w:rsidP="00897573">
      <w:pPr>
        <w:jc w:val="center"/>
      </w:pPr>
    </w:p>
    <w:p w:rsidR="00EC588B" w:rsidRPr="001A7219" w:rsidRDefault="00EC588B" w:rsidP="00897573">
      <w:pPr>
        <w:jc w:val="both"/>
        <w:rPr>
          <w:lang w:val="sr-Cyrl-CS"/>
        </w:rPr>
      </w:pPr>
    </w:p>
    <w:p w:rsidR="00EC588B" w:rsidRPr="007A783A" w:rsidRDefault="00EC588B" w:rsidP="00897573">
      <w:pPr>
        <w:jc w:val="both"/>
        <w:rPr>
          <w:iCs/>
          <w:color w:val="auto"/>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7A783A">
        <w:rPr>
          <w:i/>
          <w:color w:val="auto"/>
          <w:lang w:val="sr-Cyrl-RS"/>
        </w:rPr>
        <w:t>понуђача</w:t>
      </w:r>
      <w:r w:rsidRPr="007A783A">
        <w:rPr>
          <w:i/>
          <w:iCs/>
          <w:color w:val="auto"/>
        </w:rPr>
        <w:t>]</w:t>
      </w:r>
      <w:r w:rsidRPr="007A783A">
        <w:rPr>
          <w:i/>
          <w:color w:val="auto"/>
          <w:lang w:val="sr-Cyrl-CS"/>
        </w:rPr>
        <w:t xml:space="preserve"> </w:t>
      </w:r>
      <w:r w:rsidRPr="007A783A">
        <w:rPr>
          <w:color w:val="auto"/>
        </w:rPr>
        <w:t>у поступку јавне набавке</w:t>
      </w:r>
      <w:r w:rsidRPr="007A783A">
        <w:rPr>
          <w:color w:val="auto"/>
          <w:lang w:val="sr-Cyrl-RS"/>
        </w:rPr>
        <w:t xml:space="preserve"> </w:t>
      </w:r>
      <w:r w:rsidRPr="007A783A">
        <w:rPr>
          <w:noProof/>
          <w:color w:val="auto"/>
        </w:rPr>
        <w:t>добара</w:t>
      </w:r>
      <w:r w:rsidRPr="007A783A">
        <w:rPr>
          <w:i/>
          <w:color w:val="auto"/>
          <w:lang w:val="sr-Cyrl-CS"/>
        </w:rPr>
        <w:t xml:space="preserve"> </w:t>
      </w:r>
      <w:r w:rsidRPr="007A783A">
        <w:rPr>
          <w:color w:val="auto"/>
          <w:lang w:val="sr-Cyrl-CS"/>
        </w:rPr>
        <w:t>б</w:t>
      </w:r>
      <w:r w:rsidRPr="007A783A">
        <w:rPr>
          <w:color w:val="auto"/>
        </w:rPr>
        <w:t>р</w:t>
      </w:r>
      <w:r w:rsidRPr="007A783A">
        <w:rPr>
          <w:color w:val="auto"/>
          <w:lang w:val="sr-Cyrl-RS"/>
        </w:rPr>
        <w:t>ој</w:t>
      </w:r>
      <w:r w:rsidRPr="007A783A">
        <w:rPr>
          <w:color w:val="auto"/>
        </w:rPr>
        <w:t xml:space="preserve"> </w:t>
      </w:r>
      <w:r w:rsidR="00283F63">
        <w:rPr>
          <w:noProof/>
          <w:color w:val="auto"/>
        </w:rPr>
        <w:t>0</w:t>
      </w:r>
      <w:r w:rsidR="00283F63">
        <w:rPr>
          <w:noProof/>
          <w:color w:val="auto"/>
          <w:lang w:val="sr-Cyrl-RS"/>
        </w:rPr>
        <w:t>11</w:t>
      </w:r>
      <w:r w:rsidR="00283F63">
        <w:rPr>
          <w:noProof/>
          <w:color w:val="auto"/>
        </w:rPr>
        <w:t>/201</w:t>
      </w:r>
      <w:r w:rsidR="00283F63">
        <w:rPr>
          <w:noProof/>
          <w:color w:val="auto"/>
          <w:lang w:val="sr-Cyrl-RS"/>
        </w:rPr>
        <w:t>8</w:t>
      </w:r>
      <w:r w:rsidRPr="007A783A">
        <w:rPr>
          <w:color w:val="auto"/>
        </w:rPr>
        <w:t>, испуњава све услове из чл. 75. ЗЈН, односно услове дефинисане конкурсном документацијом</w:t>
      </w:r>
      <w:r w:rsidRPr="007A783A">
        <w:rPr>
          <w:color w:val="auto"/>
          <w:lang w:val="ru-RU"/>
        </w:rPr>
        <w:t xml:space="preserve"> </w:t>
      </w:r>
      <w:r w:rsidRPr="007A783A">
        <w:rPr>
          <w:color w:val="auto"/>
        </w:rPr>
        <w:t>за предметну јавну набавку</w:t>
      </w:r>
      <w:r w:rsidRPr="007A783A">
        <w:rPr>
          <w:color w:val="auto"/>
          <w:lang w:val="sr-Cyrl-CS"/>
        </w:rPr>
        <w:t>,</w:t>
      </w:r>
      <w:r w:rsidRPr="007A783A">
        <w:rPr>
          <w:color w:val="auto"/>
        </w:rPr>
        <w:t xml:space="preserve"> и то:</w:t>
      </w:r>
    </w:p>
    <w:p w:rsidR="00EC588B" w:rsidRPr="001A7219" w:rsidRDefault="00EC588B" w:rsidP="00897573">
      <w:pPr>
        <w:jc w:val="both"/>
        <w:rPr>
          <w:iCs/>
          <w:lang w:val="sr-Cyrl-RS"/>
        </w:rPr>
      </w:pPr>
    </w:p>
    <w:p w:rsidR="00EC588B" w:rsidRPr="001A7219" w:rsidRDefault="00EC588B" w:rsidP="00F16A69">
      <w:pPr>
        <w:pStyle w:val="ListParagraph"/>
        <w:numPr>
          <w:ilvl w:val="0"/>
          <w:numId w:val="8"/>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EC588B" w:rsidRPr="001A7219" w:rsidRDefault="00EC588B" w:rsidP="00F16A69">
      <w:pPr>
        <w:pStyle w:val="ListParagraph"/>
        <w:numPr>
          <w:ilvl w:val="0"/>
          <w:numId w:val="8"/>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EC588B" w:rsidRPr="001A7219" w:rsidRDefault="00EC588B" w:rsidP="00F16A69">
      <w:pPr>
        <w:pStyle w:val="ListParagraph"/>
        <w:numPr>
          <w:ilvl w:val="0"/>
          <w:numId w:val="8"/>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EC588B" w:rsidRPr="006C5DF5" w:rsidRDefault="00EC588B" w:rsidP="00F16A69">
      <w:pPr>
        <w:pStyle w:val="ListParagraph"/>
        <w:numPr>
          <w:ilvl w:val="0"/>
          <w:numId w:val="8"/>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C5DF5" w:rsidRPr="006C5DF5"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финансијског капацитета;</w:t>
      </w:r>
    </w:p>
    <w:p w:rsidR="006C5DF5" w:rsidRPr="006C5DF5"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техничког капацитета;</w:t>
      </w:r>
    </w:p>
    <w:p w:rsidR="006C5DF5" w:rsidRPr="001A7219"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кадровског капацитета.</w:t>
      </w:r>
    </w:p>
    <w:p w:rsidR="00EC588B" w:rsidRPr="001A7219" w:rsidRDefault="00EC588B" w:rsidP="00897573">
      <w:pPr>
        <w:pStyle w:val="ListParagraph"/>
        <w:jc w:val="both"/>
        <w:rPr>
          <w:iCs/>
          <w:lang w:val="sr-Latn-RS"/>
        </w:rPr>
      </w:pPr>
    </w:p>
    <w:p w:rsidR="00EC588B" w:rsidRPr="001A7219" w:rsidRDefault="00EC588B" w:rsidP="00897573">
      <w:pPr>
        <w:pStyle w:val="ListParagraph"/>
        <w:ind w:left="1710"/>
        <w:jc w:val="both"/>
        <w:rPr>
          <w:b/>
          <w:i/>
          <w:iCs/>
          <w:color w:val="auto"/>
        </w:rPr>
      </w:pPr>
    </w:p>
    <w:p w:rsidR="00EC588B" w:rsidRPr="001A7219" w:rsidRDefault="00EC588B" w:rsidP="00897573">
      <w:pPr>
        <w:jc w:val="both"/>
        <w:rPr>
          <w:i/>
          <w:lang w:val="sr-Cyrl-CS"/>
        </w:rPr>
      </w:pPr>
    </w:p>
    <w:p w:rsidR="00EC588B" w:rsidRPr="001A7219" w:rsidRDefault="00EC588B" w:rsidP="00897573">
      <w:pPr>
        <w:rPr>
          <w:lang w:val="sr-Cyrl-RS"/>
        </w:rPr>
      </w:pPr>
      <w:r w:rsidRPr="001A7219">
        <w:t>Место:_____________                                                            Понуђач</w:t>
      </w:r>
      <w:r w:rsidRPr="001A7219">
        <w:rPr>
          <w:lang w:val="sr-Cyrl-RS"/>
        </w:rPr>
        <w:t>:</w:t>
      </w:r>
    </w:p>
    <w:p w:rsidR="00EC588B" w:rsidRPr="001A7219" w:rsidRDefault="00EC588B" w:rsidP="00897573">
      <w:pPr>
        <w:rPr>
          <w:b/>
          <w:bCs/>
          <w:i/>
          <w:color w:val="auto"/>
          <w:lang w:val="sr-Cyrl-RS"/>
        </w:rPr>
      </w:pPr>
      <w:r w:rsidRPr="001A7219">
        <w:t xml:space="preserve">Датум:_____________                         М.П.                     _____________________                                                        </w:t>
      </w:r>
    </w:p>
    <w:p w:rsidR="00EC588B" w:rsidRPr="001A7219" w:rsidRDefault="00EC588B" w:rsidP="00897573">
      <w:pPr>
        <w:pStyle w:val="BodyText2"/>
        <w:spacing w:line="100" w:lineRule="atLeast"/>
        <w:jc w:val="both"/>
        <w:rPr>
          <w:b/>
          <w:bCs/>
          <w:i/>
          <w:color w:val="auto"/>
          <w:lang w:val="sr-Cyrl-RS"/>
        </w:rPr>
      </w:pPr>
    </w:p>
    <w:p w:rsidR="00EC588B" w:rsidRPr="001A7219" w:rsidRDefault="00EC588B"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EC588B" w:rsidRDefault="00EC588B" w:rsidP="00897573">
      <w:pPr>
        <w:pStyle w:val="ListParagraph"/>
        <w:ind w:left="0"/>
        <w:jc w:val="both"/>
        <w:rPr>
          <w:bCs/>
          <w:i/>
          <w:iCs/>
          <w:color w:val="FF0000"/>
          <w:sz w:val="22"/>
          <w:szCs w:val="22"/>
          <w:lang w:val="sr-Cyrl-RS"/>
        </w:rPr>
      </w:pPr>
    </w:p>
    <w:p w:rsidR="00EC588B" w:rsidRDefault="00EC588B" w:rsidP="00897573">
      <w:pPr>
        <w:pStyle w:val="ListParagraph"/>
        <w:ind w:left="0"/>
        <w:jc w:val="both"/>
        <w:rPr>
          <w:bCs/>
          <w:i/>
          <w:iCs/>
          <w:color w:val="FF0000"/>
          <w:sz w:val="22"/>
          <w:szCs w:val="22"/>
          <w:lang w:val="sr-Cyrl-RS"/>
        </w:rPr>
      </w:pPr>
    </w:p>
    <w:p w:rsidR="00EC588B" w:rsidRPr="001A7219" w:rsidRDefault="00EC588B" w:rsidP="006C5DF5">
      <w:pPr>
        <w:tabs>
          <w:tab w:val="left" w:pos="6028"/>
        </w:tabs>
        <w:autoSpaceDE w:val="0"/>
        <w:spacing w:line="240" w:lineRule="auto"/>
        <w:rPr>
          <w:bCs/>
          <w:iCs/>
          <w:lang w:val="ru-RU"/>
        </w:rPr>
      </w:pPr>
    </w:p>
    <w:p w:rsidR="00EC588B" w:rsidRPr="001A7219" w:rsidRDefault="00EC588B" w:rsidP="00897573">
      <w:pPr>
        <w:jc w:val="right"/>
        <w:rPr>
          <w:b/>
          <w:bCs/>
          <w:sz w:val="28"/>
          <w:szCs w:val="28"/>
          <w:lang w:val="sr-Cyrl-RS"/>
        </w:rPr>
      </w:pPr>
      <w:r w:rsidRPr="001A7219">
        <w:rPr>
          <w:b/>
          <w:bCs/>
          <w:sz w:val="28"/>
          <w:szCs w:val="28"/>
          <w:lang w:val="sr-Cyrl-RS"/>
        </w:rPr>
        <w:lastRenderedPageBreak/>
        <w:t>(ОБРАЗАЦ 6)</w:t>
      </w:r>
    </w:p>
    <w:p w:rsidR="00EC588B" w:rsidRPr="001A7219" w:rsidRDefault="00EC588B" w:rsidP="00696D12">
      <w:pPr>
        <w:pStyle w:val="Heading2"/>
        <w:rPr>
          <w:lang w:val="sr-Cyrl-RS"/>
        </w:rPr>
      </w:pPr>
    </w:p>
    <w:p w:rsidR="00EC588B" w:rsidRPr="001A7219" w:rsidRDefault="00EC588B" w:rsidP="00696D12">
      <w:pPr>
        <w:jc w:val="right"/>
        <w:rPr>
          <w:b/>
          <w:bCs/>
          <w:sz w:val="28"/>
          <w:szCs w:val="28"/>
          <w:lang w:val="sr-Cyrl-RS"/>
        </w:rPr>
      </w:pPr>
    </w:p>
    <w:p w:rsidR="00EC588B" w:rsidRPr="001A7219" w:rsidRDefault="00EC588B" w:rsidP="00696D12">
      <w:pPr>
        <w:pStyle w:val="Heading2"/>
        <w:ind w:left="0" w:firstLine="0"/>
        <w:rPr>
          <w:lang w:val="sr-Cyrl-RS"/>
        </w:rPr>
      </w:pPr>
      <w:bookmarkStart w:id="11" w:name="_Toc500146708"/>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EC588B" w:rsidRPr="001A7219" w:rsidRDefault="00EC588B" w:rsidP="00897573">
      <w:pPr>
        <w:jc w:val="both"/>
      </w:pPr>
      <w:r w:rsidRPr="001A7219">
        <w:tab/>
      </w:r>
      <w:r w:rsidRPr="001A7219">
        <w:tab/>
      </w:r>
      <w:r w:rsidRPr="001A7219">
        <w:tab/>
      </w:r>
      <w:r w:rsidRPr="001A7219">
        <w:tab/>
      </w:r>
    </w:p>
    <w:p w:rsidR="00EC588B" w:rsidRPr="001A7219" w:rsidRDefault="00EC588B" w:rsidP="00897573">
      <w:pPr>
        <w:jc w:val="center"/>
        <w:rPr>
          <w:b/>
          <w:bCs/>
          <w:lang w:val="sr-Cyrl-RS"/>
        </w:rPr>
      </w:pPr>
    </w:p>
    <w:p w:rsidR="00EC588B" w:rsidRPr="001A7219" w:rsidRDefault="00EC588B" w:rsidP="00897573">
      <w:pPr>
        <w:jc w:val="center"/>
        <w:rPr>
          <w:b/>
          <w:bCs/>
          <w:lang w:val="sr-Cyrl-RS"/>
        </w:rPr>
      </w:pPr>
    </w:p>
    <w:p w:rsidR="00EC588B" w:rsidRPr="001A7219" w:rsidRDefault="00EC588B"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EC588B" w:rsidRPr="001A7219" w:rsidRDefault="00EC588B" w:rsidP="00897573">
      <w:pPr>
        <w:jc w:val="both"/>
      </w:pPr>
    </w:p>
    <w:p w:rsidR="00EC588B" w:rsidRPr="001A7219" w:rsidRDefault="00EC588B" w:rsidP="00897573">
      <w:pPr>
        <w:jc w:val="center"/>
        <w:rPr>
          <w:b/>
        </w:rPr>
      </w:pPr>
      <w:r w:rsidRPr="001A7219">
        <w:rPr>
          <w:b/>
        </w:rPr>
        <w:t>И З Ј А В У</w:t>
      </w:r>
    </w:p>
    <w:p w:rsidR="00EC588B" w:rsidRPr="001A7219" w:rsidRDefault="00EC588B" w:rsidP="00897573">
      <w:pPr>
        <w:jc w:val="center"/>
      </w:pPr>
    </w:p>
    <w:p w:rsidR="00EC588B" w:rsidRPr="001A7219" w:rsidRDefault="00EC588B" w:rsidP="00897573">
      <w:pPr>
        <w:jc w:val="both"/>
        <w:rPr>
          <w:lang w:val="sr-Cyrl-CS"/>
        </w:rPr>
      </w:pPr>
    </w:p>
    <w:p w:rsidR="00EC588B" w:rsidRPr="001A7219" w:rsidRDefault="00EC588B"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7A783A">
        <w:rPr>
          <w:i/>
          <w:color w:val="auto"/>
          <w:lang w:val="sr-Cyrl-RS"/>
        </w:rPr>
        <w:t>подизвођача</w:t>
      </w:r>
      <w:r w:rsidRPr="007A783A">
        <w:rPr>
          <w:i/>
          <w:iCs/>
          <w:color w:val="auto"/>
        </w:rPr>
        <w:t>]</w:t>
      </w:r>
      <w:r w:rsidRPr="007A783A">
        <w:rPr>
          <w:i/>
          <w:color w:val="auto"/>
          <w:lang w:val="sr-Cyrl-CS"/>
        </w:rPr>
        <w:t xml:space="preserve"> </w:t>
      </w:r>
      <w:r w:rsidRPr="007A783A">
        <w:rPr>
          <w:color w:val="auto"/>
        </w:rPr>
        <w:t>у поступку јавне набавке</w:t>
      </w:r>
      <w:r w:rsidRPr="007A783A">
        <w:rPr>
          <w:color w:val="auto"/>
          <w:lang w:val="sr-Cyrl-RS"/>
        </w:rPr>
        <w:t xml:space="preserve"> </w:t>
      </w:r>
      <w:r w:rsidRPr="007A783A">
        <w:rPr>
          <w:noProof/>
          <w:color w:val="auto"/>
        </w:rPr>
        <w:t>добара</w:t>
      </w:r>
      <w:r w:rsidRPr="007A783A">
        <w:rPr>
          <w:i/>
          <w:color w:val="auto"/>
          <w:lang w:val="sr-Cyrl-CS"/>
        </w:rPr>
        <w:t xml:space="preserve"> </w:t>
      </w:r>
      <w:r w:rsidRPr="007A783A">
        <w:rPr>
          <w:color w:val="auto"/>
          <w:lang w:val="sr-Cyrl-CS"/>
        </w:rPr>
        <w:t>б</w:t>
      </w:r>
      <w:r w:rsidRPr="007A783A">
        <w:rPr>
          <w:color w:val="auto"/>
        </w:rPr>
        <w:t>р</w:t>
      </w:r>
      <w:r w:rsidRPr="007A783A">
        <w:rPr>
          <w:color w:val="auto"/>
          <w:lang w:val="sr-Cyrl-RS"/>
        </w:rPr>
        <w:t>ој</w:t>
      </w:r>
      <w:r w:rsidRPr="007A783A">
        <w:rPr>
          <w:color w:val="auto"/>
        </w:rPr>
        <w:t xml:space="preserve"> </w:t>
      </w:r>
      <w:r w:rsidR="00283F63">
        <w:rPr>
          <w:noProof/>
          <w:color w:val="auto"/>
        </w:rPr>
        <w:t>0</w:t>
      </w:r>
      <w:r w:rsidR="00283F63">
        <w:rPr>
          <w:noProof/>
          <w:color w:val="auto"/>
          <w:lang w:val="sr-Cyrl-RS"/>
        </w:rPr>
        <w:t>11</w:t>
      </w:r>
      <w:r w:rsidR="00283F63">
        <w:rPr>
          <w:noProof/>
          <w:color w:val="auto"/>
        </w:rPr>
        <w:t>/201</w:t>
      </w:r>
      <w:r w:rsidR="00283F63">
        <w:rPr>
          <w:noProof/>
          <w:color w:val="auto"/>
          <w:lang w:val="sr-Cyrl-RS"/>
        </w:rPr>
        <w:t>8</w:t>
      </w:r>
      <w:r w:rsidRPr="007A783A">
        <w:rPr>
          <w:color w:val="auto"/>
        </w:rPr>
        <w:t xml:space="preserve">, испуњава све услове из </w:t>
      </w:r>
      <w:r w:rsidRPr="001A7219">
        <w:t>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EC588B" w:rsidRPr="001A7219" w:rsidRDefault="00EC588B" w:rsidP="00897573">
      <w:pPr>
        <w:jc w:val="both"/>
        <w:rPr>
          <w:iCs/>
          <w:lang w:val="sr-Cyrl-RS"/>
        </w:rPr>
      </w:pPr>
    </w:p>
    <w:p w:rsidR="00EC588B" w:rsidRPr="001A7219" w:rsidRDefault="00EC588B" w:rsidP="00F16A69">
      <w:pPr>
        <w:pStyle w:val="ListParagraph"/>
        <w:numPr>
          <w:ilvl w:val="0"/>
          <w:numId w:val="13"/>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EC588B" w:rsidRPr="001A7219" w:rsidRDefault="00EC588B" w:rsidP="00F16A69">
      <w:pPr>
        <w:pStyle w:val="ListParagraph"/>
        <w:numPr>
          <w:ilvl w:val="0"/>
          <w:numId w:val="13"/>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EC588B" w:rsidRPr="001A7219" w:rsidRDefault="00EC588B" w:rsidP="00F16A69">
      <w:pPr>
        <w:pStyle w:val="ListParagraph"/>
        <w:numPr>
          <w:ilvl w:val="0"/>
          <w:numId w:val="13"/>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EC588B" w:rsidRPr="001A7219" w:rsidRDefault="00EC588B" w:rsidP="00F16A69">
      <w:pPr>
        <w:pStyle w:val="ListParagraph"/>
        <w:numPr>
          <w:ilvl w:val="0"/>
          <w:numId w:val="13"/>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EC588B" w:rsidRPr="001A7219" w:rsidRDefault="00EC588B" w:rsidP="00897573">
      <w:pPr>
        <w:pStyle w:val="ListParagraph"/>
        <w:ind w:left="1080"/>
        <w:jc w:val="both"/>
        <w:rPr>
          <w:iCs/>
          <w:lang w:val="sr-Cyrl-CS"/>
        </w:rPr>
      </w:pPr>
    </w:p>
    <w:p w:rsidR="00EC588B" w:rsidRPr="001A7219" w:rsidRDefault="00EC588B" w:rsidP="00897573">
      <w:pPr>
        <w:pStyle w:val="ListParagraph"/>
        <w:jc w:val="both"/>
        <w:rPr>
          <w:iCs/>
          <w:lang w:val="sr-Latn-RS"/>
        </w:rPr>
      </w:pPr>
    </w:p>
    <w:p w:rsidR="00EC588B" w:rsidRPr="001A7219" w:rsidRDefault="00EC588B" w:rsidP="00897573">
      <w:pPr>
        <w:jc w:val="both"/>
        <w:rPr>
          <w:i/>
          <w:lang w:val="sr-Cyrl-CS"/>
        </w:rPr>
      </w:pPr>
    </w:p>
    <w:p w:rsidR="00EC588B" w:rsidRPr="001A7219" w:rsidRDefault="00EC588B" w:rsidP="00897573">
      <w:pPr>
        <w:rPr>
          <w:lang w:val="sr-Cyrl-RS"/>
        </w:rPr>
      </w:pPr>
      <w:r w:rsidRPr="001A7219">
        <w:t>Место:_____________                                                            П</w:t>
      </w:r>
      <w:r w:rsidRPr="001A7219">
        <w:rPr>
          <w:lang w:val="sr-Cyrl-RS"/>
        </w:rPr>
        <w:t>одизвођач:</w:t>
      </w:r>
    </w:p>
    <w:p w:rsidR="00EC588B" w:rsidRPr="001A7219" w:rsidRDefault="00EC588B" w:rsidP="00897573">
      <w:pPr>
        <w:rPr>
          <w:b/>
          <w:bCs/>
          <w:i/>
          <w:color w:val="auto"/>
          <w:lang w:val="sr-Cyrl-RS"/>
        </w:rPr>
      </w:pPr>
      <w:r w:rsidRPr="001A7219">
        <w:t xml:space="preserve">Датум:_____________                         М.П.                     _____________________                                                        </w:t>
      </w:r>
    </w:p>
    <w:p w:rsidR="00EC588B" w:rsidRPr="001A7219" w:rsidRDefault="00EC588B" w:rsidP="00897573">
      <w:pPr>
        <w:pStyle w:val="BodyText2"/>
        <w:spacing w:line="100" w:lineRule="atLeast"/>
        <w:jc w:val="both"/>
        <w:rPr>
          <w:b/>
          <w:bCs/>
          <w:i/>
          <w:color w:val="auto"/>
          <w:lang w:val="sr-Cyrl-RS"/>
        </w:rPr>
      </w:pPr>
    </w:p>
    <w:p w:rsidR="00EC588B" w:rsidRPr="001A7219" w:rsidRDefault="00EC588B"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EC588B" w:rsidRDefault="00EC588B" w:rsidP="00897573">
      <w:pPr>
        <w:pStyle w:val="BodyText2"/>
        <w:spacing w:line="100" w:lineRule="atLeast"/>
        <w:jc w:val="both"/>
        <w:rPr>
          <w:b/>
          <w:bCs/>
          <w:i/>
          <w:color w:val="auto"/>
          <w:lang w:val="sr-Cyrl-RS"/>
        </w:rPr>
      </w:pPr>
    </w:p>
    <w:p w:rsidR="00EC588B" w:rsidRDefault="00EC588B" w:rsidP="00897573">
      <w:pPr>
        <w:pStyle w:val="BodyText2"/>
        <w:spacing w:line="100" w:lineRule="atLeast"/>
        <w:jc w:val="both"/>
        <w:rPr>
          <w:b/>
          <w:bCs/>
          <w:i/>
          <w:color w:val="auto"/>
          <w:lang w:val="sr-Cyrl-RS"/>
        </w:rPr>
      </w:pPr>
    </w:p>
    <w:p w:rsidR="00EC588B" w:rsidRPr="001A7219" w:rsidRDefault="00EC588B" w:rsidP="00897573">
      <w:pPr>
        <w:pStyle w:val="BodyText2"/>
        <w:spacing w:line="100" w:lineRule="atLeast"/>
        <w:jc w:val="both"/>
        <w:rPr>
          <w:b/>
          <w:bCs/>
          <w:i/>
          <w:color w:val="auto"/>
          <w:lang w:val="sr-Cyrl-RS"/>
        </w:rPr>
      </w:pPr>
    </w:p>
    <w:p w:rsidR="00EC588B" w:rsidRPr="00696D12" w:rsidRDefault="00EC588B" w:rsidP="005B44CF">
      <w:pPr>
        <w:pStyle w:val="Heading1"/>
        <w:shd w:val="clear" w:color="auto" w:fill="B8CCE4"/>
      </w:pPr>
      <w:bookmarkStart w:id="12" w:name="_Toc500146709"/>
      <w:r w:rsidRPr="00696D12">
        <w:lastRenderedPageBreak/>
        <w:t>VI МОДЕЛ УГОВОРА</w:t>
      </w:r>
      <w:bookmarkEnd w:id="12"/>
    </w:p>
    <w:p w:rsidR="00EC588B" w:rsidRPr="001A7219" w:rsidRDefault="00EC588B" w:rsidP="00BD5C71">
      <w:pPr>
        <w:jc w:val="center"/>
        <w:rPr>
          <w:b/>
          <w:bCs/>
          <w:i/>
          <w:iCs/>
          <w:lang w:val="sr-Cyrl-RS"/>
        </w:rPr>
      </w:pPr>
    </w:p>
    <w:p w:rsidR="00EC588B" w:rsidRPr="007A783A" w:rsidRDefault="00EC588B" w:rsidP="00BD5C71">
      <w:pPr>
        <w:jc w:val="center"/>
        <w:rPr>
          <w:b/>
          <w:bCs/>
          <w:i/>
          <w:iCs/>
          <w:color w:val="auto"/>
          <w:lang w:val="sr-Cyrl-RS"/>
        </w:rPr>
      </w:pPr>
      <w:r w:rsidRPr="007A783A">
        <w:rPr>
          <w:b/>
          <w:bCs/>
          <w:i/>
          <w:iCs/>
          <w:color w:val="auto"/>
        </w:rPr>
        <w:t xml:space="preserve">УГОВОР О </w:t>
      </w:r>
      <w:r w:rsidR="007A783A" w:rsidRPr="007A783A">
        <w:rPr>
          <w:b/>
          <w:bCs/>
          <w:i/>
          <w:iCs/>
          <w:color w:val="auto"/>
          <w:lang w:val="sr-Cyrl-RS"/>
        </w:rPr>
        <w:t>ЈАВНОЈ НАБАВЦИ ДОБАРА</w:t>
      </w:r>
    </w:p>
    <w:p w:rsidR="00EC588B" w:rsidRPr="007A783A" w:rsidRDefault="007A783A" w:rsidP="00BD5C71">
      <w:pPr>
        <w:jc w:val="center"/>
        <w:rPr>
          <w:i/>
          <w:iCs/>
          <w:color w:val="auto"/>
          <w:lang w:val="sr-Cyrl-RS"/>
        </w:rPr>
      </w:pPr>
      <w:r w:rsidRPr="007A783A">
        <w:rPr>
          <w:b/>
          <w:bCs/>
          <w:i/>
          <w:iCs/>
          <w:color w:val="auto"/>
          <w:lang w:val="sr-Cyrl-RS"/>
        </w:rPr>
        <w:t>Новогодишњи пакетићи</w:t>
      </w:r>
    </w:p>
    <w:p w:rsidR="00EC588B" w:rsidRPr="007A783A" w:rsidRDefault="00EC588B" w:rsidP="00BD5C71">
      <w:pPr>
        <w:rPr>
          <w:i/>
          <w:iCs/>
          <w:color w:val="FF0000"/>
        </w:rPr>
      </w:pPr>
    </w:p>
    <w:p w:rsidR="007A783A" w:rsidRDefault="007A783A" w:rsidP="007A783A">
      <w:pPr>
        <w:widowControl w:val="0"/>
        <w:suppressAutoHyphens w:val="0"/>
        <w:overflowPunct w:val="0"/>
        <w:autoSpaceDE w:val="0"/>
        <w:autoSpaceDN w:val="0"/>
        <w:adjustRightInd w:val="0"/>
        <w:spacing w:line="320" w:lineRule="atLeast"/>
        <w:jc w:val="both"/>
        <w:rPr>
          <w:rFonts w:eastAsia="Times New Roman"/>
          <w:b/>
          <w:bCs/>
          <w:i/>
          <w:iCs/>
          <w:color w:val="auto"/>
          <w:kern w:val="0"/>
          <w:lang w:val="sr-Cyrl-CS" w:eastAsia="en-US"/>
        </w:rPr>
      </w:pPr>
      <w:r>
        <w:rPr>
          <w:rFonts w:eastAsia="Times New Roman"/>
          <w:b/>
          <w:bCs/>
          <w:i/>
          <w:iCs/>
          <w:color w:val="auto"/>
          <w:kern w:val="0"/>
          <w:lang w:val="sr-Cyrl-CS" w:eastAsia="en-US"/>
        </w:rPr>
        <w:t>Који закључују:</w:t>
      </w:r>
    </w:p>
    <w:p w:rsidR="007A783A" w:rsidRDefault="007A783A" w:rsidP="007A783A">
      <w:pPr>
        <w:widowControl w:val="0"/>
        <w:suppressAutoHyphens w:val="0"/>
        <w:overflowPunct w:val="0"/>
        <w:autoSpaceDE w:val="0"/>
        <w:autoSpaceDN w:val="0"/>
        <w:adjustRightInd w:val="0"/>
        <w:spacing w:line="320" w:lineRule="atLeast"/>
        <w:jc w:val="both"/>
        <w:rPr>
          <w:rFonts w:eastAsia="Times New Roman"/>
          <w:b/>
          <w:bCs/>
          <w:i/>
          <w:iCs/>
          <w:color w:val="auto"/>
          <w:kern w:val="0"/>
          <w:lang w:val="sr-Cyrl-CS" w:eastAsia="en-US"/>
        </w:rPr>
      </w:pPr>
    </w:p>
    <w:p w:rsidR="007A783A" w:rsidRPr="007A783A" w:rsidRDefault="007A783A" w:rsidP="00F16A69">
      <w:pPr>
        <w:pStyle w:val="ListParagraph"/>
        <w:widowControl w:val="0"/>
        <w:numPr>
          <w:ilvl w:val="0"/>
          <w:numId w:val="22"/>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b/>
          <w:bCs/>
          <w:i/>
          <w:iCs/>
          <w:color w:val="auto"/>
          <w:kern w:val="0"/>
          <w:lang w:val="sr-Cyrl-CS" w:eastAsia="en-US"/>
        </w:rPr>
        <w:t>Републички завод за статистику</w:t>
      </w:r>
      <w:r w:rsidRPr="007A783A">
        <w:rPr>
          <w:rFonts w:eastAsia="Times New Roman"/>
          <w:color w:val="auto"/>
          <w:kern w:val="0"/>
          <w:lang w:val="ru-RU" w:eastAsia="en-US"/>
        </w:rPr>
        <w:t>,</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са седиштем у Београду,</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 xml:space="preserve">улица </w:t>
      </w:r>
      <w:r w:rsidRPr="007A783A">
        <w:rPr>
          <w:rFonts w:eastAsia="Times New Roman"/>
          <w:color w:val="auto"/>
          <w:kern w:val="0"/>
          <w:lang w:val="sr-Cyrl-CS" w:eastAsia="en-US"/>
        </w:rPr>
        <w:t>Милана Ракића број 5</w:t>
      </w:r>
      <w:r w:rsidRPr="007A783A">
        <w:rPr>
          <w:rFonts w:eastAsia="Times New Roman"/>
          <w:color w:val="auto"/>
          <w:kern w:val="0"/>
          <w:lang w:val="ru-RU" w:eastAsia="en-US"/>
        </w:rPr>
        <w:t>,</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матични број:</w:t>
      </w:r>
      <w:r w:rsidRPr="007A783A">
        <w:rPr>
          <w:rFonts w:eastAsia="Times New Roman"/>
          <w:b/>
          <w:bCs/>
          <w:i/>
          <w:iCs/>
          <w:color w:val="auto"/>
          <w:kern w:val="0"/>
          <w:lang w:val="ru-RU" w:eastAsia="en-US"/>
        </w:rPr>
        <w:t xml:space="preserve"> </w:t>
      </w:r>
      <w:r w:rsidRPr="007A783A">
        <w:rPr>
          <w:rFonts w:eastAsia="Times New Roman"/>
          <w:color w:val="auto"/>
          <w:kern w:val="0"/>
          <w:lang w:val="sr-Cyrl-CS" w:eastAsia="en-US"/>
        </w:rPr>
        <w:t>07004630</w:t>
      </w:r>
      <w:r w:rsidRPr="007A783A">
        <w:rPr>
          <w:rFonts w:eastAsia="Times New Roman"/>
          <w:color w:val="auto"/>
          <w:kern w:val="0"/>
          <w:lang w:val="ru-RU" w:eastAsia="en-US"/>
        </w:rPr>
        <w:t xml:space="preserve">, ПИБ: </w:t>
      </w:r>
      <w:r w:rsidRPr="007A783A">
        <w:rPr>
          <w:rFonts w:eastAsia="Times New Roman"/>
          <w:color w:val="auto"/>
          <w:kern w:val="0"/>
          <w:lang w:val="sr-Cyrl-CS" w:eastAsia="en-US"/>
        </w:rPr>
        <w:t xml:space="preserve">102187054 </w:t>
      </w:r>
      <w:r w:rsidRPr="007A783A">
        <w:rPr>
          <w:rFonts w:eastAsia="Times New Roman"/>
          <w:color w:val="auto"/>
          <w:kern w:val="0"/>
          <w:lang w:val="ru-RU" w:eastAsia="en-US"/>
        </w:rPr>
        <w:t xml:space="preserve"> који заступа директор </w:t>
      </w:r>
      <w:r w:rsidRPr="007A783A">
        <w:rPr>
          <w:rFonts w:eastAsia="Times New Roman"/>
          <w:color w:val="auto"/>
          <w:kern w:val="0"/>
          <w:lang w:val="sr-Cyrl-CS" w:eastAsia="en-US"/>
        </w:rPr>
        <w:t>др Миладин Ковачевић</w:t>
      </w:r>
      <w:r w:rsidRPr="007A783A">
        <w:rPr>
          <w:rFonts w:eastAsia="Times New Roman"/>
          <w:color w:val="auto"/>
          <w:kern w:val="0"/>
          <w:lang w:val="ru-RU" w:eastAsia="en-US"/>
        </w:rPr>
        <w:t>, (у даљем тексту: Наручилац)</w:t>
      </w:r>
    </w:p>
    <w:p w:rsidR="007A783A" w:rsidRPr="007A783A" w:rsidRDefault="007A783A" w:rsidP="007A783A">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color w:val="auto"/>
          <w:kern w:val="0"/>
          <w:lang w:val="ru-RU" w:eastAsia="en-US"/>
        </w:rPr>
        <w:t>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Default="007A783A" w:rsidP="00F16A69">
      <w:pPr>
        <w:pStyle w:val="ListParagraph"/>
        <w:widowControl w:val="0"/>
        <w:numPr>
          <w:ilvl w:val="0"/>
          <w:numId w:val="22"/>
        </w:numPr>
        <w:suppressAutoHyphens w:val="0"/>
        <w:autoSpaceDE w:val="0"/>
        <w:autoSpaceDN w:val="0"/>
        <w:adjustRightInd w:val="0"/>
        <w:spacing w:line="320" w:lineRule="atLeast"/>
        <w:jc w:val="both"/>
        <w:rPr>
          <w:rFonts w:eastAsia="Times New Roman"/>
          <w:color w:val="auto"/>
          <w:kern w:val="0"/>
          <w:lang w:val="ru-RU" w:eastAsia="en-US"/>
        </w:rPr>
      </w:pPr>
      <w:r>
        <w:rPr>
          <w:rFonts w:eastAsia="Times New Roman"/>
          <w:color w:val="auto"/>
          <w:kern w:val="0"/>
          <w:lang w:val="ru-RU" w:eastAsia="en-US"/>
        </w:rPr>
        <w:t xml:space="preserve">____________,  са  седиштем  у </w:t>
      </w:r>
      <w:r w:rsidRPr="007A783A">
        <w:rPr>
          <w:rFonts w:eastAsia="Times New Roman"/>
          <w:color w:val="auto"/>
          <w:kern w:val="0"/>
          <w:lang w:val="ru-RU" w:eastAsia="en-US"/>
        </w:rPr>
        <w:t>____</w:t>
      </w:r>
      <w:r>
        <w:rPr>
          <w:rFonts w:eastAsia="Times New Roman"/>
          <w:color w:val="auto"/>
          <w:kern w:val="0"/>
          <w:lang w:val="ru-RU" w:eastAsia="en-US"/>
        </w:rPr>
        <w:t>__</w:t>
      </w:r>
      <w:r w:rsidRPr="007A783A">
        <w:rPr>
          <w:rFonts w:eastAsia="Times New Roman"/>
          <w:color w:val="auto"/>
          <w:kern w:val="0"/>
          <w:lang w:val="ru-RU" w:eastAsia="en-US"/>
        </w:rPr>
        <w:t>_______</w:t>
      </w:r>
      <w:r>
        <w:rPr>
          <w:rFonts w:eastAsia="Times New Roman"/>
          <w:color w:val="auto"/>
          <w:kern w:val="0"/>
          <w:lang w:val="ru-RU" w:eastAsia="en-US"/>
        </w:rPr>
        <w:t xml:space="preserve">, </w:t>
      </w:r>
      <w:r w:rsidRPr="007A783A">
        <w:rPr>
          <w:rFonts w:eastAsia="Times New Roman"/>
          <w:color w:val="auto"/>
          <w:kern w:val="0"/>
          <w:lang w:val="ru-RU" w:eastAsia="en-US"/>
        </w:rPr>
        <w:t>улица</w:t>
      </w:r>
      <w:r>
        <w:rPr>
          <w:rFonts w:eastAsia="Times New Roman"/>
          <w:color w:val="auto"/>
          <w:kern w:val="0"/>
          <w:lang w:val="ru-RU" w:eastAsia="en-US"/>
        </w:rPr>
        <w:t xml:space="preserve"> __________________  </w:t>
      </w:r>
      <w:r w:rsidRPr="007A783A">
        <w:rPr>
          <w:rFonts w:eastAsia="Times New Roman"/>
          <w:color w:val="auto"/>
          <w:kern w:val="0"/>
          <w:lang w:val="ru-RU" w:eastAsia="en-US"/>
        </w:rPr>
        <w:t>бр.   ____,   матични   број:   _______________,   ПИБ:</w:t>
      </w:r>
      <w:r>
        <w:rPr>
          <w:rFonts w:eastAsia="Times New Roman"/>
          <w:color w:val="auto"/>
          <w:kern w:val="0"/>
          <w:lang w:val="ru-RU" w:eastAsia="en-US"/>
        </w:rPr>
        <w:t xml:space="preserve"> __________________, које </w:t>
      </w:r>
      <w:r w:rsidRPr="007A783A">
        <w:rPr>
          <w:rFonts w:eastAsia="Times New Roman"/>
          <w:color w:val="auto"/>
          <w:kern w:val="0"/>
          <w:lang w:val="ru-RU" w:eastAsia="en-US"/>
        </w:rPr>
        <w:t xml:space="preserve">заступа </w:t>
      </w:r>
      <w:r>
        <w:rPr>
          <w:rFonts w:eastAsia="Times New Roman"/>
          <w:color w:val="auto"/>
          <w:kern w:val="0"/>
          <w:lang w:val="ru-RU" w:eastAsia="en-US"/>
        </w:rPr>
        <w:t>________________</w:t>
      </w:r>
      <w:r w:rsidRPr="007A783A">
        <w:rPr>
          <w:rFonts w:eastAsia="Times New Roman"/>
          <w:color w:val="auto"/>
          <w:kern w:val="0"/>
          <w:lang w:val="ru-RU" w:eastAsia="en-US"/>
        </w:rPr>
        <w:t>_________, (у даљем тексту: Испоручи</w:t>
      </w:r>
      <w:r>
        <w:rPr>
          <w:rFonts w:eastAsia="Times New Roman"/>
          <w:color w:val="auto"/>
          <w:kern w:val="0"/>
          <w:lang w:val="ru-RU" w:eastAsia="en-US"/>
        </w:rPr>
        <w:t>лац</w:t>
      </w:r>
      <w:r w:rsidRPr="007A783A">
        <w:rPr>
          <w:rFonts w:eastAsia="Times New Roman"/>
          <w:color w:val="auto"/>
          <w:kern w:val="0"/>
          <w:lang w:val="ru-RU" w:eastAsia="en-US"/>
        </w:rPr>
        <w:t>)</w:t>
      </w:r>
    </w:p>
    <w:p w:rsidR="007A783A" w:rsidRDefault="007A783A" w:rsidP="007A783A">
      <w:pPr>
        <w:pStyle w:val="ListParagraph"/>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tabs>
          <w:tab w:val="num" w:pos="4252"/>
        </w:tabs>
        <w:suppressAutoHyphens w:val="0"/>
        <w:overflowPunct w:val="0"/>
        <w:autoSpaceDE w:val="0"/>
        <w:autoSpaceDN w:val="0"/>
        <w:adjustRightInd w:val="0"/>
        <w:spacing w:line="320" w:lineRule="atLeast"/>
        <w:ind w:right="4100"/>
        <w:jc w:val="center"/>
        <w:rPr>
          <w:rFonts w:eastAsia="Times New Roman"/>
          <w:b/>
          <w:bCs/>
          <w:color w:val="auto"/>
          <w:kern w:val="0"/>
          <w:lang w:eastAsia="en-US"/>
        </w:rPr>
      </w:pPr>
      <w:r w:rsidRPr="007A783A">
        <w:rPr>
          <w:rFonts w:eastAsia="Times New Roman"/>
          <w:b/>
          <w:bCs/>
          <w:color w:val="auto"/>
          <w:kern w:val="0"/>
          <w:lang w:eastAsia="en-US"/>
        </w:rPr>
        <w:t>Члан 1.</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color w:val="auto"/>
          <w:kern w:val="0"/>
          <w:lang w:eastAsia="en-US"/>
        </w:rPr>
        <w:t>Уговорне стране сагласно утврђују:</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да је Наручилац спровео поступак јавне набавке мале вредности за набавку добара – новогодишњи пакетићи за </w:t>
      </w:r>
      <w:r w:rsidRPr="007A783A">
        <w:rPr>
          <w:rFonts w:eastAsia="Times New Roman"/>
          <w:color w:val="auto"/>
          <w:kern w:val="0"/>
          <w:lang w:val="sr-Cyrl-CS" w:eastAsia="en-US"/>
        </w:rPr>
        <w:t>потребе Републичког завода за статистику</w:t>
      </w:r>
      <w:r w:rsidRPr="007A783A">
        <w:rPr>
          <w:rFonts w:eastAsia="Times New Roman"/>
          <w:color w:val="auto"/>
          <w:kern w:val="0"/>
          <w:lang w:val="ru-RU" w:eastAsia="en-US"/>
        </w:rPr>
        <w:t xml:space="preserve"> - редни број </w:t>
      </w:r>
      <w:r w:rsidR="00283F63">
        <w:rPr>
          <w:rFonts w:eastAsia="Times New Roman"/>
          <w:color w:val="auto"/>
          <w:kern w:val="0"/>
          <w:lang w:eastAsia="en-US"/>
        </w:rPr>
        <w:t>ЈН 0</w:t>
      </w:r>
      <w:r w:rsidR="00283F63">
        <w:rPr>
          <w:rFonts w:eastAsia="Times New Roman"/>
          <w:color w:val="auto"/>
          <w:kern w:val="0"/>
          <w:lang w:val="sr-Cyrl-RS" w:eastAsia="en-US"/>
        </w:rPr>
        <w:t>11</w:t>
      </w:r>
      <w:r>
        <w:rPr>
          <w:rFonts w:eastAsia="Times New Roman"/>
          <w:color w:val="auto"/>
          <w:kern w:val="0"/>
          <w:lang w:eastAsia="en-US"/>
        </w:rPr>
        <w:t>/201</w:t>
      </w:r>
      <w:r w:rsidR="00283F63">
        <w:rPr>
          <w:rFonts w:eastAsia="Times New Roman"/>
          <w:color w:val="auto"/>
          <w:kern w:val="0"/>
          <w:lang w:val="sr-Cyrl-RS" w:eastAsia="en-US"/>
        </w:rPr>
        <w:t>8</w:t>
      </w:r>
      <w:r w:rsidRPr="007A783A">
        <w:rPr>
          <w:rFonts w:eastAsia="Times New Roman"/>
          <w:color w:val="auto"/>
          <w:kern w:val="0"/>
          <w:lang w:val="ru-RU" w:eastAsia="en-US"/>
        </w:rPr>
        <w:t xml:space="preserve">; </w:t>
      </w: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да је Испоручилац доставио прихватљиву понуду која је код Наручиоца заведена под бројем __________ дана ____________ 201</w:t>
      </w:r>
      <w:r w:rsidR="00283F63">
        <w:rPr>
          <w:rFonts w:eastAsia="Times New Roman"/>
          <w:color w:val="auto"/>
          <w:kern w:val="0"/>
          <w:lang w:val="ru-RU" w:eastAsia="en-US"/>
        </w:rPr>
        <w:t>8</w:t>
      </w:r>
      <w:r w:rsidRPr="007A783A">
        <w:rPr>
          <w:rFonts w:eastAsia="Times New Roman"/>
          <w:color w:val="auto"/>
          <w:kern w:val="0"/>
          <w:lang w:val="ru-RU" w:eastAsia="en-US"/>
        </w:rPr>
        <w:t xml:space="preserve">. године </w:t>
      </w:r>
      <w:r w:rsidRPr="007A783A">
        <w:rPr>
          <w:rFonts w:eastAsia="Times New Roman"/>
          <w:i/>
          <w:iCs/>
          <w:color w:val="auto"/>
          <w:kern w:val="0"/>
          <w:lang w:val="ru-RU" w:eastAsia="en-US"/>
        </w:rPr>
        <w:t>(попуњава наручилац)</w:t>
      </w:r>
      <w:r w:rsidRPr="007A783A">
        <w:rPr>
          <w:rFonts w:eastAsia="Times New Roman"/>
          <w:color w:val="auto"/>
          <w:kern w:val="0"/>
          <w:lang w:val="ru-RU" w:eastAsia="en-US"/>
        </w:rPr>
        <w:t xml:space="preserve">, у даљем тексту: </w:t>
      </w:r>
      <w:r w:rsidRPr="007A783A">
        <w:rPr>
          <w:rFonts w:eastAsia="Times New Roman"/>
          <w:color w:val="auto"/>
          <w:kern w:val="0"/>
          <w:lang w:eastAsia="en-US"/>
        </w:rPr>
        <w:t xml:space="preserve">Понуда; </w:t>
      </w: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eastAsia="en-US"/>
        </w:rPr>
      </w:pPr>
      <w:r w:rsidRPr="007A783A">
        <w:rPr>
          <w:rFonts w:eastAsia="Times New Roman"/>
          <w:color w:val="auto"/>
          <w:kern w:val="0"/>
          <w:lang w:val="ru-RU" w:eastAsia="en-US"/>
        </w:rPr>
        <w:t xml:space="preserve">да је Наручилац, у складу са чланом 108. Закона о јавним набавкама, донео одлуку о додели уговора Испоручиоцу, под бројем ___________ дана ____________. </w:t>
      </w:r>
      <w:r w:rsidRPr="007A783A">
        <w:rPr>
          <w:rFonts w:eastAsia="Times New Roman"/>
          <w:color w:val="auto"/>
          <w:kern w:val="0"/>
          <w:lang w:eastAsia="en-US"/>
        </w:rPr>
        <w:t>201</w:t>
      </w:r>
      <w:r w:rsidR="00283F63">
        <w:rPr>
          <w:rFonts w:eastAsia="Times New Roman"/>
          <w:color w:val="auto"/>
          <w:kern w:val="0"/>
          <w:lang w:val="sr-Cyrl-CS" w:eastAsia="en-US"/>
        </w:rPr>
        <w:t>8</w:t>
      </w:r>
      <w:r w:rsidRPr="007A783A">
        <w:rPr>
          <w:rFonts w:eastAsia="Times New Roman"/>
          <w:color w:val="auto"/>
          <w:kern w:val="0"/>
          <w:lang w:eastAsia="en-US"/>
        </w:rPr>
        <w:t xml:space="preserve">. године </w:t>
      </w:r>
      <w:r w:rsidRPr="007A783A">
        <w:rPr>
          <w:rFonts w:eastAsia="Times New Roman"/>
          <w:i/>
          <w:iCs/>
          <w:color w:val="auto"/>
          <w:kern w:val="0"/>
          <w:lang w:eastAsia="en-US"/>
        </w:rPr>
        <w:t>(попуњава наручилац)</w:t>
      </w:r>
      <w:r w:rsidRPr="007A783A">
        <w:rPr>
          <w:rFonts w:eastAsia="Times New Roman"/>
          <w:color w:val="auto"/>
          <w:kern w:val="0"/>
          <w:lang w:eastAsia="en-US"/>
        </w:rPr>
        <w:t>.</w:t>
      </w:r>
      <w:r w:rsidRPr="007A783A">
        <w:rPr>
          <w:rFonts w:eastAsia="Times New Roman"/>
          <w:i/>
          <w:iCs/>
          <w:color w:val="auto"/>
          <w:kern w:val="0"/>
          <w:lang w:eastAsia="en-US"/>
        </w:rPr>
        <w:t xml:space="preserve"> </w:t>
      </w:r>
    </w:p>
    <w:p w:rsidR="007A783A" w:rsidRPr="007A783A" w:rsidRDefault="007A783A" w:rsidP="00F16A69">
      <w:pPr>
        <w:widowControl w:val="0"/>
        <w:numPr>
          <w:ilvl w:val="0"/>
          <w:numId w:val="21"/>
        </w:numPr>
        <w:tabs>
          <w:tab w:val="num" w:pos="775"/>
        </w:tabs>
        <w:suppressAutoHyphens w:val="0"/>
        <w:overflowPunct w:val="0"/>
        <w:autoSpaceDE w:val="0"/>
        <w:autoSpaceDN w:val="0"/>
        <w:adjustRightInd w:val="0"/>
        <w:spacing w:line="320" w:lineRule="atLeast"/>
        <w:jc w:val="both"/>
        <w:rPr>
          <w:rFonts w:eastAsia="Times New Roman"/>
          <w:color w:val="auto"/>
          <w:kern w:val="0"/>
          <w:lang w:eastAsia="en-US"/>
        </w:rPr>
      </w:pPr>
      <w:r w:rsidRPr="007A783A">
        <w:rPr>
          <w:rFonts w:eastAsia="Times New Roman"/>
          <w:color w:val="auto"/>
          <w:kern w:val="0"/>
          <w:lang w:val="ru-RU" w:eastAsia="en-US"/>
        </w:rPr>
        <w:t>Испоручилац</w:t>
      </w:r>
      <w:r>
        <w:rPr>
          <w:rFonts w:eastAsia="Times New Roman"/>
          <w:color w:val="auto"/>
          <w:kern w:val="0"/>
          <w:lang w:val="ru-RU" w:eastAsia="en-US"/>
        </w:rPr>
        <w:t xml:space="preserve"> наступа са подизвођачем _________</w:t>
      </w:r>
      <w:r w:rsidRPr="007A783A">
        <w:rPr>
          <w:rFonts w:eastAsia="Times New Roman"/>
          <w:color w:val="auto"/>
          <w:kern w:val="0"/>
          <w:lang w:val="ru-RU" w:eastAsia="en-US"/>
        </w:rPr>
        <w:t xml:space="preserve">_____________________, са седиштем у __________________, улица _________________________ бр. </w:t>
      </w:r>
      <w:r w:rsidRPr="007A783A">
        <w:rPr>
          <w:rFonts w:eastAsia="Times New Roman"/>
          <w:color w:val="auto"/>
          <w:kern w:val="0"/>
          <w:lang w:eastAsia="en-US"/>
        </w:rPr>
        <w:t xml:space="preserve">________ </w:t>
      </w:r>
      <w:r>
        <w:rPr>
          <w:rFonts w:eastAsia="Times New Roman"/>
          <w:color w:val="auto"/>
          <w:kern w:val="0"/>
          <w:lang w:val="sr-Cyrl-RS" w:eastAsia="en-US"/>
        </w:rPr>
        <w:t xml:space="preserve">, </w:t>
      </w:r>
      <w:r w:rsidRPr="007A783A">
        <w:rPr>
          <w:rFonts w:eastAsia="Times New Roman"/>
          <w:color w:val="auto"/>
          <w:kern w:val="0"/>
          <w:lang w:val="ru-RU" w:eastAsia="en-US"/>
        </w:rPr>
        <w:t>матични број: _______________, ПИБ: ___________________, који ће извршити набавку у вредности од ___________% од укупне вредности понуде у делу предмета набавке који се односи на _______________________________________</w:t>
      </w:r>
      <w:r>
        <w:rPr>
          <w:rFonts w:eastAsia="Times New Roman"/>
          <w:color w:val="auto"/>
          <w:kern w:val="0"/>
          <w:lang w:val="ru-RU" w:eastAsia="en-US"/>
        </w:rPr>
        <w:t>______________________________</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Pr>
          <w:rFonts w:eastAsia="Times New Roman"/>
          <w:i/>
          <w:iCs/>
          <w:color w:val="auto"/>
          <w:kern w:val="0"/>
          <w:lang w:val="ru-RU" w:eastAsia="en-US"/>
        </w:rPr>
        <w:t xml:space="preserve"> </w:t>
      </w:r>
      <w:r w:rsidRPr="007A783A">
        <w:rPr>
          <w:rFonts w:eastAsia="Times New Roman"/>
          <w:i/>
          <w:iCs/>
          <w:color w:val="auto"/>
          <w:kern w:val="0"/>
          <w:lang w:val="ru-RU" w:eastAsia="en-US"/>
        </w:rPr>
        <w:t>(навести проценат вредности и део предмета набавке који ће извршити подизвођач).</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color w:val="auto"/>
          <w:kern w:val="0"/>
          <w:lang w:val="ru-RU" w:eastAsia="en-US"/>
        </w:rPr>
        <w:t>Понуда Испоручиоца, у прилогу, чини саставни део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Предмет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lastRenderedPageBreak/>
        <w:t>Члан 2.</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Предмет овог Уговора је набавка новогодишњих пакетића </w:t>
      </w:r>
      <w:r w:rsidR="00C41F6D">
        <w:rPr>
          <w:rFonts w:eastAsia="Times New Roman"/>
          <w:color w:val="auto"/>
          <w:kern w:val="0"/>
          <w:lang w:val="sr-Latn-RS" w:eastAsia="en-US"/>
        </w:rPr>
        <w:t xml:space="preserve"> </w:t>
      </w:r>
      <w:r w:rsidRPr="007A783A">
        <w:rPr>
          <w:rFonts w:eastAsia="Times New Roman"/>
          <w:color w:val="auto"/>
          <w:kern w:val="0"/>
          <w:lang w:val="sr-Cyrl-CS" w:eastAsia="en-US"/>
        </w:rPr>
        <w:t xml:space="preserve">према списку </w:t>
      </w:r>
      <w:r w:rsidRPr="007A783A">
        <w:rPr>
          <w:rFonts w:eastAsia="Times New Roman"/>
          <w:color w:val="auto"/>
          <w:kern w:val="0"/>
          <w:lang w:val="ru-RU" w:eastAsia="en-US"/>
        </w:rPr>
        <w:t xml:space="preserve"> Наручиоца, према Понуди Испоручиоца из члана 1. став 2. овог уговора, и техничкој спецификацији из конкурсне документације, које чине саставни део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Цена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3.</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Укупна уговорена цена </w:t>
      </w:r>
      <w:r w:rsidRPr="007A783A">
        <w:rPr>
          <w:rFonts w:eastAsia="Times New Roman"/>
          <w:color w:val="auto"/>
          <w:kern w:val="0"/>
          <w:lang w:val="sr-Cyrl-CS" w:eastAsia="en-US"/>
        </w:rPr>
        <w:t xml:space="preserve">без ПДВ-а, </w:t>
      </w:r>
      <w:r w:rsidRPr="007A783A">
        <w:rPr>
          <w:rFonts w:eastAsia="Times New Roman"/>
          <w:color w:val="auto"/>
          <w:kern w:val="0"/>
          <w:lang w:val="ru-RU" w:eastAsia="en-US"/>
        </w:rPr>
        <w:t xml:space="preserve"> за добра која су предмет овог уговора, према спецификацији и количинама добара из Понуде Испоручиоца из члана 1. овог уговора, износи _______________ (словима:________________________________________) динара, а цена са </w:t>
      </w:r>
      <w:r w:rsidRPr="007A783A">
        <w:rPr>
          <w:rFonts w:eastAsia="Times New Roman"/>
          <w:color w:val="auto"/>
          <w:kern w:val="0"/>
          <w:lang w:val="sr-Cyrl-CS" w:eastAsia="en-US"/>
        </w:rPr>
        <w:t xml:space="preserve">ПДВ-ом </w:t>
      </w:r>
      <w:r w:rsidRPr="007A783A">
        <w:rPr>
          <w:rFonts w:eastAsia="Times New Roman"/>
          <w:color w:val="auto"/>
          <w:kern w:val="0"/>
          <w:lang w:val="ru-RU" w:eastAsia="en-US"/>
        </w:rPr>
        <w:t>износи _______________ (слови</w:t>
      </w:r>
      <w:r>
        <w:rPr>
          <w:rFonts w:eastAsia="Times New Roman"/>
          <w:color w:val="auto"/>
          <w:kern w:val="0"/>
          <w:lang w:val="ru-RU" w:eastAsia="en-US"/>
        </w:rPr>
        <w:t>ма:_____________________</w:t>
      </w:r>
      <w:r w:rsidRPr="007A783A">
        <w:rPr>
          <w:rFonts w:eastAsia="Times New Roman"/>
          <w:color w:val="auto"/>
          <w:kern w:val="0"/>
          <w:lang w:val="ru-RU" w:eastAsia="en-US"/>
        </w:rPr>
        <w:t>_____________________) динара.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Појединачне цене дате у Понуди Испоручиоца обухватају и трошкове испоруке добара која су предмет овог уговора у седишту Наручиоца.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Цене су фиксне и не могу се се мењати у току трајања уговора.  Наручилац задржава право да повећа број пакетића</w:t>
      </w:r>
      <w:r w:rsidR="00D97713">
        <w:rPr>
          <w:rFonts w:eastAsia="Times New Roman"/>
          <w:color w:val="auto"/>
          <w:kern w:val="0"/>
          <w:lang w:val="ru-RU" w:eastAsia="en-US"/>
        </w:rPr>
        <w:t xml:space="preserve"> (ваучера)</w:t>
      </w:r>
      <w:r w:rsidRPr="007A783A">
        <w:rPr>
          <w:rFonts w:eastAsia="Times New Roman"/>
          <w:color w:val="auto"/>
          <w:kern w:val="0"/>
          <w:lang w:val="ru-RU" w:eastAsia="en-US"/>
        </w:rPr>
        <w:t xml:space="preserve"> највише за 5 у односу на количину предвиђену у конкурсној документацији, уколико списак деце запослених има грешака и у том случају се укупна цена може повећати.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Начин и услови плаћања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4.</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се обавезује да укупну цену из члана 3. овог уговора, увећану за износ обрачунатог пореза на додату вредност плати, на рачун Испоручиоца</w:t>
      </w:r>
      <w:r w:rsidRPr="007A783A">
        <w:rPr>
          <w:rFonts w:eastAsia="Times New Roman"/>
          <w:color w:val="auto"/>
          <w:kern w:val="0"/>
          <w:lang w:val="sr-Cyrl-CS" w:eastAsia="en-US"/>
        </w:rPr>
        <w:t xml:space="preserve"> број ______________ отворен код __________ банке</w:t>
      </w:r>
      <w:r w:rsidRPr="007A783A">
        <w:rPr>
          <w:rFonts w:eastAsia="Times New Roman"/>
          <w:color w:val="auto"/>
          <w:kern w:val="0"/>
          <w:lang w:val="ru-RU" w:eastAsia="en-US"/>
        </w:rPr>
        <w:t>, у року од _______ (_______________) дана од дана пријема рачуна, испостављеног од стране Испоручиоца по записником верификованој примопредаји испоручених добара без примедби.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b/>
          <w:bCs/>
          <w:i/>
          <w:iCs/>
          <w:color w:val="auto"/>
          <w:kern w:val="0"/>
          <w:lang w:val="ru-RU" w:eastAsia="en-US"/>
        </w:rPr>
        <w:t>Испорука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5.</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Испоручилац је дужан да добра која су предмет овог уговора испоручи, према спецификацији и количинама добара из Понуде Испоручиоца из члана 1.</w:t>
      </w:r>
      <w:r w:rsidR="00FB06AC">
        <w:rPr>
          <w:rFonts w:eastAsia="Times New Roman"/>
          <w:color w:val="auto"/>
          <w:kern w:val="0"/>
          <w:lang w:val="ru-RU" w:eastAsia="en-US"/>
        </w:rPr>
        <w:t xml:space="preserve">овог уговора, у року од _______ </w:t>
      </w:r>
      <w:r w:rsidRPr="007A783A">
        <w:rPr>
          <w:rFonts w:eastAsia="Times New Roman"/>
          <w:color w:val="auto"/>
          <w:kern w:val="0"/>
          <w:lang w:val="ru-RU" w:eastAsia="en-US"/>
        </w:rPr>
        <w:t>(____________) дана од дана закључења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Испоручилац се обавезује да Наручиоцу испоручи добра која су предмет овог уговора, </w:t>
      </w:r>
      <w:r w:rsidRPr="007A783A">
        <w:rPr>
          <w:rFonts w:eastAsia="Times New Roman"/>
          <w:color w:val="auto"/>
          <w:kern w:val="0"/>
          <w:lang w:val="ru-RU" w:eastAsia="en-US"/>
        </w:rPr>
        <w:lastRenderedPageBreak/>
        <w:t>у року из претходног става овог члана, одговарајућим сопственим транспортним средством у седишту Наручиоца.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b/>
          <w:bCs/>
          <w:i/>
          <w:iCs/>
          <w:color w:val="auto"/>
          <w:kern w:val="0"/>
          <w:lang w:val="ru-RU" w:eastAsia="en-US"/>
        </w:rPr>
        <w:t>Квантитативни и квалитативни пријем</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val="ru-RU" w:eastAsia="en-US"/>
        </w:rPr>
      </w:pPr>
      <w:r w:rsidRPr="007A783A">
        <w:rPr>
          <w:rFonts w:eastAsia="Times New Roman"/>
          <w:b/>
          <w:bCs/>
          <w:color w:val="auto"/>
          <w:kern w:val="0"/>
          <w:lang w:val="ru-RU" w:eastAsia="en-US"/>
        </w:rPr>
        <w:t>Члан 6</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Уговорне стране су дужне да изврше квалитативну и квантитативну примопредају испоручених добара, о чему се води записник који потписују представник Наручиоца, с једне стране, и представник Испоручиоца, с друге стране.</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Приликом примопредаје, представник Наручиоца је дужан да испоручена добра на уобичајени начин прегледа и да своје примедбе о видљивим недостацима одмах саопшти Испоручиоцу.</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Ако се након примопредаје покаже неки недостатак који се није могао открити уобичајеним прегледом, представник Наручиоца је дужан да о том недостатку без одлагања писменим путем обавести Испоручиоца.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случају да је Испоручилац знао или морао знати за недостатке, представник Наручиоца има право да се на те недостатке позове и када представник Наручиоца није извршио своју обавезу да испоручена добра прегледа, или када представник Наручиоца није без одлагања обавестио Испоручиоца о уоченом недостатку.</w:t>
      </w: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задржава право да после испоруке добара од стране Испоручиоца, у случају сумње, изврши тестирање здравствене исправности испоручених добара у акредитованој лабораторији о трошку Испоручиоца, иста врати уколико се покаже да су здравствено неисправна и захтева да Испоручилац без одлагања изврши испоруку здравствено исправних добара.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7.</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случајевима из члана 6. представник Наручиоца има право да захтева од Продавца да отклони недостатак или да му преда друго добро без недостатка (испуњење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Ако Испоручилац не добије испуњење уговора у року од два дана од дана пријема захтева за испуњење уговора из претходог става овога члана пријема, Наручилац има право да захтева снижење цене или раскине уговор, о чему писмено обавештава Испоручиоца.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може раскинути уговор ако је претходно оставио Испоручиоцу накнадни примерени рок за испуњење уговора, који не може бити дужи од три дана од дана пријема обавештења из става 2.овога члана.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sr-Cyrl-CS" w:eastAsia="en-US"/>
        </w:rPr>
      </w:pPr>
      <w:r w:rsidRPr="007A783A">
        <w:rPr>
          <w:rFonts w:eastAsia="Times New Roman"/>
          <w:color w:val="auto"/>
          <w:kern w:val="0"/>
          <w:lang w:val="ru-RU" w:eastAsia="en-US"/>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sr-Cyrl-CS"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val="ru-RU" w:eastAsia="en-US"/>
        </w:rPr>
        <w:t xml:space="preserve"> </w:t>
      </w:r>
      <w:r w:rsidRPr="007A783A">
        <w:rPr>
          <w:rFonts w:eastAsia="Times New Roman"/>
          <w:b/>
          <w:bCs/>
          <w:i/>
          <w:iCs/>
          <w:color w:val="auto"/>
          <w:kern w:val="0"/>
          <w:lang w:eastAsia="en-US"/>
        </w:rPr>
        <w:t>Уговорна казна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8.</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случају да Испоручилац не изврши уговорену обавезу у року из члана 5. став 1. уговора, дужан је да Наручиоцу плати уговорну казну у износу од 0,2% за сваки дан кашњења, а највише до 5% од укупно уговорене накнаде из члана 3. став 1. уговора.</w:t>
      </w: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Опште одредбе</w:t>
      </w: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9.</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За решавање свих спорних питања која могу настати из овог Уговора, а које уговорне стране не успеју да реше споразумно, стварно надлежан је суд у Београду.</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Уговор ступа на снагу даном обостраног потписивања од стране овлашћених представника уговорних страна.</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Уговор је сачињен у 4 (четири) истоветна примерка, на српском језику, од којих свака уговорна страна задржава по 2 (два) примерка.</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tbl>
      <w:tblPr>
        <w:tblW w:w="0" w:type="auto"/>
        <w:tblLayout w:type="fixed"/>
        <w:tblCellMar>
          <w:left w:w="0" w:type="dxa"/>
          <w:right w:w="0" w:type="dxa"/>
        </w:tblCellMar>
        <w:tblLook w:val="0000" w:firstRow="0" w:lastRow="0" w:firstColumn="0" w:lastColumn="0" w:noHBand="0" w:noVBand="0"/>
      </w:tblPr>
      <w:tblGrid>
        <w:gridCol w:w="4440"/>
        <w:gridCol w:w="260"/>
        <w:gridCol w:w="4540"/>
      </w:tblGrid>
      <w:tr w:rsidR="007A783A" w:rsidRPr="007A783A" w:rsidTr="00005128">
        <w:trPr>
          <w:trHeight w:val="253"/>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r w:rsidRPr="007A783A">
              <w:rPr>
                <w:rFonts w:eastAsia="Times New Roman"/>
                <w:color w:val="auto"/>
                <w:kern w:val="0"/>
                <w:lang w:eastAsia="en-US"/>
              </w:rPr>
              <w:t>Испоручилац:</w:t>
            </w: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ind w:left="1620"/>
              <w:rPr>
                <w:rFonts w:eastAsia="Times New Roman"/>
                <w:color w:val="auto"/>
                <w:kern w:val="0"/>
                <w:lang w:eastAsia="en-US"/>
              </w:rPr>
            </w:pPr>
            <w:r w:rsidRPr="007A783A">
              <w:rPr>
                <w:rFonts w:eastAsia="Times New Roman"/>
                <w:color w:val="auto"/>
                <w:kern w:val="0"/>
                <w:lang w:eastAsia="en-US"/>
              </w:rPr>
              <w:t>Наручилац:</w:t>
            </w:r>
          </w:p>
        </w:tc>
      </w:tr>
      <w:tr w:rsidR="007A783A" w:rsidRPr="007A783A" w:rsidTr="00005128">
        <w:trPr>
          <w:trHeight w:val="252"/>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sr-Cyrl-CS" w:eastAsia="en-US"/>
              </w:rPr>
            </w:pPr>
            <w:r w:rsidRPr="007A783A">
              <w:rPr>
                <w:rFonts w:eastAsia="Times New Roman"/>
                <w:color w:val="auto"/>
                <w:kern w:val="0"/>
                <w:lang w:val="sr-Cyrl-CS" w:eastAsia="en-US"/>
              </w:rPr>
              <w:t xml:space="preserve">              Републички завод за статистику</w:t>
            </w:r>
          </w:p>
        </w:tc>
      </w:tr>
      <w:tr w:rsidR="007A783A" w:rsidRPr="007A783A" w:rsidTr="00005128">
        <w:trPr>
          <w:trHeight w:val="456"/>
        </w:trPr>
        <w:tc>
          <w:tcPr>
            <w:tcW w:w="4440" w:type="dxa"/>
            <w:vAlign w:val="bottom"/>
          </w:tcPr>
          <w:p w:rsidR="007A783A" w:rsidRPr="00005128" w:rsidRDefault="00005128" w:rsidP="00005128">
            <w:pPr>
              <w:widowControl w:val="0"/>
              <w:suppressAutoHyphens w:val="0"/>
              <w:autoSpaceDE w:val="0"/>
              <w:autoSpaceDN w:val="0"/>
              <w:adjustRightInd w:val="0"/>
              <w:spacing w:line="320" w:lineRule="atLeast"/>
              <w:jc w:val="center"/>
              <w:rPr>
                <w:rFonts w:eastAsia="Times New Roman"/>
                <w:color w:val="auto"/>
                <w:kern w:val="0"/>
                <w:lang w:val="sr-Cyrl-RS" w:eastAsia="en-US"/>
              </w:rPr>
            </w:pPr>
            <w:r>
              <w:rPr>
                <w:rFonts w:eastAsia="Times New Roman"/>
                <w:color w:val="auto"/>
                <w:kern w:val="0"/>
                <w:lang w:val="sr-Cyrl-RS" w:eastAsia="en-US"/>
              </w:rPr>
              <w:t>______________________________</w:t>
            </w: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005128" w:rsidP="00005128">
            <w:pPr>
              <w:widowControl w:val="0"/>
              <w:suppressAutoHyphens w:val="0"/>
              <w:autoSpaceDE w:val="0"/>
              <w:autoSpaceDN w:val="0"/>
              <w:adjustRightInd w:val="0"/>
              <w:spacing w:line="320" w:lineRule="atLeast"/>
              <w:jc w:val="center"/>
              <w:rPr>
                <w:rFonts w:eastAsia="Times New Roman"/>
                <w:color w:val="auto"/>
                <w:kern w:val="0"/>
                <w:lang w:eastAsia="en-US"/>
              </w:rPr>
            </w:pPr>
            <w:r>
              <w:rPr>
                <w:rFonts w:eastAsia="Times New Roman"/>
                <w:color w:val="auto"/>
                <w:kern w:val="0"/>
                <w:lang w:val="sr-Cyrl-RS" w:eastAsia="en-US"/>
              </w:rPr>
              <w:t>______________________________</w:t>
            </w:r>
          </w:p>
        </w:tc>
      </w:tr>
      <w:tr w:rsidR="007A783A" w:rsidRPr="007A783A" w:rsidTr="00005128">
        <w:trPr>
          <w:trHeight w:val="235"/>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sr-Cyrl-CS" w:eastAsia="en-US"/>
              </w:rPr>
            </w:pPr>
            <w:r w:rsidRPr="007A783A">
              <w:rPr>
                <w:rFonts w:eastAsia="Times New Roman"/>
                <w:color w:val="auto"/>
                <w:kern w:val="0"/>
                <w:lang w:val="sr-Cyrl-CS" w:eastAsia="en-US"/>
              </w:rPr>
              <w:t xml:space="preserve">                     др Миладин Ковачевић</w:t>
            </w:r>
          </w:p>
        </w:tc>
      </w:tr>
    </w:tbl>
    <w:p w:rsidR="00EC588B" w:rsidRPr="007A783A" w:rsidRDefault="00EC588B" w:rsidP="00BD5C71">
      <w:pPr>
        <w:shd w:val="clear" w:color="auto" w:fill="FFFFFF"/>
        <w:jc w:val="both"/>
        <w:rPr>
          <w:color w:val="FF0000"/>
          <w:lang w:val="sr-Cyrl-RS"/>
        </w:rPr>
      </w:pPr>
    </w:p>
    <w:p w:rsidR="00EC588B" w:rsidRPr="00282B72" w:rsidRDefault="00EC588B" w:rsidP="00BD5C71">
      <w:pPr>
        <w:shd w:val="clear" w:color="auto" w:fill="FFFFFF"/>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696D12" w:rsidRDefault="00EC588B" w:rsidP="00FB06AC">
      <w:pPr>
        <w:pStyle w:val="Heading1"/>
        <w:shd w:val="clear" w:color="auto" w:fill="B8CCE4"/>
        <w:jc w:val="left"/>
      </w:pPr>
      <w:bookmarkStart w:id="13" w:name="_Toc500146710"/>
      <w:r w:rsidRPr="00696D12">
        <w:lastRenderedPageBreak/>
        <w:t>VII УПУТСТВО ПОНУЂАЧИМА КАКО ДА САЧИНЕ ПОНУДУ</w:t>
      </w:r>
      <w:bookmarkEnd w:id="13"/>
    </w:p>
    <w:p w:rsidR="00EC588B" w:rsidRPr="001A7219" w:rsidRDefault="00EC588B" w:rsidP="00BD5C71">
      <w:pPr>
        <w:jc w:val="both"/>
        <w:rPr>
          <w:b/>
          <w:bCs/>
          <w:i/>
          <w:iCs/>
          <w:sz w:val="28"/>
          <w:szCs w:val="28"/>
        </w:rPr>
      </w:pPr>
    </w:p>
    <w:p w:rsidR="00EC588B" w:rsidRPr="001A7219" w:rsidRDefault="00EC588B" w:rsidP="00BD5C71">
      <w:pPr>
        <w:jc w:val="both"/>
        <w:rPr>
          <w:b/>
          <w:bCs/>
          <w:i/>
          <w:iCs/>
        </w:rPr>
      </w:pPr>
      <w:r w:rsidRPr="001A7219">
        <w:rPr>
          <w:b/>
          <w:bCs/>
          <w:i/>
          <w:iCs/>
        </w:rPr>
        <w:t>1. ПОДАЦИ О ЈЕЗИКУ НА КОЈЕМ ПОНУДА МОРА ДА БУДЕ САСТАВЉЕНА</w:t>
      </w:r>
    </w:p>
    <w:p w:rsidR="00EC588B" w:rsidRPr="001A7219" w:rsidRDefault="00EC588B" w:rsidP="00BD5C71">
      <w:pPr>
        <w:jc w:val="both"/>
        <w:rPr>
          <w:b/>
          <w:bCs/>
          <w:i/>
          <w:iCs/>
        </w:rPr>
      </w:pPr>
    </w:p>
    <w:p w:rsidR="00EC588B" w:rsidRPr="001A7219" w:rsidRDefault="00EC588B" w:rsidP="00BD5C71">
      <w:pPr>
        <w:jc w:val="both"/>
        <w:rPr>
          <w:b/>
          <w:bCs/>
          <w:i/>
          <w:iCs/>
          <w:lang w:val="sr-Cyrl-RS"/>
        </w:rPr>
      </w:pPr>
      <w:r w:rsidRPr="001A7219">
        <w:t>Понуђач подноси понуду на српском језику.</w:t>
      </w:r>
    </w:p>
    <w:p w:rsidR="00EC588B" w:rsidRPr="001A7219" w:rsidRDefault="00EC588B" w:rsidP="00BD5C71">
      <w:pPr>
        <w:jc w:val="both"/>
        <w:rPr>
          <w:b/>
          <w:bCs/>
          <w:i/>
          <w:iCs/>
          <w:lang w:val="sr-Cyrl-RS"/>
        </w:rPr>
      </w:pPr>
    </w:p>
    <w:p w:rsidR="00EC588B" w:rsidRPr="001A7219" w:rsidRDefault="00EC588B" w:rsidP="00BD5C71">
      <w:pPr>
        <w:jc w:val="both"/>
      </w:pPr>
    </w:p>
    <w:p w:rsidR="00EC588B" w:rsidRPr="001A7219" w:rsidRDefault="00EC588B"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EC588B" w:rsidRPr="001A7219" w:rsidRDefault="00EC588B" w:rsidP="00BD5C71">
      <w:pPr>
        <w:jc w:val="both"/>
        <w:rPr>
          <w:rFonts w:eastAsia="TimesNewRomanPSMT"/>
          <w:bCs/>
        </w:rPr>
      </w:pPr>
    </w:p>
    <w:p w:rsidR="00EC588B" w:rsidRPr="001A7219" w:rsidRDefault="00EC588B"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C588B" w:rsidRPr="001A7219" w:rsidRDefault="00EC588B"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EC588B" w:rsidRPr="00A8102A" w:rsidRDefault="00EC588B" w:rsidP="00BD5C71">
      <w:pPr>
        <w:jc w:val="both"/>
        <w:rPr>
          <w:rFonts w:eastAsia="TimesNewRomanPSMT"/>
          <w:bCs/>
          <w:color w:val="auto"/>
        </w:rPr>
      </w:pPr>
      <w:r w:rsidRPr="001A7219">
        <w:rPr>
          <w:rFonts w:eastAsia="TimesNewRomanPSMT"/>
          <w:bCs/>
        </w:rPr>
        <w:t xml:space="preserve">У случају да понуду подноси група понуђача, на коверти је потребно назначити да се </w:t>
      </w:r>
      <w:r w:rsidRPr="00A8102A">
        <w:rPr>
          <w:rFonts w:eastAsia="TimesNewRomanPSMT"/>
          <w:bCs/>
          <w:color w:val="auto"/>
        </w:rPr>
        <w:t>ради о групи понуђача и навести називе и адресу свих учесника у заједничкој понуди.</w:t>
      </w:r>
    </w:p>
    <w:p w:rsidR="00EC588B" w:rsidRPr="00A8102A" w:rsidRDefault="00EC588B" w:rsidP="00BD5C71">
      <w:pPr>
        <w:autoSpaceDE w:val="0"/>
        <w:autoSpaceDN w:val="0"/>
        <w:adjustRightInd w:val="0"/>
        <w:spacing w:line="240" w:lineRule="auto"/>
        <w:jc w:val="both"/>
        <w:rPr>
          <w:i/>
          <w:iCs/>
          <w:color w:val="auto"/>
          <w:lang w:val="sr-Cyrl-RS"/>
        </w:rPr>
      </w:pPr>
      <w:r w:rsidRPr="00A8102A">
        <w:rPr>
          <w:rFonts w:eastAsia="TimesNewRomanPSMT"/>
          <w:bCs/>
          <w:color w:val="auto"/>
        </w:rPr>
        <w:t xml:space="preserve">Понуду доставити на адресу: </w:t>
      </w:r>
      <w:r w:rsidRPr="00A8102A">
        <w:rPr>
          <w:rFonts w:eastAsia="TimesNewRomanPSMT"/>
          <w:bCs/>
          <w:color w:val="auto"/>
          <w:lang w:val="sr-Cyrl-RS"/>
        </w:rPr>
        <w:t>Републички завод за статистику, Милана Ракића 5, 11 000 Београд</w:t>
      </w:r>
      <w:r w:rsidRPr="00A8102A">
        <w:rPr>
          <w:i/>
          <w:iCs/>
          <w:color w:val="auto"/>
        </w:rPr>
        <w:t xml:space="preserve">, </w:t>
      </w:r>
      <w:r w:rsidRPr="00A8102A">
        <w:rPr>
          <w:rFonts w:eastAsia="TimesNewRomanPSMT"/>
          <w:bCs/>
          <w:color w:val="auto"/>
        </w:rPr>
        <w:t xml:space="preserve">са назнаком: </w:t>
      </w:r>
      <w:r w:rsidRPr="00A8102A">
        <w:rPr>
          <w:rFonts w:eastAsia="TimesNewRomanPS-BoldMT"/>
          <w:b/>
          <w:bCs/>
          <w:color w:val="auto"/>
        </w:rPr>
        <w:t>,,Понуда за јавну набавку</w:t>
      </w:r>
      <w:r w:rsidRPr="00A8102A">
        <w:rPr>
          <w:color w:val="auto"/>
        </w:rPr>
        <w:t xml:space="preserve"> </w:t>
      </w:r>
      <w:r w:rsidRPr="00A8102A">
        <w:rPr>
          <w:b/>
          <w:noProof/>
          <w:color w:val="auto"/>
        </w:rPr>
        <w:t>добара</w:t>
      </w:r>
      <w:r w:rsidRPr="00A8102A">
        <w:rPr>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283F63">
        <w:rPr>
          <w:rFonts w:eastAsia="TimesNewRomanPS-BoldMT"/>
          <w:b/>
          <w:bCs/>
          <w:noProof/>
          <w:color w:val="auto"/>
        </w:rPr>
        <w:t>0</w:t>
      </w:r>
      <w:r w:rsidR="00283F63">
        <w:rPr>
          <w:rFonts w:eastAsia="TimesNewRomanPS-BoldMT"/>
          <w:b/>
          <w:bCs/>
          <w:noProof/>
          <w:color w:val="auto"/>
          <w:lang w:val="sr-Cyrl-RS"/>
        </w:rPr>
        <w:t>11</w:t>
      </w:r>
      <w:r w:rsidR="00283F63">
        <w:rPr>
          <w:rFonts w:eastAsia="TimesNewRomanPS-BoldMT"/>
          <w:b/>
          <w:bCs/>
          <w:noProof/>
          <w:color w:val="auto"/>
        </w:rPr>
        <w:t>/201</w:t>
      </w:r>
      <w:r w:rsidR="00283F63">
        <w:rPr>
          <w:rFonts w:eastAsia="TimesNewRomanPS-BoldMT"/>
          <w:b/>
          <w:bCs/>
          <w:noProof/>
          <w:color w:val="auto"/>
          <w:lang w:val="sr-Cyrl-RS"/>
        </w:rPr>
        <w:t>8</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r w:rsidRPr="00A8102A">
        <w:rPr>
          <w:color w:val="auto"/>
        </w:rPr>
        <w:t xml:space="preserve"> Понуда се сматра благовременом уколико је примљена од стране наручиоца до </w:t>
      </w:r>
      <w:r w:rsidRPr="00A8102A">
        <w:rPr>
          <w:b/>
          <w:noProof/>
          <w:color w:val="auto"/>
        </w:rPr>
        <w:t>12.12.201</w:t>
      </w:r>
      <w:r w:rsidR="00283F63">
        <w:rPr>
          <w:b/>
          <w:noProof/>
          <w:color w:val="auto"/>
          <w:lang w:val="sr-Cyrl-RS"/>
        </w:rPr>
        <w:t>8</w:t>
      </w:r>
      <w:r w:rsidRPr="00A8102A">
        <w:rPr>
          <w:b/>
          <w:noProof/>
          <w:color w:val="auto"/>
        </w:rPr>
        <w:t>. године до 10:00 часова</w:t>
      </w:r>
      <w:r w:rsidRPr="00A8102A">
        <w:rPr>
          <w:i/>
          <w:iCs/>
          <w:color w:val="auto"/>
          <w:lang w:val="sr-Cyrl-RS"/>
        </w:rPr>
        <w:t xml:space="preserve">. </w:t>
      </w:r>
    </w:p>
    <w:p w:rsidR="00EC588B" w:rsidRPr="00A8102A" w:rsidRDefault="00EC588B" w:rsidP="00BD5C71">
      <w:pPr>
        <w:autoSpaceDE w:val="0"/>
        <w:autoSpaceDN w:val="0"/>
        <w:adjustRightInd w:val="0"/>
        <w:spacing w:line="240" w:lineRule="auto"/>
        <w:jc w:val="both"/>
        <w:rPr>
          <w:color w:val="auto"/>
          <w:lang w:val="sr-Cyrl-RS"/>
        </w:rPr>
      </w:pPr>
      <w:r w:rsidRPr="00A8102A">
        <w:rPr>
          <w:rFonts w:eastAsia="TimesNewRomanPS-BoldMT"/>
          <w:b/>
          <w:bCs/>
          <w:color w:val="auto"/>
        </w:rPr>
        <w:t xml:space="preserve"> </w:t>
      </w:r>
      <w:r w:rsidRPr="00A8102A">
        <w:rPr>
          <w:color w:val="auto"/>
          <w:lang w:val="sr-Cyrl-RS"/>
        </w:rPr>
        <w:t xml:space="preserve"> </w:t>
      </w:r>
      <w:r w:rsidRPr="00A8102A">
        <w:rPr>
          <w:color w:val="auto"/>
        </w:rPr>
        <w:t xml:space="preserve"> </w:t>
      </w:r>
    </w:p>
    <w:p w:rsidR="00EC588B" w:rsidRPr="001A7219" w:rsidRDefault="00EC588B"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EC588B" w:rsidRPr="001A7219" w:rsidRDefault="00EC588B"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C588B" w:rsidRPr="001A7219" w:rsidRDefault="00EC588B"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rsidR="00EC588B" w:rsidRPr="00282B72" w:rsidRDefault="00EC588B" w:rsidP="00BD5C71">
      <w:pPr>
        <w:jc w:val="both"/>
        <w:rPr>
          <w:rFonts w:eastAsia="TimesNewRomanPSMT"/>
          <w:bCs/>
          <w:color w:val="FF0000"/>
          <w:lang w:val="sr-Cyrl-RS"/>
        </w:rPr>
      </w:pPr>
      <w:r w:rsidRPr="001A7219">
        <w:rPr>
          <w:b/>
          <w:color w:val="FF0000"/>
        </w:rPr>
        <w:t xml:space="preserve">  </w:t>
      </w:r>
    </w:p>
    <w:p w:rsidR="00EC588B" w:rsidRPr="001A7219" w:rsidRDefault="00EC588B" w:rsidP="00BD5C71">
      <w:pPr>
        <w:jc w:val="both"/>
      </w:pPr>
      <w:r w:rsidRPr="001A7219">
        <w:rPr>
          <w:b/>
          <w:i/>
          <w:iCs/>
        </w:rPr>
        <w:t>3.</w:t>
      </w:r>
      <w:r w:rsidRPr="001A7219">
        <w:rPr>
          <w:b/>
          <w:bCs/>
          <w:i/>
          <w:iCs/>
        </w:rPr>
        <w:t xml:space="preserve"> ПАРТИЈЕ</w:t>
      </w:r>
    </w:p>
    <w:p w:rsidR="00EC588B" w:rsidRPr="001A7219" w:rsidRDefault="00EC588B" w:rsidP="00BD5C71">
      <w:pPr>
        <w:jc w:val="both"/>
      </w:pPr>
    </w:p>
    <w:p w:rsidR="00EC588B" w:rsidRDefault="00EC588B" w:rsidP="00BD5C71">
      <w:pPr>
        <w:jc w:val="both"/>
        <w:rPr>
          <w:lang w:val="sr-Cyrl-RS"/>
        </w:rPr>
      </w:pPr>
      <w:r>
        <w:rPr>
          <w:lang w:val="sr-Cyrl-RS"/>
        </w:rPr>
        <w:t>Предметна јавна набавка није обликована по партијама</w:t>
      </w:r>
    </w:p>
    <w:p w:rsidR="00EC588B" w:rsidRPr="00282B72" w:rsidRDefault="00EC588B" w:rsidP="00BD5C71">
      <w:pPr>
        <w:jc w:val="both"/>
        <w:rPr>
          <w:lang w:val="sr-Cyrl-RS"/>
        </w:rPr>
      </w:pPr>
    </w:p>
    <w:p w:rsidR="00EC588B" w:rsidRPr="001A7219" w:rsidRDefault="00EC588B" w:rsidP="00BD5C71">
      <w:pPr>
        <w:jc w:val="both"/>
        <w:rPr>
          <w:bCs/>
          <w:iCs/>
        </w:rPr>
      </w:pPr>
      <w:r w:rsidRPr="001A7219">
        <w:rPr>
          <w:b/>
          <w:i/>
          <w:iCs/>
        </w:rPr>
        <w:t>4.</w:t>
      </w:r>
      <w:r w:rsidRPr="001A7219">
        <w:rPr>
          <w:b/>
          <w:bCs/>
          <w:i/>
          <w:iCs/>
        </w:rPr>
        <w:t xml:space="preserve">  ПОНУДА СА ВАРИЈАНТАМА</w:t>
      </w:r>
    </w:p>
    <w:p w:rsidR="00EC588B" w:rsidRPr="001A7219" w:rsidRDefault="00EC588B" w:rsidP="00BD5C71">
      <w:pPr>
        <w:jc w:val="both"/>
        <w:rPr>
          <w:bCs/>
          <w:iCs/>
        </w:rPr>
      </w:pPr>
    </w:p>
    <w:p w:rsidR="00EC588B" w:rsidRPr="001A7219" w:rsidRDefault="00EC588B" w:rsidP="00BD5C71">
      <w:pPr>
        <w:jc w:val="both"/>
        <w:rPr>
          <w:b/>
          <w:bCs/>
          <w:i/>
          <w:iCs/>
          <w:lang w:val="sr-Cyrl-RS"/>
        </w:rPr>
      </w:pPr>
      <w:r w:rsidRPr="001A7219">
        <w:rPr>
          <w:bCs/>
          <w:iCs/>
        </w:rPr>
        <w:t>Подношење понуде са варијантама није дозвољено.</w:t>
      </w:r>
    </w:p>
    <w:p w:rsidR="00EC588B" w:rsidRPr="00282B72" w:rsidRDefault="00EC588B" w:rsidP="00BD5C71">
      <w:pPr>
        <w:jc w:val="both"/>
        <w:rPr>
          <w:lang w:val="sr-Cyrl-RS"/>
        </w:rPr>
      </w:pPr>
    </w:p>
    <w:p w:rsidR="00EC588B" w:rsidRPr="001A7219" w:rsidRDefault="00EC588B" w:rsidP="00BD5C71">
      <w:pPr>
        <w:jc w:val="both"/>
      </w:pPr>
      <w:r w:rsidRPr="001A7219">
        <w:rPr>
          <w:b/>
          <w:bCs/>
          <w:i/>
          <w:iCs/>
        </w:rPr>
        <w:lastRenderedPageBreak/>
        <w:t xml:space="preserve">5. </w:t>
      </w:r>
      <w:r w:rsidRPr="001A7219">
        <w:rPr>
          <w:b/>
          <w:i/>
          <w:iCs/>
        </w:rPr>
        <w:t>НАЧИН ИЗМЕНЕ, ДОПУНЕ И ОПОЗИВА ПОНУДЕ</w:t>
      </w:r>
    </w:p>
    <w:p w:rsidR="00EC588B" w:rsidRPr="001A7219" w:rsidRDefault="00EC588B" w:rsidP="00BD5C71">
      <w:pPr>
        <w:jc w:val="both"/>
      </w:pPr>
    </w:p>
    <w:p w:rsidR="00EC588B" w:rsidRPr="001A7219" w:rsidRDefault="00EC588B"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EC588B" w:rsidRPr="001A7219" w:rsidRDefault="00EC588B"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EC588B" w:rsidRPr="00A8102A" w:rsidRDefault="00EC588B" w:rsidP="00BD5C71">
      <w:pPr>
        <w:jc w:val="both"/>
        <w:rPr>
          <w:rFonts w:eastAsia="TimesNewRomanPSMT"/>
          <w:bCs/>
          <w:iCs/>
          <w:color w:val="auto"/>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 xml:space="preserve">Републички завод за </w:t>
      </w:r>
      <w:r w:rsidRPr="00A8102A">
        <w:rPr>
          <w:rFonts w:eastAsia="TimesNewRomanPSMT"/>
          <w:bCs/>
          <w:iCs/>
          <w:color w:val="auto"/>
          <w:lang w:val="sr-Cyrl-RS"/>
        </w:rPr>
        <w:t>статистику, Милана Ракића 5, 11 000 Београд</w:t>
      </w:r>
      <w:r w:rsidRPr="00A8102A">
        <w:rPr>
          <w:i/>
          <w:iCs/>
          <w:color w:val="auto"/>
        </w:rPr>
        <w:t xml:space="preserve">, </w:t>
      </w:r>
      <w:r w:rsidRPr="00A8102A">
        <w:rPr>
          <w:rFonts w:eastAsia="TimesNewRomanPSMT"/>
          <w:bCs/>
          <w:iCs/>
          <w:color w:val="auto"/>
        </w:rPr>
        <w:t xml:space="preserve"> са назнаком:</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Измена понуде</w:t>
      </w:r>
      <w:r w:rsidRPr="00A8102A">
        <w:rPr>
          <w:rFonts w:eastAsia="TimesNewRomanPS-BoldMT"/>
          <w:b/>
          <w:bCs/>
          <w:color w:val="auto"/>
        </w:rPr>
        <w:t xml:space="preserve"> 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283F63">
        <w:rPr>
          <w:rFonts w:eastAsia="TimesNewRomanPS-BoldMT"/>
          <w:b/>
          <w:bCs/>
          <w:noProof/>
          <w:color w:val="auto"/>
        </w:rPr>
        <w:t>0</w:t>
      </w:r>
      <w:r w:rsidR="00283F63">
        <w:rPr>
          <w:rFonts w:eastAsia="TimesNewRomanPS-BoldMT"/>
          <w:b/>
          <w:bCs/>
          <w:noProof/>
          <w:color w:val="auto"/>
          <w:lang w:val="sr-Cyrl-RS"/>
        </w:rPr>
        <w:t>11</w:t>
      </w:r>
      <w:r w:rsidR="00283F63">
        <w:rPr>
          <w:rFonts w:eastAsia="TimesNewRomanPS-BoldMT"/>
          <w:b/>
          <w:bCs/>
          <w:noProof/>
          <w:color w:val="auto"/>
        </w:rPr>
        <w:t>/201</w:t>
      </w:r>
      <w:r w:rsidR="00283F63">
        <w:rPr>
          <w:rFonts w:eastAsia="TimesNewRomanPS-BoldMT"/>
          <w:b/>
          <w:bCs/>
          <w:noProof/>
          <w:color w:val="auto"/>
          <w:lang w:val="sr-Cyrl-RS"/>
        </w:rPr>
        <w:t>8</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r w:rsidRPr="00A8102A">
        <w:rPr>
          <w:rFonts w:eastAsia="TimesNewRomanPSMT"/>
          <w:bCs/>
          <w:iCs/>
          <w:color w:val="auto"/>
        </w:rPr>
        <w:t xml:space="preserve"> или</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Допуна понуде</w:t>
      </w:r>
      <w:r w:rsidRPr="00A8102A">
        <w:rPr>
          <w:rFonts w:eastAsia="TimesNewRomanPSMT"/>
          <w:bCs/>
          <w:iCs/>
          <w:color w:val="auto"/>
        </w:rPr>
        <w:t xml:space="preserve"> </w:t>
      </w:r>
      <w:r w:rsidRPr="00A8102A">
        <w:rPr>
          <w:rFonts w:eastAsia="TimesNewRomanPS-BoldMT"/>
          <w:b/>
          <w:bCs/>
          <w:color w:val="auto"/>
        </w:rPr>
        <w:t>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283F63" w:rsidRPr="00283F63">
        <w:rPr>
          <w:rFonts w:eastAsia="TimesNewRomanPS-BoldMT"/>
          <w:b/>
          <w:bCs/>
          <w:noProof/>
          <w:color w:val="auto"/>
        </w:rPr>
        <w:t xml:space="preserve">011/2018 - </w:t>
      </w:r>
      <w:r w:rsidRPr="00A8102A">
        <w:rPr>
          <w:rFonts w:eastAsia="TimesNewRomanPSMT"/>
          <w:b/>
          <w:bCs/>
          <w:color w:val="auto"/>
        </w:rPr>
        <w:t xml:space="preserve">- </w:t>
      </w:r>
      <w:r w:rsidRPr="00A8102A">
        <w:rPr>
          <w:rFonts w:eastAsia="TimesNewRomanPS-BoldMT"/>
          <w:b/>
          <w:bCs/>
          <w:color w:val="auto"/>
        </w:rPr>
        <w:t>НЕ ОТВАРАТИ”</w:t>
      </w:r>
      <w:r w:rsidRPr="00A8102A">
        <w:rPr>
          <w:rFonts w:eastAsia="TimesNewRomanPSMT"/>
          <w:bCs/>
          <w:iCs/>
          <w:color w:val="auto"/>
        </w:rPr>
        <w:t xml:space="preserve"> или</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Опозив понуде</w:t>
      </w:r>
      <w:r w:rsidRPr="00A8102A">
        <w:rPr>
          <w:rFonts w:eastAsia="TimesNewRomanPSMT"/>
          <w:bCs/>
          <w:iCs/>
          <w:color w:val="auto"/>
        </w:rPr>
        <w:t xml:space="preserve"> </w:t>
      </w:r>
      <w:r w:rsidRPr="00A8102A">
        <w:rPr>
          <w:rFonts w:eastAsia="TimesNewRomanPS-BoldMT"/>
          <w:b/>
          <w:bCs/>
          <w:color w:val="auto"/>
        </w:rPr>
        <w:t>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283F63" w:rsidRPr="00283F63">
        <w:rPr>
          <w:rFonts w:eastAsia="TimesNewRomanPS-BoldMT"/>
          <w:b/>
          <w:bCs/>
          <w:noProof/>
          <w:color w:val="auto"/>
        </w:rPr>
        <w:t xml:space="preserve">011/2018 - </w:t>
      </w:r>
      <w:r w:rsidRPr="00A8102A">
        <w:rPr>
          <w:rFonts w:eastAsia="TimesNewRomanPSMT"/>
          <w:b/>
          <w:bCs/>
          <w:color w:val="auto"/>
        </w:rPr>
        <w:t xml:space="preserve">- </w:t>
      </w:r>
      <w:r w:rsidRPr="00A8102A">
        <w:rPr>
          <w:rFonts w:eastAsia="TimesNewRomanPS-BoldMT"/>
          <w:b/>
          <w:bCs/>
          <w:color w:val="auto"/>
        </w:rPr>
        <w:t xml:space="preserve">НЕ ОТВАРАТИ” </w:t>
      </w:r>
      <w:r w:rsidRPr="00A8102A">
        <w:rPr>
          <w:rFonts w:eastAsia="TimesNewRomanPS-BoldMT"/>
          <w:bCs/>
          <w:color w:val="auto"/>
        </w:rPr>
        <w:t xml:space="preserve"> или</w:t>
      </w:r>
    </w:p>
    <w:p w:rsidR="00EC588B" w:rsidRPr="00A8102A" w:rsidRDefault="00EC588B" w:rsidP="00BD5C71">
      <w:pPr>
        <w:jc w:val="both"/>
        <w:rPr>
          <w:rFonts w:eastAsia="TimesNewRomanPSMT"/>
          <w:bCs/>
          <w:color w:val="auto"/>
        </w:rPr>
      </w:pPr>
      <w:r w:rsidRPr="00A8102A">
        <w:rPr>
          <w:rFonts w:eastAsia="TimesNewRomanPSMT"/>
          <w:bCs/>
          <w:iCs/>
          <w:color w:val="auto"/>
        </w:rPr>
        <w:t>„</w:t>
      </w:r>
      <w:r w:rsidRPr="00A8102A">
        <w:rPr>
          <w:rFonts w:eastAsia="TimesNewRomanPSMT"/>
          <w:b/>
          <w:bCs/>
          <w:iCs/>
          <w:color w:val="auto"/>
        </w:rPr>
        <w:t>Измена и допуна понуде</w:t>
      </w:r>
      <w:r w:rsidRPr="00A8102A">
        <w:rPr>
          <w:rFonts w:eastAsia="TimesNewRomanPS-BoldMT"/>
          <w:b/>
          <w:bCs/>
          <w:color w:val="auto"/>
        </w:rPr>
        <w:t xml:space="preserve"> за јавну набавку</w:t>
      </w:r>
      <w:r w:rsidRPr="00A8102A">
        <w:rPr>
          <w:color w:val="auto"/>
        </w:rPr>
        <w:t xml:space="preserve"> </w:t>
      </w:r>
      <w:r w:rsidRPr="00A8102A">
        <w:rPr>
          <w:b/>
          <w:noProof/>
          <w:color w:val="auto"/>
        </w:rPr>
        <w:t>добара</w:t>
      </w:r>
      <w:r w:rsidRPr="00A8102A">
        <w:rPr>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283F63" w:rsidRPr="00283F63">
        <w:rPr>
          <w:rFonts w:eastAsia="TimesNewRomanPS-BoldMT"/>
          <w:b/>
          <w:bCs/>
          <w:noProof/>
          <w:color w:val="auto"/>
        </w:rPr>
        <w:t xml:space="preserve">011/2018 - </w:t>
      </w:r>
      <w:r w:rsidRPr="00A8102A">
        <w:rPr>
          <w:rFonts w:eastAsia="TimesNewRomanPSMT"/>
          <w:b/>
          <w:bCs/>
          <w:color w:val="auto"/>
        </w:rPr>
        <w:t xml:space="preserve">- </w:t>
      </w:r>
      <w:r w:rsidRPr="00A8102A">
        <w:rPr>
          <w:rFonts w:eastAsia="TimesNewRomanPS-BoldMT"/>
          <w:b/>
          <w:bCs/>
          <w:color w:val="auto"/>
        </w:rPr>
        <w:t>НЕ ОТВАРАТИ”.</w:t>
      </w:r>
    </w:p>
    <w:p w:rsidR="00EC588B" w:rsidRPr="001A7219" w:rsidRDefault="00EC588B" w:rsidP="00BD5C71">
      <w:pPr>
        <w:jc w:val="both"/>
      </w:pPr>
      <w:r w:rsidRPr="00A8102A">
        <w:rPr>
          <w:rFonts w:eastAsia="TimesNewRomanPSMT"/>
          <w:bCs/>
          <w:color w:val="auto"/>
        </w:rPr>
        <w:t>На полеђини коверте или на кутији навести назив</w:t>
      </w:r>
      <w:r w:rsidRPr="00A8102A">
        <w:rPr>
          <w:rFonts w:eastAsia="TimesNewRomanPSMT"/>
          <w:bCs/>
          <w:color w:val="auto"/>
          <w:lang w:val="sr-Cyrl-CS"/>
        </w:rPr>
        <w:t xml:space="preserve"> и адресу</w:t>
      </w:r>
      <w:r w:rsidRPr="00A8102A">
        <w:rPr>
          <w:rFonts w:eastAsia="TimesNewRomanPSMT"/>
          <w:bCs/>
          <w:color w:val="auto"/>
        </w:rPr>
        <w:t xml:space="preserve"> понуђача. У случају да понуду подноси група понуђача, на коверти је потребно назначити да се ради о групи </w:t>
      </w:r>
      <w:r w:rsidRPr="001A7219">
        <w:rPr>
          <w:rFonts w:eastAsia="TimesNewRomanPSMT"/>
          <w:bCs/>
        </w:rPr>
        <w:t>понуђача и навести називе и адресу свих учесника у заједничкој понуди.</w:t>
      </w:r>
    </w:p>
    <w:p w:rsidR="00EC588B" w:rsidRPr="001A7219" w:rsidRDefault="00EC588B" w:rsidP="00BD5C71">
      <w:pPr>
        <w:jc w:val="both"/>
        <w:rPr>
          <w:b/>
          <w:i/>
          <w:iCs/>
        </w:rPr>
      </w:pPr>
      <w:r w:rsidRPr="001A7219">
        <w:t>По истеку рока за подношење понуда понуђач не може да повуче нити да мења своју понуду.</w:t>
      </w:r>
    </w:p>
    <w:p w:rsidR="00EC588B" w:rsidRPr="001A7219" w:rsidRDefault="00EC588B" w:rsidP="00BD5C71">
      <w:pPr>
        <w:jc w:val="both"/>
        <w:rPr>
          <w:b/>
          <w:i/>
          <w:iCs/>
        </w:rPr>
      </w:pPr>
    </w:p>
    <w:p w:rsidR="00EC588B" w:rsidRPr="001A7219" w:rsidRDefault="00EC588B" w:rsidP="00BD5C71">
      <w:pPr>
        <w:jc w:val="both"/>
      </w:pPr>
      <w:r w:rsidRPr="001A7219">
        <w:rPr>
          <w:b/>
          <w:bCs/>
          <w:i/>
          <w:iCs/>
        </w:rPr>
        <w:t xml:space="preserve">6. УЧЕСТВОВАЊЕ У ЗАЈЕДНИЧКОЈ ПОНУДИ ИЛИ КАО ПОДИЗВОЂАЧ </w:t>
      </w:r>
    </w:p>
    <w:p w:rsidR="00EC588B" w:rsidRPr="001A7219" w:rsidRDefault="00EC588B" w:rsidP="00BD5C71">
      <w:pPr>
        <w:jc w:val="both"/>
      </w:pPr>
    </w:p>
    <w:p w:rsidR="00EC588B" w:rsidRPr="001A7219" w:rsidRDefault="00EC588B" w:rsidP="00BD5C71">
      <w:pPr>
        <w:jc w:val="both"/>
        <w:rPr>
          <w:iCs/>
        </w:rPr>
      </w:pPr>
      <w:r w:rsidRPr="001A7219">
        <w:rPr>
          <w:bCs/>
          <w:iCs/>
        </w:rPr>
        <w:t>Понуђач може да поднесе само једну понуду.</w:t>
      </w:r>
      <w:r w:rsidRPr="001A7219">
        <w:rPr>
          <w:i/>
          <w:iCs/>
        </w:rPr>
        <w:t xml:space="preserve"> </w:t>
      </w:r>
    </w:p>
    <w:p w:rsidR="00EC588B" w:rsidRPr="001A7219" w:rsidRDefault="00EC588B"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588B" w:rsidRPr="001A7219" w:rsidRDefault="00EC588B"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588B" w:rsidRPr="001A7219" w:rsidRDefault="00EC588B" w:rsidP="00BD5C71">
      <w:pPr>
        <w:jc w:val="both"/>
        <w:rPr>
          <w:i/>
          <w:iCs/>
          <w:color w:val="FF0000"/>
        </w:rPr>
      </w:pPr>
    </w:p>
    <w:p w:rsidR="00EC588B" w:rsidRPr="001A7219" w:rsidRDefault="00EC588B" w:rsidP="00BD5C71">
      <w:pPr>
        <w:jc w:val="both"/>
        <w:rPr>
          <w:iCs/>
        </w:rPr>
      </w:pPr>
      <w:r w:rsidRPr="001A7219">
        <w:rPr>
          <w:b/>
          <w:bCs/>
          <w:i/>
          <w:iCs/>
        </w:rPr>
        <w:t>7. ПОНУДА СА ПОДИЗВОЂАЧЕМ</w:t>
      </w:r>
    </w:p>
    <w:p w:rsidR="00EC588B" w:rsidRPr="001A7219" w:rsidRDefault="00EC588B" w:rsidP="00BD5C71">
      <w:pPr>
        <w:jc w:val="both"/>
        <w:rPr>
          <w:iCs/>
        </w:rPr>
      </w:pPr>
    </w:p>
    <w:p w:rsidR="00EC588B" w:rsidRPr="001A7219" w:rsidRDefault="00EC588B"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588B" w:rsidRPr="001A7219" w:rsidRDefault="00EC588B"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EC588B" w:rsidRPr="001A7219" w:rsidRDefault="00EC588B"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EC588B" w:rsidRPr="001A7219" w:rsidRDefault="00EC588B"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EC588B" w:rsidRPr="001A7219" w:rsidRDefault="00EC588B"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588B" w:rsidRPr="001A7219" w:rsidRDefault="00EC588B"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EC588B" w:rsidRPr="00282B72" w:rsidRDefault="00EC588B" w:rsidP="00BD5C71">
      <w:pPr>
        <w:jc w:val="both"/>
        <w:rPr>
          <w:b/>
          <w:i/>
          <w:color w:val="auto"/>
          <w:lang w:val="sr-Cyrl-RS"/>
        </w:rPr>
      </w:pPr>
    </w:p>
    <w:p w:rsidR="00EC588B" w:rsidRPr="001A7219" w:rsidRDefault="00EC588B" w:rsidP="00BD5C71">
      <w:pPr>
        <w:jc w:val="both"/>
      </w:pPr>
      <w:r w:rsidRPr="001A7219">
        <w:rPr>
          <w:b/>
          <w:i/>
        </w:rPr>
        <w:t>8. ЗАЈЕДНИЧКА ПОНУДА</w:t>
      </w:r>
    </w:p>
    <w:p w:rsidR="00EC588B" w:rsidRPr="001A7219" w:rsidRDefault="00EC588B" w:rsidP="00BD5C71">
      <w:pPr>
        <w:jc w:val="both"/>
      </w:pPr>
    </w:p>
    <w:p w:rsidR="00EC588B" w:rsidRPr="001A7219" w:rsidRDefault="00EC588B" w:rsidP="00BD5C71">
      <w:pPr>
        <w:jc w:val="both"/>
      </w:pPr>
      <w:r w:rsidRPr="001A7219">
        <w:t>Понуду може поднети група понуђача.</w:t>
      </w:r>
    </w:p>
    <w:p w:rsidR="00EC588B" w:rsidRPr="001A7219" w:rsidRDefault="00EC588B"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EC588B" w:rsidRPr="001A7219" w:rsidRDefault="00EC588B" w:rsidP="00F16A69">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EC588B" w:rsidRPr="001A7219" w:rsidRDefault="00EC588B" w:rsidP="00F16A69">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EC588B" w:rsidRPr="001A7219" w:rsidRDefault="00EC588B" w:rsidP="00BD5C71">
      <w:pPr>
        <w:jc w:val="both"/>
        <w:rPr>
          <w:rFonts w:eastAsia="TimesNewRomanPSMT"/>
          <w:bCs/>
          <w:lang w:val="sr-Cyrl-RS"/>
        </w:rPr>
      </w:pPr>
    </w:p>
    <w:p w:rsidR="00EC588B" w:rsidRPr="001A7219" w:rsidRDefault="00EC588B"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EC588B" w:rsidRPr="001A7219" w:rsidRDefault="00EC588B"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EC588B" w:rsidRPr="001A7219" w:rsidRDefault="00EC588B"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EC588B" w:rsidRPr="001A7219" w:rsidRDefault="00EC588B"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588B" w:rsidRPr="001A7219" w:rsidRDefault="00EC588B"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588B" w:rsidRPr="001A7219" w:rsidRDefault="00EC588B" w:rsidP="00BD5C71">
      <w:pPr>
        <w:jc w:val="both"/>
        <w:rPr>
          <w:lang w:val="sr-Cyrl-RS"/>
        </w:rPr>
      </w:pPr>
    </w:p>
    <w:p w:rsidR="00EC588B" w:rsidRPr="001A7219" w:rsidRDefault="00EC588B"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EC588B" w:rsidRPr="001A7219" w:rsidRDefault="00EC588B" w:rsidP="00BD5C71">
      <w:pPr>
        <w:jc w:val="both"/>
      </w:pPr>
    </w:p>
    <w:p w:rsidR="00EC588B" w:rsidRPr="00A8102A" w:rsidRDefault="00EC588B" w:rsidP="00BD5C71">
      <w:pPr>
        <w:jc w:val="both"/>
        <w:rPr>
          <w:iCs/>
          <w:color w:val="auto"/>
        </w:rPr>
      </w:pPr>
      <w:r w:rsidRPr="00A8102A">
        <w:rPr>
          <w:b/>
          <w:bCs/>
          <w:i/>
          <w:iCs/>
          <w:color w:val="auto"/>
        </w:rPr>
        <w:t>9.1</w:t>
      </w:r>
      <w:r w:rsidRPr="00A8102A">
        <w:rPr>
          <w:b/>
          <w:bCs/>
          <w:i/>
          <w:iCs/>
          <w:color w:val="auto"/>
          <w:u w:val="single"/>
        </w:rPr>
        <w:t xml:space="preserve">. </w:t>
      </w:r>
      <w:r w:rsidRPr="00A8102A">
        <w:rPr>
          <w:iCs/>
          <w:color w:val="auto"/>
          <w:u w:val="single"/>
        </w:rPr>
        <w:t>Захтеви у погледу начина, рока и услова плаћања</w:t>
      </w:r>
      <w:r w:rsidRPr="00A8102A">
        <w:rPr>
          <w:i/>
          <w:iCs/>
          <w:color w:val="auto"/>
          <w:u w:val="single"/>
        </w:rPr>
        <w:t>.</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 xml:space="preserve">Рок плаћања не може бити краћи од </w:t>
      </w:r>
      <w:r w:rsidRPr="00C44C25">
        <w:rPr>
          <w:sz w:val="22"/>
          <w:szCs w:val="22"/>
          <w:lang w:val="sr-Cyrl-CS"/>
        </w:rPr>
        <w:t>1</w:t>
      </w:r>
      <w:r w:rsidRPr="00C44C25">
        <w:rPr>
          <w:sz w:val="22"/>
          <w:szCs w:val="22"/>
          <w:lang w:val="ru-RU"/>
        </w:rPr>
        <w:t xml:space="preserve"> (</w:t>
      </w:r>
      <w:r w:rsidRPr="00C44C25">
        <w:rPr>
          <w:sz w:val="22"/>
          <w:szCs w:val="22"/>
          <w:lang w:val="sr-Cyrl-CS"/>
        </w:rPr>
        <w:t>једног</w:t>
      </w:r>
      <w:r w:rsidRPr="00C44C25">
        <w:rPr>
          <w:sz w:val="22"/>
          <w:szCs w:val="22"/>
          <w:lang w:val="ru-RU"/>
        </w:rPr>
        <w:t>) дана нити дужи од 45 (четрдесет пет) дана од дана пријема рачуна, испостављеног по записником верификованој испоруци добара.</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Плаћање се врши уплатом на рачун понуђача.</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Понуђачу није дозвољено да захтева аванс.</w:t>
      </w:r>
    </w:p>
    <w:p w:rsidR="00EC588B" w:rsidRPr="00282B72" w:rsidRDefault="00EC588B" w:rsidP="00BD5C71">
      <w:pPr>
        <w:jc w:val="both"/>
        <w:rPr>
          <w:color w:val="FF0000"/>
        </w:rPr>
      </w:pPr>
    </w:p>
    <w:p w:rsidR="00EC588B" w:rsidRPr="00051B16" w:rsidRDefault="00EC588B" w:rsidP="00BD5C71">
      <w:pPr>
        <w:jc w:val="both"/>
        <w:rPr>
          <w:i/>
          <w:iCs/>
          <w:color w:val="auto"/>
        </w:rPr>
      </w:pPr>
      <w:r w:rsidRPr="00051B16">
        <w:rPr>
          <w:b/>
          <w:bCs/>
          <w:i/>
          <w:iCs/>
          <w:color w:val="auto"/>
        </w:rPr>
        <w:t xml:space="preserve">9.2. </w:t>
      </w:r>
      <w:r w:rsidRPr="00051B16">
        <w:rPr>
          <w:i/>
          <w:iCs/>
          <w:color w:val="auto"/>
          <w:u w:val="single"/>
        </w:rPr>
        <w:t>Захтеви у погледу гарантног рока</w:t>
      </w:r>
    </w:p>
    <w:p w:rsidR="00EC588B" w:rsidRPr="00051B16" w:rsidRDefault="00EC588B" w:rsidP="00BD5C71">
      <w:pPr>
        <w:jc w:val="both"/>
        <w:rPr>
          <w:iCs/>
          <w:color w:val="auto"/>
          <w:lang w:val="sr-Cyrl-RS"/>
        </w:rPr>
      </w:pPr>
      <w:r w:rsidRPr="00051B16">
        <w:rPr>
          <w:iCs/>
          <w:color w:val="auto"/>
        </w:rPr>
        <w:t>Гаранција</w:t>
      </w:r>
      <w:r w:rsidR="00051B16" w:rsidRPr="00051B16">
        <w:rPr>
          <w:iCs/>
          <w:color w:val="auto"/>
          <w:lang w:val="sr-Cyrl-RS"/>
        </w:rPr>
        <w:t xml:space="preserve"> </w:t>
      </w:r>
      <w:r w:rsidR="00051B16" w:rsidRPr="00051B16">
        <w:rPr>
          <w:iCs/>
          <w:color w:val="auto"/>
        </w:rPr>
        <w:t>не може бити краћа од 1 године од дана испоруке.</w:t>
      </w:r>
    </w:p>
    <w:p w:rsidR="00EC588B" w:rsidRPr="00282B72" w:rsidRDefault="00EC588B" w:rsidP="00BD5C71">
      <w:pPr>
        <w:jc w:val="both"/>
        <w:rPr>
          <w:iCs/>
          <w:color w:val="FF0000"/>
        </w:rPr>
      </w:pPr>
    </w:p>
    <w:p w:rsidR="00EC588B" w:rsidRPr="00A8102A" w:rsidRDefault="00EC588B" w:rsidP="00BD5C71">
      <w:pPr>
        <w:jc w:val="both"/>
        <w:rPr>
          <w:iCs/>
          <w:color w:val="auto"/>
        </w:rPr>
      </w:pPr>
      <w:r w:rsidRPr="00A8102A">
        <w:rPr>
          <w:b/>
          <w:bCs/>
          <w:i/>
          <w:iCs/>
          <w:color w:val="auto"/>
        </w:rPr>
        <w:t xml:space="preserve">9.3. </w:t>
      </w:r>
      <w:r w:rsidRPr="00A8102A">
        <w:rPr>
          <w:iCs/>
          <w:color w:val="auto"/>
          <w:u w:val="single"/>
        </w:rPr>
        <w:t>Захтев у погледу рока (испоруке добара, извршења услуге, извођења радова)</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Рок испоруке добара је дефинисан кроз елемент критеријума и рачуна се од дана закључења уговора.</w:t>
      </w:r>
      <w:r>
        <w:rPr>
          <w:lang w:val="ru-RU"/>
        </w:rPr>
        <w:t xml:space="preserve"> </w:t>
      </w:r>
      <w:r w:rsidRPr="00C44C25">
        <w:rPr>
          <w:sz w:val="22"/>
          <w:szCs w:val="22"/>
          <w:lang w:val="ru-RU"/>
        </w:rPr>
        <w:t xml:space="preserve">У обрасцу понуде понуђач тачно наводи рок испоруке исказан у данима. Место испоруке добара је на адреси наручиоца: </w:t>
      </w:r>
      <w:r w:rsidRPr="00C44C25">
        <w:rPr>
          <w:sz w:val="22"/>
          <w:szCs w:val="22"/>
          <w:lang w:val="sr-Cyrl-CS"/>
        </w:rPr>
        <w:t>Милана Ракића број 5</w:t>
      </w:r>
      <w:r w:rsidRPr="00C44C25">
        <w:rPr>
          <w:sz w:val="22"/>
          <w:szCs w:val="22"/>
          <w:lang w:val="ru-RU"/>
        </w:rPr>
        <w:t>, Београд.</w:t>
      </w:r>
    </w:p>
    <w:p w:rsidR="00EC588B" w:rsidRPr="00051B16" w:rsidRDefault="00EC588B" w:rsidP="00BD5C71">
      <w:pPr>
        <w:jc w:val="both"/>
        <w:rPr>
          <w:color w:val="FF0000"/>
          <w:lang w:val="sr-Cyrl-RS"/>
        </w:rPr>
      </w:pPr>
    </w:p>
    <w:p w:rsidR="00EC588B" w:rsidRPr="00A8102A" w:rsidRDefault="00EC588B" w:rsidP="00BD5C71">
      <w:pPr>
        <w:jc w:val="both"/>
        <w:rPr>
          <w:i/>
          <w:iCs/>
          <w:color w:val="auto"/>
        </w:rPr>
      </w:pPr>
      <w:r w:rsidRPr="00A8102A">
        <w:rPr>
          <w:b/>
          <w:bCs/>
          <w:i/>
          <w:iCs/>
          <w:color w:val="auto"/>
          <w:u w:val="single"/>
        </w:rPr>
        <w:t xml:space="preserve">9.4. </w:t>
      </w:r>
      <w:r w:rsidRPr="00A8102A">
        <w:rPr>
          <w:i/>
          <w:iCs/>
          <w:color w:val="auto"/>
          <w:u w:val="single"/>
        </w:rPr>
        <w:t>Захтев у погледу рока важења понуде</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 xml:space="preserve">Рок важења понуде не меже бити краћи од </w:t>
      </w:r>
      <w:r>
        <w:rPr>
          <w:sz w:val="22"/>
          <w:szCs w:val="22"/>
          <w:lang w:val="ru-RU"/>
        </w:rPr>
        <w:t>6</w:t>
      </w:r>
      <w:r w:rsidRPr="00C44C25">
        <w:rPr>
          <w:sz w:val="22"/>
          <w:szCs w:val="22"/>
          <w:lang w:val="ru-RU"/>
        </w:rPr>
        <w:t>0 дана од дана отварања понуде.</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EC588B" w:rsidRPr="00A8102A" w:rsidRDefault="00A8102A" w:rsidP="00A8102A">
      <w:pPr>
        <w:widowControl w:val="0"/>
        <w:autoSpaceDE w:val="0"/>
        <w:autoSpaceDN w:val="0"/>
        <w:adjustRightInd w:val="0"/>
        <w:spacing w:line="320" w:lineRule="atLeast"/>
        <w:rPr>
          <w:lang w:val="ru-RU"/>
        </w:rPr>
      </w:pPr>
      <w:r w:rsidRPr="00C44C25">
        <w:rPr>
          <w:sz w:val="22"/>
          <w:szCs w:val="22"/>
          <w:lang w:val="ru-RU"/>
        </w:rPr>
        <w:t>Понуђач који прихвати захтев за продужење рока важе</w:t>
      </w:r>
      <w:r>
        <w:rPr>
          <w:sz w:val="22"/>
          <w:szCs w:val="22"/>
          <w:lang w:val="ru-RU"/>
        </w:rPr>
        <w:t>ња понуде не може мењати понуду</w:t>
      </w:r>
    </w:p>
    <w:p w:rsidR="00EC588B" w:rsidRPr="001A7219" w:rsidRDefault="00EC588B" w:rsidP="00BD5C71">
      <w:pPr>
        <w:jc w:val="both"/>
        <w:rPr>
          <w:b/>
          <w:bCs/>
          <w:i/>
          <w:iCs/>
          <w:lang w:val="sr-Cyrl-RS"/>
        </w:rPr>
      </w:pPr>
    </w:p>
    <w:p w:rsidR="00EC588B" w:rsidRPr="001A7219" w:rsidRDefault="00EC588B" w:rsidP="00BD5C71">
      <w:pPr>
        <w:jc w:val="both"/>
        <w:rPr>
          <w:b/>
          <w:bCs/>
          <w:i/>
          <w:iCs/>
        </w:rPr>
      </w:pPr>
      <w:r w:rsidRPr="001A7219">
        <w:rPr>
          <w:b/>
          <w:bCs/>
          <w:i/>
          <w:iCs/>
        </w:rPr>
        <w:t>10. ВАЛУТА И НАЧИН НА КОЈИ МОРА ДА БУДЕ НАВЕДЕНА И ИЗРАЖЕНА ЦЕНА У ПОНУДИ</w:t>
      </w:r>
    </w:p>
    <w:p w:rsidR="00EC588B" w:rsidRPr="001A7219" w:rsidRDefault="00EC588B" w:rsidP="00BD5C71">
      <w:pPr>
        <w:jc w:val="both"/>
        <w:rPr>
          <w:b/>
          <w:bCs/>
          <w:i/>
          <w:iCs/>
        </w:rPr>
      </w:pPr>
    </w:p>
    <w:p w:rsidR="00EC588B" w:rsidRPr="001A7219" w:rsidRDefault="00EC588B" w:rsidP="00BD5C71">
      <w:pPr>
        <w:jc w:val="both"/>
        <w:rPr>
          <w:iCs/>
        </w:rPr>
      </w:pPr>
      <w:r w:rsidRPr="001A7219">
        <w:rPr>
          <w:iCs/>
        </w:rPr>
        <w:lastRenderedPageBreak/>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EC588B" w:rsidRPr="00A8102A" w:rsidRDefault="00EC588B" w:rsidP="00BD5C71">
      <w:pPr>
        <w:jc w:val="both"/>
        <w:rPr>
          <w:iCs/>
        </w:rPr>
      </w:pPr>
      <w:r w:rsidRPr="001A7219">
        <w:rPr>
          <w:iCs/>
        </w:rPr>
        <w:t xml:space="preserve">У цену је урачунато </w:t>
      </w:r>
      <w:r w:rsidR="00A8102A" w:rsidRPr="00A8102A">
        <w:rPr>
          <w:iCs/>
        </w:rPr>
        <w:t>цена предмета јавне набавке и испорука.</w:t>
      </w:r>
    </w:p>
    <w:p w:rsidR="00EC588B" w:rsidRPr="001A7219" w:rsidRDefault="00EC588B" w:rsidP="00BD5C71">
      <w:pPr>
        <w:jc w:val="both"/>
      </w:pPr>
      <w:r w:rsidRPr="001A7219">
        <w:rPr>
          <w:iCs/>
        </w:rPr>
        <w:t>Цена је фиксна и не може се мењати.</w:t>
      </w:r>
      <w:r w:rsidRPr="001A7219">
        <w:t xml:space="preserve"> </w:t>
      </w:r>
    </w:p>
    <w:p w:rsidR="00EC588B" w:rsidRPr="001A7219" w:rsidRDefault="00EC588B" w:rsidP="00BD5C71">
      <w:pPr>
        <w:jc w:val="both"/>
        <w:rPr>
          <w:iCs/>
        </w:rPr>
      </w:pPr>
      <w:r w:rsidRPr="001A7219">
        <w:t>Ако је у понуди исказана неуобичајено ниска цена, наручилац ће поступити у складу са чланом 92. ЗЈН.</w:t>
      </w:r>
    </w:p>
    <w:p w:rsidR="00EC588B" w:rsidRPr="001A7219" w:rsidRDefault="00EC588B"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EC588B" w:rsidRPr="00282B72" w:rsidRDefault="00EC588B" w:rsidP="00BD5C71">
      <w:pPr>
        <w:jc w:val="both"/>
        <w:rPr>
          <w:b/>
          <w:i/>
          <w:iCs/>
          <w:lang w:val="sr-Cyrl-RS"/>
        </w:rPr>
      </w:pPr>
      <w:r>
        <w:rPr>
          <w:b/>
          <w:i/>
          <w:iCs/>
          <w:lang w:val="sr-Cyrl-RS"/>
        </w:rPr>
        <w:t xml:space="preserve"> </w:t>
      </w:r>
    </w:p>
    <w:p w:rsidR="00EC588B" w:rsidRPr="001A7219" w:rsidRDefault="00EC588B"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EC588B" w:rsidRDefault="00EC588B"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EC588B" w:rsidRPr="00615590" w:rsidRDefault="00EC588B" w:rsidP="00615590">
      <w:pPr>
        <w:spacing w:before="120" w:after="120"/>
        <w:jc w:val="both"/>
        <w:rPr>
          <w:b/>
          <w:i/>
          <w:lang w:val="sr-Cyrl-RS"/>
        </w:rPr>
      </w:pPr>
    </w:p>
    <w:p w:rsidR="00EC588B" w:rsidRPr="00696D12" w:rsidRDefault="00EC588B"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EC588B" w:rsidRPr="00696D12" w:rsidRDefault="00EC588B" w:rsidP="00BD5C71">
      <w:pPr>
        <w:jc w:val="both"/>
        <w:rPr>
          <w:b/>
          <w:bCs/>
          <w:i/>
        </w:rPr>
      </w:pPr>
    </w:p>
    <w:p w:rsidR="00EC588B" w:rsidRPr="001A7219" w:rsidRDefault="00EC588B"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661BFB">
        <w:rPr>
          <w:rStyle w:val="Hyperlink"/>
          <w:sz w:val="22"/>
          <w:lang w:val="sr-Latn-RS"/>
        </w:rPr>
        <w:t>marija.</w:t>
      </w:r>
      <w:r w:rsidR="00C41F6D">
        <w:rPr>
          <w:rStyle w:val="Hyperlink"/>
          <w:sz w:val="22"/>
          <w:lang w:val="sr-Latn-RS"/>
        </w:rPr>
        <w:t>mihajlovic</w:t>
      </w:r>
      <w:r w:rsidR="00661BFB">
        <w:rPr>
          <w:rStyle w:val="Hyperlink"/>
          <w:sz w:val="22"/>
          <w:lang w:val="sr-Latn-RS"/>
        </w:rPr>
        <w:t>@stat.gov.rs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EC588B" w:rsidRPr="001A7219" w:rsidRDefault="00EC588B"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588B" w:rsidRPr="00A8102A" w:rsidRDefault="00EC588B" w:rsidP="00BD5C71">
      <w:pPr>
        <w:jc w:val="both"/>
        <w:rPr>
          <w:color w:val="auto"/>
        </w:rPr>
      </w:pPr>
      <w:r w:rsidRPr="001A7219">
        <w:t xml:space="preserve">Додатне информације или појашњења упућују се са напоменом „Захтев за додатним </w:t>
      </w:r>
      <w:r w:rsidRPr="00A8102A">
        <w:rPr>
          <w:color w:val="auto"/>
        </w:rPr>
        <w:t>информацијама или појашњењима конкурсне документације,</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283F63">
        <w:rPr>
          <w:rFonts w:eastAsia="TimesNewRomanPS-BoldMT"/>
          <w:b/>
          <w:bCs/>
          <w:noProof/>
          <w:color w:val="auto"/>
        </w:rPr>
        <w:t>0</w:t>
      </w:r>
      <w:r w:rsidR="00283F63">
        <w:rPr>
          <w:rFonts w:eastAsia="TimesNewRomanPS-BoldMT"/>
          <w:b/>
          <w:bCs/>
          <w:noProof/>
          <w:color w:val="auto"/>
          <w:lang w:val="sr-Cyrl-RS"/>
        </w:rPr>
        <w:t>11</w:t>
      </w:r>
      <w:r w:rsidRPr="00A8102A">
        <w:rPr>
          <w:rFonts w:eastAsia="TimesNewRomanPS-BoldMT"/>
          <w:b/>
          <w:bCs/>
          <w:noProof/>
          <w:color w:val="auto"/>
        </w:rPr>
        <w:t>/201</w:t>
      </w:r>
      <w:r w:rsidR="00283F63">
        <w:rPr>
          <w:rFonts w:eastAsia="TimesNewRomanPS-BoldMT"/>
          <w:b/>
          <w:bCs/>
          <w:noProof/>
          <w:color w:val="auto"/>
          <w:lang w:val="sr-Cyrl-RS"/>
        </w:rPr>
        <w:t>8</w:t>
      </w:r>
      <w:r w:rsidRPr="00A8102A">
        <w:rPr>
          <w:color w:val="auto"/>
          <w:lang w:val="ru-RU"/>
        </w:rPr>
        <w:t>”</w:t>
      </w:r>
      <w:r w:rsidRPr="00A8102A">
        <w:rPr>
          <w:color w:val="auto"/>
        </w:rPr>
        <w:t>.</w:t>
      </w:r>
    </w:p>
    <w:p w:rsidR="00EC588B" w:rsidRPr="001A7219" w:rsidRDefault="00EC588B"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588B" w:rsidRPr="001A7219" w:rsidRDefault="00EC588B"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EC588B" w:rsidRPr="001A7219" w:rsidRDefault="00EC588B"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EC588B" w:rsidRPr="001A7219" w:rsidRDefault="00EC588B"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EC588B" w:rsidRPr="001A7219" w:rsidRDefault="00EC588B"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C588B" w:rsidRPr="001A7219" w:rsidRDefault="00EC588B"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588B" w:rsidRPr="001A7219" w:rsidRDefault="00EC588B" w:rsidP="00BD5C71">
      <w:pPr>
        <w:jc w:val="both"/>
        <w:rPr>
          <w:color w:val="FF0000"/>
        </w:rPr>
      </w:pPr>
    </w:p>
    <w:p w:rsidR="00EC588B" w:rsidRPr="00696D12" w:rsidRDefault="00EC588B"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EC588B" w:rsidRPr="001A7219" w:rsidRDefault="00EC588B" w:rsidP="00BD5C71">
      <w:pPr>
        <w:jc w:val="both"/>
        <w:rPr>
          <w:b/>
          <w:bCs/>
        </w:rPr>
      </w:pPr>
    </w:p>
    <w:p w:rsidR="00EC588B" w:rsidRPr="001A7219" w:rsidRDefault="00EC588B" w:rsidP="00BD5C71">
      <w:pPr>
        <w:jc w:val="both"/>
        <w:rPr>
          <w:rFonts w:eastAsia="TimesNewRomanPSMT"/>
          <w:bCs/>
        </w:rPr>
      </w:pPr>
      <w:r w:rsidRPr="001A7219">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588B" w:rsidRPr="001A7219" w:rsidRDefault="00EC588B"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588B" w:rsidRPr="001A7219" w:rsidRDefault="00EC588B"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588B" w:rsidRPr="001A7219" w:rsidRDefault="00EC588B"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EC588B" w:rsidRPr="001A7219" w:rsidRDefault="00EC588B"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EC588B" w:rsidRPr="001A7219" w:rsidRDefault="00EC588B" w:rsidP="00BD5C71">
      <w:pPr>
        <w:jc w:val="both"/>
      </w:pPr>
    </w:p>
    <w:p w:rsidR="00EC588B" w:rsidRPr="00696D12" w:rsidRDefault="00EC588B"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EC588B" w:rsidRPr="001A7219" w:rsidRDefault="00EC588B" w:rsidP="00BD5C71">
      <w:pPr>
        <w:jc w:val="both"/>
        <w:rPr>
          <w:b/>
        </w:rPr>
      </w:pPr>
    </w:p>
    <w:p w:rsidR="00EC588B" w:rsidRPr="001A7219" w:rsidRDefault="00EC588B"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EC588B" w:rsidRPr="001A7219" w:rsidRDefault="00EC588B" w:rsidP="00BD5C71">
      <w:pPr>
        <w:jc w:val="both"/>
        <w:rPr>
          <w:b/>
        </w:rPr>
      </w:pPr>
    </w:p>
    <w:p w:rsidR="00EC588B" w:rsidRPr="00696D12" w:rsidRDefault="00EC588B"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EC588B" w:rsidRPr="001A7219" w:rsidRDefault="00EC588B" w:rsidP="00BD5C71">
      <w:pPr>
        <w:jc w:val="both"/>
        <w:rPr>
          <w:b/>
          <w:bCs/>
        </w:rPr>
      </w:pPr>
    </w:p>
    <w:p w:rsidR="00EC588B" w:rsidRPr="001A7219" w:rsidRDefault="00EC588B"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C588B" w:rsidRPr="001A7219" w:rsidRDefault="00EC588B"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C588B" w:rsidRPr="001A7219" w:rsidRDefault="00EC588B" w:rsidP="00BD5C71">
      <w:pPr>
        <w:jc w:val="both"/>
        <w:rPr>
          <w:lang w:val="sr-Cyrl-RS"/>
        </w:rPr>
      </w:pPr>
      <w:r w:rsidRPr="001A7219">
        <w:t xml:space="preserve">Захтев за заштиту права се доставља наручиоцу непосредно, електронском поштом на e-mail: </w:t>
      </w:r>
      <w:r w:rsidR="00661BFB">
        <w:rPr>
          <w:rStyle w:val="Hyperlink"/>
          <w:sz w:val="22"/>
          <w:lang w:val="sr-Latn-RS"/>
        </w:rPr>
        <w:t>marija.kovacevic@stat.gov.rs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EC588B" w:rsidRPr="001A7219" w:rsidRDefault="00EC588B"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EC588B" w:rsidRPr="001A7219" w:rsidRDefault="00EC588B"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EC588B" w:rsidRPr="001A7219" w:rsidRDefault="00EC588B"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588B" w:rsidRPr="001A7219" w:rsidRDefault="00EC588B" w:rsidP="00BD5C71">
      <w:pPr>
        <w:jc w:val="both"/>
        <w:rPr>
          <w:lang w:val="sr-Cyrl-RS"/>
        </w:rPr>
      </w:pPr>
      <w:r w:rsidRPr="001A7219">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EC588B" w:rsidRPr="001A7219" w:rsidRDefault="00EC588B"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588B" w:rsidRPr="001A7219" w:rsidRDefault="00EC588B"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588B" w:rsidRPr="001A7219" w:rsidRDefault="00EC588B"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EC588B" w:rsidRPr="001A7219" w:rsidRDefault="00EC588B" w:rsidP="00BD5C71">
      <w:pPr>
        <w:jc w:val="both"/>
        <w:rPr>
          <w:lang w:val="sr-Cyrl-RS"/>
        </w:rPr>
      </w:pPr>
      <w:r w:rsidRPr="001A7219">
        <w:t xml:space="preserve">Захтев за заштиту права мора да садржи: </w:t>
      </w:r>
    </w:p>
    <w:p w:rsidR="00EC588B" w:rsidRPr="001A7219" w:rsidRDefault="00EC588B" w:rsidP="00BD5C71">
      <w:pPr>
        <w:jc w:val="both"/>
        <w:rPr>
          <w:lang w:val="sr-Cyrl-RS"/>
        </w:rPr>
      </w:pPr>
      <w:r w:rsidRPr="001A7219">
        <w:t>1) назив и адресу подносиоца захтева и лице за контакт;</w:t>
      </w:r>
    </w:p>
    <w:p w:rsidR="00EC588B" w:rsidRPr="001A7219" w:rsidRDefault="00EC588B" w:rsidP="00BD5C71">
      <w:pPr>
        <w:jc w:val="both"/>
        <w:rPr>
          <w:lang w:val="sr-Cyrl-RS"/>
        </w:rPr>
      </w:pPr>
      <w:r w:rsidRPr="001A7219">
        <w:t xml:space="preserve">2) назив и адресу наручиоца; </w:t>
      </w:r>
    </w:p>
    <w:p w:rsidR="00EC588B" w:rsidRPr="001A7219" w:rsidRDefault="00EC588B" w:rsidP="00BD5C71">
      <w:pPr>
        <w:jc w:val="both"/>
        <w:rPr>
          <w:lang w:val="sr-Cyrl-RS"/>
        </w:rPr>
      </w:pPr>
      <w:r w:rsidRPr="001A7219">
        <w:t xml:space="preserve">3)податке о јавној набавци која је предмет захтева, односно о одлуци наручиоца; </w:t>
      </w:r>
    </w:p>
    <w:p w:rsidR="00EC588B" w:rsidRPr="001A7219" w:rsidRDefault="00EC588B" w:rsidP="00BD5C71">
      <w:pPr>
        <w:jc w:val="both"/>
        <w:rPr>
          <w:lang w:val="sr-Cyrl-RS"/>
        </w:rPr>
      </w:pPr>
      <w:r w:rsidRPr="001A7219">
        <w:t>4) повреде прописа којима се уређује поступак јавне набавке;</w:t>
      </w:r>
    </w:p>
    <w:p w:rsidR="00EC588B" w:rsidRPr="001A7219" w:rsidRDefault="00EC588B" w:rsidP="00BD5C71">
      <w:pPr>
        <w:jc w:val="both"/>
        <w:rPr>
          <w:lang w:val="sr-Cyrl-RS"/>
        </w:rPr>
      </w:pPr>
      <w:r w:rsidRPr="001A7219">
        <w:t xml:space="preserve">5) чињенице и доказе којима се повреде доказују; </w:t>
      </w:r>
    </w:p>
    <w:p w:rsidR="00EC588B" w:rsidRPr="001A7219" w:rsidRDefault="00EC588B" w:rsidP="00BD5C71">
      <w:pPr>
        <w:jc w:val="both"/>
        <w:rPr>
          <w:lang w:val="sr-Cyrl-RS"/>
        </w:rPr>
      </w:pPr>
      <w:r w:rsidRPr="001A7219">
        <w:t>6) потврду о уплати таксе из члана 156. овог ЗЈН;</w:t>
      </w:r>
    </w:p>
    <w:p w:rsidR="00EC588B" w:rsidRPr="001A7219" w:rsidRDefault="00EC588B" w:rsidP="00BD5C71">
      <w:pPr>
        <w:jc w:val="both"/>
        <w:rPr>
          <w:lang w:val="sr-Cyrl-RS"/>
        </w:rPr>
      </w:pPr>
      <w:r w:rsidRPr="001A7219">
        <w:t xml:space="preserve">7) потпис подносиоца. </w:t>
      </w:r>
    </w:p>
    <w:p w:rsidR="00EC588B" w:rsidRPr="001A7219" w:rsidRDefault="00EC588B"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588B" w:rsidRPr="001A7219" w:rsidRDefault="00EC588B"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EC588B" w:rsidRPr="001A7219" w:rsidRDefault="00EC588B" w:rsidP="001B1537">
      <w:pPr>
        <w:ind w:firstLine="708"/>
        <w:jc w:val="both"/>
        <w:rPr>
          <w:lang w:val="sr-Cyrl-RS"/>
        </w:rPr>
      </w:pPr>
      <w:r w:rsidRPr="001A7219">
        <w:t xml:space="preserve">(1) да буде издата од стране банке и да садржи печат банке; </w:t>
      </w:r>
    </w:p>
    <w:p w:rsidR="00EC588B" w:rsidRPr="001A7219" w:rsidRDefault="00EC588B"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588B" w:rsidRPr="001A7219" w:rsidRDefault="00EC588B" w:rsidP="001B1537">
      <w:pPr>
        <w:ind w:firstLine="708"/>
        <w:jc w:val="both"/>
        <w:rPr>
          <w:lang w:val="sr-Cyrl-RS"/>
        </w:rPr>
      </w:pPr>
      <w:r w:rsidRPr="001A7219">
        <w:t xml:space="preserve">(3) износ таксе из члана 156. ЗЈН чија се уплата врши - 60.000 динара; </w:t>
      </w:r>
    </w:p>
    <w:p w:rsidR="00EC588B" w:rsidRPr="001A7219" w:rsidRDefault="00EC588B" w:rsidP="001B1537">
      <w:pPr>
        <w:ind w:firstLine="708"/>
        <w:jc w:val="both"/>
        <w:rPr>
          <w:lang w:val="sr-Cyrl-RS"/>
        </w:rPr>
      </w:pPr>
      <w:r w:rsidRPr="001A7219">
        <w:t>(4) број рачуна: 840-30678845-06;</w:t>
      </w:r>
    </w:p>
    <w:p w:rsidR="00EC588B" w:rsidRPr="001A7219" w:rsidRDefault="00EC588B" w:rsidP="001B1537">
      <w:pPr>
        <w:ind w:firstLine="708"/>
        <w:jc w:val="both"/>
        <w:rPr>
          <w:lang w:val="sr-Cyrl-RS"/>
        </w:rPr>
      </w:pPr>
      <w:r w:rsidRPr="001A7219">
        <w:t xml:space="preserve">(5) шифру плаћања: 153 или 253; </w:t>
      </w:r>
    </w:p>
    <w:p w:rsidR="00EC588B" w:rsidRPr="001A7219" w:rsidRDefault="00EC588B"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EC588B" w:rsidRPr="00A8102A" w:rsidRDefault="00EC588B"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A8102A">
        <w:rPr>
          <w:color w:val="auto"/>
        </w:rPr>
        <w:t>набавка ЈН</w:t>
      </w:r>
      <w:r w:rsidRPr="00A8102A">
        <w:rPr>
          <w:color w:val="auto"/>
          <w:lang w:val="sr-Cyrl-RS"/>
        </w:rPr>
        <w:t xml:space="preserve"> број </w:t>
      </w:r>
      <w:r w:rsidRPr="00A8102A">
        <w:rPr>
          <w:noProof/>
          <w:color w:val="auto"/>
          <w:lang w:val="sr-Cyrl-RS"/>
        </w:rPr>
        <w:t>023/2017</w:t>
      </w:r>
      <w:r w:rsidRPr="00A8102A">
        <w:rPr>
          <w:i/>
          <w:iCs/>
          <w:color w:val="auto"/>
          <w:lang w:val="sr-Cyrl-RS"/>
        </w:rPr>
        <w:t>;</w:t>
      </w:r>
      <w:r w:rsidRPr="00A8102A">
        <w:rPr>
          <w:color w:val="auto"/>
        </w:rPr>
        <w:t xml:space="preserve">. </w:t>
      </w:r>
    </w:p>
    <w:p w:rsidR="00EC588B" w:rsidRPr="001A7219" w:rsidRDefault="00EC588B" w:rsidP="001B1537">
      <w:pPr>
        <w:ind w:firstLine="708"/>
        <w:jc w:val="both"/>
        <w:rPr>
          <w:lang w:val="sr-Cyrl-RS"/>
        </w:rPr>
      </w:pPr>
      <w:r w:rsidRPr="001A7219">
        <w:t>(8) корисник: буџет Републике Србије;</w:t>
      </w:r>
    </w:p>
    <w:p w:rsidR="00EC588B" w:rsidRPr="001A7219" w:rsidRDefault="00EC588B"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EC588B" w:rsidRPr="001A7219" w:rsidRDefault="00EC588B"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EC588B" w:rsidRPr="001A7219" w:rsidRDefault="00EC588B" w:rsidP="00DF0F3D">
      <w:pPr>
        <w:ind w:firstLine="708"/>
        <w:jc w:val="both"/>
        <w:rPr>
          <w:lang w:val="sr-Cyrl-RS"/>
        </w:rPr>
      </w:pPr>
    </w:p>
    <w:p w:rsidR="00EC588B" w:rsidRPr="001A7219" w:rsidRDefault="00EC588B"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EC588B" w:rsidRPr="001A7219" w:rsidRDefault="00EC588B" w:rsidP="00DF0F3D">
      <w:pPr>
        <w:ind w:firstLine="708"/>
        <w:jc w:val="both"/>
        <w:rPr>
          <w:lang w:val="sr-Cyrl-RS"/>
        </w:rPr>
      </w:pPr>
    </w:p>
    <w:p w:rsidR="00EC588B" w:rsidRPr="001A7219" w:rsidRDefault="00EC588B"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w:t>
      </w:r>
      <w:r w:rsidRPr="001A7219">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EC588B" w:rsidRPr="001A7219" w:rsidRDefault="00EC588B" w:rsidP="00DF0F3D">
      <w:pPr>
        <w:ind w:firstLine="708"/>
        <w:jc w:val="both"/>
        <w:rPr>
          <w:lang w:val="sr-Cyrl-RS"/>
        </w:rPr>
      </w:pPr>
    </w:p>
    <w:p w:rsidR="00EC588B" w:rsidRPr="001A7219" w:rsidRDefault="00EC588B"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588B" w:rsidRPr="001A7219" w:rsidRDefault="00EC588B" w:rsidP="001B1537">
      <w:pPr>
        <w:pStyle w:val="ListParagraph"/>
      </w:pPr>
    </w:p>
    <w:p w:rsidR="00EC588B" w:rsidRPr="001A7219" w:rsidRDefault="00EC588B"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EC588B" w:rsidRDefault="00EC588B" w:rsidP="00BD5C71">
      <w:pPr>
        <w:jc w:val="both"/>
        <w:rPr>
          <w:lang w:val="sr-Cyrl-RS"/>
        </w:rPr>
        <w:sectPr w:rsidR="00EC588B" w:rsidSect="00EC588B">
          <w:footerReference w:type="default" r:id="rId10"/>
          <w:pgSz w:w="11906" w:h="16838"/>
          <w:pgMar w:top="1440" w:right="1440" w:bottom="1440" w:left="1440" w:header="720" w:footer="720" w:gutter="0"/>
          <w:pgNumType w:start="1"/>
          <w:cols w:space="720"/>
          <w:docGrid w:linePitch="360" w:charSpace="32768"/>
        </w:sectPr>
      </w:pPr>
    </w:p>
    <w:p w:rsidR="00EC588B" w:rsidRPr="001A7219" w:rsidRDefault="00EC588B" w:rsidP="00BD5C71">
      <w:pPr>
        <w:jc w:val="both"/>
        <w:rPr>
          <w:lang w:val="sr-Cyrl-RS"/>
        </w:rPr>
      </w:pPr>
    </w:p>
    <w:sectPr w:rsidR="00EC588B" w:rsidRPr="001A7219" w:rsidSect="00EC588B">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C6" w:rsidRDefault="00D775C6">
      <w:pPr>
        <w:spacing w:line="240" w:lineRule="auto"/>
      </w:pPr>
      <w:r>
        <w:separator/>
      </w:r>
    </w:p>
  </w:endnote>
  <w:endnote w:type="continuationSeparator" w:id="0">
    <w:p w:rsidR="00D775C6" w:rsidRDefault="00D77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4308A">
      <w:tc>
        <w:tcPr>
          <w:tcW w:w="8208" w:type="dxa"/>
          <w:tcBorders>
            <w:top w:val="single" w:sz="8" w:space="0" w:color="808080"/>
          </w:tcBorders>
          <w:shd w:val="clear" w:color="auto" w:fill="auto"/>
        </w:tcPr>
        <w:p w:rsidR="0034308A" w:rsidRPr="00AF7012" w:rsidRDefault="0034308A"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011/2018</w:t>
          </w:r>
        </w:p>
      </w:tc>
      <w:tc>
        <w:tcPr>
          <w:tcW w:w="1034" w:type="dxa"/>
          <w:tcBorders>
            <w:top w:val="single" w:sz="8" w:space="0" w:color="808080"/>
            <w:left w:val="single" w:sz="8" w:space="0" w:color="808080"/>
          </w:tcBorders>
          <w:shd w:val="clear" w:color="auto" w:fill="auto"/>
        </w:tcPr>
        <w:p w:rsidR="0034308A" w:rsidRDefault="0034308A">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050070">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50070">
            <w:rPr>
              <w:b/>
              <w:bCs/>
              <w:noProof/>
              <w:color w:val="4F81BD"/>
            </w:rPr>
            <w:t>38</w:t>
          </w:r>
          <w:r>
            <w:rPr>
              <w:b/>
              <w:bCs/>
              <w:color w:val="4F81BD"/>
            </w:rPr>
            <w:fldChar w:fldCharType="end"/>
          </w:r>
        </w:p>
      </w:tc>
    </w:tr>
  </w:tbl>
  <w:p w:rsidR="0034308A" w:rsidRDefault="0034308A">
    <w:pPr>
      <w:pStyle w:val="Footer"/>
      <w:jc w:val="right"/>
    </w:pPr>
    <w:r>
      <w:rPr>
        <w:color w:val="1F497D"/>
      </w:rPr>
      <w:t xml:space="preserve"> </w:t>
    </w:r>
  </w:p>
  <w:p w:rsidR="0034308A" w:rsidRDefault="00343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34308A">
      <w:tc>
        <w:tcPr>
          <w:tcW w:w="8208" w:type="dxa"/>
          <w:tcBorders>
            <w:top w:val="single" w:sz="8" w:space="0" w:color="808080"/>
          </w:tcBorders>
          <w:shd w:val="clear" w:color="auto" w:fill="auto"/>
        </w:tcPr>
        <w:p w:rsidR="0034308A" w:rsidRPr="00AF7012" w:rsidRDefault="0034308A"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34308A" w:rsidRDefault="0034308A">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38</w:t>
          </w:r>
          <w:r>
            <w:rPr>
              <w:b/>
              <w:bCs/>
              <w:color w:val="4F81BD"/>
            </w:rPr>
            <w:fldChar w:fldCharType="end"/>
          </w:r>
        </w:p>
      </w:tc>
    </w:tr>
  </w:tbl>
  <w:p w:rsidR="0034308A" w:rsidRDefault="0034308A">
    <w:pPr>
      <w:pStyle w:val="Footer"/>
      <w:jc w:val="right"/>
    </w:pPr>
    <w:r>
      <w:rPr>
        <w:color w:val="1F497D"/>
      </w:rPr>
      <w:t xml:space="preserve"> </w:t>
    </w:r>
  </w:p>
  <w:p w:rsidR="0034308A" w:rsidRDefault="00343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C6" w:rsidRDefault="00D775C6">
      <w:pPr>
        <w:spacing w:line="240" w:lineRule="auto"/>
      </w:pPr>
      <w:r>
        <w:separator/>
      </w:r>
    </w:p>
  </w:footnote>
  <w:footnote w:type="continuationSeparator" w:id="0">
    <w:p w:rsidR="00D775C6" w:rsidRDefault="00D775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4402"/>
    <w:multiLevelType w:val="hybridMultilevel"/>
    <w:tmpl w:val="82E64BB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F00C80"/>
    <w:multiLevelType w:val="hybridMultilevel"/>
    <w:tmpl w:val="199E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AFC0482"/>
    <w:multiLevelType w:val="hybridMultilevel"/>
    <w:tmpl w:val="1BB6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D6A1010"/>
    <w:multiLevelType w:val="hybridMultilevel"/>
    <w:tmpl w:val="9C76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9F1A09"/>
    <w:multiLevelType w:val="hybridMultilevel"/>
    <w:tmpl w:val="E8908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427A8B"/>
    <w:multiLevelType w:val="hybridMultilevel"/>
    <w:tmpl w:val="59D26100"/>
    <w:lvl w:ilvl="0" w:tplc="A5C89A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D6092"/>
    <w:multiLevelType w:val="hybridMultilevel"/>
    <w:tmpl w:val="8410EB3E"/>
    <w:lvl w:ilvl="0" w:tplc="9B44F9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0A2723A"/>
    <w:multiLevelType w:val="hybridMultilevel"/>
    <w:tmpl w:val="AA0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39010D8B"/>
    <w:multiLevelType w:val="hybridMultilevel"/>
    <w:tmpl w:val="2398F8AC"/>
    <w:lvl w:ilvl="0" w:tplc="AA02B9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1103BE"/>
    <w:multiLevelType w:val="hybridMultilevel"/>
    <w:tmpl w:val="6B423C8C"/>
    <w:lvl w:ilvl="0" w:tplc="3F2872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A232072"/>
    <w:multiLevelType w:val="hybridMultilevel"/>
    <w:tmpl w:val="59BC0338"/>
    <w:lvl w:ilvl="0" w:tplc="48BCA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255BF2"/>
    <w:multiLevelType w:val="hybridMultilevel"/>
    <w:tmpl w:val="CE449F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3A7C567D"/>
    <w:multiLevelType w:val="hybridMultilevel"/>
    <w:tmpl w:val="B8DA1860"/>
    <w:lvl w:ilvl="0" w:tplc="5D60A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C6B47B3"/>
    <w:multiLevelType w:val="hybridMultilevel"/>
    <w:tmpl w:val="BEA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913C5"/>
    <w:multiLevelType w:val="hybridMultilevel"/>
    <w:tmpl w:val="A922E93A"/>
    <w:lvl w:ilvl="0" w:tplc="2D349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F5405C3"/>
    <w:multiLevelType w:val="hybridMultilevel"/>
    <w:tmpl w:val="8A3CB54C"/>
    <w:lvl w:ilvl="0" w:tplc="21A87B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9"/>
  </w:num>
  <w:num w:numId="5">
    <w:abstractNumId w:val="14"/>
  </w:num>
  <w:num w:numId="6">
    <w:abstractNumId w:val="23"/>
  </w:num>
  <w:num w:numId="7">
    <w:abstractNumId w:val="33"/>
  </w:num>
  <w:num w:numId="8">
    <w:abstractNumId w:val="28"/>
  </w:num>
  <w:num w:numId="9">
    <w:abstractNumId w:val="32"/>
  </w:num>
  <w:num w:numId="10">
    <w:abstractNumId w:val="29"/>
  </w:num>
  <w:num w:numId="11">
    <w:abstractNumId w:val="26"/>
  </w:num>
  <w:num w:numId="12">
    <w:abstractNumId w:val="21"/>
  </w:num>
  <w:num w:numId="13">
    <w:abstractNumId w:val="12"/>
  </w:num>
  <w:num w:numId="14">
    <w:abstractNumId w:val="17"/>
  </w:num>
  <w:num w:numId="15">
    <w:abstractNumId w:val="11"/>
  </w:num>
  <w:num w:numId="16">
    <w:abstractNumId w:val="15"/>
  </w:num>
  <w:num w:numId="17">
    <w:abstractNumId w:val="24"/>
  </w:num>
  <w:num w:numId="18">
    <w:abstractNumId w:val="22"/>
  </w:num>
  <w:num w:numId="19">
    <w:abstractNumId w:val="27"/>
  </w:num>
  <w:num w:numId="20">
    <w:abstractNumId w:val="13"/>
  </w:num>
  <w:num w:numId="21">
    <w:abstractNumId w:val="10"/>
  </w:num>
  <w:num w:numId="22">
    <w:abstractNumId w:val="18"/>
  </w:num>
  <w:num w:numId="23">
    <w:abstractNumId w:val="20"/>
  </w:num>
  <w:num w:numId="24">
    <w:abstractNumId w:val="31"/>
  </w:num>
  <w:num w:numId="25">
    <w:abstractNumId w:val="30"/>
  </w:num>
  <w:num w:numId="26">
    <w:abstractNumId w:val="16"/>
  </w:num>
  <w:num w:numId="27">
    <w:abstractNumId w:val="25"/>
  </w:num>
  <w:num w:numId="2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5128"/>
    <w:rsid w:val="00021FF1"/>
    <w:rsid w:val="000230C5"/>
    <w:rsid w:val="00023F18"/>
    <w:rsid w:val="00024BDA"/>
    <w:rsid w:val="0003140C"/>
    <w:rsid w:val="00032B16"/>
    <w:rsid w:val="00033EC0"/>
    <w:rsid w:val="00035E0E"/>
    <w:rsid w:val="00050070"/>
    <w:rsid w:val="00051B16"/>
    <w:rsid w:val="00051F3B"/>
    <w:rsid w:val="000539D5"/>
    <w:rsid w:val="00072BD4"/>
    <w:rsid w:val="0008180A"/>
    <w:rsid w:val="00084C33"/>
    <w:rsid w:val="0009005E"/>
    <w:rsid w:val="00092F07"/>
    <w:rsid w:val="00096544"/>
    <w:rsid w:val="000A0EB5"/>
    <w:rsid w:val="000A2965"/>
    <w:rsid w:val="000B038F"/>
    <w:rsid w:val="000C3861"/>
    <w:rsid w:val="000D0FEA"/>
    <w:rsid w:val="000D735A"/>
    <w:rsid w:val="000E1D75"/>
    <w:rsid w:val="000F06F0"/>
    <w:rsid w:val="000F0773"/>
    <w:rsid w:val="000F1F99"/>
    <w:rsid w:val="000F3E82"/>
    <w:rsid w:val="00104C5A"/>
    <w:rsid w:val="00105C5A"/>
    <w:rsid w:val="00105DFF"/>
    <w:rsid w:val="00113763"/>
    <w:rsid w:val="0011517E"/>
    <w:rsid w:val="00117864"/>
    <w:rsid w:val="00120D3E"/>
    <w:rsid w:val="0012154D"/>
    <w:rsid w:val="00130AEA"/>
    <w:rsid w:val="001378A9"/>
    <w:rsid w:val="0014523D"/>
    <w:rsid w:val="0014555F"/>
    <w:rsid w:val="00146670"/>
    <w:rsid w:val="0015104E"/>
    <w:rsid w:val="0015123D"/>
    <w:rsid w:val="0016027C"/>
    <w:rsid w:val="00170C9D"/>
    <w:rsid w:val="00172C2B"/>
    <w:rsid w:val="00183473"/>
    <w:rsid w:val="00185D05"/>
    <w:rsid w:val="00187B7C"/>
    <w:rsid w:val="00191938"/>
    <w:rsid w:val="0019479F"/>
    <w:rsid w:val="001A4E0B"/>
    <w:rsid w:val="001A7219"/>
    <w:rsid w:val="001B07E6"/>
    <w:rsid w:val="001B1537"/>
    <w:rsid w:val="001D3826"/>
    <w:rsid w:val="001D3D68"/>
    <w:rsid w:val="001D73FE"/>
    <w:rsid w:val="001E37AB"/>
    <w:rsid w:val="001F2C92"/>
    <w:rsid w:val="001F4CFB"/>
    <w:rsid w:val="0020255C"/>
    <w:rsid w:val="0020712B"/>
    <w:rsid w:val="0020775C"/>
    <w:rsid w:val="00210AFD"/>
    <w:rsid w:val="00213C55"/>
    <w:rsid w:val="00221C6F"/>
    <w:rsid w:val="002258AE"/>
    <w:rsid w:val="00233F40"/>
    <w:rsid w:val="00234BFC"/>
    <w:rsid w:val="002409BB"/>
    <w:rsid w:val="00245828"/>
    <w:rsid w:val="00245A65"/>
    <w:rsid w:val="0025027B"/>
    <w:rsid w:val="00262DD3"/>
    <w:rsid w:val="002640E8"/>
    <w:rsid w:val="00271C78"/>
    <w:rsid w:val="002731E1"/>
    <w:rsid w:val="002752EE"/>
    <w:rsid w:val="00282B72"/>
    <w:rsid w:val="00283F63"/>
    <w:rsid w:val="00295CCB"/>
    <w:rsid w:val="002B0C71"/>
    <w:rsid w:val="002C2BFB"/>
    <w:rsid w:val="002E1AFE"/>
    <w:rsid w:val="002F030E"/>
    <w:rsid w:val="002F0D21"/>
    <w:rsid w:val="002F2D34"/>
    <w:rsid w:val="00302CCD"/>
    <w:rsid w:val="00302E2C"/>
    <w:rsid w:val="00303871"/>
    <w:rsid w:val="00315408"/>
    <w:rsid w:val="00321A4C"/>
    <w:rsid w:val="00325A22"/>
    <w:rsid w:val="00327F9E"/>
    <w:rsid w:val="00330ECD"/>
    <w:rsid w:val="003429C9"/>
    <w:rsid w:val="0034308A"/>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1246"/>
    <w:rsid w:val="003C26EE"/>
    <w:rsid w:val="003C4F85"/>
    <w:rsid w:val="003C7E8A"/>
    <w:rsid w:val="003D4A56"/>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6567D"/>
    <w:rsid w:val="00480F6B"/>
    <w:rsid w:val="00484E84"/>
    <w:rsid w:val="0048764F"/>
    <w:rsid w:val="00487809"/>
    <w:rsid w:val="004913C9"/>
    <w:rsid w:val="004913E3"/>
    <w:rsid w:val="004A6313"/>
    <w:rsid w:val="004B1A45"/>
    <w:rsid w:val="004C6E39"/>
    <w:rsid w:val="004D19FC"/>
    <w:rsid w:val="004D26D9"/>
    <w:rsid w:val="004E516A"/>
    <w:rsid w:val="004F0B43"/>
    <w:rsid w:val="004F54F1"/>
    <w:rsid w:val="00500814"/>
    <w:rsid w:val="005024A4"/>
    <w:rsid w:val="0050368D"/>
    <w:rsid w:val="00523A31"/>
    <w:rsid w:val="0052632F"/>
    <w:rsid w:val="00526919"/>
    <w:rsid w:val="005271B3"/>
    <w:rsid w:val="0053376A"/>
    <w:rsid w:val="00534C95"/>
    <w:rsid w:val="0053550A"/>
    <w:rsid w:val="00540DBE"/>
    <w:rsid w:val="00541519"/>
    <w:rsid w:val="00553A1C"/>
    <w:rsid w:val="0055716F"/>
    <w:rsid w:val="00560AFC"/>
    <w:rsid w:val="005611A9"/>
    <w:rsid w:val="00570E67"/>
    <w:rsid w:val="00572421"/>
    <w:rsid w:val="005808DA"/>
    <w:rsid w:val="0058478F"/>
    <w:rsid w:val="005865EF"/>
    <w:rsid w:val="00586CE2"/>
    <w:rsid w:val="005A0D2E"/>
    <w:rsid w:val="005A3B0E"/>
    <w:rsid w:val="005B2D5C"/>
    <w:rsid w:val="005B44CF"/>
    <w:rsid w:val="005B6220"/>
    <w:rsid w:val="005C15D1"/>
    <w:rsid w:val="005C2C02"/>
    <w:rsid w:val="005C476E"/>
    <w:rsid w:val="005C60AC"/>
    <w:rsid w:val="005D2D22"/>
    <w:rsid w:val="005E727D"/>
    <w:rsid w:val="005F11F0"/>
    <w:rsid w:val="00615590"/>
    <w:rsid w:val="00623661"/>
    <w:rsid w:val="006407CC"/>
    <w:rsid w:val="0065033F"/>
    <w:rsid w:val="006536F4"/>
    <w:rsid w:val="00661BFB"/>
    <w:rsid w:val="00665653"/>
    <w:rsid w:val="006815A0"/>
    <w:rsid w:val="00686195"/>
    <w:rsid w:val="0068724D"/>
    <w:rsid w:val="00692A03"/>
    <w:rsid w:val="00696D12"/>
    <w:rsid w:val="006A42D1"/>
    <w:rsid w:val="006A59CA"/>
    <w:rsid w:val="006B5662"/>
    <w:rsid w:val="006C0C0C"/>
    <w:rsid w:val="006C4634"/>
    <w:rsid w:val="006C56B7"/>
    <w:rsid w:val="006C5DF5"/>
    <w:rsid w:val="006D4BA0"/>
    <w:rsid w:val="006D7030"/>
    <w:rsid w:val="006F3FEE"/>
    <w:rsid w:val="00703C4A"/>
    <w:rsid w:val="00722E80"/>
    <w:rsid w:val="00726125"/>
    <w:rsid w:val="00726C9D"/>
    <w:rsid w:val="00731280"/>
    <w:rsid w:val="0073383A"/>
    <w:rsid w:val="007346D7"/>
    <w:rsid w:val="0074307A"/>
    <w:rsid w:val="00745686"/>
    <w:rsid w:val="00753EAC"/>
    <w:rsid w:val="00765F14"/>
    <w:rsid w:val="00771C6D"/>
    <w:rsid w:val="00774E46"/>
    <w:rsid w:val="00783AFB"/>
    <w:rsid w:val="00785A70"/>
    <w:rsid w:val="0078789F"/>
    <w:rsid w:val="007929A9"/>
    <w:rsid w:val="00795FCA"/>
    <w:rsid w:val="007A43A6"/>
    <w:rsid w:val="007A6069"/>
    <w:rsid w:val="007A783A"/>
    <w:rsid w:val="007B0275"/>
    <w:rsid w:val="007D1AF0"/>
    <w:rsid w:val="007D29CE"/>
    <w:rsid w:val="007D7FD1"/>
    <w:rsid w:val="007E72E2"/>
    <w:rsid w:val="007F4740"/>
    <w:rsid w:val="008032E8"/>
    <w:rsid w:val="00811E86"/>
    <w:rsid w:val="0081383B"/>
    <w:rsid w:val="00816605"/>
    <w:rsid w:val="0083149D"/>
    <w:rsid w:val="00831C0B"/>
    <w:rsid w:val="00833AE0"/>
    <w:rsid w:val="008341E1"/>
    <w:rsid w:val="008433E6"/>
    <w:rsid w:val="008613EF"/>
    <w:rsid w:val="00865C44"/>
    <w:rsid w:val="00866F11"/>
    <w:rsid w:val="00876737"/>
    <w:rsid w:val="00877C9B"/>
    <w:rsid w:val="00882184"/>
    <w:rsid w:val="00885F68"/>
    <w:rsid w:val="00894743"/>
    <w:rsid w:val="00897573"/>
    <w:rsid w:val="008B17D4"/>
    <w:rsid w:val="008C1514"/>
    <w:rsid w:val="008C413E"/>
    <w:rsid w:val="008D6E6C"/>
    <w:rsid w:val="008E29E7"/>
    <w:rsid w:val="00904126"/>
    <w:rsid w:val="009115FA"/>
    <w:rsid w:val="00916022"/>
    <w:rsid w:val="009167C3"/>
    <w:rsid w:val="00921B2B"/>
    <w:rsid w:val="00925696"/>
    <w:rsid w:val="00933B04"/>
    <w:rsid w:val="009809D5"/>
    <w:rsid w:val="0098379A"/>
    <w:rsid w:val="00985828"/>
    <w:rsid w:val="0099785A"/>
    <w:rsid w:val="009A6FAB"/>
    <w:rsid w:val="009B76F3"/>
    <w:rsid w:val="009C03D8"/>
    <w:rsid w:val="009C1E26"/>
    <w:rsid w:val="009D71BD"/>
    <w:rsid w:val="009E3AF7"/>
    <w:rsid w:val="009E4A4E"/>
    <w:rsid w:val="009F02A8"/>
    <w:rsid w:val="009F1311"/>
    <w:rsid w:val="00A03D79"/>
    <w:rsid w:val="00A04B7F"/>
    <w:rsid w:val="00A06DEB"/>
    <w:rsid w:val="00A14C9E"/>
    <w:rsid w:val="00A27711"/>
    <w:rsid w:val="00A46823"/>
    <w:rsid w:val="00A507B8"/>
    <w:rsid w:val="00A50E83"/>
    <w:rsid w:val="00A51A3B"/>
    <w:rsid w:val="00A54F8A"/>
    <w:rsid w:val="00A6033A"/>
    <w:rsid w:val="00A651BB"/>
    <w:rsid w:val="00A8101F"/>
    <w:rsid w:val="00A8102A"/>
    <w:rsid w:val="00A83BB1"/>
    <w:rsid w:val="00A86331"/>
    <w:rsid w:val="00AA025D"/>
    <w:rsid w:val="00AA4D8C"/>
    <w:rsid w:val="00AB51CE"/>
    <w:rsid w:val="00AB65BC"/>
    <w:rsid w:val="00AE04E3"/>
    <w:rsid w:val="00AE46A6"/>
    <w:rsid w:val="00AE5EBD"/>
    <w:rsid w:val="00AF0D98"/>
    <w:rsid w:val="00AF44F5"/>
    <w:rsid w:val="00AF5BE0"/>
    <w:rsid w:val="00AF676F"/>
    <w:rsid w:val="00AF7012"/>
    <w:rsid w:val="00B07FBC"/>
    <w:rsid w:val="00B17C7B"/>
    <w:rsid w:val="00B21BCC"/>
    <w:rsid w:val="00B3075A"/>
    <w:rsid w:val="00B3271F"/>
    <w:rsid w:val="00B54730"/>
    <w:rsid w:val="00B5522E"/>
    <w:rsid w:val="00B5612D"/>
    <w:rsid w:val="00B64E48"/>
    <w:rsid w:val="00B7537B"/>
    <w:rsid w:val="00B77B0E"/>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31F30"/>
    <w:rsid w:val="00C3719C"/>
    <w:rsid w:val="00C41F6D"/>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D4065"/>
    <w:rsid w:val="00CF1902"/>
    <w:rsid w:val="00CF76CB"/>
    <w:rsid w:val="00D10E42"/>
    <w:rsid w:val="00D1162B"/>
    <w:rsid w:val="00D24F71"/>
    <w:rsid w:val="00D25AC5"/>
    <w:rsid w:val="00D45C3E"/>
    <w:rsid w:val="00D46355"/>
    <w:rsid w:val="00D477D5"/>
    <w:rsid w:val="00D52273"/>
    <w:rsid w:val="00D55395"/>
    <w:rsid w:val="00D62008"/>
    <w:rsid w:val="00D701C8"/>
    <w:rsid w:val="00D7246E"/>
    <w:rsid w:val="00D775C6"/>
    <w:rsid w:val="00D814BC"/>
    <w:rsid w:val="00D86A91"/>
    <w:rsid w:val="00D90F9A"/>
    <w:rsid w:val="00D955DA"/>
    <w:rsid w:val="00D97713"/>
    <w:rsid w:val="00DB3C94"/>
    <w:rsid w:val="00DC6EC1"/>
    <w:rsid w:val="00DD4414"/>
    <w:rsid w:val="00DE3184"/>
    <w:rsid w:val="00DE6448"/>
    <w:rsid w:val="00DE668E"/>
    <w:rsid w:val="00DF0F3D"/>
    <w:rsid w:val="00E01FD3"/>
    <w:rsid w:val="00E05992"/>
    <w:rsid w:val="00E10E9E"/>
    <w:rsid w:val="00E170CE"/>
    <w:rsid w:val="00E5497A"/>
    <w:rsid w:val="00E6275B"/>
    <w:rsid w:val="00E7626E"/>
    <w:rsid w:val="00E87E51"/>
    <w:rsid w:val="00E927C2"/>
    <w:rsid w:val="00E932EC"/>
    <w:rsid w:val="00E96412"/>
    <w:rsid w:val="00E97892"/>
    <w:rsid w:val="00EA02C0"/>
    <w:rsid w:val="00EA6E52"/>
    <w:rsid w:val="00EB07A0"/>
    <w:rsid w:val="00EB5E8E"/>
    <w:rsid w:val="00EC588B"/>
    <w:rsid w:val="00EC5C16"/>
    <w:rsid w:val="00ED5CFB"/>
    <w:rsid w:val="00EE180A"/>
    <w:rsid w:val="00EF2405"/>
    <w:rsid w:val="00F02B66"/>
    <w:rsid w:val="00F054B1"/>
    <w:rsid w:val="00F10092"/>
    <w:rsid w:val="00F110D0"/>
    <w:rsid w:val="00F16A69"/>
    <w:rsid w:val="00F1773D"/>
    <w:rsid w:val="00F2447E"/>
    <w:rsid w:val="00F31F7D"/>
    <w:rsid w:val="00F44140"/>
    <w:rsid w:val="00F44C2D"/>
    <w:rsid w:val="00F743B2"/>
    <w:rsid w:val="00F744C8"/>
    <w:rsid w:val="00F7636B"/>
    <w:rsid w:val="00F90C0F"/>
    <w:rsid w:val="00F95393"/>
    <w:rsid w:val="00FB06AC"/>
    <w:rsid w:val="00FB3DFB"/>
    <w:rsid w:val="00FB5D38"/>
    <w:rsid w:val="00FB6CDD"/>
    <w:rsid w:val="00FC07B5"/>
    <w:rsid w:val="00FD382C"/>
    <w:rsid w:val="00FD5C95"/>
    <w:rsid w:val="00FD6E5C"/>
    <w:rsid w:val="00FF0708"/>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E54017"/>
  <w15:docId w15:val="{967E3138-DD2F-449C-83DA-6ACE3971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styleId="FollowedHyperlink">
    <w:name w:val="FollowedHyperlink"/>
    <w:basedOn w:val="DefaultParagraphFont"/>
    <w:uiPriority w:val="99"/>
    <w:semiHidden/>
    <w:unhideWhenUsed/>
    <w:rsid w:val="00661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29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ja.mihajl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312A-01E8-42BF-80C4-636A0CDC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38</Pages>
  <Words>9139</Words>
  <Characters>52097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61114</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19</cp:revision>
  <cp:lastPrinted>1900-12-31T23:00:00Z</cp:lastPrinted>
  <dcterms:created xsi:type="dcterms:W3CDTF">2017-12-04T09:03:00Z</dcterms:created>
  <dcterms:modified xsi:type="dcterms:W3CDTF">2018-12-04T10:46:00Z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