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9B6029" w:rsidRPr="009B602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9B6029" w:rsidRPr="009B6029" w:rsidTr="00605616">
              <w:trPr>
                <w:cantSplit/>
                <w:trHeight w:val="450"/>
              </w:trPr>
              <w:tc>
                <w:tcPr>
                  <w:tcW w:w="4253" w:type="dxa"/>
                  <w:vAlign w:val="center"/>
                </w:tcPr>
                <w:p w:rsidR="00261480" w:rsidRPr="009B6029" w:rsidRDefault="00261480" w:rsidP="007F1784">
                  <w:pPr>
                    <w:pStyle w:val="Header"/>
                    <w:tabs>
                      <w:tab w:val="center" w:pos="4820"/>
                    </w:tabs>
                    <w:jc w:val="center"/>
                    <w:rPr>
                      <w:b/>
                      <w:color w:val="auto"/>
                      <w:spacing w:val="130"/>
                      <w:sz w:val="22"/>
                      <w:szCs w:val="22"/>
                    </w:rPr>
                  </w:pPr>
                  <w:bookmarkStart w:id="0" w:name="_GoBack"/>
                  <w:r w:rsidRPr="009B6029">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261480" w:rsidRPr="009B6029" w:rsidRDefault="00261480" w:rsidP="007F1784">
                  <w:pPr>
                    <w:pStyle w:val="Header"/>
                    <w:tabs>
                      <w:tab w:val="center" w:pos="4820"/>
                    </w:tabs>
                    <w:jc w:val="center"/>
                    <w:rPr>
                      <w:b/>
                      <w:color w:val="auto"/>
                      <w:spacing w:val="130"/>
                      <w:sz w:val="22"/>
                      <w:szCs w:val="22"/>
                    </w:rPr>
                  </w:pPr>
                </w:p>
                <w:p w:rsidR="00261480" w:rsidRPr="009B6029" w:rsidRDefault="00261480" w:rsidP="007F1784">
                  <w:pPr>
                    <w:pStyle w:val="BodyText"/>
                    <w:jc w:val="center"/>
                    <w:rPr>
                      <w:color w:val="auto"/>
                      <w:szCs w:val="22"/>
                    </w:rPr>
                  </w:pPr>
                  <w:r w:rsidRPr="009B6029">
                    <w:rPr>
                      <w:color w:val="auto"/>
                      <w:szCs w:val="22"/>
                    </w:rPr>
                    <w:t>Република Србија</w:t>
                  </w:r>
                </w:p>
                <w:p w:rsidR="00261480" w:rsidRPr="009B6029" w:rsidRDefault="00261480" w:rsidP="007F1784">
                  <w:pPr>
                    <w:pStyle w:val="BodyText"/>
                    <w:jc w:val="center"/>
                    <w:rPr>
                      <w:b/>
                      <w:color w:val="auto"/>
                      <w:szCs w:val="22"/>
                      <w:lang w:val="ru-RU"/>
                    </w:rPr>
                  </w:pPr>
                  <w:r w:rsidRPr="009B6029">
                    <w:rPr>
                      <w:b/>
                      <w:color w:val="auto"/>
                      <w:szCs w:val="22"/>
                      <w:lang w:val="ru-RU"/>
                    </w:rPr>
                    <w:t>РЕПУБЛИЧКИ ЗАВОД ЗА СТАТИСТИКУ</w:t>
                  </w:r>
                </w:p>
                <w:p w:rsidR="00261480" w:rsidRPr="009B6029" w:rsidRDefault="00261480" w:rsidP="007F1784">
                  <w:pPr>
                    <w:pStyle w:val="BodyText"/>
                    <w:rPr>
                      <w:color w:val="auto"/>
                      <w:szCs w:val="22"/>
                    </w:rPr>
                  </w:pPr>
                  <w:r w:rsidRPr="009B6029">
                    <w:rPr>
                      <w:color w:val="auto"/>
                      <w:szCs w:val="22"/>
                      <w:lang w:val="sr-Cyrl-CS"/>
                    </w:rPr>
                    <w:t xml:space="preserve">           06</w:t>
                  </w:r>
                  <w:r w:rsidRPr="009B6029">
                    <w:rPr>
                      <w:color w:val="auto"/>
                      <w:szCs w:val="22"/>
                    </w:rPr>
                    <w:t xml:space="preserve"> </w:t>
                  </w:r>
                  <w:r w:rsidRPr="009B6029">
                    <w:rPr>
                      <w:color w:val="auto"/>
                      <w:szCs w:val="22"/>
                      <w:lang w:val="sr-Cyrl-CS"/>
                    </w:rPr>
                    <w:t>Број:</w:t>
                  </w:r>
                  <w:r w:rsidRPr="009B6029">
                    <w:rPr>
                      <w:color w:val="auto"/>
                      <w:szCs w:val="22"/>
                    </w:rPr>
                    <w:t xml:space="preserve"> </w:t>
                  </w:r>
                  <w:r w:rsidR="0029076E" w:rsidRPr="009B6029">
                    <w:rPr>
                      <w:noProof/>
                      <w:color w:val="auto"/>
                      <w:szCs w:val="22"/>
                    </w:rPr>
                    <w:t>404-688</w:t>
                  </w:r>
                  <w:r w:rsidRPr="009B6029">
                    <w:rPr>
                      <w:color w:val="auto"/>
                      <w:szCs w:val="22"/>
                    </w:rPr>
                    <w:t>/3</w:t>
                  </w:r>
                </w:p>
                <w:p w:rsidR="00261480" w:rsidRPr="009B6029" w:rsidRDefault="00261480" w:rsidP="007F1784">
                  <w:pPr>
                    <w:pStyle w:val="BodyText"/>
                    <w:rPr>
                      <w:color w:val="auto"/>
                      <w:szCs w:val="22"/>
                      <w:lang w:val="sr-Cyrl-CS"/>
                    </w:rPr>
                  </w:pPr>
                  <w:r w:rsidRPr="009B6029">
                    <w:rPr>
                      <w:color w:val="auto"/>
                      <w:szCs w:val="22"/>
                      <w:lang w:val="sr-Cyrl-CS"/>
                    </w:rPr>
                    <w:t xml:space="preserve">                Датум:</w:t>
                  </w:r>
                  <w:r w:rsidRPr="009B6029">
                    <w:rPr>
                      <w:color w:val="auto"/>
                      <w:szCs w:val="22"/>
                    </w:rPr>
                    <w:t xml:space="preserve"> </w:t>
                  </w:r>
                  <w:r w:rsidR="00CE4155" w:rsidRPr="009B6029">
                    <w:rPr>
                      <w:noProof/>
                      <w:color w:val="auto"/>
                      <w:szCs w:val="22"/>
                    </w:rPr>
                    <w:t>07.0</w:t>
                  </w:r>
                  <w:r w:rsidR="0029076E" w:rsidRPr="009B6029">
                    <w:rPr>
                      <w:noProof/>
                      <w:color w:val="auto"/>
                      <w:szCs w:val="22"/>
                    </w:rPr>
                    <w:t>8</w:t>
                  </w:r>
                  <w:r w:rsidR="00CE4155" w:rsidRPr="009B6029">
                    <w:rPr>
                      <w:noProof/>
                      <w:color w:val="auto"/>
                      <w:szCs w:val="22"/>
                    </w:rPr>
                    <w:t>.2019.</w:t>
                  </w:r>
                </w:p>
                <w:p w:rsidR="00261480" w:rsidRPr="009B6029" w:rsidRDefault="00261480" w:rsidP="007F1784">
                  <w:pPr>
                    <w:pStyle w:val="BodyText"/>
                    <w:jc w:val="center"/>
                    <w:rPr>
                      <w:color w:val="auto"/>
                      <w:sz w:val="22"/>
                      <w:szCs w:val="22"/>
                      <w:lang w:val="sr-Cyrl-CS"/>
                    </w:rPr>
                  </w:pPr>
                  <w:r w:rsidRPr="009B6029">
                    <w:rPr>
                      <w:bCs/>
                      <w:color w:val="auto"/>
                      <w:spacing w:val="130"/>
                      <w:szCs w:val="22"/>
                      <w:lang w:val="sr-Cyrl-CS"/>
                    </w:rPr>
                    <w:t>Београд</w:t>
                  </w:r>
                </w:p>
              </w:tc>
            </w:tr>
          </w:tbl>
          <w:p w:rsidR="00261480" w:rsidRPr="009B6029" w:rsidRDefault="00261480" w:rsidP="00FB6CDD">
            <w:pPr>
              <w:jc w:val="center"/>
              <w:rPr>
                <w:color w:val="auto"/>
                <w:sz w:val="32"/>
                <w:szCs w:val="32"/>
              </w:rPr>
            </w:pPr>
          </w:p>
          <w:p w:rsidR="00261480" w:rsidRPr="009B6029" w:rsidRDefault="00261480" w:rsidP="00FB6CDD">
            <w:pPr>
              <w:jc w:val="center"/>
              <w:rPr>
                <w:color w:val="auto"/>
                <w:sz w:val="32"/>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FB6CDD">
            <w:pPr>
              <w:jc w:val="center"/>
              <w:rPr>
                <w:color w:val="auto"/>
                <w:sz w:val="28"/>
                <w:szCs w:val="32"/>
              </w:rPr>
            </w:pPr>
          </w:p>
          <w:p w:rsidR="00261480" w:rsidRPr="009B6029" w:rsidRDefault="00261480" w:rsidP="007E77D7">
            <w:pPr>
              <w:rPr>
                <w:color w:val="auto"/>
                <w:sz w:val="32"/>
                <w:szCs w:val="32"/>
              </w:rPr>
            </w:pPr>
          </w:p>
        </w:tc>
      </w:tr>
    </w:tbl>
    <w:p w:rsidR="00261480" w:rsidRPr="009B6029" w:rsidRDefault="00261480">
      <w:pPr>
        <w:jc w:val="center"/>
        <w:rPr>
          <w:color w:val="auto"/>
          <w:sz w:val="32"/>
          <w:szCs w:val="32"/>
        </w:rPr>
      </w:pPr>
    </w:p>
    <w:p w:rsidR="00261480" w:rsidRPr="009B6029" w:rsidRDefault="00261480">
      <w:pPr>
        <w:jc w:val="center"/>
        <w:rPr>
          <w:color w:val="auto"/>
          <w:sz w:val="32"/>
          <w:szCs w:val="32"/>
        </w:rPr>
      </w:pPr>
    </w:p>
    <w:p w:rsidR="00261480" w:rsidRPr="009B6029" w:rsidRDefault="00261480">
      <w:pPr>
        <w:jc w:val="center"/>
        <w:rPr>
          <w:color w:val="auto"/>
          <w:sz w:val="32"/>
          <w:szCs w:val="32"/>
        </w:rPr>
      </w:pPr>
    </w:p>
    <w:p w:rsidR="00261480" w:rsidRPr="009B6029" w:rsidRDefault="00261480">
      <w:pPr>
        <w:jc w:val="center"/>
        <w:rPr>
          <w:color w:val="auto"/>
          <w:sz w:val="32"/>
          <w:szCs w:val="32"/>
        </w:rPr>
      </w:pPr>
    </w:p>
    <w:p w:rsidR="00261480" w:rsidRPr="009B6029" w:rsidRDefault="00261480" w:rsidP="001A7219">
      <w:pPr>
        <w:rPr>
          <w:color w:val="auto"/>
          <w:sz w:val="32"/>
          <w:szCs w:val="32"/>
        </w:rPr>
      </w:pPr>
    </w:p>
    <w:p w:rsidR="00261480" w:rsidRPr="009B6029" w:rsidRDefault="00261480" w:rsidP="001A7219">
      <w:pPr>
        <w:jc w:val="center"/>
        <w:rPr>
          <w:b/>
          <w:color w:val="auto"/>
          <w:sz w:val="28"/>
          <w:szCs w:val="32"/>
        </w:rPr>
      </w:pPr>
      <w:r w:rsidRPr="009B6029">
        <w:rPr>
          <w:b/>
          <w:color w:val="auto"/>
          <w:sz w:val="28"/>
          <w:szCs w:val="32"/>
        </w:rPr>
        <w:t>КОНКУРСНА ДОКУМЕНТАЦИЈА</w:t>
      </w:r>
    </w:p>
    <w:p w:rsidR="00261480" w:rsidRPr="009B6029" w:rsidRDefault="00261480" w:rsidP="001A7219">
      <w:pPr>
        <w:jc w:val="center"/>
        <w:rPr>
          <w:color w:val="auto"/>
          <w:sz w:val="32"/>
          <w:szCs w:val="32"/>
        </w:rPr>
      </w:pPr>
    </w:p>
    <w:p w:rsidR="00261480" w:rsidRPr="009B6029" w:rsidRDefault="00261480" w:rsidP="001A7219">
      <w:pPr>
        <w:jc w:val="center"/>
        <w:rPr>
          <w:b/>
          <w:color w:val="auto"/>
          <w:sz w:val="28"/>
          <w:szCs w:val="32"/>
        </w:rPr>
      </w:pPr>
      <w:r w:rsidRPr="009B6029">
        <w:rPr>
          <w:color w:val="auto"/>
          <w:sz w:val="28"/>
          <w:szCs w:val="32"/>
        </w:rPr>
        <w:t xml:space="preserve">Јавна набавка </w:t>
      </w:r>
      <w:r w:rsidRPr="009B6029">
        <w:rPr>
          <w:noProof/>
          <w:color w:val="auto"/>
          <w:sz w:val="28"/>
          <w:szCs w:val="32"/>
        </w:rPr>
        <w:t>добара</w:t>
      </w:r>
      <w:r w:rsidRPr="009B6029">
        <w:rPr>
          <w:color w:val="auto"/>
          <w:sz w:val="28"/>
          <w:szCs w:val="32"/>
        </w:rPr>
        <w:t xml:space="preserve"> број </w:t>
      </w:r>
      <w:r w:rsidR="0029076E" w:rsidRPr="009B6029">
        <w:rPr>
          <w:b/>
          <w:noProof/>
          <w:color w:val="auto"/>
          <w:sz w:val="28"/>
          <w:szCs w:val="32"/>
        </w:rPr>
        <w:t>06/2019</w:t>
      </w:r>
    </w:p>
    <w:p w:rsidR="00261480" w:rsidRPr="009B6029" w:rsidRDefault="00261480" w:rsidP="001A7219">
      <w:pPr>
        <w:jc w:val="center"/>
        <w:rPr>
          <w:color w:val="auto"/>
          <w:sz w:val="28"/>
          <w:szCs w:val="32"/>
        </w:rPr>
      </w:pPr>
    </w:p>
    <w:p w:rsidR="00261480" w:rsidRPr="009B6029" w:rsidRDefault="00261480" w:rsidP="001A7219">
      <w:pPr>
        <w:jc w:val="center"/>
        <w:rPr>
          <w:color w:val="auto"/>
          <w:sz w:val="32"/>
          <w:szCs w:val="32"/>
        </w:rPr>
      </w:pPr>
      <w:r w:rsidRPr="009B6029">
        <w:rPr>
          <w:b/>
          <w:noProof/>
          <w:color w:val="auto"/>
          <w:sz w:val="28"/>
          <w:szCs w:val="32"/>
        </w:rPr>
        <w:t>Медијска обука</w:t>
      </w:r>
    </w:p>
    <w:p w:rsidR="00261480" w:rsidRPr="009B6029" w:rsidRDefault="00261480"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9B6029" w:rsidRPr="009B6029" w:rsidTr="00FB6CDD">
        <w:tc>
          <w:tcPr>
            <w:tcW w:w="4621" w:type="dxa"/>
            <w:shd w:val="clear" w:color="auto" w:fill="C6D9F1"/>
          </w:tcPr>
          <w:p w:rsidR="00261480" w:rsidRPr="009B6029" w:rsidRDefault="00261480" w:rsidP="00FB6CDD">
            <w:pPr>
              <w:rPr>
                <w:b/>
                <w:color w:val="auto"/>
                <w:sz w:val="22"/>
                <w:szCs w:val="32"/>
              </w:rPr>
            </w:pPr>
            <w:r w:rsidRPr="009B6029">
              <w:rPr>
                <w:b/>
                <w:color w:val="auto"/>
                <w:sz w:val="22"/>
                <w:szCs w:val="32"/>
              </w:rPr>
              <w:t>Рок за достављање понуда</w:t>
            </w:r>
          </w:p>
        </w:tc>
        <w:tc>
          <w:tcPr>
            <w:tcW w:w="4621" w:type="dxa"/>
            <w:shd w:val="clear" w:color="auto" w:fill="C6D9F1"/>
          </w:tcPr>
          <w:p w:rsidR="00261480" w:rsidRPr="009B6029" w:rsidRDefault="00913D57" w:rsidP="00FB6CDD">
            <w:pPr>
              <w:jc w:val="center"/>
              <w:rPr>
                <w:b/>
                <w:noProof/>
                <w:color w:val="auto"/>
                <w:sz w:val="22"/>
                <w:szCs w:val="32"/>
              </w:rPr>
            </w:pPr>
            <w:r w:rsidRPr="009B6029">
              <w:rPr>
                <w:b/>
                <w:noProof/>
                <w:color w:val="auto"/>
                <w:sz w:val="22"/>
                <w:szCs w:val="32"/>
              </w:rPr>
              <w:t>1</w:t>
            </w:r>
            <w:r w:rsidR="0029076E" w:rsidRPr="009B6029">
              <w:rPr>
                <w:b/>
                <w:noProof/>
                <w:color w:val="auto"/>
                <w:sz w:val="22"/>
                <w:szCs w:val="32"/>
              </w:rPr>
              <w:t>5.08</w:t>
            </w:r>
            <w:r w:rsidR="00261480" w:rsidRPr="009B6029">
              <w:rPr>
                <w:b/>
                <w:noProof/>
                <w:color w:val="auto"/>
                <w:sz w:val="22"/>
                <w:szCs w:val="32"/>
              </w:rPr>
              <w:t>.2019. године до 09:00 часова</w:t>
            </w:r>
          </w:p>
          <w:p w:rsidR="00261480" w:rsidRPr="009B6029" w:rsidRDefault="00261480" w:rsidP="00FB6CDD">
            <w:pPr>
              <w:jc w:val="center"/>
              <w:rPr>
                <w:b/>
                <w:color w:val="auto"/>
                <w:sz w:val="22"/>
                <w:szCs w:val="32"/>
              </w:rPr>
            </w:pPr>
          </w:p>
        </w:tc>
      </w:tr>
      <w:tr w:rsidR="009B6029" w:rsidRPr="009B6029" w:rsidTr="00FB6CDD">
        <w:tc>
          <w:tcPr>
            <w:tcW w:w="4621" w:type="dxa"/>
            <w:shd w:val="clear" w:color="auto" w:fill="C6D9F1"/>
          </w:tcPr>
          <w:p w:rsidR="00261480" w:rsidRPr="009B6029" w:rsidRDefault="00261480" w:rsidP="00FB6CDD">
            <w:pPr>
              <w:rPr>
                <w:b/>
                <w:color w:val="auto"/>
                <w:sz w:val="22"/>
                <w:szCs w:val="32"/>
              </w:rPr>
            </w:pPr>
            <w:r w:rsidRPr="009B6029">
              <w:rPr>
                <w:b/>
                <w:color w:val="auto"/>
                <w:sz w:val="22"/>
                <w:szCs w:val="32"/>
              </w:rPr>
              <w:t>Отварање понуда</w:t>
            </w:r>
          </w:p>
        </w:tc>
        <w:tc>
          <w:tcPr>
            <w:tcW w:w="4621" w:type="dxa"/>
            <w:shd w:val="clear" w:color="auto" w:fill="C6D9F1"/>
          </w:tcPr>
          <w:p w:rsidR="00261480" w:rsidRPr="009B6029" w:rsidRDefault="00913D57" w:rsidP="00FB6CDD">
            <w:pPr>
              <w:jc w:val="center"/>
              <w:rPr>
                <w:b/>
                <w:noProof/>
                <w:color w:val="auto"/>
                <w:sz w:val="22"/>
                <w:szCs w:val="32"/>
              </w:rPr>
            </w:pPr>
            <w:r w:rsidRPr="009B6029">
              <w:rPr>
                <w:b/>
                <w:noProof/>
                <w:color w:val="auto"/>
                <w:sz w:val="22"/>
                <w:szCs w:val="32"/>
              </w:rPr>
              <w:t>1</w:t>
            </w:r>
            <w:r w:rsidR="0029076E" w:rsidRPr="009B6029">
              <w:rPr>
                <w:b/>
                <w:noProof/>
                <w:color w:val="auto"/>
                <w:sz w:val="22"/>
                <w:szCs w:val="32"/>
              </w:rPr>
              <w:t>5.08</w:t>
            </w:r>
            <w:r w:rsidR="00261480" w:rsidRPr="009B6029">
              <w:rPr>
                <w:b/>
                <w:noProof/>
                <w:color w:val="auto"/>
                <w:sz w:val="22"/>
                <w:szCs w:val="32"/>
              </w:rPr>
              <w:t>.2019. године у 09:30 часова</w:t>
            </w:r>
          </w:p>
          <w:p w:rsidR="00261480" w:rsidRPr="009B6029" w:rsidRDefault="00261480" w:rsidP="00FB6CDD">
            <w:pPr>
              <w:jc w:val="center"/>
              <w:rPr>
                <w:b/>
                <w:color w:val="auto"/>
                <w:sz w:val="22"/>
                <w:szCs w:val="32"/>
              </w:rPr>
            </w:pPr>
          </w:p>
        </w:tc>
      </w:tr>
    </w:tbl>
    <w:p w:rsidR="00261480" w:rsidRPr="009B6029" w:rsidRDefault="00261480" w:rsidP="001A7219">
      <w:pPr>
        <w:jc w:val="center"/>
        <w:rPr>
          <w:color w:val="auto"/>
          <w:sz w:val="32"/>
          <w:szCs w:val="32"/>
        </w:rPr>
      </w:pPr>
    </w:p>
    <w:p w:rsidR="00261480" w:rsidRPr="009B6029" w:rsidRDefault="00261480" w:rsidP="001A7219">
      <w:pPr>
        <w:jc w:val="center"/>
        <w:rPr>
          <w:color w:val="auto"/>
          <w:sz w:val="32"/>
          <w:szCs w:val="32"/>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rsidP="00AF7012">
      <w:pPr>
        <w:rPr>
          <w:i/>
          <w:iCs/>
          <w:color w:val="auto"/>
        </w:rPr>
      </w:pPr>
    </w:p>
    <w:p w:rsidR="00261480" w:rsidRPr="009B6029" w:rsidRDefault="00261480">
      <w:pP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61480">
      <w:pPr>
        <w:jc w:val="center"/>
        <w:rPr>
          <w:i/>
          <w:iCs/>
          <w:color w:val="auto"/>
        </w:rPr>
      </w:pPr>
    </w:p>
    <w:p w:rsidR="00261480" w:rsidRPr="009B6029" w:rsidRDefault="0029076E" w:rsidP="0029076E">
      <w:pPr>
        <w:tabs>
          <w:tab w:val="center" w:pos="4513"/>
          <w:tab w:val="left" w:pos="6300"/>
        </w:tabs>
        <w:rPr>
          <w:i/>
          <w:iCs/>
          <w:color w:val="auto"/>
        </w:rPr>
      </w:pPr>
      <w:r w:rsidRPr="009B6029">
        <w:rPr>
          <w:i/>
          <w:iCs/>
          <w:noProof/>
          <w:color w:val="auto"/>
        </w:rPr>
        <w:tab/>
        <w:t>август</w:t>
      </w:r>
      <w:r w:rsidR="00261480" w:rsidRPr="009B6029">
        <w:rPr>
          <w:i/>
          <w:iCs/>
          <w:noProof/>
          <w:color w:val="auto"/>
        </w:rPr>
        <w:t xml:space="preserve"> 2019. године</w:t>
      </w:r>
      <w:r w:rsidRPr="009B6029">
        <w:rPr>
          <w:i/>
          <w:iCs/>
          <w:noProof/>
          <w:color w:val="auto"/>
        </w:rPr>
        <w:tab/>
      </w:r>
    </w:p>
    <w:p w:rsidR="00261480" w:rsidRPr="009B6029" w:rsidRDefault="00261480" w:rsidP="00AF7012">
      <w:pPr>
        <w:jc w:val="center"/>
        <w:rPr>
          <w:color w:val="auto"/>
        </w:rPr>
      </w:pPr>
    </w:p>
    <w:p w:rsidR="00261480" w:rsidRPr="009B6029" w:rsidRDefault="00261480" w:rsidP="00084C33">
      <w:pPr>
        <w:jc w:val="both"/>
        <w:rPr>
          <w:rFonts w:eastAsia="TimesNewRomanPSMT"/>
          <w:color w:val="auto"/>
        </w:rPr>
      </w:pPr>
      <w:r w:rsidRPr="009B6029">
        <w:rPr>
          <w:rFonts w:eastAsia="TimesNewRomanPSMT"/>
          <w:color w:val="auto"/>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B6029">
        <w:rPr>
          <w:color w:val="auto"/>
        </w:rPr>
        <w:t xml:space="preserve">Одлуке о покретању поступка јавне набавке број </w:t>
      </w:r>
      <w:r w:rsidRPr="009B6029">
        <w:rPr>
          <w:noProof/>
          <w:color w:val="auto"/>
        </w:rPr>
        <w:t>06-404-</w:t>
      </w:r>
      <w:r w:rsidR="0029076E" w:rsidRPr="009B6029">
        <w:rPr>
          <w:noProof/>
          <w:color w:val="auto"/>
        </w:rPr>
        <w:t>688</w:t>
      </w:r>
      <w:r w:rsidRPr="009B6029">
        <w:rPr>
          <w:color w:val="auto"/>
        </w:rPr>
        <w:t xml:space="preserve"> и Решења о образовању комисије за јавну набавку</w:t>
      </w:r>
      <w:r w:rsidRPr="009B6029">
        <w:rPr>
          <w:i/>
          <w:iCs/>
          <w:color w:val="auto"/>
        </w:rPr>
        <w:t xml:space="preserve"> </w:t>
      </w:r>
      <w:r w:rsidR="0029076E" w:rsidRPr="009B6029">
        <w:rPr>
          <w:iCs/>
          <w:noProof/>
          <w:color w:val="auto"/>
        </w:rPr>
        <w:t>06-404-688</w:t>
      </w:r>
      <w:r w:rsidRPr="009B6029">
        <w:rPr>
          <w:iCs/>
          <w:noProof/>
          <w:color w:val="auto"/>
        </w:rPr>
        <w:t>/1</w:t>
      </w:r>
      <w:r w:rsidRPr="009B6029">
        <w:rPr>
          <w:color w:val="auto"/>
        </w:rPr>
        <w:t>, припремљена је:</w:t>
      </w:r>
    </w:p>
    <w:p w:rsidR="00261480" w:rsidRPr="009B6029" w:rsidRDefault="00261480">
      <w:pPr>
        <w:ind w:firstLine="720"/>
        <w:jc w:val="both"/>
        <w:rPr>
          <w:rFonts w:eastAsia="TimesNewRomanPSMT"/>
          <w:color w:val="auto"/>
        </w:rPr>
      </w:pPr>
    </w:p>
    <w:p w:rsidR="00261480" w:rsidRPr="009B6029" w:rsidRDefault="00261480">
      <w:pPr>
        <w:shd w:val="clear" w:color="auto" w:fill="C6D9F1"/>
        <w:jc w:val="center"/>
        <w:rPr>
          <w:rFonts w:eastAsia="TimesNewRomanPS-BoldMT"/>
          <w:b/>
          <w:bCs/>
          <w:color w:val="auto"/>
          <w:lang w:val="ru-RU"/>
        </w:rPr>
      </w:pPr>
      <w:r w:rsidRPr="009B6029">
        <w:rPr>
          <w:rFonts w:eastAsia="TimesNewRomanPS-BoldMT"/>
          <w:b/>
          <w:bCs/>
          <w:color w:val="auto"/>
        </w:rPr>
        <w:t>КОНКУРСНА ДОКУМЕНТАЦИЈА</w:t>
      </w:r>
    </w:p>
    <w:p w:rsidR="00261480" w:rsidRPr="009B6029" w:rsidRDefault="00261480">
      <w:pPr>
        <w:shd w:val="clear" w:color="auto" w:fill="C6D9F1"/>
        <w:jc w:val="center"/>
        <w:rPr>
          <w:rFonts w:eastAsia="TimesNewRomanPS-BoldMT"/>
          <w:b/>
          <w:bCs/>
          <w:color w:val="auto"/>
          <w:lang w:val="ru-RU"/>
        </w:rPr>
      </w:pPr>
    </w:p>
    <w:p w:rsidR="00261480" w:rsidRPr="009B6029" w:rsidRDefault="00261480">
      <w:pPr>
        <w:shd w:val="clear" w:color="auto" w:fill="C6D9F1"/>
        <w:jc w:val="center"/>
        <w:rPr>
          <w:rFonts w:eastAsia="TimesNewRomanPS-BoldMT"/>
          <w:b/>
          <w:bCs/>
          <w:color w:val="auto"/>
        </w:rPr>
      </w:pPr>
      <w:r w:rsidRPr="009B6029">
        <w:rPr>
          <w:rFonts w:eastAsia="TimesNewRomanPS-BoldMT"/>
          <w:b/>
          <w:bCs/>
          <w:color w:val="auto"/>
        </w:rPr>
        <w:t xml:space="preserve">за јавну набавку мале вредности - </w:t>
      </w:r>
      <w:r w:rsidRPr="009B6029">
        <w:rPr>
          <w:rFonts w:eastAsia="TimesNewRomanPS-BoldMT"/>
          <w:b/>
          <w:bCs/>
          <w:noProof/>
          <w:color w:val="auto"/>
        </w:rPr>
        <w:t>Медијска обука</w:t>
      </w:r>
      <w:r w:rsidRPr="009B6029">
        <w:rPr>
          <w:rFonts w:eastAsia="TimesNewRomanPS-BoldMT"/>
          <w:b/>
          <w:bCs/>
          <w:color w:val="auto"/>
        </w:rPr>
        <w:t xml:space="preserve"> </w:t>
      </w:r>
    </w:p>
    <w:p w:rsidR="00261480" w:rsidRPr="009B6029" w:rsidRDefault="00261480" w:rsidP="007A1CF6">
      <w:pPr>
        <w:shd w:val="clear" w:color="auto" w:fill="C6D9F1"/>
        <w:jc w:val="center"/>
        <w:rPr>
          <w:rFonts w:eastAsia="TimesNewRomanPS-BoldMT"/>
          <w:b/>
          <w:bCs/>
          <w:color w:val="auto"/>
        </w:rPr>
      </w:pPr>
      <w:r w:rsidRPr="009B6029">
        <w:rPr>
          <w:rFonts w:eastAsia="TimesNewRomanPS-BoldMT"/>
          <w:b/>
          <w:bCs/>
          <w:color w:val="auto"/>
        </w:rPr>
        <w:t xml:space="preserve">ЈН бр. </w:t>
      </w:r>
      <w:r w:rsidR="0029076E" w:rsidRPr="009B6029">
        <w:rPr>
          <w:rFonts w:eastAsia="TimesNewRomanPS-BoldMT"/>
          <w:b/>
          <w:bCs/>
          <w:noProof/>
          <w:color w:val="auto"/>
        </w:rPr>
        <w:t>06/2019</w:t>
      </w:r>
    </w:p>
    <w:p w:rsidR="00261480" w:rsidRPr="009B6029" w:rsidRDefault="00261480" w:rsidP="005B44CF">
      <w:pPr>
        <w:jc w:val="both"/>
        <w:rPr>
          <w:rFonts w:eastAsia="TimesNewRomanPSMT"/>
          <w:color w:val="auto"/>
        </w:rPr>
      </w:pPr>
    </w:p>
    <w:sdt>
      <w:sdtPr>
        <w:rPr>
          <w:rFonts w:ascii="Times New Roman" w:eastAsia="Arial Unicode MS" w:hAnsi="Times New Roman"/>
          <w:b w:val="0"/>
          <w:bCs w:val="0"/>
          <w:color w:val="auto"/>
          <w:kern w:val="1"/>
          <w:sz w:val="24"/>
          <w:szCs w:val="24"/>
          <w:lang w:eastAsia="ar-SA"/>
        </w:rPr>
        <w:id w:val="-514149229"/>
        <w:docPartObj>
          <w:docPartGallery w:val="Table of Contents"/>
          <w:docPartUnique/>
        </w:docPartObj>
      </w:sdtPr>
      <w:sdtEndPr>
        <w:rPr>
          <w:noProof/>
        </w:rPr>
      </w:sdtEndPr>
      <w:sdtContent>
        <w:p w:rsidR="007C15D9" w:rsidRPr="009B6029" w:rsidRDefault="007C15D9">
          <w:pPr>
            <w:pStyle w:val="TOCHeading"/>
            <w:rPr>
              <w:rFonts w:ascii="Times New Roman" w:hAnsi="Times New Roman"/>
              <w:color w:val="auto"/>
              <w:sz w:val="24"/>
            </w:rPr>
          </w:pPr>
          <w:r w:rsidRPr="009B6029">
            <w:rPr>
              <w:rFonts w:ascii="Times New Roman" w:hAnsi="Times New Roman"/>
              <w:color w:val="auto"/>
              <w:sz w:val="24"/>
            </w:rPr>
            <w:t>Конкурсна документација садржи:</w:t>
          </w:r>
        </w:p>
        <w:p w:rsidR="007C15D9" w:rsidRPr="009B6029" w:rsidRDefault="007C15D9" w:rsidP="007C15D9">
          <w:pPr>
            <w:rPr>
              <w:color w:val="auto"/>
              <w:lang w:eastAsia="ja-JP"/>
            </w:rPr>
          </w:pPr>
        </w:p>
        <w:p w:rsidR="00880DED" w:rsidRPr="009B6029" w:rsidRDefault="001B144E">
          <w:pPr>
            <w:pStyle w:val="TOC1"/>
            <w:tabs>
              <w:tab w:val="right" w:leader="dot" w:pos="9016"/>
            </w:tabs>
            <w:rPr>
              <w:rFonts w:asciiTheme="minorHAnsi" w:eastAsiaTheme="minorEastAsia" w:hAnsiTheme="minorHAnsi" w:cstheme="minorBidi"/>
              <w:noProof/>
              <w:color w:val="auto"/>
              <w:kern w:val="0"/>
              <w:sz w:val="22"/>
              <w:szCs w:val="22"/>
              <w:lang w:eastAsia="en-US"/>
            </w:rPr>
          </w:pPr>
          <w:r w:rsidRPr="009B6029">
            <w:rPr>
              <w:color w:val="auto"/>
            </w:rPr>
            <w:fldChar w:fldCharType="begin"/>
          </w:r>
          <w:r w:rsidR="007C15D9" w:rsidRPr="009B6029">
            <w:rPr>
              <w:color w:val="auto"/>
            </w:rPr>
            <w:instrText xml:space="preserve"> TOC \o "1-3" \h \z \u </w:instrText>
          </w:r>
          <w:r w:rsidRPr="009B6029">
            <w:rPr>
              <w:color w:val="auto"/>
            </w:rPr>
            <w:fldChar w:fldCharType="separate"/>
          </w:r>
          <w:hyperlink w:anchor="_Toc16077687" w:history="1">
            <w:r w:rsidR="00880DED" w:rsidRPr="009B6029">
              <w:rPr>
                <w:rStyle w:val="Hyperlink"/>
                <w:noProof/>
                <w:color w:val="auto"/>
              </w:rPr>
              <w:t>I  ОПШТИ ПОДАЦИ О ЈАВНОЈ НАБАВЦИ</w:t>
            </w:r>
            <w:r w:rsidR="00880DED" w:rsidRPr="009B6029">
              <w:rPr>
                <w:noProof/>
                <w:webHidden/>
                <w:color w:val="auto"/>
              </w:rPr>
              <w:tab/>
            </w:r>
            <w:r w:rsidR="00880DED" w:rsidRPr="009B6029">
              <w:rPr>
                <w:noProof/>
                <w:webHidden/>
                <w:color w:val="auto"/>
              </w:rPr>
              <w:fldChar w:fldCharType="begin"/>
            </w:r>
            <w:r w:rsidR="00880DED" w:rsidRPr="009B6029">
              <w:rPr>
                <w:noProof/>
                <w:webHidden/>
                <w:color w:val="auto"/>
              </w:rPr>
              <w:instrText xml:space="preserve"> PAGEREF _Toc16077687 \h </w:instrText>
            </w:r>
            <w:r w:rsidR="00880DED" w:rsidRPr="009B6029">
              <w:rPr>
                <w:noProof/>
                <w:webHidden/>
                <w:color w:val="auto"/>
              </w:rPr>
            </w:r>
            <w:r w:rsidR="00880DED" w:rsidRPr="009B6029">
              <w:rPr>
                <w:noProof/>
                <w:webHidden/>
                <w:color w:val="auto"/>
              </w:rPr>
              <w:fldChar w:fldCharType="separate"/>
            </w:r>
            <w:r w:rsidR="00880DED" w:rsidRPr="009B6029">
              <w:rPr>
                <w:noProof/>
                <w:webHidden/>
                <w:color w:val="auto"/>
              </w:rPr>
              <w:t>3</w:t>
            </w:r>
            <w:r w:rsidR="00880DED" w:rsidRPr="009B6029">
              <w:rPr>
                <w:noProof/>
                <w:webHidden/>
                <w:color w:val="auto"/>
              </w:rPr>
              <w:fldChar w:fldCharType="end"/>
            </w:r>
          </w:hyperlink>
        </w:p>
        <w:p w:rsidR="00880DED" w:rsidRPr="009B6029" w:rsidRDefault="00880DE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6077688" w:history="1">
            <w:r w:rsidRPr="009B6029">
              <w:rPr>
                <w:rStyle w:val="Hyperlink"/>
                <w:noProof/>
                <w:color w:val="auto"/>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_Toc16077688 \h </w:instrText>
            </w:r>
            <w:r w:rsidRPr="009B6029">
              <w:rPr>
                <w:noProof/>
                <w:webHidden/>
                <w:color w:val="auto"/>
              </w:rPr>
            </w:r>
            <w:r w:rsidRPr="009B6029">
              <w:rPr>
                <w:noProof/>
                <w:webHidden/>
                <w:color w:val="auto"/>
              </w:rPr>
              <w:fldChar w:fldCharType="separate"/>
            </w:r>
            <w:r w:rsidRPr="009B6029">
              <w:rPr>
                <w:noProof/>
                <w:webHidden/>
                <w:color w:val="auto"/>
              </w:rPr>
              <w:t>4</w:t>
            </w:r>
            <w:r w:rsidRPr="009B6029">
              <w:rPr>
                <w:noProof/>
                <w:webHidden/>
                <w:color w:val="auto"/>
              </w:rPr>
              <w:fldChar w:fldCharType="end"/>
            </w:r>
          </w:hyperlink>
        </w:p>
        <w:p w:rsidR="00880DED" w:rsidRPr="009B6029" w:rsidRDefault="00880DE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6077689" w:history="1">
            <w:r w:rsidRPr="009B6029">
              <w:rPr>
                <w:rStyle w:val="Hyperlink"/>
                <w:noProof/>
                <w:color w:val="auto"/>
              </w:rPr>
              <w:t>III  УСЛОВИ ЗА УЧЕШЋЕ У ПОСТУПКУ ЈАВНЕ НАБАВКЕ ИЗ ЧЛ. 75. и 76. ЗЈН-А И УПУТСТВО КАКО СЕ ДОКАЗУЈЕ ИСПУЊЕНОСТ ТИХ УСЛОВА</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_Toc16077689 \h </w:instrText>
            </w:r>
            <w:r w:rsidRPr="009B6029">
              <w:rPr>
                <w:noProof/>
                <w:webHidden/>
                <w:color w:val="auto"/>
              </w:rPr>
            </w:r>
            <w:r w:rsidRPr="009B6029">
              <w:rPr>
                <w:noProof/>
                <w:webHidden/>
                <w:color w:val="auto"/>
              </w:rPr>
              <w:fldChar w:fldCharType="separate"/>
            </w:r>
            <w:r w:rsidRPr="009B6029">
              <w:rPr>
                <w:noProof/>
                <w:webHidden/>
                <w:color w:val="auto"/>
              </w:rPr>
              <w:t>6</w:t>
            </w:r>
            <w:r w:rsidRPr="009B6029">
              <w:rPr>
                <w:noProof/>
                <w:webHidden/>
                <w:color w:val="auto"/>
              </w:rPr>
              <w:fldChar w:fldCharType="end"/>
            </w:r>
          </w:hyperlink>
        </w:p>
        <w:p w:rsidR="00880DED" w:rsidRPr="009B6029" w:rsidRDefault="00880DE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6077690" w:history="1">
            <w:r w:rsidRPr="009B6029">
              <w:rPr>
                <w:rStyle w:val="Hyperlink"/>
                <w:noProof/>
                <w:color w:val="auto"/>
              </w:rPr>
              <w:t>IV</w:t>
            </w:r>
            <w:r w:rsidRPr="009B6029">
              <w:rPr>
                <w:rStyle w:val="Hyperlink"/>
                <w:noProof/>
                <w:color w:val="auto"/>
                <w:lang w:val="ru-RU"/>
              </w:rPr>
              <w:t xml:space="preserve"> КРИТЕРИЈУМ ЗА ИЗБОР НАЈПОВОЉНИЈЕ ПОНУДЕ</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_Toc16077690 \h </w:instrText>
            </w:r>
            <w:r w:rsidRPr="009B6029">
              <w:rPr>
                <w:noProof/>
                <w:webHidden/>
                <w:color w:val="auto"/>
              </w:rPr>
            </w:r>
            <w:r w:rsidRPr="009B6029">
              <w:rPr>
                <w:noProof/>
                <w:webHidden/>
                <w:color w:val="auto"/>
              </w:rPr>
              <w:fldChar w:fldCharType="separate"/>
            </w:r>
            <w:r w:rsidRPr="009B6029">
              <w:rPr>
                <w:noProof/>
                <w:webHidden/>
                <w:color w:val="auto"/>
              </w:rPr>
              <w:t>13</w:t>
            </w:r>
            <w:r w:rsidRPr="009B6029">
              <w:rPr>
                <w:noProof/>
                <w:webHidden/>
                <w:color w:val="auto"/>
              </w:rPr>
              <w:fldChar w:fldCharType="end"/>
            </w:r>
          </w:hyperlink>
        </w:p>
        <w:p w:rsidR="00880DED" w:rsidRPr="009B6029" w:rsidRDefault="00880DE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6077691" w:history="1">
            <w:r w:rsidRPr="009B6029">
              <w:rPr>
                <w:rStyle w:val="Hyperlink"/>
                <w:noProof/>
                <w:color w:val="auto"/>
              </w:rPr>
              <w:t>V ОБРАЦИ КОЈИ ЧИНЕ САСТАВНИ ДЕО ПОНУДЕ</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_Toc16077691 \h </w:instrText>
            </w:r>
            <w:r w:rsidRPr="009B6029">
              <w:rPr>
                <w:noProof/>
                <w:webHidden/>
                <w:color w:val="auto"/>
              </w:rPr>
            </w:r>
            <w:r w:rsidRPr="009B6029">
              <w:rPr>
                <w:noProof/>
                <w:webHidden/>
                <w:color w:val="auto"/>
              </w:rPr>
              <w:fldChar w:fldCharType="separate"/>
            </w:r>
            <w:r w:rsidRPr="009B6029">
              <w:rPr>
                <w:noProof/>
                <w:webHidden/>
                <w:color w:val="auto"/>
              </w:rPr>
              <w:t>14</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2" w:history="1">
            <w:r w:rsidRPr="009B6029">
              <w:rPr>
                <w:rStyle w:val="Hyperlink"/>
                <w:noProof/>
                <w:color w:val="auto"/>
              </w:rPr>
              <w:t>ОБРАЗАЦ ПОНУДЕ</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_Toc16077692 \h </w:instrText>
            </w:r>
            <w:r w:rsidRPr="009B6029">
              <w:rPr>
                <w:noProof/>
                <w:webHidden/>
                <w:color w:val="auto"/>
              </w:rPr>
            </w:r>
            <w:r w:rsidRPr="009B6029">
              <w:rPr>
                <w:noProof/>
                <w:webHidden/>
                <w:color w:val="auto"/>
              </w:rPr>
              <w:fldChar w:fldCharType="separate"/>
            </w:r>
            <w:r w:rsidRPr="009B6029">
              <w:rPr>
                <w:noProof/>
                <w:webHidden/>
                <w:color w:val="auto"/>
              </w:rPr>
              <w:t>15</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3" w:history="1">
            <w:r w:rsidRPr="009B6029">
              <w:rPr>
                <w:rStyle w:val="Hyperlink"/>
                <w:noProof/>
                <w:color w:val="auto"/>
              </w:rPr>
              <w:t>ОБРАЗАЦ СТРУКТУРЕ ЦЕНЕ СА УПУТСТВОМ КАКО ДА СЕ ПОПУНИ</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_Toc16077693 \h </w:instrText>
            </w:r>
            <w:r w:rsidRPr="009B6029">
              <w:rPr>
                <w:noProof/>
                <w:webHidden/>
                <w:color w:val="auto"/>
              </w:rPr>
            </w:r>
            <w:r w:rsidRPr="009B6029">
              <w:rPr>
                <w:noProof/>
                <w:webHidden/>
                <w:color w:val="auto"/>
              </w:rPr>
              <w:fldChar w:fldCharType="separate"/>
            </w:r>
            <w:r w:rsidRPr="009B6029">
              <w:rPr>
                <w:noProof/>
                <w:webHidden/>
                <w:color w:val="auto"/>
              </w:rPr>
              <w:t>19</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4" w:history="1">
            <w:r w:rsidRPr="009B6029">
              <w:rPr>
                <w:rStyle w:val="Hyperlink"/>
                <w:noProof/>
                <w:color w:val="auto"/>
                <w:lang w:eastAsia="en-US"/>
              </w:rPr>
              <w:t>ОБРАЗАЦ ТРОШКОВА ПРИПРЕМЕ ПОНУДЕ</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_Toc16077694 \h </w:instrText>
            </w:r>
            <w:r w:rsidRPr="009B6029">
              <w:rPr>
                <w:noProof/>
                <w:webHidden/>
                <w:color w:val="auto"/>
              </w:rPr>
            </w:r>
            <w:r w:rsidRPr="009B6029">
              <w:rPr>
                <w:noProof/>
                <w:webHidden/>
                <w:color w:val="auto"/>
              </w:rPr>
              <w:fldChar w:fldCharType="separate"/>
            </w:r>
            <w:r w:rsidRPr="009B6029">
              <w:rPr>
                <w:noProof/>
                <w:webHidden/>
                <w:color w:val="auto"/>
              </w:rPr>
              <w:t>20</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5" w:history="1">
            <w:r w:rsidRPr="009B6029">
              <w:rPr>
                <w:rStyle w:val="Hyperlink"/>
                <w:noProof/>
                <w:color w:val="auto"/>
              </w:rPr>
              <w:t>ОБРАЗАЦ ИЗЈАВЕ О НЕЗАВИСНОЈ ПОНУДИ</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_Toc16077695 \h </w:instrText>
            </w:r>
            <w:r w:rsidRPr="009B6029">
              <w:rPr>
                <w:noProof/>
                <w:webHidden/>
                <w:color w:val="auto"/>
              </w:rPr>
            </w:r>
            <w:r w:rsidRPr="009B6029">
              <w:rPr>
                <w:noProof/>
                <w:webHidden/>
                <w:color w:val="auto"/>
              </w:rPr>
              <w:fldChar w:fldCharType="separate"/>
            </w:r>
            <w:r w:rsidRPr="009B6029">
              <w:rPr>
                <w:noProof/>
                <w:webHidden/>
                <w:color w:val="auto"/>
              </w:rPr>
              <w:t>21</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6" w:history="1">
            <w:r w:rsidRPr="009B6029">
              <w:rPr>
                <w:rStyle w:val="Hyperlink"/>
                <w:noProof/>
                <w:color w:val="auto"/>
              </w:rPr>
              <w:t>ОБРАЗАЦ ИЗЈАВЕ ПОНУЂАЧА О ИСПУЊЕНОСТИ ОБАВЕЗНИХ И ДОДАТНИХ УСЛОВА ЗА УЧЕШЋЕ У ПОСТУПКУ ЈАВНЕ НАБАВКЕ- ЧЛАН 75. И 76. ЗЈН-А</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_Toc16077696 \h </w:instrText>
            </w:r>
            <w:r w:rsidRPr="009B6029">
              <w:rPr>
                <w:noProof/>
                <w:webHidden/>
                <w:color w:val="auto"/>
              </w:rPr>
            </w:r>
            <w:r w:rsidRPr="009B6029">
              <w:rPr>
                <w:noProof/>
                <w:webHidden/>
                <w:color w:val="auto"/>
              </w:rPr>
              <w:fldChar w:fldCharType="separate"/>
            </w:r>
            <w:r w:rsidRPr="009B6029">
              <w:rPr>
                <w:noProof/>
                <w:webHidden/>
                <w:color w:val="auto"/>
              </w:rPr>
              <w:t>22</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7" w:history="1">
            <w:r w:rsidRPr="009B6029">
              <w:rPr>
                <w:rStyle w:val="Hyperlink"/>
                <w:noProof/>
                <w:color w:val="auto"/>
              </w:rPr>
              <w:t>ОБРАЗАЦ ИЗЈАВЕ ПОДИЗВОЂАЧА  О ИСПУЊЕНОСТИ ОБАВЕЗНИХ И ДОДАТНИХ УСЛОВА ЗА УЧЕШЋЕ У ПОСТУПКУ ЈАВНЕ НАБАВКЕ -  ЧЛ. 75. И 76. ЗЈН</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_Toc16077697 \h </w:instrText>
            </w:r>
            <w:r w:rsidRPr="009B6029">
              <w:rPr>
                <w:noProof/>
                <w:webHidden/>
                <w:color w:val="auto"/>
              </w:rPr>
            </w:r>
            <w:r w:rsidRPr="009B6029">
              <w:rPr>
                <w:noProof/>
                <w:webHidden/>
                <w:color w:val="auto"/>
              </w:rPr>
              <w:fldChar w:fldCharType="separate"/>
            </w:r>
            <w:r w:rsidRPr="009B6029">
              <w:rPr>
                <w:noProof/>
                <w:webHidden/>
                <w:color w:val="auto"/>
              </w:rPr>
              <w:t>23</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8" w:history="1">
            <w:r w:rsidRPr="009B6029">
              <w:rPr>
                <w:rStyle w:val="Hyperlink"/>
                <w:noProof/>
                <w:color w:val="auto"/>
              </w:rPr>
              <w:t>ОБРАЗАЦ ТАБЕЛЕ УЗ РЕФЕРЕНТНУ ЛИСТУ ПОНУЂАЧА</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_Toc16077698 \h </w:instrText>
            </w:r>
            <w:r w:rsidRPr="009B6029">
              <w:rPr>
                <w:noProof/>
                <w:webHidden/>
                <w:color w:val="auto"/>
              </w:rPr>
            </w:r>
            <w:r w:rsidRPr="009B6029">
              <w:rPr>
                <w:noProof/>
                <w:webHidden/>
                <w:color w:val="auto"/>
              </w:rPr>
              <w:fldChar w:fldCharType="separate"/>
            </w:r>
            <w:r w:rsidRPr="009B6029">
              <w:rPr>
                <w:noProof/>
                <w:webHidden/>
                <w:color w:val="auto"/>
              </w:rPr>
              <w:t>25</w:t>
            </w:r>
            <w:r w:rsidRPr="009B6029">
              <w:rPr>
                <w:noProof/>
                <w:webHidden/>
                <w:color w:val="auto"/>
              </w:rPr>
              <w:fldChar w:fldCharType="end"/>
            </w:r>
          </w:hyperlink>
        </w:p>
        <w:p w:rsidR="00880DED" w:rsidRPr="009B6029" w:rsidRDefault="00880DE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6077699" w:history="1">
            <w:r w:rsidRPr="009B6029">
              <w:rPr>
                <w:rStyle w:val="Hyperlink"/>
                <w:noProof/>
                <w:color w:val="auto"/>
              </w:rPr>
              <w:t>ОБРАЗАЦ ТАБЕЛЕ ЗА ДОДАТНИ УСЛОВ КАДРОВСКИ КАПАЦИТЕТ</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_Toc16077699 \h </w:instrText>
            </w:r>
            <w:r w:rsidRPr="009B6029">
              <w:rPr>
                <w:noProof/>
                <w:webHidden/>
                <w:color w:val="auto"/>
              </w:rPr>
            </w:r>
            <w:r w:rsidRPr="009B6029">
              <w:rPr>
                <w:noProof/>
                <w:webHidden/>
                <w:color w:val="auto"/>
              </w:rPr>
              <w:fldChar w:fldCharType="separate"/>
            </w:r>
            <w:r w:rsidRPr="009B6029">
              <w:rPr>
                <w:noProof/>
                <w:webHidden/>
                <w:color w:val="auto"/>
              </w:rPr>
              <w:t>26</w:t>
            </w:r>
            <w:r w:rsidRPr="009B6029">
              <w:rPr>
                <w:noProof/>
                <w:webHidden/>
                <w:color w:val="auto"/>
              </w:rPr>
              <w:fldChar w:fldCharType="end"/>
            </w:r>
          </w:hyperlink>
        </w:p>
        <w:p w:rsidR="00880DED" w:rsidRPr="009B6029" w:rsidRDefault="00880DE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6077700" w:history="1">
            <w:r w:rsidRPr="009B6029">
              <w:rPr>
                <w:rStyle w:val="Hyperlink"/>
                <w:noProof/>
                <w:color w:val="auto"/>
              </w:rPr>
              <w:t>VI МОДЕЛ УГОВОРА</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_Toc16077700 \h </w:instrText>
            </w:r>
            <w:r w:rsidRPr="009B6029">
              <w:rPr>
                <w:noProof/>
                <w:webHidden/>
                <w:color w:val="auto"/>
              </w:rPr>
            </w:r>
            <w:r w:rsidRPr="009B6029">
              <w:rPr>
                <w:noProof/>
                <w:webHidden/>
                <w:color w:val="auto"/>
              </w:rPr>
              <w:fldChar w:fldCharType="separate"/>
            </w:r>
            <w:r w:rsidRPr="009B6029">
              <w:rPr>
                <w:noProof/>
                <w:webHidden/>
                <w:color w:val="auto"/>
              </w:rPr>
              <w:t>27</w:t>
            </w:r>
            <w:r w:rsidRPr="009B6029">
              <w:rPr>
                <w:noProof/>
                <w:webHidden/>
                <w:color w:val="auto"/>
              </w:rPr>
              <w:fldChar w:fldCharType="end"/>
            </w:r>
          </w:hyperlink>
        </w:p>
        <w:p w:rsidR="00880DED" w:rsidRPr="009B6029" w:rsidRDefault="00880DE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6077701" w:history="1">
            <w:r w:rsidRPr="009B6029">
              <w:rPr>
                <w:rStyle w:val="Hyperlink"/>
                <w:noProof/>
                <w:color w:val="auto"/>
              </w:rPr>
              <w:t>VII УПУТСТВО ПОНУЂАЧИМА КАКО ДА САЧИНЕ ПОНУДУ</w:t>
            </w:r>
            <w:r w:rsidRPr="009B6029">
              <w:rPr>
                <w:noProof/>
                <w:webHidden/>
                <w:color w:val="auto"/>
              </w:rPr>
              <w:tab/>
            </w:r>
            <w:r w:rsidRPr="009B6029">
              <w:rPr>
                <w:noProof/>
                <w:webHidden/>
                <w:color w:val="auto"/>
              </w:rPr>
              <w:fldChar w:fldCharType="begin"/>
            </w:r>
            <w:r w:rsidRPr="009B6029">
              <w:rPr>
                <w:noProof/>
                <w:webHidden/>
                <w:color w:val="auto"/>
              </w:rPr>
              <w:instrText xml:space="preserve"> PAGEREF _Toc16077701 \h </w:instrText>
            </w:r>
            <w:r w:rsidRPr="009B6029">
              <w:rPr>
                <w:noProof/>
                <w:webHidden/>
                <w:color w:val="auto"/>
              </w:rPr>
            </w:r>
            <w:r w:rsidRPr="009B6029">
              <w:rPr>
                <w:noProof/>
                <w:webHidden/>
                <w:color w:val="auto"/>
              </w:rPr>
              <w:fldChar w:fldCharType="separate"/>
            </w:r>
            <w:r w:rsidRPr="009B6029">
              <w:rPr>
                <w:noProof/>
                <w:webHidden/>
                <w:color w:val="auto"/>
              </w:rPr>
              <w:t>32</w:t>
            </w:r>
            <w:r w:rsidRPr="009B6029">
              <w:rPr>
                <w:noProof/>
                <w:webHidden/>
                <w:color w:val="auto"/>
              </w:rPr>
              <w:fldChar w:fldCharType="end"/>
            </w:r>
          </w:hyperlink>
        </w:p>
        <w:p w:rsidR="007C15D9" w:rsidRPr="009B6029" w:rsidRDefault="001B144E">
          <w:pPr>
            <w:rPr>
              <w:color w:val="auto"/>
            </w:rPr>
          </w:pPr>
          <w:r w:rsidRPr="009B6029">
            <w:rPr>
              <w:b/>
              <w:bCs/>
              <w:noProof/>
              <w:color w:val="auto"/>
            </w:rPr>
            <w:fldChar w:fldCharType="end"/>
          </w:r>
        </w:p>
      </w:sdtContent>
    </w:sdt>
    <w:p w:rsidR="00261480" w:rsidRPr="009B6029" w:rsidRDefault="00261480">
      <w:pPr>
        <w:pStyle w:val="TOC1"/>
        <w:tabs>
          <w:tab w:val="right" w:leader="dot" w:pos="9016"/>
        </w:tabs>
        <w:rPr>
          <w:noProof/>
          <w:color w:val="auto"/>
        </w:rPr>
      </w:pPr>
    </w:p>
    <w:p w:rsidR="00261480" w:rsidRPr="009B6029" w:rsidRDefault="00261480">
      <w:pPr>
        <w:rPr>
          <w:color w:val="auto"/>
        </w:rPr>
      </w:pPr>
    </w:p>
    <w:p w:rsidR="00261480" w:rsidRPr="009B6029" w:rsidRDefault="00261480">
      <w:pPr>
        <w:jc w:val="both"/>
        <w:rPr>
          <w:rFonts w:eastAsia="TimesNewRomanPSMT"/>
          <w:color w:val="auto"/>
        </w:rPr>
      </w:pPr>
      <w:r w:rsidRPr="009B6029">
        <w:rPr>
          <w:color w:val="auto"/>
        </w:rPr>
        <w:t xml:space="preserve">Конкурсна документација садржи укупно </w:t>
      </w:r>
      <w:r w:rsidR="00B446A0" w:rsidRPr="009B6029">
        <w:rPr>
          <w:color w:val="auto"/>
        </w:rPr>
        <w:t>3</w:t>
      </w:r>
      <w:r w:rsidR="00880DED" w:rsidRPr="009B6029">
        <w:rPr>
          <w:color w:val="auto"/>
          <w:lang w:val="sr-Latn-RS"/>
        </w:rPr>
        <w:t>7</w:t>
      </w:r>
      <w:r w:rsidRPr="009B6029">
        <w:rPr>
          <w:color w:val="auto"/>
        </w:rPr>
        <w:t xml:space="preserve"> стран</w:t>
      </w:r>
      <w:r w:rsidR="00BC0D25" w:rsidRPr="009B6029">
        <w:rPr>
          <w:color w:val="auto"/>
        </w:rPr>
        <w:t>a</w:t>
      </w:r>
      <w:r w:rsidRPr="009B6029">
        <w:rPr>
          <w:color w:val="auto"/>
        </w:rPr>
        <w:t>.</w:t>
      </w: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pPr>
        <w:jc w:val="both"/>
        <w:rPr>
          <w:rFonts w:eastAsia="TimesNewRomanPSMT"/>
          <w:color w:val="auto"/>
        </w:rPr>
      </w:pPr>
    </w:p>
    <w:p w:rsidR="00261480" w:rsidRPr="009B6029" w:rsidRDefault="00261480" w:rsidP="005B44CF">
      <w:pPr>
        <w:pStyle w:val="Heading1"/>
        <w:shd w:val="clear" w:color="auto" w:fill="B8CCE4"/>
      </w:pPr>
      <w:bookmarkStart w:id="1" w:name="_Toc16077687"/>
      <w:r w:rsidRPr="009B6029">
        <w:t>I  ОПШТИ ПОДАЦИ О ЈАВНОЈ НАБАВЦИ</w:t>
      </w:r>
      <w:bookmarkEnd w:id="1"/>
    </w:p>
    <w:p w:rsidR="00261480" w:rsidRPr="009B6029" w:rsidRDefault="00261480">
      <w:pPr>
        <w:jc w:val="both"/>
        <w:rPr>
          <w:b/>
          <w:bCs/>
          <w:i/>
          <w:iCs/>
          <w:color w:val="auto"/>
          <w:sz w:val="28"/>
          <w:szCs w:val="28"/>
        </w:rPr>
      </w:pPr>
    </w:p>
    <w:p w:rsidR="00261480" w:rsidRPr="009B6029" w:rsidRDefault="00261480">
      <w:pPr>
        <w:jc w:val="both"/>
        <w:rPr>
          <w:color w:val="auto"/>
        </w:rPr>
      </w:pPr>
    </w:p>
    <w:p w:rsidR="00261480" w:rsidRPr="009B6029" w:rsidRDefault="00261480" w:rsidP="0068724D">
      <w:pPr>
        <w:jc w:val="both"/>
        <w:rPr>
          <w:color w:val="auto"/>
        </w:rPr>
      </w:pPr>
      <w:r w:rsidRPr="009B6029">
        <w:rPr>
          <w:b/>
          <w:bCs/>
          <w:color w:val="auto"/>
        </w:rPr>
        <w:t>1. Предмет јавне набавке</w:t>
      </w:r>
    </w:p>
    <w:p w:rsidR="00261480" w:rsidRPr="009B6029" w:rsidRDefault="00261480" w:rsidP="0068724D">
      <w:pPr>
        <w:jc w:val="both"/>
        <w:rPr>
          <w:color w:val="auto"/>
        </w:rPr>
      </w:pPr>
      <w:r w:rsidRPr="009B6029">
        <w:rPr>
          <w:color w:val="auto"/>
        </w:rPr>
        <w:t>Предмет јавне набавке бр</w:t>
      </w:r>
      <w:r w:rsidRPr="009B6029">
        <w:rPr>
          <w:color w:val="auto"/>
          <w:lang w:val="ru-RU"/>
        </w:rPr>
        <w:t xml:space="preserve">. </w:t>
      </w:r>
      <w:r w:rsidR="0029076E" w:rsidRPr="009B6029">
        <w:rPr>
          <w:noProof/>
          <w:color w:val="auto"/>
        </w:rPr>
        <w:t>06/2019</w:t>
      </w:r>
      <w:r w:rsidRPr="009B6029">
        <w:rPr>
          <w:color w:val="auto"/>
        </w:rPr>
        <w:t xml:space="preserve"> су </w:t>
      </w:r>
      <w:r w:rsidRPr="009B6029">
        <w:rPr>
          <w:noProof/>
          <w:color w:val="auto"/>
        </w:rPr>
        <w:t>услуге</w:t>
      </w:r>
      <w:r w:rsidR="007C15D9" w:rsidRPr="009B6029">
        <w:rPr>
          <w:color w:val="auto"/>
        </w:rPr>
        <w:t>-</w:t>
      </w:r>
      <w:r w:rsidRPr="009B6029">
        <w:rPr>
          <w:noProof/>
          <w:color w:val="auto"/>
          <w:lang w:val="ru-RU"/>
        </w:rPr>
        <w:t>Медијска обука</w:t>
      </w:r>
      <w:r w:rsidR="007C15D9" w:rsidRPr="009B6029">
        <w:rPr>
          <w:color w:val="auto"/>
        </w:rPr>
        <w:t xml:space="preserve">. Назив и ознака из ОРН: </w:t>
      </w:r>
      <w:r w:rsidRPr="009B6029">
        <w:rPr>
          <w:noProof/>
          <w:color w:val="auto"/>
        </w:rPr>
        <w:t>Услуге специјалистичке обуке: 80510000-2</w:t>
      </w:r>
      <w:r w:rsidR="007C15D9" w:rsidRPr="009B6029">
        <w:rPr>
          <w:noProof/>
          <w:color w:val="auto"/>
        </w:rPr>
        <w:t>.</w:t>
      </w:r>
    </w:p>
    <w:p w:rsidR="00261480" w:rsidRPr="009B6029" w:rsidRDefault="00261480">
      <w:pPr>
        <w:jc w:val="both"/>
        <w:rPr>
          <w:color w:val="auto"/>
        </w:rPr>
      </w:pPr>
    </w:p>
    <w:p w:rsidR="00261480" w:rsidRPr="009B6029" w:rsidRDefault="00261480" w:rsidP="00AF7012">
      <w:pPr>
        <w:jc w:val="both"/>
        <w:rPr>
          <w:color w:val="auto"/>
          <w:sz w:val="22"/>
        </w:rPr>
      </w:pPr>
      <w:r w:rsidRPr="009B6029">
        <w:rPr>
          <w:b/>
          <w:bCs/>
          <w:color w:val="auto"/>
          <w:sz w:val="22"/>
        </w:rPr>
        <w:t>2. Подаци о наручиоцу</w:t>
      </w:r>
    </w:p>
    <w:p w:rsidR="00261480" w:rsidRPr="009B6029" w:rsidRDefault="00261480" w:rsidP="00AF7012">
      <w:pPr>
        <w:jc w:val="both"/>
        <w:rPr>
          <w:color w:val="auto"/>
          <w:sz w:val="22"/>
        </w:rPr>
      </w:pPr>
      <w:r w:rsidRPr="009B6029">
        <w:rPr>
          <w:color w:val="auto"/>
          <w:sz w:val="22"/>
        </w:rPr>
        <w:t>Наручилац: Републички завод за статиситку</w:t>
      </w:r>
    </w:p>
    <w:p w:rsidR="00261480" w:rsidRPr="009B6029" w:rsidRDefault="00261480" w:rsidP="00AF7012">
      <w:pPr>
        <w:jc w:val="both"/>
        <w:rPr>
          <w:color w:val="auto"/>
          <w:sz w:val="22"/>
          <w:lang w:val="sr-Cyrl-CS"/>
        </w:rPr>
      </w:pPr>
      <w:r w:rsidRPr="009B6029">
        <w:rPr>
          <w:color w:val="auto"/>
          <w:sz w:val="22"/>
          <w:lang w:val="sr-Cyrl-CS"/>
        </w:rPr>
        <w:t>Адреса:</w:t>
      </w:r>
      <w:r w:rsidRPr="009B6029">
        <w:rPr>
          <w:i/>
          <w:iCs/>
          <w:color w:val="auto"/>
          <w:sz w:val="22"/>
          <w:lang w:val="sr-Cyrl-CS"/>
        </w:rPr>
        <w:t xml:space="preserve"> </w:t>
      </w:r>
      <w:r w:rsidRPr="009B6029">
        <w:rPr>
          <w:iCs/>
          <w:color w:val="auto"/>
          <w:sz w:val="22"/>
          <w:lang w:val="sr-Cyrl-CS"/>
        </w:rPr>
        <w:t xml:space="preserve">Милана Ракића 5 </w:t>
      </w:r>
    </w:p>
    <w:p w:rsidR="00261480" w:rsidRPr="009B6029" w:rsidRDefault="00261480" w:rsidP="00AF7012">
      <w:pPr>
        <w:jc w:val="both"/>
        <w:rPr>
          <w:color w:val="auto"/>
          <w:sz w:val="22"/>
        </w:rPr>
      </w:pPr>
      <w:r w:rsidRPr="009B6029">
        <w:rPr>
          <w:color w:val="auto"/>
          <w:sz w:val="22"/>
          <w:lang w:val="sr-Cyrl-CS"/>
        </w:rPr>
        <w:t xml:space="preserve">Интернет страница: </w:t>
      </w:r>
      <w:r w:rsidRPr="009B6029">
        <w:rPr>
          <w:color w:val="auto"/>
          <w:sz w:val="22"/>
        </w:rPr>
        <w:t>www.stat.gov.rs</w:t>
      </w:r>
      <w:r w:rsidRPr="009B6029">
        <w:rPr>
          <w:i/>
          <w:iCs/>
          <w:color w:val="auto"/>
          <w:sz w:val="22"/>
        </w:rPr>
        <w:t xml:space="preserve"> </w:t>
      </w:r>
    </w:p>
    <w:p w:rsidR="00261480" w:rsidRPr="009B6029" w:rsidRDefault="00261480" w:rsidP="00AF7012">
      <w:pPr>
        <w:jc w:val="both"/>
        <w:rPr>
          <w:color w:val="auto"/>
          <w:sz w:val="22"/>
        </w:rPr>
      </w:pPr>
    </w:p>
    <w:p w:rsidR="00261480" w:rsidRPr="009B6029" w:rsidRDefault="00261480" w:rsidP="00AF7012">
      <w:pPr>
        <w:jc w:val="both"/>
        <w:rPr>
          <w:color w:val="auto"/>
          <w:sz w:val="22"/>
        </w:rPr>
      </w:pPr>
      <w:r w:rsidRPr="009B6029">
        <w:rPr>
          <w:b/>
          <w:bCs/>
          <w:color w:val="auto"/>
          <w:sz w:val="22"/>
        </w:rPr>
        <w:t>3. Врста поступка јавне набавке</w:t>
      </w:r>
    </w:p>
    <w:p w:rsidR="00261480" w:rsidRPr="009B6029" w:rsidRDefault="00261480" w:rsidP="00AF7012">
      <w:pPr>
        <w:jc w:val="both"/>
        <w:rPr>
          <w:color w:val="auto"/>
          <w:sz w:val="22"/>
        </w:rPr>
      </w:pPr>
      <w:r w:rsidRPr="009B6029">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61480" w:rsidRPr="009B6029" w:rsidRDefault="00261480" w:rsidP="00AF7012">
      <w:pPr>
        <w:jc w:val="both"/>
        <w:rPr>
          <w:color w:val="auto"/>
          <w:sz w:val="22"/>
        </w:rPr>
      </w:pPr>
    </w:p>
    <w:p w:rsidR="00261480" w:rsidRPr="009B6029" w:rsidRDefault="00261480" w:rsidP="00AF7012">
      <w:pPr>
        <w:jc w:val="both"/>
        <w:rPr>
          <w:b/>
          <w:bCs/>
          <w:i/>
          <w:iCs/>
          <w:color w:val="auto"/>
        </w:rPr>
      </w:pPr>
      <w:r w:rsidRPr="009B6029">
        <w:rPr>
          <w:b/>
          <w:bCs/>
          <w:color w:val="auto"/>
          <w:lang w:val="sr-Cyrl-CS"/>
        </w:rPr>
        <w:t>4.</w:t>
      </w:r>
      <w:r w:rsidRPr="009B6029">
        <w:rPr>
          <w:b/>
          <w:bCs/>
          <w:i/>
          <w:iCs/>
          <w:color w:val="auto"/>
          <w:lang w:val="sr-Cyrl-CS"/>
        </w:rPr>
        <w:t xml:space="preserve"> </w:t>
      </w:r>
      <w:r w:rsidRPr="009B6029">
        <w:rPr>
          <w:b/>
          <w:bCs/>
          <w:color w:val="auto"/>
          <w:lang w:val="sr-Cyrl-CS"/>
        </w:rPr>
        <w:t>Партије</w:t>
      </w:r>
    </w:p>
    <w:p w:rsidR="00261480" w:rsidRPr="009B6029" w:rsidRDefault="00261480" w:rsidP="00AF7012">
      <w:pPr>
        <w:jc w:val="both"/>
        <w:rPr>
          <w:bCs/>
          <w:color w:val="auto"/>
        </w:rPr>
      </w:pPr>
      <w:r w:rsidRPr="009B6029">
        <w:rPr>
          <w:bCs/>
          <w:color w:val="auto"/>
        </w:rPr>
        <w:t>Предметна јавна набавка није обликована по партијама.</w:t>
      </w:r>
    </w:p>
    <w:p w:rsidR="00261480" w:rsidRPr="009B6029" w:rsidRDefault="00261480" w:rsidP="00AF7012">
      <w:pPr>
        <w:jc w:val="both"/>
        <w:rPr>
          <w:color w:val="auto"/>
          <w:sz w:val="22"/>
        </w:rPr>
      </w:pPr>
    </w:p>
    <w:p w:rsidR="00261480" w:rsidRPr="009B6029" w:rsidRDefault="00261480" w:rsidP="00AF7012">
      <w:pPr>
        <w:jc w:val="both"/>
        <w:rPr>
          <w:iCs/>
          <w:color w:val="auto"/>
          <w:sz w:val="22"/>
        </w:rPr>
      </w:pPr>
      <w:r w:rsidRPr="009B6029">
        <w:rPr>
          <w:b/>
          <w:bCs/>
          <w:color w:val="auto"/>
          <w:sz w:val="22"/>
        </w:rPr>
        <w:t xml:space="preserve">5. </w:t>
      </w:r>
      <w:r w:rsidRPr="009B6029">
        <w:rPr>
          <w:b/>
          <w:bCs/>
          <w:iCs/>
          <w:color w:val="auto"/>
          <w:sz w:val="22"/>
        </w:rPr>
        <w:t>Напомена</w:t>
      </w:r>
      <w:r w:rsidRPr="009B6029">
        <w:rPr>
          <w:b/>
          <w:bCs/>
          <w:iCs/>
          <w:color w:val="auto"/>
          <w:sz w:val="22"/>
          <w:lang w:val="ru-RU"/>
        </w:rPr>
        <w:t xml:space="preserve"> </w:t>
      </w:r>
      <w:r w:rsidRPr="009B6029">
        <w:rPr>
          <w:b/>
          <w:bCs/>
          <w:iCs/>
          <w:color w:val="auto"/>
          <w:sz w:val="22"/>
        </w:rPr>
        <w:t>уколико је у питању резервисана јавна набавка</w:t>
      </w:r>
    </w:p>
    <w:p w:rsidR="00261480" w:rsidRPr="009B6029" w:rsidRDefault="00261480" w:rsidP="00AF7012">
      <w:pPr>
        <w:jc w:val="both"/>
        <w:rPr>
          <w:bCs/>
          <w:color w:val="auto"/>
          <w:sz w:val="22"/>
        </w:rPr>
      </w:pPr>
      <w:r w:rsidRPr="009B6029">
        <w:rPr>
          <w:bCs/>
          <w:color w:val="auto"/>
          <w:sz w:val="22"/>
        </w:rPr>
        <w:t>Не спроводи се резервисана јавна набавка.</w:t>
      </w:r>
    </w:p>
    <w:p w:rsidR="00261480" w:rsidRPr="009B6029" w:rsidRDefault="00261480" w:rsidP="00AF7012">
      <w:pPr>
        <w:jc w:val="both"/>
        <w:rPr>
          <w:color w:val="auto"/>
          <w:sz w:val="22"/>
        </w:rPr>
      </w:pPr>
    </w:p>
    <w:p w:rsidR="00261480" w:rsidRPr="009B6029" w:rsidRDefault="00261480" w:rsidP="00AF7012">
      <w:pPr>
        <w:jc w:val="both"/>
        <w:rPr>
          <w:color w:val="auto"/>
          <w:sz w:val="22"/>
        </w:rPr>
      </w:pPr>
      <w:r w:rsidRPr="009B6029">
        <w:rPr>
          <w:b/>
          <w:bCs/>
          <w:color w:val="auto"/>
          <w:sz w:val="22"/>
        </w:rPr>
        <w:t xml:space="preserve">6. Контакт (лице или служба) </w:t>
      </w:r>
    </w:p>
    <w:p w:rsidR="00261480" w:rsidRPr="009B6029" w:rsidRDefault="00261480" w:rsidP="00AF7012">
      <w:pPr>
        <w:jc w:val="both"/>
        <w:rPr>
          <w:color w:val="auto"/>
          <w:sz w:val="22"/>
        </w:rPr>
      </w:pPr>
      <w:r w:rsidRPr="009B6029">
        <w:rPr>
          <w:color w:val="auto"/>
          <w:sz w:val="22"/>
        </w:rPr>
        <w:t>Лице (или служба) за контакт: Младен Величковић, Одељење за правне и кадровске послове.</w:t>
      </w:r>
    </w:p>
    <w:p w:rsidR="00261480" w:rsidRPr="009B6029" w:rsidRDefault="00261480" w:rsidP="00AF7012">
      <w:pPr>
        <w:jc w:val="both"/>
        <w:rPr>
          <w:bCs/>
          <w:i/>
          <w:color w:val="auto"/>
          <w:sz w:val="22"/>
        </w:rPr>
      </w:pPr>
      <w:r w:rsidRPr="009B6029">
        <w:rPr>
          <w:color w:val="auto"/>
          <w:sz w:val="22"/>
          <w:lang w:val="sr-Cyrl-CS"/>
        </w:rPr>
        <w:t xml:space="preserve">Е - mail адреса (или број факса): </w:t>
      </w:r>
      <w:hyperlink r:id="rId9" w:history="1">
        <w:r w:rsidRPr="009B6029">
          <w:rPr>
            <w:rStyle w:val="Hyperlink"/>
            <w:color w:val="auto"/>
            <w:sz w:val="22"/>
          </w:rPr>
          <w:t>mladen.velickovic@stat.gov.rs</w:t>
        </w:r>
      </w:hyperlink>
    </w:p>
    <w:p w:rsidR="00261480" w:rsidRPr="009B6029" w:rsidRDefault="00261480" w:rsidP="00AF7012">
      <w:pPr>
        <w:jc w:val="both"/>
        <w:rPr>
          <w:bCs/>
          <w:i/>
          <w:color w:val="auto"/>
          <w:sz w:val="22"/>
        </w:rPr>
      </w:pPr>
    </w:p>
    <w:p w:rsidR="00261480" w:rsidRPr="009B6029" w:rsidRDefault="00261480">
      <w:pPr>
        <w:jc w:val="both"/>
        <w:rPr>
          <w:color w:val="auto"/>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bCs/>
          <w:color w:val="auto"/>
          <w:lang w:val="sr-Cyrl-CS"/>
        </w:rPr>
      </w:pPr>
    </w:p>
    <w:p w:rsidR="00261480" w:rsidRPr="009B6029" w:rsidRDefault="00261480">
      <w:pPr>
        <w:jc w:val="both"/>
        <w:rPr>
          <w:i/>
          <w:iCs/>
          <w:color w:val="auto"/>
        </w:rPr>
      </w:pPr>
    </w:p>
    <w:p w:rsidR="00261480" w:rsidRPr="009B6029" w:rsidRDefault="00261480">
      <w:pPr>
        <w:jc w:val="both"/>
        <w:rPr>
          <w:i/>
          <w:iCs/>
          <w:color w:val="auto"/>
        </w:rPr>
      </w:pPr>
    </w:p>
    <w:p w:rsidR="00261480" w:rsidRPr="009B6029" w:rsidRDefault="00261480">
      <w:pPr>
        <w:jc w:val="both"/>
        <w:rPr>
          <w:i/>
          <w:iCs/>
          <w:color w:val="auto"/>
        </w:rPr>
      </w:pPr>
    </w:p>
    <w:p w:rsidR="00261480" w:rsidRPr="009B6029" w:rsidRDefault="00261480">
      <w:pPr>
        <w:jc w:val="both"/>
        <w:rPr>
          <w:i/>
          <w:iCs/>
          <w:color w:val="auto"/>
        </w:rPr>
      </w:pPr>
    </w:p>
    <w:p w:rsidR="00261480" w:rsidRPr="009B6029" w:rsidRDefault="00261480">
      <w:pPr>
        <w:jc w:val="both"/>
        <w:rPr>
          <w:i/>
          <w:iCs/>
          <w:color w:val="auto"/>
        </w:rPr>
      </w:pPr>
    </w:p>
    <w:p w:rsidR="00261480" w:rsidRPr="009B6029" w:rsidRDefault="00261480">
      <w:pPr>
        <w:jc w:val="both"/>
        <w:rPr>
          <w:i/>
          <w:iCs/>
          <w:color w:val="auto"/>
        </w:rPr>
      </w:pPr>
    </w:p>
    <w:p w:rsidR="00261480" w:rsidRPr="009B6029" w:rsidRDefault="00261480">
      <w:pPr>
        <w:jc w:val="both"/>
        <w:rPr>
          <w:i/>
          <w:iCs/>
          <w:color w:val="auto"/>
        </w:rPr>
      </w:pPr>
    </w:p>
    <w:p w:rsidR="00261480" w:rsidRPr="009B6029" w:rsidRDefault="00261480" w:rsidP="005B44CF">
      <w:pPr>
        <w:pStyle w:val="Heading1"/>
        <w:shd w:val="clear" w:color="auto" w:fill="B8CCE4"/>
        <w:rPr>
          <w:lang w:val="ru-RU"/>
        </w:rPr>
      </w:pPr>
      <w:bookmarkStart w:id="2" w:name="_Toc16077688"/>
      <w:r w:rsidRPr="009B6029">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261480" w:rsidRPr="009B6029" w:rsidRDefault="00261480">
      <w:pPr>
        <w:rPr>
          <w:color w:val="auto"/>
        </w:rPr>
      </w:pPr>
    </w:p>
    <w:p w:rsidR="00D46A15" w:rsidRPr="009B6029" w:rsidRDefault="00D46A15" w:rsidP="007C15D9">
      <w:pPr>
        <w:jc w:val="both"/>
        <w:rPr>
          <w:b/>
          <w:color w:val="auto"/>
        </w:rPr>
      </w:pPr>
      <w:r w:rsidRPr="009B6029">
        <w:rPr>
          <w:b/>
          <w:color w:val="auto"/>
        </w:rPr>
        <w:t xml:space="preserve">1.1 </w:t>
      </w:r>
      <w:r w:rsidR="007C15D9" w:rsidRPr="009B6029">
        <w:rPr>
          <w:b/>
          <w:color w:val="auto"/>
        </w:rPr>
        <w:t xml:space="preserve">Предмет јавне набавке </w:t>
      </w:r>
    </w:p>
    <w:p w:rsidR="00D46A15" w:rsidRPr="009B6029" w:rsidRDefault="00D46A15" w:rsidP="007C15D9">
      <w:pPr>
        <w:jc w:val="both"/>
        <w:rPr>
          <w:b/>
          <w:color w:val="auto"/>
        </w:rPr>
      </w:pPr>
    </w:p>
    <w:p w:rsidR="007C15D9" w:rsidRPr="009B6029" w:rsidRDefault="00D46A15" w:rsidP="00745765">
      <w:pPr>
        <w:jc w:val="both"/>
        <w:rPr>
          <w:color w:val="auto"/>
        </w:rPr>
      </w:pPr>
      <w:r w:rsidRPr="009B6029">
        <w:rPr>
          <w:color w:val="auto"/>
        </w:rPr>
        <w:t xml:space="preserve">Предмет јавне набавке </w:t>
      </w:r>
      <w:r w:rsidR="007C15D9" w:rsidRPr="009B6029">
        <w:rPr>
          <w:color w:val="auto"/>
        </w:rPr>
        <w:t>бр</w:t>
      </w:r>
      <w:r w:rsidRPr="009B6029">
        <w:rPr>
          <w:color w:val="auto"/>
          <w:lang w:val="ru-RU"/>
        </w:rPr>
        <w:t xml:space="preserve">ој </w:t>
      </w:r>
      <w:r w:rsidR="0029076E" w:rsidRPr="009B6029">
        <w:rPr>
          <w:noProof/>
          <w:color w:val="auto"/>
        </w:rPr>
        <w:t>06/2019</w:t>
      </w:r>
      <w:r w:rsidR="007C15D9" w:rsidRPr="009B6029">
        <w:rPr>
          <w:color w:val="auto"/>
        </w:rPr>
        <w:t xml:space="preserve"> су </w:t>
      </w:r>
      <w:r w:rsidR="007C15D9" w:rsidRPr="009B6029">
        <w:rPr>
          <w:noProof/>
          <w:color w:val="auto"/>
        </w:rPr>
        <w:t>услуге</w:t>
      </w:r>
      <w:r w:rsidR="007C15D9" w:rsidRPr="009B6029">
        <w:rPr>
          <w:color w:val="auto"/>
        </w:rPr>
        <w:t xml:space="preserve"> и то </w:t>
      </w:r>
      <w:r w:rsidR="007C15D9" w:rsidRPr="009B6029">
        <w:rPr>
          <w:noProof/>
          <w:color w:val="auto"/>
          <w:lang w:val="ru-RU"/>
        </w:rPr>
        <w:t>медијска обука</w:t>
      </w:r>
      <w:r w:rsidR="007C15D9" w:rsidRPr="009B6029">
        <w:rPr>
          <w:color w:val="auto"/>
        </w:rPr>
        <w:t xml:space="preserve"> са циљем унапређења модела пословне комуникације и јавног наступа.</w:t>
      </w:r>
    </w:p>
    <w:p w:rsidR="00B446A0" w:rsidRPr="009B6029" w:rsidRDefault="00B446A0" w:rsidP="00745765">
      <w:pPr>
        <w:jc w:val="both"/>
        <w:rPr>
          <w:color w:val="auto"/>
        </w:rPr>
      </w:pPr>
    </w:p>
    <w:p w:rsidR="00B446A0" w:rsidRPr="009B6029" w:rsidRDefault="00B446A0" w:rsidP="00B446A0">
      <w:pPr>
        <w:jc w:val="both"/>
        <w:rPr>
          <w:rFonts w:eastAsiaTheme="minorHAnsi"/>
          <w:color w:val="auto"/>
          <w:kern w:val="0"/>
          <w:sz w:val="22"/>
          <w:szCs w:val="22"/>
          <w:lang w:eastAsia="en-US"/>
        </w:rPr>
      </w:pPr>
      <w:r w:rsidRPr="009B6029">
        <w:rPr>
          <w:color w:val="auto"/>
        </w:rPr>
        <w:t>На основу Peer review извештаја о усклађености са Кодексом праксе европске статистике у коме се наводи да Републички завод за статистику (РЗС) треба да уложи више труда у област дисеминације, а побољшање се предлаже кроз доступност статистичких саопштења и давање корисних коментара, РЗС је усвојио акциони план којим је планирао спровођење обуке за запослена за писање саопштења, објављивање у медијима, саопштавање медијима и јавни наступ.</w:t>
      </w:r>
    </w:p>
    <w:p w:rsidR="00E62B69" w:rsidRPr="009B6029" w:rsidRDefault="00E62B69" w:rsidP="00745765">
      <w:pPr>
        <w:jc w:val="both"/>
        <w:rPr>
          <w:color w:val="auto"/>
        </w:rPr>
      </w:pPr>
    </w:p>
    <w:p w:rsidR="00E62B69" w:rsidRPr="009B6029" w:rsidRDefault="00E62B69" w:rsidP="00E62B69">
      <w:pPr>
        <w:contextualSpacing/>
        <w:jc w:val="both"/>
        <w:rPr>
          <w:rFonts w:eastAsia="Calibri" w:cs="Arial"/>
          <w:color w:val="auto"/>
          <w:lang w:val="sr-Cyrl-CS"/>
        </w:rPr>
      </w:pPr>
      <w:r w:rsidRPr="009B6029">
        <w:rPr>
          <w:rFonts w:eastAsia="Calibri" w:cs="Arial"/>
          <w:color w:val="auto"/>
        </w:rPr>
        <w:t>У</w:t>
      </w:r>
      <w:r w:rsidRPr="009B6029">
        <w:rPr>
          <w:rFonts w:eastAsia="Calibri" w:cs="Arial"/>
          <w:color w:val="auto"/>
          <w:lang w:val="sr-Cyrl-CS"/>
        </w:rPr>
        <w:t xml:space="preserve"> савременом пословању за руководеће људе компанија неопходно је правилно наступање ка медијима, као и грађење и одржавање добрих односа са њиховим представницима. Да би се у томе успело, неопходно је знати начин на који медији функционишу, ради бољег разумевања њихове улоге и тога шта новинари желе од представника институција. Такође, од кључне важности је правилно преношење кључних порука од представника институције ка медијима, а постоје и правила понашања и изгледа пред различитим врстама медија, у зависности од тога да ли се наступа на телевизији, радију, штампи или интернету. Веома је важно и правилно и ефикасно наступање на конференцијама за медије и у емисијама и спремност за сналажење у кризним ситуацијама и суочавању са непријатним питањима.  </w:t>
      </w:r>
    </w:p>
    <w:p w:rsidR="00E62B69" w:rsidRPr="009B6029" w:rsidRDefault="00E62B69" w:rsidP="00E62B69">
      <w:pPr>
        <w:contextualSpacing/>
        <w:jc w:val="both"/>
        <w:rPr>
          <w:rFonts w:eastAsia="Calibri" w:cs="Arial"/>
          <w:color w:val="auto"/>
          <w:lang w:val="sr-Cyrl-CS"/>
        </w:rPr>
      </w:pPr>
    </w:p>
    <w:p w:rsidR="00E62B69" w:rsidRPr="009B6029" w:rsidRDefault="00E62B69" w:rsidP="00E62B69">
      <w:pPr>
        <w:contextualSpacing/>
        <w:jc w:val="both"/>
        <w:rPr>
          <w:rFonts w:eastAsia="Calibri" w:cs="Arial"/>
          <w:color w:val="auto"/>
          <w:lang w:val="sr-Cyrl-CS"/>
        </w:rPr>
      </w:pPr>
      <w:r w:rsidRPr="009B6029">
        <w:rPr>
          <w:rFonts w:eastAsia="Calibri" w:cs="Arial"/>
          <w:color w:val="auto"/>
          <w:lang w:val="sr-Cyrl-CS"/>
        </w:rPr>
        <w:t>Такве врсте обука најбоље се спроводе на медија тренинзима, у трајању од једног или неколико дана, где полазници уз теоријски део, имају прилику да кроз практичне вежбе усавршавају своје јавне наступе, у раду са новинарина који имају дугогодишње искуство у вођењу и реализацији медијских садржаја у различитим врстама медија.</w:t>
      </w:r>
    </w:p>
    <w:p w:rsidR="007C15D9" w:rsidRPr="009B6029" w:rsidRDefault="007C15D9" w:rsidP="00745765">
      <w:pPr>
        <w:jc w:val="both"/>
        <w:rPr>
          <w:color w:val="auto"/>
        </w:rPr>
      </w:pPr>
    </w:p>
    <w:p w:rsidR="007C15D9" w:rsidRPr="009B6029" w:rsidRDefault="007C15D9" w:rsidP="00745765">
      <w:pPr>
        <w:jc w:val="both"/>
        <w:rPr>
          <w:color w:val="auto"/>
        </w:rPr>
      </w:pPr>
      <w:r w:rsidRPr="009B6029">
        <w:rPr>
          <w:color w:val="auto"/>
        </w:rPr>
        <w:t>Медијска обука треба да обухвата:</w:t>
      </w:r>
    </w:p>
    <w:p w:rsidR="007C15D9" w:rsidRPr="009B6029" w:rsidRDefault="007C15D9" w:rsidP="00745765">
      <w:pPr>
        <w:jc w:val="both"/>
        <w:rPr>
          <w:color w:val="auto"/>
        </w:rPr>
      </w:pPr>
    </w:p>
    <w:p w:rsidR="007C15D9" w:rsidRPr="009B6029" w:rsidRDefault="007C15D9" w:rsidP="00745765">
      <w:pPr>
        <w:pStyle w:val="ListParagraph"/>
        <w:numPr>
          <w:ilvl w:val="0"/>
          <w:numId w:val="15"/>
        </w:numPr>
        <w:jc w:val="both"/>
        <w:rPr>
          <w:color w:val="auto"/>
        </w:rPr>
      </w:pPr>
      <w:r w:rsidRPr="009B6029">
        <w:rPr>
          <w:color w:val="auto"/>
        </w:rPr>
        <w:t>Теоријски део</w:t>
      </w:r>
    </w:p>
    <w:p w:rsidR="007C15D9" w:rsidRPr="009B6029" w:rsidRDefault="007C15D9" w:rsidP="00745765">
      <w:pPr>
        <w:pStyle w:val="ListParagraph"/>
        <w:numPr>
          <w:ilvl w:val="0"/>
          <w:numId w:val="29"/>
        </w:numPr>
        <w:ind w:left="1440"/>
        <w:jc w:val="both"/>
        <w:rPr>
          <w:color w:val="auto"/>
        </w:rPr>
      </w:pPr>
      <w:r w:rsidRPr="009B6029">
        <w:rPr>
          <w:color w:val="auto"/>
        </w:rPr>
        <w:t>упознавање са различитим врстама медија и начинима на које они функционишу</w:t>
      </w:r>
    </w:p>
    <w:p w:rsidR="007C15D9" w:rsidRPr="009B6029" w:rsidRDefault="007C15D9" w:rsidP="00745765">
      <w:pPr>
        <w:pStyle w:val="ListParagraph"/>
        <w:numPr>
          <w:ilvl w:val="0"/>
          <w:numId w:val="29"/>
        </w:numPr>
        <w:ind w:left="1440"/>
        <w:jc w:val="both"/>
        <w:rPr>
          <w:color w:val="auto"/>
        </w:rPr>
      </w:pPr>
      <w:r w:rsidRPr="009B6029">
        <w:rPr>
          <w:color w:val="auto"/>
        </w:rPr>
        <w:t>шта траже новинари</w:t>
      </w:r>
    </w:p>
    <w:p w:rsidR="007C15D9" w:rsidRPr="009B6029" w:rsidRDefault="007C15D9" w:rsidP="00745765">
      <w:pPr>
        <w:pStyle w:val="ListParagraph"/>
        <w:numPr>
          <w:ilvl w:val="0"/>
          <w:numId w:val="29"/>
        </w:numPr>
        <w:ind w:left="1440"/>
        <w:jc w:val="both"/>
        <w:rPr>
          <w:color w:val="auto"/>
        </w:rPr>
      </w:pPr>
      <w:r w:rsidRPr="009B6029">
        <w:rPr>
          <w:color w:val="auto"/>
        </w:rPr>
        <w:t>како успоставити контакт и задобити поверење новинара</w:t>
      </w:r>
    </w:p>
    <w:p w:rsidR="007C15D9" w:rsidRPr="009B6029" w:rsidRDefault="00736F29" w:rsidP="00745765">
      <w:pPr>
        <w:pStyle w:val="ListParagraph"/>
        <w:numPr>
          <w:ilvl w:val="0"/>
          <w:numId w:val="29"/>
        </w:numPr>
        <w:ind w:left="1440"/>
        <w:jc w:val="both"/>
        <w:rPr>
          <w:color w:val="auto"/>
        </w:rPr>
      </w:pPr>
      <w:r w:rsidRPr="009B6029">
        <w:rPr>
          <w:color w:val="auto"/>
        </w:rPr>
        <w:t xml:space="preserve">како </w:t>
      </w:r>
      <w:r w:rsidR="007C15D9" w:rsidRPr="009B6029">
        <w:rPr>
          <w:color w:val="auto"/>
        </w:rPr>
        <w:t>ефикасно пренети поруку коју желите</w:t>
      </w:r>
    </w:p>
    <w:p w:rsidR="007C15D9" w:rsidRPr="009B6029" w:rsidRDefault="007C15D9" w:rsidP="00745765">
      <w:pPr>
        <w:pStyle w:val="ListParagraph"/>
        <w:numPr>
          <w:ilvl w:val="0"/>
          <w:numId w:val="29"/>
        </w:numPr>
        <w:ind w:left="1440"/>
        <w:jc w:val="both"/>
        <w:rPr>
          <w:color w:val="auto"/>
        </w:rPr>
      </w:pPr>
      <w:r w:rsidRPr="009B6029">
        <w:rPr>
          <w:color w:val="auto"/>
        </w:rPr>
        <w:t>како решити кризну ситуацију</w:t>
      </w:r>
    </w:p>
    <w:p w:rsidR="007C15D9" w:rsidRPr="009B6029" w:rsidRDefault="007C15D9" w:rsidP="00745765">
      <w:pPr>
        <w:pStyle w:val="ListParagraph"/>
        <w:numPr>
          <w:ilvl w:val="0"/>
          <w:numId w:val="29"/>
        </w:numPr>
        <w:ind w:left="1440"/>
        <w:jc w:val="both"/>
        <w:rPr>
          <w:color w:val="auto"/>
        </w:rPr>
      </w:pPr>
      <w:r w:rsidRPr="009B6029">
        <w:rPr>
          <w:color w:val="auto"/>
        </w:rPr>
        <w:t>правила у комуникацији са новинарима</w:t>
      </w:r>
    </w:p>
    <w:p w:rsidR="007C15D9" w:rsidRPr="009B6029" w:rsidRDefault="007C15D9" w:rsidP="00745765">
      <w:pPr>
        <w:jc w:val="both"/>
        <w:rPr>
          <w:color w:val="auto"/>
        </w:rPr>
      </w:pPr>
    </w:p>
    <w:p w:rsidR="007C15D9" w:rsidRPr="009B6029" w:rsidRDefault="007C15D9" w:rsidP="00745765">
      <w:pPr>
        <w:pStyle w:val="ListParagraph"/>
        <w:numPr>
          <w:ilvl w:val="0"/>
          <w:numId w:val="27"/>
        </w:numPr>
        <w:jc w:val="both"/>
        <w:rPr>
          <w:color w:val="auto"/>
        </w:rPr>
      </w:pPr>
      <w:r w:rsidRPr="009B6029">
        <w:rPr>
          <w:color w:val="auto"/>
        </w:rPr>
        <w:t>Практични део</w:t>
      </w:r>
    </w:p>
    <w:p w:rsidR="007C15D9" w:rsidRPr="009B6029" w:rsidRDefault="007C15D9" w:rsidP="00745765">
      <w:pPr>
        <w:pStyle w:val="ListParagraph"/>
        <w:numPr>
          <w:ilvl w:val="0"/>
          <w:numId w:val="30"/>
        </w:numPr>
        <w:ind w:left="1440"/>
        <w:jc w:val="both"/>
        <w:rPr>
          <w:color w:val="auto"/>
        </w:rPr>
      </w:pPr>
      <w:r w:rsidRPr="009B6029">
        <w:rPr>
          <w:color w:val="auto"/>
        </w:rPr>
        <w:t xml:space="preserve">информисање о врсти медија и теми разговора </w:t>
      </w:r>
    </w:p>
    <w:p w:rsidR="007C15D9" w:rsidRPr="009B6029" w:rsidRDefault="007C15D9" w:rsidP="00745765">
      <w:pPr>
        <w:pStyle w:val="ListParagraph"/>
        <w:numPr>
          <w:ilvl w:val="0"/>
          <w:numId w:val="30"/>
        </w:numPr>
        <w:ind w:left="1440"/>
        <w:jc w:val="both"/>
        <w:rPr>
          <w:color w:val="auto"/>
        </w:rPr>
      </w:pPr>
      <w:r w:rsidRPr="009B6029">
        <w:rPr>
          <w:color w:val="auto"/>
        </w:rPr>
        <w:t>вежба-симулација разговора са новинарима и уредницима</w:t>
      </w:r>
    </w:p>
    <w:p w:rsidR="007C15D9" w:rsidRPr="009B6029" w:rsidRDefault="007C15D9" w:rsidP="00745765">
      <w:pPr>
        <w:pStyle w:val="ListParagraph"/>
        <w:numPr>
          <w:ilvl w:val="0"/>
          <w:numId w:val="30"/>
        </w:numPr>
        <w:ind w:left="1440"/>
        <w:jc w:val="both"/>
        <w:rPr>
          <w:color w:val="auto"/>
        </w:rPr>
      </w:pPr>
      <w:r w:rsidRPr="009B6029">
        <w:rPr>
          <w:color w:val="auto"/>
        </w:rPr>
        <w:t>снимање ТВ изјаве и интервјуа</w:t>
      </w:r>
    </w:p>
    <w:p w:rsidR="007C15D9" w:rsidRPr="009B6029" w:rsidRDefault="007C15D9" w:rsidP="00745765">
      <w:pPr>
        <w:pStyle w:val="ListParagraph"/>
        <w:numPr>
          <w:ilvl w:val="0"/>
          <w:numId w:val="30"/>
        </w:numPr>
        <w:ind w:left="1440"/>
        <w:jc w:val="both"/>
        <w:rPr>
          <w:color w:val="auto"/>
        </w:rPr>
      </w:pPr>
      <w:r w:rsidRPr="009B6029">
        <w:rPr>
          <w:color w:val="auto"/>
        </w:rPr>
        <w:lastRenderedPageBreak/>
        <w:t>преглед материјала, анализа и исправљање грешака</w:t>
      </w:r>
    </w:p>
    <w:p w:rsidR="007C15D9" w:rsidRPr="009B6029" w:rsidRDefault="007C15D9" w:rsidP="00745765">
      <w:pPr>
        <w:pStyle w:val="ListParagraph"/>
        <w:ind w:left="1080"/>
        <w:jc w:val="both"/>
        <w:rPr>
          <w:color w:val="auto"/>
        </w:rPr>
      </w:pPr>
    </w:p>
    <w:p w:rsidR="007C15D9" w:rsidRPr="009B6029" w:rsidRDefault="007C15D9" w:rsidP="00745765">
      <w:pPr>
        <w:pStyle w:val="ListParagraph"/>
        <w:numPr>
          <w:ilvl w:val="0"/>
          <w:numId w:val="31"/>
        </w:numPr>
        <w:jc w:val="both"/>
        <w:rPr>
          <w:color w:val="auto"/>
        </w:rPr>
      </w:pPr>
      <w:r w:rsidRPr="009B6029">
        <w:rPr>
          <w:color w:val="auto"/>
        </w:rPr>
        <w:t>Консалтинг</w:t>
      </w:r>
    </w:p>
    <w:p w:rsidR="007C15D9" w:rsidRPr="009B6029" w:rsidRDefault="007C15D9" w:rsidP="00745765">
      <w:pPr>
        <w:pStyle w:val="ListParagraph"/>
        <w:numPr>
          <w:ilvl w:val="0"/>
          <w:numId w:val="32"/>
        </w:numPr>
        <w:ind w:left="1440"/>
        <w:jc w:val="both"/>
        <w:rPr>
          <w:color w:val="auto"/>
        </w:rPr>
      </w:pPr>
      <w:r w:rsidRPr="009B6029">
        <w:rPr>
          <w:color w:val="auto"/>
        </w:rPr>
        <w:t>како и када реаговати у кризној ситуацији</w:t>
      </w:r>
    </w:p>
    <w:p w:rsidR="007C15D9" w:rsidRPr="009B6029" w:rsidRDefault="007C15D9" w:rsidP="00745765">
      <w:pPr>
        <w:pStyle w:val="ListParagraph"/>
        <w:numPr>
          <w:ilvl w:val="0"/>
          <w:numId w:val="32"/>
        </w:numPr>
        <w:ind w:left="1440"/>
        <w:jc w:val="both"/>
        <w:rPr>
          <w:color w:val="auto"/>
        </w:rPr>
      </w:pPr>
      <w:r w:rsidRPr="009B6029">
        <w:rPr>
          <w:color w:val="auto"/>
        </w:rPr>
        <w:t>како успоставити добар контакт са новинарима и уредницима</w:t>
      </w:r>
    </w:p>
    <w:p w:rsidR="007C15D9" w:rsidRPr="009B6029" w:rsidRDefault="007C15D9" w:rsidP="00745765">
      <w:pPr>
        <w:pStyle w:val="ListParagraph"/>
        <w:numPr>
          <w:ilvl w:val="0"/>
          <w:numId w:val="32"/>
        </w:numPr>
        <w:ind w:left="1440"/>
        <w:jc w:val="both"/>
        <w:rPr>
          <w:color w:val="auto"/>
        </w:rPr>
      </w:pPr>
      <w:r w:rsidRPr="009B6029">
        <w:rPr>
          <w:color w:val="auto"/>
        </w:rPr>
        <w:t>како на најбољи начин искористити време које је на располагању у медијима</w:t>
      </w:r>
    </w:p>
    <w:p w:rsidR="0029076E" w:rsidRPr="009B6029" w:rsidRDefault="0029076E" w:rsidP="0029076E">
      <w:pPr>
        <w:pStyle w:val="ListParagraph"/>
        <w:numPr>
          <w:ilvl w:val="0"/>
          <w:numId w:val="32"/>
        </w:numPr>
        <w:ind w:left="1440"/>
        <w:jc w:val="both"/>
        <w:rPr>
          <w:color w:val="auto"/>
        </w:rPr>
      </w:pPr>
      <w:r w:rsidRPr="009B6029">
        <w:rPr>
          <w:color w:val="auto"/>
        </w:rPr>
        <w:t>достава списка новинара/уредника главних штампаних и електронских медија задужених за делокруг рада Републичког заво</w:t>
      </w:r>
      <w:r w:rsidR="003E4E69" w:rsidRPr="009B6029">
        <w:rPr>
          <w:color w:val="auto"/>
        </w:rPr>
        <w:t>да за статистику, са контактима</w:t>
      </w:r>
    </w:p>
    <w:p w:rsidR="007C15D9" w:rsidRPr="009B6029" w:rsidRDefault="007C15D9" w:rsidP="00745765">
      <w:pPr>
        <w:jc w:val="both"/>
        <w:rPr>
          <w:color w:val="auto"/>
        </w:rPr>
      </w:pPr>
    </w:p>
    <w:p w:rsidR="00D46A15" w:rsidRPr="009B6029" w:rsidRDefault="00D46A15" w:rsidP="00745765">
      <w:pPr>
        <w:jc w:val="both"/>
        <w:rPr>
          <w:b/>
          <w:color w:val="auto"/>
        </w:rPr>
      </w:pPr>
      <w:r w:rsidRPr="009B6029">
        <w:rPr>
          <w:b/>
          <w:color w:val="auto"/>
        </w:rPr>
        <w:t>1.2. Место извршења услуга</w:t>
      </w:r>
    </w:p>
    <w:p w:rsidR="00D46A15" w:rsidRPr="009B6029" w:rsidRDefault="00D46A15" w:rsidP="00745765">
      <w:pPr>
        <w:jc w:val="both"/>
        <w:rPr>
          <w:color w:val="auto"/>
        </w:rPr>
      </w:pPr>
    </w:p>
    <w:p w:rsidR="00261480" w:rsidRPr="009B6029" w:rsidRDefault="00333BDC" w:rsidP="00745765">
      <w:pPr>
        <w:jc w:val="both"/>
        <w:rPr>
          <w:color w:val="auto"/>
        </w:rPr>
      </w:pPr>
      <w:r w:rsidRPr="009B6029">
        <w:rPr>
          <w:color w:val="auto"/>
        </w:rPr>
        <w:t xml:space="preserve">Медијска обука ће се одржавати </w:t>
      </w:r>
      <w:r w:rsidR="007C15D9" w:rsidRPr="009B6029">
        <w:rPr>
          <w:color w:val="auto"/>
        </w:rPr>
        <w:t xml:space="preserve">у просторијама </w:t>
      </w:r>
      <w:r w:rsidR="00476712" w:rsidRPr="009B6029">
        <w:rPr>
          <w:color w:val="auto"/>
        </w:rPr>
        <w:t>П</w:t>
      </w:r>
      <w:r w:rsidR="007C15D9" w:rsidRPr="009B6029">
        <w:rPr>
          <w:color w:val="auto"/>
        </w:rPr>
        <w:t xml:space="preserve">онуђача, </w:t>
      </w:r>
      <w:r w:rsidRPr="009B6029">
        <w:rPr>
          <w:color w:val="auto"/>
        </w:rPr>
        <w:t>те</w:t>
      </w:r>
      <w:r w:rsidR="007C15D9" w:rsidRPr="009B6029">
        <w:rPr>
          <w:color w:val="auto"/>
        </w:rPr>
        <w:t xml:space="preserve"> је неопходно да </w:t>
      </w:r>
      <w:r w:rsidR="00476712" w:rsidRPr="009B6029">
        <w:rPr>
          <w:color w:val="auto"/>
        </w:rPr>
        <w:t>П</w:t>
      </w:r>
      <w:r w:rsidR="007C15D9" w:rsidRPr="009B6029">
        <w:rPr>
          <w:color w:val="auto"/>
        </w:rPr>
        <w:t>онуђач располаже одговарајућим простором и свим потребним кап</w:t>
      </w:r>
      <w:r w:rsidR="00A83332" w:rsidRPr="009B6029">
        <w:rPr>
          <w:color w:val="auto"/>
        </w:rPr>
        <w:t>а</w:t>
      </w:r>
      <w:r w:rsidR="007C15D9" w:rsidRPr="009B6029">
        <w:rPr>
          <w:color w:val="auto"/>
        </w:rPr>
        <w:t>цитетима за организацију обуке.</w:t>
      </w:r>
    </w:p>
    <w:p w:rsidR="00261480" w:rsidRPr="009B6029" w:rsidRDefault="00261480" w:rsidP="00745765">
      <w:pPr>
        <w:jc w:val="both"/>
        <w:rPr>
          <w:color w:val="auto"/>
        </w:rPr>
      </w:pPr>
    </w:p>
    <w:p w:rsidR="00745765" w:rsidRPr="009B6029" w:rsidRDefault="00745765" w:rsidP="00745765">
      <w:pPr>
        <w:jc w:val="both"/>
        <w:rPr>
          <w:b/>
          <w:color w:val="auto"/>
        </w:rPr>
      </w:pPr>
      <w:r w:rsidRPr="009B6029">
        <w:rPr>
          <w:b/>
          <w:color w:val="auto"/>
        </w:rPr>
        <w:t>1.3. Период одржавања обуке</w:t>
      </w:r>
    </w:p>
    <w:p w:rsidR="00745765" w:rsidRPr="009B6029" w:rsidRDefault="00745765" w:rsidP="00745765">
      <w:pPr>
        <w:jc w:val="both"/>
        <w:rPr>
          <w:b/>
          <w:color w:val="auto"/>
        </w:rPr>
      </w:pPr>
    </w:p>
    <w:p w:rsidR="00261480" w:rsidRPr="009B6029" w:rsidRDefault="006B1BDF" w:rsidP="00745765">
      <w:pPr>
        <w:jc w:val="both"/>
        <w:rPr>
          <w:color w:val="auto"/>
        </w:rPr>
      </w:pPr>
      <w:r w:rsidRPr="009B6029">
        <w:rPr>
          <w:color w:val="auto"/>
        </w:rPr>
        <w:t xml:space="preserve">Могући период у оквиру којег би се одржала обука </w:t>
      </w:r>
      <w:r w:rsidR="00945D5A" w:rsidRPr="009B6029">
        <w:rPr>
          <w:color w:val="auto"/>
        </w:rPr>
        <w:t xml:space="preserve">je </w:t>
      </w:r>
      <w:r w:rsidR="00087ABB" w:rsidRPr="009B6029">
        <w:rPr>
          <w:color w:val="auto"/>
        </w:rPr>
        <w:t>септембар</w:t>
      </w:r>
      <w:r w:rsidRPr="009B6029">
        <w:rPr>
          <w:color w:val="auto"/>
        </w:rPr>
        <w:t>-</w:t>
      </w:r>
      <w:r w:rsidR="00087ABB" w:rsidRPr="009B6029">
        <w:rPr>
          <w:color w:val="auto"/>
        </w:rPr>
        <w:t xml:space="preserve">децембар </w:t>
      </w:r>
      <w:r w:rsidRPr="009B6029">
        <w:rPr>
          <w:color w:val="auto"/>
        </w:rPr>
        <w:t>2019. године.</w:t>
      </w:r>
      <w:r w:rsidR="003A481C" w:rsidRPr="009B6029">
        <w:rPr>
          <w:color w:val="auto"/>
        </w:rPr>
        <w:t xml:space="preserve"> Обука мора б</w:t>
      </w:r>
      <w:r w:rsidR="00087ABB" w:rsidRPr="009B6029">
        <w:rPr>
          <w:color w:val="auto"/>
        </w:rPr>
        <w:t>ити реализована најкасније до 15</w:t>
      </w:r>
      <w:r w:rsidR="003A481C" w:rsidRPr="009B6029">
        <w:rPr>
          <w:color w:val="auto"/>
        </w:rPr>
        <w:t xml:space="preserve">. </w:t>
      </w:r>
      <w:r w:rsidR="00087ABB" w:rsidRPr="009B6029">
        <w:rPr>
          <w:color w:val="auto"/>
        </w:rPr>
        <w:t xml:space="preserve">децембра </w:t>
      </w:r>
      <w:r w:rsidR="003A481C" w:rsidRPr="009B6029">
        <w:rPr>
          <w:color w:val="auto"/>
        </w:rPr>
        <w:t xml:space="preserve"> 2019. године.</w:t>
      </w:r>
    </w:p>
    <w:p w:rsidR="00261480" w:rsidRPr="009B6029" w:rsidRDefault="00261480" w:rsidP="00745765">
      <w:pPr>
        <w:jc w:val="both"/>
        <w:rPr>
          <w:i/>
          <w:iCs/>
          <w:color w:val="auto"/>
          <w:sz w:val="18"/>
          <w:szCs w:val="18"/>
        </w:rPr>
      </w:pPr>
    </w:p>
    <w:p w:rsidR="00261480" w:rsidRPr="009B6029" w:rsidRDefault="00261480" w:rsidP="00745765">
      <w:pPr>
        <w:jc w:val="both"/>
        <w:rPr>
          <w:i/>
          <w:iCs/>
          <w:color w:val="auto"/>
          <w:sz w:val="18"/>
          <w:szCs w:val="18"/>
        </w:rPr>
      </w:pPr>
    </w:p>
    <w:p w:rsidR="00261480" w:rsidRPr="009B6029" w:rsidRDefault="00745765" w:rsidP="00745765">
      <w:pPr>
        <w:jc w:val="both"/>
        <w:rPr>
          <w:b/>
          <w:color w:val="auto"/>
        </w:rPr>
      </w:pPr>
      <w:r w:rsidRPr="009B6029">
        <w:rPr>
          <w:b/>
          <w:color w:val="auto"/>
        </w:rPr>
        <w:t>1.4. Опис реализације и ток обуке</w:t>
      </w:r>
    </w:p>
    <w:p w:rsidR="00A83332" w:rsidRPr="009B6029" w:rsidRDefault="00A83332" w:rsidP="00745765">
      <w:pPr>
        <w:jc w:val="both"/>
        <w:rPr>
          <w:b/>
          <w:color w:val="auto"/>
        </w:rPr>
      </w:pPr>
    </w:p>
    <w:p w:rsidR="00A83332" w:rsidRPr="009B6029" w:rsidRDefault="00A83332" w:rsidP="00745765">
      <w:pPr>
        <w:jc w:val="both"/>
        <w:rPr>
          <w:color w:val="auto"/>
        </w:rPr>
      </w:pPr>
      <w:r w:rsidRPr="009B6029">
        <w:rPr>
          <w:color w:val="auto"/>
        </w:rPr>
        <w:t>Укупан број запослених који ће похађати обуку је 24 и биће подељени у три групе од по 8 полазника. Свака група имаће дводневну обуку, у трајању од по 8 часова дневно.</w:t>
      </w:r>
    </w:p>
    <w:p w:rsidR="00DC0AAB" w:rsidRPr="009B6029" w:rsidRDefault="00DC0AAB" w:rsidP="00745765">
      <w:pPr>
        <w:jc w:val="both"/>
        <w:rPr>
          <w:b/>
          <w:color w:val="auto"/>
        </w:rPr>
      </w:pPr>
    </w:p>
    <w:tbl>
      <w:tblPr>
        <w:tblStyle w:val="TableGrid"/>
        <w:tblW w:w="9175" w:type="dxa"/>
        <w:tblLook w:val="04A0" w:firstRow="1" w:lastRow="0" w:firstColumn="1" w:lastColumn="0" w:noHBand="0" w:noVBand="1"/>
      </w:tblPr>
      <w:tblGrid>
        <w:gridCol w:w="2065"/>
        <w:gridCol w:w="1800"/>
        <w:gridCol w:w="2520"/>
        <w:gridCol w:w="2790"/>
      </w:tblGrid>
      <w:tr w:rsidR="009B6029" w:rsidRPr="009B6029" w:rsidTr="00E62B69">
        <w:tc>
          <w:tcPr>
            <w:tcW w:w="9175" w:type="dxa"/>
            <w:gridSpan w:val="4"/>
          </w:tcPr>
          <w:p w:rsidR="00A83332" w:rsidRPr="009B6029" w:rsidRDefault="00A83332" w:rsidP="00DC0AAB">
            <w:pPr>
              <w:jc w:val="center"/>
              <w:rPr>
                <w:color w:val="auto"/>
              </w:rPr>
            </w:pPr>
            <w:r w:rsidRPr="009B6029">
              <w:rPr>
                <w:color w:val="auto"/>
              </w:rPr>
              <w:t>Медијска обука</w:t>
            </w:r>
          </w:p>
          <w:p w:rsidR="00A83332" w:rsidRPr="009B6029" w:rsidRDefault="00A83332" w:rsidP="00DC0AAB">
            <w:pPr>
              <w:jc w:val="center"/>
              <w:rPr>
                <w:color w:val="auto"/>
              </w:rPr>
            </w:pPr>
            <w:r w:rsidRPr="009B6029">
              <w:rPr>
                <w:color w:val="auto"/>
              </w:rPr>
              <w:t>Комплет</w:t>
            </w:r>
          </w:p>
        </w:tc>
      </w:tr>
      <w:tr w:rsidR="009B6029" w:rsidRPr="009B6029" w:rsidTr="00E62B69">
        <w:tc>
          <w:tcPr>
            <w:tcW w:w="2065" w:type="dxa"/>
          </w:tcPr>
          <w:p w:rsidR="00A83332" w:rsidRPr="009B6029" w:rsidRDefault="00A83332" w:rsidP="00DC0AAB">
            <w:pPr>
              <w:jc w:val="center"/>
              <w:rPr>
                <w:color w:val="auto"/>
              </w:rPr>
            </w:pPr>
            <w:r w:rsidRPr="009B6029">
              <w:rPr>
                <w:color w:val="auto"/>
              </w:rPr>
              <w:t>Групе полазника</w:t>
            </w:r>
          </w:p>
        </w:tc>
        <w:tc>
          <w:tcPr>
            <w:tcW w:w="1800" w:type="dxa"/>
          </w:tcPr>
          <w:p w:rsidR="00A83332" w:rsidRPr="009B6029" w:rsidRDefault="00A83332" w:rsidP="00DC0AAB">
            <w:pPr>
              <w:jc w:val="center"/>
              <w:rPr>
                <w:color w:val="auto"/>
              </w:rPr>
            </w:pPr>
            <w:r w:rsidRPr="009B6029">
              <w:rPr>
                <w:color w:val="auto"/>
              </w:rPr>
              <w:t>Број полазника</w:t>
            </w:r>
          </w:p>
        </w:tc>
        <w:tc>
          <w:tcPr>
            <w:tcW w:w="2520" w:type="dxa"/>
          </w:tcPr>
          <w:p w:rsidR="00A83332" w:rsidRPr="009B6029" w:rsidRDefault="00A83332" w:rsidP="00DC0AAB">
            <w:pPr>
              <w:jc w:val="center"/>
              <w:rPr>
                <w:color w:val="auto"/>
              </w:rPr>
            </w:pPr>
            <w:r w:rsidRPr="009B6029">
              <w:rPr>
                <w:color w:val="auto"/>
              </w:rPr>
              <w:t>Трајање обуке по дану</w:t>
            </w:r>
          </w:p>
        </w:tc>
        <w:tc>
          <w:tcPr>
            <w:tcW w:w="2790" w:type="dxa"/>
          </w:tcPr>
          <w:p w:rsidR="00A83332" w:rsidRPr="009B6029" w:rsidRDefault="00A83332" w:rsidP="00DC0AAB">
            <w:pPr>
              <w:jc w:val="center"/>
              <w:rPr>
                <w:color w:val="auto"/>
              </w:rPr>
            </w:pPr>
            <w:r w:rsidRPr="009B6029">
              <w:rPr>
                <w:color w:val="auto"/>
              </w:rPr>
              <w:t>Трајање обуке у данима</w:t>
            </w:r>
          </w:p>
        </w:tc>
      </w:tr>
      <w:tr w:rsidR="009B6029" w:rsidRPr="009B6029" w:rsidTr="00E62B69">
        <w:tc>
          <w:tcPr>
            <w:tcW w:w="2065" w:type="dxa"/>
          </w:tcPr>
          <w:p w:rsidR="00A83332" w:rsidRPr="009B6029" w:rsidRDefault="00A83332" w:rsidP="00DC0AAB">
            <w:pPr>
              <w:jc w:val="center"/>
              <w:rPr>
                <w:color w:val="auto"/>
              </w:rPr>
            </w:pPr>
            <w:r w:rsidRPr="009B6029">
              <w:rPr>
                <w:color w:val="auto"/>
              </w:rPr>
              <w:t>Прва група</w:t>
            </w:r>
          </w:p>
        </w:tc>
        <w:tc>
          <w:tcPr>
            <w:tcW w:w="1800" w:type="dxa"/>
          </w:tcPr>
          <w:p w:rsidR="00A83332" w:rsidRPr="009B6029" w:rsidRDefault="00A83332" w:rsidP="00DC0AAB">
            <w:pPr>
              <w:jc w:val="center"/>
              <w:rPr>
                <w:color w:val="auto"/>
              </w:rPr>
            </w:pPr>
            <w:r w:rsidRPr="009B6029">
              <w:rPr>
                <w:color w:val="auto"/>
              </w:rPr>
              <w:t>8</w:t>
            </w:r>
          </w:p>
        </w:tc>
        <w:tc>
          <w:tcPr>
            <w:tcW w:w="2520" w:type="dxa"/>
          </w:tcPr>
          <w:p w:rsidR="00A83332" w:rsidRPr="009B6029" w:rsidRDefault="00A83332" w:rsidP="00DC0AAB">
            <w:pPr>
              <w:jc w:val="center"/>
              <w:rPr>
                <w:color w:val="auto"/>
              </w:rPr>
            </w:pPr>
            <w:r w:rsidRPr="009B6029">
              <w:rPr>
                <w:color w:val="auto"/>
              </w:rPr>
              <w:t xml:space="preserve">8 часова </w:t>
            </w:r>
          </w:p>
        </w:tc>
        <w:tc>
          <w:tcPr>
            <w:tcW w:w="2790" w:type="dxa"/>
          </w:tcPr>
          <w:p w:rsidR="00A83332" w:rsidRPr="009B6029" w:rsidRDefault="00A83332" w:rsidP="00DC0AAB">
            <w:pPr>
              <w:jc w:val="center"/>
              <w:rPr>
                <w:color w:val="auto"/>
              </w:rPr>
            </w:pPr>
            <w:r w:rsidRPr="009B6029">
              <w:rPr>
                <w:color w:val="auto"/>
              </w:rPr>
              <w:t>2 дана</w:t>
            </w:r>
          </w:p>
        </w:tc>
      </w:tr>
      <w:tr w:rsidR="009B6029" w:rsidRPr="009B6029" w:rsidTr="00E62B69">
        <w:tc>
          <w:tcPr>
            <w:tcW w:w="2065" w:type="dxa"/>
          </w:tcPr>
          <w:p w:rsidR="00A83332" w:rsidRPr="009B6029" w:rsidRDefault="00A83332" w:rsidP="00DC0AAB">
            <w:pPr>
              <w:jc w:val="center"/>
              <w:rPr>
                <w:color w:val="auto"/>
              </w:rPr>
            </w:pPr>
            <w:r w:rsidRPr="009B6029">
              <w:rPr>
                <w:color w:val="auto"/>
              </w:rPr>
              <w:t>Друга група</w:t>
            </w:r>
          </w:p>
        </w:tc>
        <w:tc>
          <w:tcPr>
            <w:tcW w:w="1800" w:type="dxa"/>
          </w:tcPr>
          <w:p w:rsidR="00A83332" w:rsidRPr="009B6029" w:rsidRDefault="00A83332" w:rsidP="00DC0AAB">
            <w:pPr>
              <w:jc w:val="center"/>
              <w:rPr>
                <w:color w:val="auto"/>
              </w:rPr>
            </w:pPr>
            <w:r w:rsidRPr="009B6029">
              <w:rPr>
                <w:color w:val="auto"/>
              </w:rPr>
              <w:t>8</w:t>
            </w:r>
          </w:p>
        </w:tc>
        <w:tc>
          <w:tcPr>
            <w:tcW w:w="2520" w:type="dxa"/>
          </w:tcPr>
          <w:p w:rsidR="00A83332" w:rsidRPr="009B6029" w:rsidRDefault="00A83332" w:rsidP="00DC0AAB">
            <w:pPr>
              <w:jc w:val="center"/>
              <w:rPr>
                <w:color w:val="auto"/>
              </w:rPr>
            </w:pPr>
            <w:r w:rsidRPr="009B6029">
              <w:rPr>
                <w:color w:val="auto"/>
              </w:rPr>
              <w:t>8 часова</w:t>
            </w:r>
          </w:p>
        </w:tc>
        <w:tc>
          <w:tcPr>
            <w:tcW w:w="2790" w:type="dxa"/>
          </w:tcPr>
          <w:p w:rsidR="00A83332" w:rsidRPr="009B6029" w:rsidRDefault="00A83332" w:rsidP="00DC0AAB">
            <w:pPr>
              <w:jc w:val="center"/>
              <w:rPr>
                <w:color w:val="auto"/>
              </w:rPr>
            </w:pPr>
            <w:r w:rsidRPr="009B6029">
              <w:rPr>
                <w:color w:val="auto"/>
              </w:rPr>
              <w:t>2 дана</w:t>
            </w:r>
          </w:p>
        </w:tc>
      </w:tr>
      <w:tr w:rsidR="00960ED9" w:rsidRPr="009B6029" w:rsidTr="00E62B69">
        <w:tc>
          <w:tcPr>
            <w:tcW w:w="2065" w:type="dxa"/>
          </w:tcPr>
          <w:p w:rsidR="00A83332" w:rsidRPr="009B6029" w:rsidRDefault="00A83332" w:rsidP="00DC0AAB">
            <w:pPr>
              <w:jc w:val="center"/>
              <w:rPr>
                <w:color w:val="auto"/>
              </w:rPr>
            </w:pPr>
            <w:r w:rsidRPr="009B6029">
              <w:rPr>
                <w:color w:val="auto"/>
              </w:rPr>
              <w:t>Трећа група</w:t>
            </w:r>
          </w:p>
        </w:tc>
        <w:tc>
          <w:tcPr>
            <w:tcW w:w="1800" w:type="dxa"/>
          </w:tcPr>
          <w:p w:rsidR="00A83332" w:rsidRPr="009B6029" w:rsidRDefault="00A83332" w:rsidP="00DC0AAB">
            <w:pPr>
              <w:jc w:val="center"/>
              <w:rPr>
                <w:color w:val="auto"/>
              </w:rPr>
            </w:pPr>
            <w:r w:rsidRPr="009B6029">
              <w:rPr>
                <w:color w:val="auto"/>
              </w:rPr>
              <w:t>8</w:t>
            </w:r>
          </w:p>
        </w:tc>
        <w:tc>
          <w:tcPr>
            <w:tcW w:w="2520" w:type="dxa"/>
          </w:tcPr>
          <w:p w:rsidR="00A83332" w:rsidRPr="009B6029" w:rsidRDefault="00A83332" w:rsidP="00DC0AAB">
            <w:pPr>
              <w:jc w:val="center"/>
              <w:rPr>
                <w:color w:val="auto"/>
              </w:rPr>
            </w:pPr>
            <w:r w:rsidRPr="009B6029">
              <w:rPr>
                <w:color w:val="auto"/>
              </w:rPr>
              <w:t>8 часова</w:t>
            </w:r>
          </w:p>
        </w:tc>
        <w:tc>
          <w:tcPr>
            <w:tcW w:w="2790" w:type="dxa"/>
          </w:tcPr>
          <w:p w:rsidR="00A83332" w:rsidRPr="009B6029" w:rsidRDefault="00A83332" w:rsidP="00DC0AAB">
            <w:pPr>
              <w:jc w:val="center"/>
              <w:rPr>
                <w:color w:val="auto"/>
              </w:rPr>
            </w:pPr>
            <w:r w:rsidRPr="009B6029">
              <w:rPr>
                <w:color w:val="auto"/>
              </w:rPr>
              <w:t>2 дана</w:t>
            </w:r>
          </w:p>
        </w:tc>
      </w:tr>
    </w:tbl>
    <w:p w:rsidR="00DC0AAB" w:rsidRPr="009B6029" w:rsidRDefault="00DC0AAB" w:rsidP="00745765">
      <w:pPr>
        <w:jc w:val="both"/>
        <w:rPr>
          <w:b/>
          <w:color w:val="auto"/>
        </w:rPr>
      </w:pPr>
    </w:p>
    <w:p w:rsidR="00745765" w:rsidRPr="009B6029" w:rsidRDefault="00745765" w:rsidP="00745765">
      <w:pPr>
        <w:jc w:val="both"/>
        <w:rPr>
          <w:b/>
          <w:color w:val="auto"/>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rsidP="00745765">
      <w:pPr>
        <w:jc w:val="both"/>
        <w:rPr>
          <w:iCs/>
          <w:color w:val="auto"/>
          <w:sz w:val="18"/>
          <w:szCs w:val="18"/>
        </w:rPr>
      </w:pPr>
    </w:p>
    <w:p w:rsidR="00261480" w:rsidRPr="009B6029" w:rsidRDefault="00261480">
      <w:pPr>
        <w:rPr>
          <w:iCs/>
          <w:color w:val="auto"/>
          <w:sz w:val="18"/>
          <w:szCs w:val="18"/>
        </w:rPr>
      </w:pPr>
    </w:p>
    <w:p w:rsidR="00261480" w:rsidRPr="009B6029" w:rsidRDefault="00261480">
      <w:pPr>
        <w:rPr>
          <w:iCs/>
          <w:color w:val="auto"/>
          <w:sz w:val="18"/>
          <w:szCs w:val="18"/>
        </w:rPr>
      </w:pPr>
    </w:p>
    <w:p w:rsidR="00261480" w:rsidRPr="009B6029" w:rsidRDefault="00261480">
      <w:pPr>
        <w:rPr>
          <w:iCs/>
          <w:color w:val="auto"/>
          <w:sz w:val="18"/>
          <w:szCs w:val="18"/>
        </w:rPr>
      </w:pPr>
    </w:p>
    <w:p w:rsidR="00261480" w:rsidRPr="009B6029" w:rsidRDefault="00261480">
      <w:pPr>
        <w:rPr>
          <w:iCs/>
          <w:color w:val="auto"/>
          <w:sz w:val="18"/>
          <w:szCs w:val="18"/>
        </w:rPr>
      </w:pPr>
    </w:p>
    <w:p w:rsidR="00261480" w:rsidRPr="009B6029" w:rsidRDefault="00261480">
      <w:pPr>
        <w:rPr>
          <w:iCs/>
          <w:color w:val="auto"/>
          <w:sz w:val="18"/>
          <w:szCs w:val="18"/>
        </w:rPr>
      </w:pPr>
    </w:p>
    <w:p w:rsidR="00261480" w:rsidRPr="009B6029" w:rsidRDefault="00261480">
      <w:pPr>
        <w:rPr>
          <w:iCs/>
          <w:color w:val="auto"/>
          <w:sz w:val="18"/>
          <w:szCs w:val="18"/>
        </w:rPr>
      </w:pPr>
    </w:p>
    <w:p w:rsidR="00261480" w:rsidRPr="009B6029" w:rsidRDefault="00261480">
      <w:pPr>
        <w:rPr>
          <w:i/>
          <w:iCs/>
          <w:color w:val="auto"/>
          <w:sz w:val="18"/>
          <w:szCs w:val="18"/>
        </w:rPr>
      </w:pPr>
    </w:p>
    <w:p w:rsidR="00261480" w:rsidRPr="009B6029" w:rsidRDefault="00261480" w:rsidP="005B44CF">
      <w:pPr>
        <w:pStyle w:val="Heading1"/>
        <w:shd w:val="clear" w:color="auto" w:fill="B8CCE4"/>
      </w:pPr>
      <w:bookmarkStart w:id="3" w:name="_Toc16077689"/>
      <w:r w:rsidRPr="009B6029">
        <w:lastRenderedPageBreak/>
        <w:t xml:space="preserve">III  УСЛОВИ ЗА УЧЕШЋЕ У ПОСТУПКУ ЈАВНЕ НАБАВКЕ ИЗ ЧЛ. 75. </w:t>
      </w:r>
      <w:r w:rsidR="001B5BD9" w:rsidRPr="009B6029">
        <w:t xml:space="preserve">и 76. </w:t>
      </w:r>
      <w:r w:rsidRPr="009B6029">
        <w:t>ЗЈН</w:t>
      </w:r>
      <w:r w:rsidR="001B5BD9" w:rsidRPr="009B6029">
        <w:t>-А</w:t>
      </w:r>
      <w:r w:rsidRPr="009B6029">
        <w:t xml:space="preserve"> И УПУТСТВО КАКО СЕ ДОКАЗУЈЕ ИСПУЊЕНОСТ ТИХ УСЛОВА</w:t>
      </w:r>
      <w:bookmarkEnd w:id="3"/>
    </w:p>
    <w:p w:rsidR="00261480" w:rsidRPr="009B6029" w:rsidRDefault="00261480" w:rsidP="008032E8">
      <w:pPr>
        <w:jc w:val="center"/>
        <w:rPr>
          <w:rFonts w:eastAsia="TimesNewRomanPSMT"/>
          <w:bCs/>
          <w:color w:val="auto"/>
          <w:sz w:val="32"/>
          <w:szCs w:val="32"/>
        </w:rPr>
      </w:pPr>
    </w:p>
    <w:p w:rsidR="00261480" w:rsidRPr="009B6029" w:rsidRDefault="00261480" w:rsidP="008032E8">
      <w:pPr>
        <w:jc w:val="center"/>
        <w:rPr>
          <w:rFonts w:eastAsia="TimesNewRomanPSMT"/>
          <w:bCs/>
          <w:color w:val="auto"/>
          <w:sz w:val="28"/>
          <w:szCs w:val="28"/>
          <w:lang w:val="sr-Cyrl-CS"/>
        </w:rPr>
      </w:pPr>
      <w:r w:rsidRPr="009B6029">
        <w:rPr>
          <w:rFonts w:eastAsia="TimesNewRomanPSMT"/>
          <w:bCs/>
          <w:color w:val="auto"/>
          <w:sz w:val="28"/>
          <w:szCs w:val="28"/>
          <w:lang w:val="sr-Cyrl-CS"/>
        </w:rPr>
        <w:t>ОБАВЕЗНИ УСЛОВИ</w:t>
      </w:r>
    </w:p>
    <w:p w:rsidR="00261480" w:rsidRPr="009B6029" w:rsidRDefault="00261480" w:rsidP="008032E8">
      <w:pPr>
        <w:jc w:val="center"/>
        <w:rPr>
          <w:b/>
          <w:bCs/>
          <w:i/>
          <w:iCs/>
          <w:color w:val="auto"/>
          <w:sz w:val="28"/>
          <w:szCs w:val="28"/>
        </w:rPr>
      </w:pPr>
    </w:p>
    <w:p w:rsidR="00261480" w:rsidRPr="009B6029" w:rsidRDefault="00261480" w:rsidP="00D46355">
      <w:pPr>
        <w:pStyle w:val="ListParagraph"/>
        <w:tabs>
          <w:tab w:val="left" w:pos="680"/>
        </w:tabs>
        <w:ind w:left="0"/>
        <w:jc w:val="both"/>
        <w:rPr>
          <w:color w:val="auto"/>
        </w:rPr>
      </w:pPr>
      <w:r w:rsidRPr="009B6029">
        <w:rPr>
          <w:iCs/>
          <w:color w:val="auto"/>
        </w:rPr>
        <w:t xml:space="preserve">Право на учешће у поступку предметне јавне набавке има понуђач који испуњава </w:t>
      </w:r>
      <w:r w:rsidRPr="009B6029">
        <w:rPr>
          <w:b/>
          <w:iCs/>
          <w:color w:val="auto"/>
        </w:rPr>
        <w:t xml:space="preserve">обавезне </w:t>
      </w:r>
      <w:r w:rsidR="001B5BD9" w:rsidRPr="009B6029">
        <w:rPr>
          <w:b/>
          <w:iCs/>
          <w:color w:val="auto"/>
        </w:rPr>
        <w:t xml:space="preserve">и додатне </w:t>
      </w:r>
      <w:r w:rsidRPr="009B6029">
        <w:rPr>
          <w:b/>
          <w:iCs/>
          <w:color w:val="auto"/>
        </w:rPr>
        <w:t>услове</w:t>
      </w:r>
      <w:r w:rsidRPr="009B6029">
        <w:rPr>
          <w:iCs/>
          <w:color w:val="auto"/>
        </w:rPr>
        <w:t xml:space="preserve"> за учешће, дефинисане чланом 75.</w:t>
      </w:r>
      <w:r w:rsidR="001B5BD9" w:rsidRPr="009B6029">
        <w:rPr>
          <w:iCs/>
          <w:color w:val="auto"/>
        </w:rPr>
        <w:t xml:space="preserve"> и 76.</w:t>
      </w:r>
      <w:r w:rsidRPr="009B6029">
        <w:rPr>
          <w:iCs/>
          <w:color w:val="auto"/>
        </w:rPr>
        <w:t xml:space="preserve"> ЗЈН</w:t>
      </w:r>
      <w:r w:rsidR="001B5BD9" w:rsidRPr="009B6029">
        <w:rPr>
          <w:iCs/>
          <w:color w:val="auto"/>
        </w:rPr>
        <w:t>-а. И</w:t>
      </w:r>
      <w:r w:rsidRPr="009B6029">
        <w:rPr>
          <w:color w:val="auto"/>
        </w:rPr>
        <w:t xml:space="preserve">спуњеност </w:t>
      </w:r>
      <w:r w:rsidRPr="009B6029">
        <w:rPr>
          <w:b/>
          <w:color w:val="auto"/>
        </w:rPr>
        <w:t xml:space="preserve">обавезних </w:t>
      </w:r>
      <w:r w:rsidR="001B5BD9" w:rsidRPr="009B6029">
        <w:rPr>
          <w:b/>
          <w:color w:val="auto"/>
        </w:rPr>
        <w:t xml:space="preserve">и додатних </w:t>
      </w:r>
      <w:r w:rsidRPr="009B6029">
        <w:rPr>
          <w:b/>
          <w:color w:val="auto"/>
          <w:lang w:val="sr-Cyrl-CS"/>
        </w:rPr>
        <w:t xml:space="preserve">услова </w:t>
      </w:r>
      <w:r w:rsidRPr="009B6029">
        <w:rPr>
          <w:color w:val="auto"/>
        </w:rPr>
        <w:t xml:space="preserve">за учешће у поступку предметне јавне набавке, </w:t>
      </w:r>
      <w:r w:rsidRPr="009B6029">
        <w:rPr>
          <w:color w:val="auto"/>
          <w:lang w:val="sr-Cyrl-CS"/>
        </w:rPr>
        <w:t>понуђач доказу</w:t>
      </w:r>
      <w:r w:rsidR="001B5BD9" w:rsidRPr="009B6029">
        <w:rPr>
          <w:color w:val="auto"/>
          <w:lang w:val="sr-Cyrl-CS"/>
        </w:rPr>
        <w:t>је на начин дефинисан у следећим табелама</w:t>
      </w:r>
      <w:r w:rsidRPr="009B6029">
        <w:rPr>
          <w:color w:val="auto"/>
          <w:lang w:val="sr-Cyrl-CS"/>
        </w:rPr>
        <w:t xml:space="preserve">, </w:t>
      </w:r>
      <w:r w:rsidRPr="009B6029">
        <w:rPr>
          <w:b/>
          <w:color w:val="auto"/>
          <w:lang w:val="sr-Cyrl-CS"/>
        </w:rPr>
        <w:t>и то:</w:t>
      </w:r>
    </w:p>
    <w:p w:rsidR="00261480" w:rsidRPr="009B6029" w:rsidRDefault="00261480" w:rsidP="008032E8">
      <w:pPr>
        <w:pStyle w:val="ListParagraph"/>
        <w:tabs>
          <w:tab w:val="left" w:pos="680"/>
        </w:tabs>
        <w:ind w:left="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8"/>
        <w:gridCol w:w="4512"/>
      </w:tblGrid>
      <w:tr w:rsidR="009B6029" w:rsidRPr="009B6029" w:rsidTr="007B7B1C">
        <w:trPr>
          <w:trHeight w:val="548"/>
        </w:trPr>
        <w:tc>
          <w:tcPr>
            <w:tcW w:w="593" w:type="dxa"/>
            <w:shd w:val="clear" w:color="auto" w:fill="C6D9F1"/>
            <w:vAlign w:val="center"/>
          </w:tcPr>
          <w:p w:rsidR="00261480" w:rsidRPr="009B6029" w:rsidRDefault="00261480" w:rsidP="00271C78">
            <w:pPr>
              <w:suppressAutoHyphens w:val="0"/>
              <w:spacing w:line="240" w:lineRule="auto"/>
              <w:contextualSpacing/>
              <w:rPr>
                <w:color w:val="auto"/>
                <w:sz w:val="20"/>
                <w:szCs w:val="20"/>
                <w:lang w:val="sr-Cyrl-CS"/>
              </w:rPr>
            </w:pPr>
          </w:p>
          <w:p w:rsidR="00261480" w:rsidRPr="009B6029" w:rsidRDefault="00261480" w:rsidP="00271C78">
            <w:pPr>
              <w:suppressAutoHyphens w:val="0"/>
              <w:spacing w:line="240" w:lineRule="auto"/>
              <w:contextualSpacing/>
              <w:rPr>
                <w:color w:val="auto"/>
                <w:sz w:val="20"/>
                <w:szCs w:val="20"/>
                <w:lang w:val="sr-Cyrl-CS"/>
              </w:rPr>
            </w:pPr>
            <w:r w:rsidRPr="009B6029">
              <w:rPr>
                <w:color w:val="auto"/>
                <w:szCs w:val="20"/>
                <w:lang w:val="sr-Cyrl-CS"/>
              </w:rPr>
              <w:t>Р.бр</w:t>
            </w:r>
          </w:p>
        </w:tc>
        <w:tc>
          <w:tcPr>
            <w:tcW w:w="4123" w:type="dxa"/>
            <w:shd w:val="clear" w:color="auto" w:fill="C6D9F1"/>
            <w:vAlign w:val="center"/>
          </w:tcPr>
          <w:p w:rsidR="00261480" w:rsidRPr="009B6029" w:rsidRDefault="00261480" w:rsidP="00271C78">
            <w:pPr>
              <w:jc w:val="center"/>
              <w:rPr>
                <w:color w:val="auto"/>
                <w:sz w:val="28"/>
                <w:szCs w:val="28"/>
                <w:lang w:val="sr-Cyrl-CS"/>
              </w:rPr>
            </w:pPr>
            <w:r w:rsidRPr="009B6029">
              <w:rPr>
                <w:color w:val="auto"/>
                <w:sz w:val="28"/>
                <w:szCs w:val="28"/>
                <w:lang w:val="sr-Cyrl-CS"/>
              </w:rPr>
              <w:t>ОБАВЕЗНИ УСЛОВИ</w:t>
            </w:r>
          </w:p>
        </w:tc>
        <w:tc>
          <w:tcPr>
            <w:tcW w:w="4526" w:type="dxa"/>
            <w:shd w:val="clear" w:color="auto" w:fill="C6D9F1"/>
            <w:vAlign w:val="center"/>
          </w:tcPr>
          <w:p w:rsidR="00261480" w:rsidRPr="009B6029" w:rsidRDefault="00261480" w:rsidP="00271C78">
            <w:pPr>
              <w:jc w:val="center"/>
              <w:rPr>
                <w:color w:val="auto"/>
                <w:sz w:val="28"/>
                <w:szCs w:val="28"/>
                <w:lang w:val="sr-Cyrl-CS"/>
              </w:rPr>
            </w:pPr>
            <w:r w:rsidRPr="009B6029">
              <w:rPr>
                <w:color w:val="auto"/>
                <w:sz w:val="28"/>
                <w:szCs w:val="28"/>
              </w:rPr>
              <w:t xml:space="preserve">НАЧИН </w:t>
            </w:r>
            <w:r w:rsidRPr="009B6029">
              <w:rPr>
                <w:color w:val="auto"/>
                <w:sz w:val="28"/>
                <w:szCs w:val="28"/>
                <w:lang w:val="sr-Cyrl-CS"/>
              </w:rPr>
              <w:t>ДОКАЗИВАЊА</w:t>
            </w:r>
          </w:p>
        </w:tc>
      </w:tr>
      <w:tr w:rsidR="009B6029" w:rsidRPr="009B6029" w:rsidTr="00C539CA">
        <w:tc>
          <w:tcPr>
            <w:tcW w:w="593" w:type="dxa"/>
            <w:shd w:val="clear" w:color="auto" w:fill="auto"/>
          </w:tcPr>
          <w:p w:rsidR="00261480" w:rsidRPr="009B6029" w:rsidRDefault="00261480" w:rsidP="00271C78">
            <w:pPr>
              <w:jc w:val="center"/>
              <w:rPr>
                <w:color w:val="auto"/>
                <w:lang w:val="sr-Cyrl-CS"/>
              </w:rPr>
            </w:pPr>
          </w:p>
          <w:p w:rsidR="00261480" w:rsidRPr="009B6029" w:rsidRDefault="00261480" w:rsidP="00271C78">
            <w:pPr>
              <w:jc w:val="center"/>
              <w:rPr>
                <w:color w:val="auto"/>
                <w:lang w:val="sr-Cyrl-CS"/>
              </w:rPr>
            </w:pPr>
          </w:p>
          <w:p w:rsidR="00261480" w:rsidRPr="009B6029" w:rsidRDefault="00261480" w:rsidP="00271C78">
            <w:pPr>
              <w:jc w:val="center"/>
              <w:rPr>
                <w:color w:val="auto"/>
                <w:lang w:val="sr-Cyrl-CS"/>
              </w:rPr>
            </w:pPr>
            <w:r w:rsidRPr="009B6029">
              <w:rPr>
                <w:color w:val="auto"/>
                <w:lang w:val="sr-Cyrl-CS"/>
              </w:rPr>
              <w:t>1.</w:t>
            </w:r>
          </w:p>
        </w:tc>
        <w:tc>
          <w:tcPr>
            <w:tcW w:w="4123" w:type="dxa"/>
            <w:shd w:val="clear" w:color="auto" w:fill="auto"/>
          </w:tcPr>
          <w:p w:rsidR="00261480" w:rsidRPr="009B6029" w:rsidRDefault="00261480" w:rsidP="00271C78">
            <w:pPr>
              <w:jc w:val="both"/>
              <w:rPr>
                <w:iCs/>
                <w:color w:val="auto"/>
              </w:rPr>
            </w:pPr>
          </w:p>
          <w:p w:rsidR="00261480" w:rsidRPr="009B6029" w:rsidRDefault="00261480" w:rsidP="00271C78">
            <w:pPr>
              <w:jc w:val="both"/>
              <w:rPr>
                <w:i/>
                <w:iCs/>
                <w:color w:val="auto"/>
                <w:lang w:val="sr-Cyrl-CS"/>
              </w:rPr>
            </w:pPr>
            <w:r w:rsidRPr="009B6029">
              <w:rPr>
                <w:iCs/>
                <w:color w:val="auto"/>
              </w:rPr>
              <w:t>Да је регистрован код надлежног органа, односно уписан у одговарајући регистар</w:t>
            </w:r>
            <w:r w:rsidRPr="009B6029">
              <w:rPr>
                <w:iCs/>
                <w:color w:val="auto"/>
                <w:lang w:val="sr-Cyrl-CS"/>
              </w:rPr>
              <w:t xml:space="preserve"> </w:t>
            </w:r>
            <w:r w:rsidRPr="009B6029">
              <w:rPr>
                <w:i/>
                <w:iCs/>
                <w:color w:val="auto"/>
                <w:lang w:val="sr-Cyrl-CS"/>
              </w:rPr>
              <w:t>(чл. 75. ст. 1. тач. 1) ЗЈН);</w:t>
            </w:r>
          </w:p>
          <w:p w:rsidR="00261480" w:rsidRPr="009B6029" w:rsidRDefault="00261480" w:rsidP="00271C78">
            <w:pPr>
              <w:rPr>
                <w:color w:val="auto"/>
                <w:lang w:val="sr-Cyrl-CS"/>
              </w:rPr>
            </w:pPr>
          </w:p>
        </w:tc>
        <w:tc>
          <w:tcPr>
            <w:tcW w:w="4526" w:type="dxa"/>
            <w:shd w:val="clear" w:color="auto" w:fill="auto"/>
            <w:vAlign w:val="center"/>
          </w:tcPr>
          <w:p w:rsidR="00261480" w:rsidRPr="009B6029" w:rsidRDefault="00261480" w:rsidP="00271C78">
            <w:pPr>
              <w:jc w:val="both"/>
              <w:rPr>
                <w:iCs/>
                <w:color w:val="auto"/>
                <w:lang w:val="sr-Cyrl-CS"/>
              </w:rPr>
            </w:pPr>
          </w:p>
          <w:p w:rsidR="00261480" w:rsidRPr="009B6029" w:rsidRDefault="00261480" w:rsidP="00271C78">
            <w:pPr>
              <w:pStyle w:val="ListParagraph"/>
              <w:ind w:left="0"/>
              <w:jc w:val="both"/>
              <w:rPr>
                <w:color w:val="auto"/>
              </w:rPr>
            </w:pPr>
            <w:r w:rsidRPr="009B6029">
              <w:rPr>
                <w:b/>
                <w:color w:val="auto"/>
              </w:rPr>
              <w:t>ИЗЈАВА</w:t>
            </w:r>
            <w:r w:rsidRPr="009B6029">
              <w:rPr>
                <w:color w:val="auto"/>
                <w:lang w:val="sr-Cyrl-CS"/>
              </w:rPr>
              <w:t xml:space="preserve"> (</w:t>
            </w:r>
            <w:r w:rsidRPr="009B6029">
              <w:rPr>
                <w:i/>
                <w:color w:val="auto"/>
                <w:lang w:val="sr-Cyrl-CS"/>
              </w:rPr>
              <w:t>Образац 5.</w:t>
            </w:r>
            <w:r w:rsidRPr="009B6029">
              <w:rPr>
                <w:i/>
                <w:color w:val="auto"/>
                <w:lang w:val="ru-RU"/>
              </w:rPr>
              <w:t xml:space="preserve"> у </w:t>
            </w:r>
            <w:r w:rsidRPr="009B6029">
              <w:rPr>
                <w:i/>
                <w:color w:val="auto"/>
              </w:rPr>
              <w:t>поглављу</w:t>
            </w:r>
            <w:r w:rsidRPr="009B6029">
              <w:rPr>
                <w:i/>
                <w:color w:val="auto"/>
                <w:lang w:val="sr-Cyrl-CS"/>
              </w:rPr>
              <w:t xml:space="preserve"> </w:t>
            </w:r>
            <w:r w:rsidRPr="009B6029">
              <w:rPr>
                <w:i/>
                <w:color w:val="auto"/>
              </w:rPr>
              <w:t>VI</w:t>
            </w:r>
            <w:r w:rsidRPr="009B6029">
              <w:rPr>
                <w:i/>
                <w:color w:val="auto"/>
                <w:lang w:val="ru-RU"/>
              </w:rPr>
              <w:t xml:space="preserve"> ове конкурсне документације</w:t>
            </w:r>
            <w:r w:rsidRPr="009B6029">
              <w:rPr>
                <w:color w:val="auto"/>
                <w:lang w:val="sr-Cyrl-CS"/>
              </w:rPr>
              <w:t xml:space="preserve">), </w:t>
            </w:r>
            <w:r w:rsidRPr="009B6029">
              <w:rPr>
                <w:color w:val="auto"/>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w:t>
            </w:r>
            <w:r w:rsidR="007B7B1C" w:rsidRPr="009B6029">
              <w:rPr>
                <w:color w:val="auto"/>
              </w:rPr>
              <w:t xml:space="preserve"> и чл. 76</w:t>
            </w:r>
            <w:r w:rsidRPr="009B6029">
              <w:rPr>
                <w:color w:val="auto"/>
              </w:rPr>
              <w:t>, дефинисане овом конкурсном документацијом</w:t>
            </w:r>
          </w:p>
          <w:p w:rsidR="00261480" w:rsidRPr="009B6029" w:rsidRDefault="00261480" w:rsidP="00271C78">
            <w:pPr>
              <w:pStyle w:val="ListParagraph"/>
              <w:ind w:left="0"/>
              <w:jc w:val="both"/>
              <w:rPr>
                <w:color w:val="auto"/>
              </w:rPr>
            </w:pPr>
          </w:p>
        </w:tc>
      </w:tr>
      <w:tr w:rsidR="009B6029" w:rsidRPr="009B6029" w:rsidTr="00271C78">
        <w:tc>
          <w:tcPr>
            <w:tcW w:w="593" w:type="dxa"/>
            <w:shd w:val="clear" w:color="auto" w:fill="auto"/>
            <w:vAlign w:val="center"/>
          </w:tcPr>
          <w:p w:rsidR="00261480" w:rsidRPr="009B6029" w:rsidRDefault="00261480" w:rsidP="00271C78">
            <w:pPr>
              <w:jc w:val="center"/>
              <w:rPr>
                <w:color w:val="auto"/>
                <w:lang w:val="sr-Cyrl-CS"/>
              </w:rPr>
            </w:pPr>
            <w:r w:rsidRPr="009B6029">
              <w:rPr>
                <w:color w:val="auto"/>
                <w:lang w:val="sr-Cyrl-CS"/>
              </w:rPr>
              <w:t>2.</w:t>
            </w:r>
          </w:p>
        </w:tc>
        <w:tc>
          <w:tcPr>
            <w:tcW w:w="4123" w:type="dxa"/>
            <w:shd w:val="clear" w:color="auto" w:fill="auto"/>
          </w:tcPr>
          <w:p w:rsidR="00261480" w:rsidRPr="009B6029" w:rsidRDefault="00261480" w:rsidP="00271C78">
            <w:pPr>
              <w:jc w:val="both"/>
              <w:rPr>
                <w:color w:val="auto"/>
              </w:rPr>
            </w:pPr>
          </w:p>
          <w:p w:rsidR="00261480" w:rsidRPr="009B6029" w:rsidRDefault="00261480" w:rsidP="00271C78">
            <w:pPr>
              <w:jc w:val="both"/>
              <w:rPr>
                <w:i/>
                <w:iCs/>
                <w:color w:val="auto"/>
                <w:lang w:val="sr-Cyrl-CS"/>
              </w:rPr>
            </w:pPr>
            <w:r w:rsidRPr="009B6029">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B6029">
              <w:rPr>
                <w:color w:val="auto"/>
                <w:lang w:val="sr-Cyrl-CS"/>
              </w:rPr>
              <w:t xml:space="preserve"> </w:t>
            </w:r>
            <w:r w:rsidRPr="009B6029">
              <w:rPr>
                <w:i/>
                <w:iCs/>
                <w:color w:val="auto"/>
                <w:lang w:val="sr-Cyrl-CS"/>
              </w:rPr>
              <w:t>(чл. 75. ст. 1. тач. 2) ЗЈН);</w:t>
            </w:r>
          </w:p>
          <w:p w:rsidR="00261480" w:rsidRPr="009B6029" w:rsidRDefault="00261480" w:rsidP="00271C78">
            <w:pPr>
              <w:jc w:val="both"/>
              <w:rPr>
                <w:color w:val="auto"/>
                <w:lang w:val="sr-Cyrl-CS"/>
              </w:rPr>
            </w:pPr>
          </w:p>
        </w:tc>
        <w:tc>
          <w:tcPr>
            <w:tcW w:w="4526" w:type="dxa"/>
            <w:shd w:val="clear" w:color="auto" w:fill="auto"/>
          </w:tcPr>
          <w:p w:rsidR="007B7B1C" w:rsidRPr="009B6029" w:rsidRDefault="007B7B1C" w:rsidP="007B7B1C">
            <w:pPr>
              <w:pStyle w:val="ListParagraph"/>
              <w:ind w:left="0"/>
              <w:jc w:val="both"/>
              <w:rPr>
                <w:b/>
                <w:color w:val="auto"/>
              </w:rPr>
            </w:pPr>
          </w:p>
          <w:p w:rsidR="007B7B1C" w:rsidRPr="009B6029" w:rsidRDefault="007B7B1C" w:rsidP="007B7B1C">
            <w:pPr>
              <w:pStyle w:val="ListParagraph"/>
              <w:ind w:left="0"/>
              <w:jc w:val="both"/>
              <w:rPr>
                <w:color w:val="auto"/>
              </w:rPr>
            </w:pPr>
            <w:r w:rsidRPr="009B6029">
              <w:rPr>
                <w:b/>
                <w:color w:val="auto"/>
              </w:rPr>
              <w:t>ИЗЈАВА</w:t>
            </w:r>
            <w:r w:rsidRPr="009B6029">
              <w:rPr>
                <w:color w:val="auto"/>
                <w:lang w:val="sr-Cyrl-CS"/>
              </w:rPr>
              <w:t xml:space="preserve"> (</w:t>
            </w:r>
            <w:r w:rsidRPr="009B6029">
              <w:rPr>
                <w:i/>
                <w:color w:val="auto"/>
                <w:lang w:val="sr-Cyrl-CS"/>
              </w:rPr>
              <w:t>Образац 5.</w:t>
            </w:r>
            <w:r w:rsidRPr="009B6029">
              <w:rPr>
                <w:i/>
                <w:color w:val="auto"/>
                <w:lang w:val="ru-RU"/>
              </w:rPr>
              <w:t xml:space="preserve"> у </w:t>
            </w:r>
            <w:r w:rsidRPr="009B6029">
              <w:rPr>
                <w:i/>
                <w:color w:val="auto"/>
              </w:rPr>
              <w:t>поглављу</w:t>
            </w:r>
            <w:r w:rsidRPr="009B6029">
              <w:rPr>
                <w:i/>
                <w:color w:val="auto"/>
                <w:lang w:val="sr-Cyrl-CS"/>
              </w:rPr>
              <w:t xml:space="preserve"> </w:t>
            </w:r>
            <w:r w:rsidRPr="009B6029">
              <w:rPr>
                <w:i/>
                <w:color w:val="auto"/>
              </w:rPr>
              <w:t>VI</w:t>
            </w:r>
            <w:r w:rsidRPr="009B6029">
              <w:rPr>
                <w:i/>
                <w:color w:val="auto"/>
                <w:lang w:val="ru-RU"/>
              </w:rPr>
              <w:t xml:space="preserve"> ове конкурсне документације</w:t>
            </w:r>
            <w:r w:rsidRPr="009B6029">
              <w:rPr>
                <w:color w:val="auto"/>
                <w:lang w:val="sr-Cyrl-CS"/>
              </w:rPr>
              <w:t xml:space="preserve">), </w:t>
            </w:r>
            <w:r w:rsidRPr="009B6029">
              <w:rPr>
                <w:color w:val="auto"/>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p w:rsidR="00261480" w:rsidRPr="009B6029" w:rsidRDefault="00261480" w:rsidP="00271C78">
            <w:pPr>
              <w:jc w:val="both"/>
              <w:rPr>
                <w:color w:val="auto"/>
              </w:rPr>
            </w:pPr>
          </w:p>
        </w:tc>
      </w:tr>
      <w:tr w:rsidR="009B6029" w:rsidRPr="009B6029" w:rsidTr="00271C78">
        <w:tc>
          <w:tcPr>
            <w:tcW w:w="593" w:type="dxa"/>
            <w:shd w:val="clear" w:color="auto" w:fill="auto"/>
            <w:vAlign w:val="center"/>
          </w:tcPr>
          <w:p w:rsidR="00261480" w:rsidRPr="009B6029" w:rsidRDefault="00261480" w:rsidP="00271C78">
            <w:pPr>
              <w:jc w:val="center"/>
              <w:rPr>
                <w:color w:val="auto"/>
                <w:lang w:val="sr-Cyrl-CS"/>
              </w:rPr>
            </w:pPr>
            <w:r w:rsidRPr="009B6029">
              <w:rPr>
                <w:color w:val="auto"/>
                <w:lang w:val="sr-Cyrl-CS"/>
              </w:rPr>
              <w:t>3.</w:t>
            </w:r>
          </w:p>
        </w:tc>
        <w:tc>
          <w:tcPr>
            <w:tcW w:w="4123" w:type="dxa"/>
            <w:shd w:val="clear" w:color="auto" w:fill="auto"/>
          </w:tcPr>
          <w:p w:rsidR="00261480" w:rsidRPr="009B6029" w:rsidRDefault="00261480" w:rsidP="00271C78">
            <w:pPr>
              <w:jc w:val="both"/>
              <w:rPr>
                <w:color w:val="auto"/>
              </w:rPr>
            </w:pPr>
          </w:p>
          <w:p w:rsidR="00261480" w:rsidRPr="009B6029" w:rsidRDefault="00261480" w:rsidP="00271C78">
            <w:pPr>
              <w:jc w:val="both"/>
              <w:rPr>
                <w:color w:val="auto"/>
              </w:rPr>
            </w:pPr>
            <w:r w:rsidRPr="009B6029">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6029">
              <w:rPr>
                <w:i/>
                <w:iCs/>
                <w:color w:val="auto"/>
                <w:lang w:val="sr-Cyrl-CS"/>
              </w:rPr>
              <w:t>(чл. 75. ст. 1. тач. 4) ЗЈН);</w:t>
            </w:r>
          </w:p>
          <w:p w:rsidR="00261480" w:rsidRPr="009B6029" w:rsidRDefault="00261480" w:rsidP="00271C78">
            <w:pPr>
              <w:rPr>
                <w:color w:val="auto"/>
              </w:rPr>
            </w:pPr>
          </w:p>
        </w:tc>
        <w:tc>
          <w:tcPr>
            <w:tcW w:w="4526" w:type="dxa"/>
            <w:shd w:val="clear" w:color="auto" w:fill="auto"/>
          </w:tcPr>
          <w:p w:rsidR="007B7B1C" w:rsidRPr="009B6029" w:rsidRDefault="007B7B1C" w:rsidP="007B7B1C">
            <w:pPr>
              <w:pStyle w:val="ListParagraph"/>
              <w:ind w:left="0"/>
              <w:jc w:val="both"/>
              <w:rPr>
                <w:b/>
                <w:color w:val="auto"/>
              </w:rPr>
            </w:pPr>
          </w:p>
          <w:p w:rsidR="007B7B1C" w:rsidRPr="009B6029" w:rsidRDefault="007B7B1C" w:rsidP="007B7B1C">
            <w:pPr>
              <w:pStyle w:val="ListParagraph"/>
              <w:ind w:left="0"/>
              <w:jc w:val="both"/>
              <w:rPr>
                <w:color w:val="auto"/>
              </w:rPr>
            </w:pPr>
            <w:r w:rsidRPr="009B6029">
              <w:rPr>
                <w:b/>
                <w:color w:val="auto"/>
              </w:rPr>
              <w:t>ИЗЈАВА</w:t>
            </w:r>
            <w:r w:rsidRPr="009B6029">
              <w:rPr>
                <w:color w:val="auto"/>
                <w:lang w:val="sr-Cyrl-CS"/>
              </w:rPr>
              <w:t xml:space="preserve"> (</w:t>
            </w:r>
            <w:r w:rsidRPr="009B6029">
              <w:rPr>
                <w:i/>
                <w:color w:val="auto"/>
                <w:lang w:val="sr-Cyrl-CS"/>
              </w:rPr>
              <w:t>Образац 5.</w:t>
            </w:r>
            <w:r w:rsidRPr="009B6029">
              <w:rPr>
                <w:i/>
                <w:color w:val="auto"/>
                <w:lang w:val="ru-RU"/>
              </w:rPr>
              <w:t xml:space="preserve"> у </w:t>
            </w:r>
            <w:r w:rsidRPr="009B6029">
              <w:rPr>
                <w:i/>
                <w:color w:val="auto"/>
              </w:rPr>
              <w:t>поглављу</w:t>
            </w:r>
            <w:r w:rsidRPr="009B6029">
              <w:rPr>
                <w:i/>
                <w:color w:val="auto"/>
                <w:lang w:val="sr-Cyrl-CS"/>
              </w:rPr>
              <w:t xml:space="preserve"> </w:t>
            </w:r>
            <w:r w:rsidRPr="009B6029">
              <w:rPr>
                <w:i/>
                <w:color w:val="auto"/>
              </w:rPr>
              <w:t>VI</w:t>
            </w:r>
            <w:r w:rsidRPr="009B6029">
              <w:rPr>
                <w:i/>
                <w:color w:val="auto"/>
                <w:lang w:val="ru-RU"/>
              </w:rPr>
              <w:t xml:space="preserve"> ове конкурсне документације</w:t>
            </w:r>
            <w:r w:rsidRPr="009B6029">
              <w:rPr>
                <w:color w:val="auto"/>
                <w:lang w:val="sr-Cyrl-CS"/>
              </w:rPr>
              <w:t xml:space="preserve">), </w:t>
            </w:r>
            <w:r w:rsidRPr="009B6029">
              <w:rPr>
                <w:color w:val="auto"/>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p w:rsidR="00261480" w:rsidRPr="009B6029" w:rsidRDefault="00261480" w:rsidP="00271C78">
            <w:pPr>
              <w:jc w:val="both"/>
              <w:rPr>
                <w:color w:val="auto"/>
              </w:rPr>
            </w:pPr>
          </w:p>
        </w:tc>
      </w:tr>
      <w:tr w:rsidR="00261480" w:rsidRPr="009B6029" w:rsidTr="00271C78">
        <w:tc>
          <w:tcPr>
            <w:tcW w:w="593" w:type="dxa"/>
            <w:shd w:val="clear" w:color="auto" w:fill="auto"/>
            <w:vAlign w:val="center"/>
          </w:tcPr>
          <w:p w:rsidR="00261480" w:rsidRPr="009B6029" w:rsidRDefault="00261480" w:rsidP="00271C78">
            <w:pPr>
              <w:jc w:val="center"/>
              <w:rPr>
                <w:color w:val="auto"/>
                <w:lang w:val="sr-Cyrl-CS"/>
              </w:rPr>
            </w:pPr>
            <w:r w:rsidRPr="009B6029">
              <w:rPr>
                <w:color w:val="auto"/>
                <w:lang w:val="sr-Cyrl-CS"/>
              </w:rPr>
              <w:t>4.</w:t>
            </w:r>
          </w:p>
        </w:tc>
        <w:tc>
          <w:tcPr>
            <w:tcW w:w="4123" w:type="dxa"/>
            <w:shd w:val="clear" w:color="auto" w:fill="auto"/>
          </w:tcPr>
          <w:p w:rsidR="007B7B1C" w:rsidRPr="009B6029" w:rsidRDefault="007B7B1C" w:rsidP="00271C78">
            <w:pPr>
              <w:jc w:val="both"/>
              <w:rPr>
                <w:color w:val="auto"/>
              </w:rPr>
            </w:pPr>
          </w:p>
          <w:p w:rsidR="00261480" w:rsidRPr="009B6029" w:rsidRDefault="00261480" w:rsidP="00271C78">
            <w:pPr>
              <w:jc w:val="both"/>
              <w:rPr>
                <w:i/>
                <w:iCs/>
                <w:color w:val="auto"/>
                <w:lang w:val="sr-Cyrl-CS"/>
              </w:rPr>
            </w:pPr>
            <w:r w:rsidRPr="009B6029">
              <w:rPr>
                <w:color w:val="auto"/>
              </w:rPr>
              <w:t xml:space="preserve">Да је поштовао обавезе које произлазе из важећих прописа о заштити на раду, запошљавању и </w:t>
            </w:r>
            <w:r w:rsidRPr="009B6029">
              <w:rPr>
                <w:color w:val="auto"/>
              </w:rPr>
              <w:lastRenderedPageBreak/>
              <w:t>условима рада, заштити животне средине, као и да нема забрану обављања делатности која је на снази у време. подношења понуде (</w:t>
            </w:r>
            <w:r w:rsidRPr="009B6029">
              <w:rPr>
                <w:i/>
                <w:iCs/>
                <w:color w:val="auto"/>
                <w:lang w:val="sr-Cyrl-CS"/>
              </w:rPr>
              <w:t>чл. 75. ст. 2. ЗЈН).</w:t>
            </w:r>
          </w:p>
          <w:p w:rsidR="00261480" w:rsidRPr="009B6029" w:rsidRDefault="00261480" w:rsidP="00271C78">
            <w:pPr>
              <w:jc w:val="both"/>
              <w:rPr>
                <w:color w:val="auto"/>
              </w:rPr>
            </w:pPr>
          </w:p>
        </w:tc>
        <w:tc>
          <w:tcPr>
            <w:tcW w:w="4526" w:type="dxa"/>
            <w:shd w:val="clear" w:color="auto" w:fill="auto"/>
          </w:tcPr>
          <w:p w:rsidR="007B7B1C" w:rsidRPr="009B6029" w:rsidRDefault="007B7B1C" w:rsidP="007B7B1C">
            <w:pPr>
              <w:pStyle w:val="ListParagraph"/>
              <w:ind w:left="0"/>
              <w:jc w:val="both"/>
              <w:rPr>
                <w:b/>
                <w:color w:val="auto"/>
              </w:rPr>
            </w:pPr>
          </w:p>
          <w:p w:rsidR="007B7B1C" w:rsidRPr="009B6029" w:rsidRDefault="007B7B1C" w:rsidP="007B7B1C">
            <w:pPr>
              <w:pStyle w:val="ListParagraph"/>
              <w:ind w:left="0"/>
              <w:jc w:val="both"/>
              <w:rPr>
                <w:color w:val="auto"/>
              </w:rPr>
            </w:pPr>
            <w:r w:rsidRPr="009B6029">
              <w:rPr>
                <w:b/>
                <w:color w:val="auto"/>
              </w:rPr>
              <w:t>ИЗЈАВА</w:t>
            </w:r>
            <w:r w:rsidRPr="009B6029">
              <w:rPr>
                <w:color w:val="auto"/>
                <w:lang w:val="sr-Cyrl-CS"/>
              </w:rPr>
              <w:t xml:space="preserve"> (</w:t>
            </w:r>
            <w:r w:rsidRPr="009B6029">
              <w:rPr>
                <w:i/>
                <w:color w:val="auto"/>
                <w:lang w:val="sr-Cyrl-CS"/>
              </w:rPr>
              <w:t>Образац 5.</w:t>
            </w:r>
            <w:r w:rsidRPr="009B6029">
              <w:rPr>
                <w:i/>
                <w:color w:val="auto"/>
                <w:lang w:val="ru-RU"/>
              </w:rPr>
              <w:t xml:space="preserve"> у </w:t>
            </w:r>
            <w:r w:rsidRPr="009B6029">
              <w:rPr>
                <w:i/>
                <w:color w:val="auto"/>
              </w:rPr>
              <w:t>поглављу</w:t>
            </w:r>
            <w:r w:rsidRPr="009B6029">
              <w:rPr>
                <w:i/>
                <w:color w:val="auto"/>
                <w:lang w:val="sr-Cyrl-CS"/>
              </w:rPr>
              <w:t xml:space="preserve"> </w:t>
            </w:r>
            <w:r w:rsidRPr="009B6029">
              <w:rPr>
                <w:i/>
                <w:color w:val="auto"/>
              </w:rPr>
              <w:t>VI</w:t>
            </w:r>
            <w:r w:rsidRPr="009B6029">
              <w:rPr>
                <w:i/>
                <w:color w:val="auto"/>
                <w:lang w:val="ru-RU"/>
              </w:rPr>
              <w:t xml:space="preserve"> ове конкурсне документације</w:t>
            </w:r>
            <w:r w:rsidRPr="009B6029">
              <w:rPr>
                <w:color w:val="auto"/>
                <w:lang w:val="sr-Cyrl-CS"/>
              </w:rPr>
              <w:t xml:space="preserve">), </w:t>
            </w:r>
            <w:r w:rsidRPr="009B6029">
              <w:rPr>
                <w:color w:val="auto"/>
              </w:rPr>
              <w:t xml:space="preserve">којом понуђач под пуном материјалном и кривичном </w:t>
            </w:r>
            <w:r w:rsidRPr="009B6029">
              <w:rPr>
                <w:color w:val="auto"/>
              </w:rPr>
              <w:lastRenderedPageBreak/>
              <w:t>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p w:rsidR="00261480" w:rsidRPr="009B6029" w:rsidRDefault="00261480" w:rsidP="00271C78">
            <w:pPr>
              <w:jc w:val="both"/>
              <w:rPr>
                <w:color w:val="auto"/>
              </w:rPr>
            </w:pPr>
          </w:p>
        </w:tc>
      </w:tr>
    </w:tbl>
    <w:p w:rsidR="00261480" w:rsidRPr="009B6029" w:rsidRDefault="00261480" w:rsidP="00A06DEB">
      <w:pPr>
        <w:pStyle w:val="ListParagraph"/>
        <w:tabs>
          <w:tab w:val="left" w:pos="680"/>
        </w:tabs>
        <w:ind w:left="0"/>
        <w:rPr>
          <w:rFonts w:eastAsia="TimesNewRomanPS-BoldMT"/>
          <w:b/>
          <w:bCs/>
          <w:color w:val="auto"/>
          <w:sz w:val="28"/>
          <w:szCs w:val="28"/>
          <w:lang w:val="sr-Cyrl-C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65"/>
        <w:gridCol w:w="3558"/>
        <w:gridCol w:w="3150"/>
      </w:tblGrid>
      <w:tr w:rsidR="009B6029" w:rsidRPr="009B6029" w:rsidTr="0029076E">
        <w:trPr>
          <w:trHeight w:val="548"/>
        </w:trPr>
        <w:tc>
          <w:tcPr>
            <w:tcW w:w="622" w:type="dxa"/>
            <w:shd w:val="clear" w:color="auto" w:fill="C6D9F1"/>
          </w:tcPr>
          <w:p w:rsidR="0029076E" w:rsidRPr="009B6029" w:rsidRDefault="0029076E" w:rsidP="0029076E">
            <w:pPr>
              <w:suppressAutoHyphens w:val="0"/>
              <w:spacing w:line="240" w:lineRule="auto"/>
              <w:contextualSpacing/>
              <w:rPr>
                <w:color w:val="auto"/>
                <w:sz w:val="20"/>
                <w:szCs w:val="20"/>
                <w:lang w:val="sr-Cyrl-CS"/>
              </w:rPr>
            </w:pPr>
          </w:p>
          <w:p w:rsidR="0029076E" w:rsidRPr="009B6029" w:rsidRDefault="0029076E" w:rsidP="0029076E">
            <w:pPr>
              <w:suppressAutoHyphens w:val="0"/>
              <w:spacing w:line="240" w:lineRule="auto"/>
              <w:contextualSpacing/>
              <w:rPr>
                <w:color w:val="auto"/>
                <w:sz w:val="20"/>
                <w:szCs w:val="20"/>
                <w:lang w:val="sr-Cyrl-CS"/>
              </w:rPr>
            </w:pPr>
            <w:r w:rsidRPr="009B6029">
              <w:rPr>
                <w:color w:val="auto"/>
                <w:szCs w:val="20"/>
                <w:lang w:val="sr-Cyrl-CS"/>
              </w:rPr>
              <w:t>Р.бр</w:t>
            </w:r>
          </w:p>
        </w:tc>
        <w:tc>
          <w:tcPr>
            <w:tcW w:w="5223" w:type="dxa"/>
            <w:gridSpan w:val="2"/>
            <w:shd w:val="clear" w:color="auto" w:fill="C6D9F1"/>
          </w:tcPr>
          <w:p w:rsidR="0029076E" w:rsidRPr="009B6029" w:rsidRDefault="0029076E" w:rsidP="0029076E">
            <w:pPr>
              <w:jc w:val="center"/>
              <w:rPr>
                <w:color w:val="auto"/>
                <w:sz w:val="28"/>
                <w:szCs w:val="28"/>
              </w:rPr>
            </w:pPr>
            <w:r w:rsidRPr="009B6029">
              <w:rPr>
                <w:color w:val="auto"/>
                <w:sz w:val="28"/>
                <w:szCs w:val="28"/>
                <w:lang w:val="sr-Cyrl-CS"/>
              </w:rPr>
              <w:t>ДОДАТНИ УСЛОВИ</w:t>
            </w:r>
          </w:p>
        </w:tc>
        <w:tc>
          <w:tcPr>
            <w:tcW w:w="3150" w:type="dxa"/>
            <w:shd w:val="clear" w:color="auto" w:fill="C6D9F1"/>
          </w:tcPr>
          <w:p w:rsidR="0029076E" w:rsidRPr="009B6029" w:rsidRDefault="0029076E" w:rsidP="0029076E">
            <w:pPr>
              <w:jc w:val="center"/>
              <w:rPr>
                <w:color w:val="auto"/>
                <w:sz w:val="28"/>
                <w:szCs w:val="28"/>
                <w:lang w:val="sr-Cyrl-CS"/>
              </w:rPr>
            </w:pPr>
            <w:r w:rsidRPr="009B6029">
              <w:rPr>
                <w:color w:val="auto"/>
                <w:sz w:val="28"/>
                <w:szCs w:val="28"/>
              </w:rPr>
              <w:t xml:space="preserve">НАЧИН </w:t>
            </w:r>
            <w:r w:rsidRPr="009B6029">
              <w:rPr>
                <w:color w:val="auto"/>
                <w:sz w:val="28"/>
                <w:szCs w:val="28"/>
                <w:lang w:val="sr-Cyrl-CS"/>
              </w:rPr>
              <w:t>ДОКАЗИВАЊА</w:t>
            </w:r>
          </w:p>
        </w:tc>
      </w:tr>
      <w:tr w:rsidR="009B6029" w:rsidRPr="009B6029" w:rsidTr="0029076E">
        <w:tc>
          <w:tcPr>
            <w:tcW w:w="622" w:type="dxa"/>
            <w:shd w:val="clear" w:color="auto" w:fill="auto"/>
            <w:vAlign w:val="center"/>
          </w:tcPr>
          <w:p w:rsidR="0029076E" w:rsidRPr="009B6029" w:rsidRDefault="0029076E" w:rsidP="0029076E">
            <w:pPr>
              <w:jc w:val="center"/>
              <w:rPr>
                <w:color w:val="auto"/>
                <w:lang w:val="sr-Cyrl-CS"/>
              </w:rPr>
            </w:pPr>
          </w:p>
          <w:p w:rsidR="0029076E" w:rsidRPr="009B6029" w:rsidRDefault="0029076E" w:rsidP="0029076E">
            <w:pPr>
              <w:jc w:val="center"/>
              <w:rPr>
                <w:color w:val="auto"/>
                <w:lang w:val="sr-Cyrl-CS"/>
              </w:rPr>
            </w:pPr>
          </w:p>
          <w:p w:rsidR="0029076E" w:rsidRPr="009B6029" w:rsidRDefault="0029076E" w:rsidP="0029076E">
            <w:pPr>
              <w:jc w:val="center"/>
              <w:rPr>
                <w:color w:val="auto"/>
                <w:lang w:val="sr-Cyrl-CS"/>
              </w:rPr>
            </w:pPr>
            <w:r w:rsidRPr="009B6029">
              <w:rPr>
                <w:color w:val="auto"/>
                <w:lang w:val="sr-Cyrl-CS"/>
              </w:rPr>
              <w:t>1.</w:t>
            </w:r>
          </w:p>
        </w:tc>
        <w:tc>
          <w:tcPr>
            <w:tcW w:w="1665" w:type="dxa"/>
            <w:shd w:val="clear" w:color="auto" w:fill="auto"/>
            <w:vAlign w:val="center"/>
          </w:tcPr>
          <w:p w:rsidR="0029076E" w:rsidRPr="009B6029" w:rsidRDefault="0029076E" w:rsidP="0029076E">
            <w:pPr>
              <w:jc w:val="both"/>
              <w:rPr>
                <w:b/>
                <w:iCs/>
                <w:color w:val="auto"/>
              </w:rPr>
            </w:pPr>
            <w:r w:rsidRPr="009B6029">
              <w:rPr>
                <w:b/>
                <w:iCs/>
                <w:color w:val="auto"/>
              </w:rPr>
              <w:t>Финансијски капацитет</w:t>
            </w:r>
          </w:p>
          <w:p w:rsidR="0029076E" w:rsidRPr="009B6029" w:rsidRDefault="0029076E" w:rsidP="0029076E">
            <w:pPr>
              <w:jc w:val="both"/>
              <w:rPr>
                <w:iCs/>
                <w:color w:val="auto"/>
              </w:rPr>
            </w:pPr>
          </w:p>
        </w:tc>
        <w:tc>
          <w:tcPr>
            <w:tcW w:w="3558" w:type="dxa"/>
          </w:tcPr>
          <w:p w:rsidR="0029076E" w:rsidRPr="009B6029" w:rsidRDefault="0029076E" w:rsidP="0029076E">
            <w:pPr>
              <w:pStyle w:val="ListParagraph"/>
              <w:ind w:left="360"/>
              <w:rPr>
                <w:color w:val="auto"/>
              </w:rPr>
            </w:pPr>
          </w:p>
          <w:p w:rsidR="0029076E" w:rsidRPr="009B6029" w:rsidRDefault="0029076E" w:rsidP="0029076E">
            <w:pPr>
              <w:pStyle w:val="ListParagraph"/>
              <w:numPr>
                <w:ilvl w:val="1"/>
                <w:numId w:val="36"/>
              </w:numPr>
              <w:rPr>
                <w:color w:val="auto"/>
              </w:rPr>
            </w:pPr>
            <w:r w:rsidRPr="009B6029">
              <w:rPr>
                <w:color w:val="auto"/>
              </w:rPr>
              <w:t>Да је Понуђач у периоду од претходне 3 године од дана објављивања Пози</w:t>
            </w:r>
            <w:r w:rsidR="0050277F" w:rsidRPr="009B6029">
              <w:rPr>
                <w:color w:val="auto"/>
              </w:rPr>
              <w:t xml:space="preserve">ва за подношење понуда остварио </w:t>
            </w:r>
            <w:r w:rsidR="0050277F" w:rsidRPr="009B6029">
              <w:rPr>
                <w:color w:val="auto"/>
                <w:lang w:val="sr-Cyrl-RS"/>
              </w:rPr>
              <w:t xml:space="preserve">годишњи </w:t>
            </w:r>
            <w:r w:rsidRPr="009B6029">
              <w:rPr>
                <w:color w:val="auto"/>
              </w:rPr>
              <w:t>приход од најмање 15.000.000,00 динара;</w:t>
            </w:r>
          </w:p>
          <w:p w:rsidR="0029076E" w:rsidRPr="009B6029" w:rsidRDefault="0029076E" w:rsidP="0029076E">
            <w:pPr>
              <w:pStyle w:val="ListParagraph"/>
              <w:ind w:left="360"/>
              <w:rPr>
                <w:color w:val="auto"/>
              </w:rPr>
            </w:pPr>
          </w:p>
          <w:p w:rsidR="0029076E" w:rsidRPr="009B6029" w:rsidRDefault="0029076E" w:rsidP="0029076E">
            <w:pPr>
              <w:pStyle w:val="ListParagraph"/>
              <w:numPr>
                <w:ilvl w:val="1"/>
                <w:numId w:val="36"/>
              </w:numPr>
              <w:rPr>
                <w:color w:val="auto"/>
              </w:rPr>
            </w:pPr>
            <w:r w:rsidRPr="009B6029">
              <w:rPr>
                <w:color w:val="auto"/>
              </w:rPr>
              <w:t>Да је понуђач у последњих 6 месеци пре дана објављивања позива на Порталу ЈН није имао блокаду на својим текућим рачунима.</w:t>
            </w:r>
          </w:p>
          <w:p w:rsidR="0029076E" w:rsidRPr="009B6029" w:rsidRDefault="0029076E" w:rsidP="0029076E">
            <w:pPr>
              <w:rPr>
                <w:color w:val="auto"/>
              </w:rPr>
            </w:pPr>
          </w:p>
        </w:tc>
        <w:tc>
          <w:tcPr>
            <w:tcW w:w="3150" w:type="dxa"/>
            <w:shd w:val="clear" w:color="auto" w:fill="auto"/>
            <w:vAlign w:val="center"/>
          </w:tcPr>
          <w:p w:rsidR="0029076E" w:rsidRPr="009B6029" w:rsidRDefault="0029076E" w:rsidP="0029076E">
            <w:pPr>
              <w:pStyle w:val="ListParagraph"/>
              <w:ind w:left="0"/>
              <w:rPr>
                <w:color w:val="auto"/>
              </w:rPr>
            </w:pPr>
            <w:r w:rsidRPr="009B6029">
              <w:rPr>
                <w:color w:val="auto"/>
              </w:rPr>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tc>
      </w:tr>
      <w:tr w:rsidR="009B6029" w:rsidRPr="009B6029" w:rsidTr="0029076E">
        <w:tc>
          <w:tcPr>
            <w:tcW w:w="622" w:type="dxa"/>
            <w:shd w:val="clear" w:color="auto" w:fill="auto"/>
            <w:vAlign w:val="center"/>
          </w:tcPr>
          <w:p w:rsidR="0029076E" w:rsidRPr="009B6029" w:rsidRDefault="0029076E" w:rsidP="0029076E">
            <w:pPr>
              <w:jc w:val="center"/>
              <w:rPr>
                <w:color w:val="auto"/>
                <w:lang w:val="sr-Cyrl-CS"/>
              </w:rPr>
            </w:pPr>
            <w:r w:rsidRPr="009B6029">
              <w:rPr>
                <w:color w:val="auto"/>
                <w:lang w:val="sr-Cyrl-CS"/>
              </w:rPr>
              <w:t>2.</w:t>
            </w:r>
          </w:p>
        </w:tc>
        <w:tc>
          <w:tcPr>
            <w:tcW w:w="1665" w:type="dxa"/>
            <w:shd w:val="clear" w:color="auto" w:fill="auto"/>
            <w:vAlign w:val="center"/>
          </w:tcPr>
          <w:p w:rsidR="0029076E" w:rsidRPr="009B6029" w:rsidRDefault="0029076E" w:rsidP="0029076E">
            <w:pPr>
              <w:jc w:val="both"/>
              <w:rPr>
                <w:b/>
                <w:color w:val="auto"/>
              </w:rPr>
            </w:pPr>
            <w:r w:rsidRPr="009B6029">
              <w:rPr>
                <w:b/>
                <w:color w:val="auto"/>
              </w:rPr>
              <w:t>Пословни капацитет</w:t>
            </w:r>
          </w:p>
          <w:p w:rsidR="0029076E" w:rsidRPr="009B6029" w:rsidRDefault="0029076E" w:rsidP="0029076E">
            <w:pPr>
              <w:pStyle w:val="ListParagraph"/>
              <w:numPr>
                <w:ilvl w:val="0"/>
                <w:numId w:val="20"/>
              </w:numPr>
              <w:ind w:left="0"/>
              <w:jc w:val="both"/>
              <w:rPr>
                <w:color w:val="auto"/>
              </w:rPr>
            </w:pPr>
          </w:p>
        </w:tc>
        <w:tc>
          <w:tcPr>
            <w:tcW w:w="3558" w:type="dxa"/>
          </w:tcPr>
          <w:p w:rsidR="0029076E" w:rsidRPr="009B6029" w:rsidRDefault="0029076E" w:rsidP="0029076E">
            <w:pPr>
              <w:rPr>
                <w:color w:val="auto"/>
              </w:rPr>
            </w:pPr>
          </w:p>
          <w:p w:rsidR="0029076E" w:rsidRPr="009B6029" w:rsidRDefault="0029076E" w:rsidP="0029076E">
            <w:pPr>
              <w:rPr>
                <w:color w:val="auto"/>
              </w:rPr>
            </w:pPr>
            <w:r w:rsidRPr="009B6029">
              <w:rPr>
                <w:color w:val="auto"/>
              </w:rPr>
              <w:t>Да је понуђач у последње 3 године од дана објављивања позива за подношење понуда пружио услуге у вези са предметом ове јавне набавке, а које обухватају следеће референтне услуге:</w:t>
            </w:r>
          </w:p>
          <w:p w:rsidR="0029076E" w:rsidRPr="009B6029" w:rsidRDefault="0029076E" w:rsidP="0029076E">
            <w:pPr>
              <w:rPr>
                <w:color w:val="auto"/>
              </w:rPr>
            </w:pPr>
          </w:p>
          <w:p w:rsidR="0029076E" w:rsidRPr="009B6029" w:rsidRDefault="0029076E" w:rsidP="0029076E">
            <w:pPr>
              <w:pStyle w:val="ListParagraph"/>
              <w:numPr>
                <w:ilvl w:val="1"/>
                <w:numId w:val="37"/>
              </w:numPr>
              <w:rPr>
                <w:color w:val="auto"/>
              </w:rPr>
            </w:pPr>
            <w:r w:rsidRPr="009B6029">
              <w:rPr>
                <w:color w:val="auto"/>
              </w:rPr>
              <w:t>Минимум 5 услуга из области едукације/тренинга које су предмет јавне набавке, од којих је минимум 1 регионалног карактера;</w:t>
            </w:r>
          </w:p>
          <w:p w:rsidR="0029076E" w:rsidRPr="009B6029" w:rsidRDefault="0029076E" w:rsidP="0029076E">
            <w:pPr>
              <w:pStyle w:val="ListParagraph"/>
              <w:ind w:left="360"/>
              <w:rPr>
                <w:color w:val="auto"/>
              </w:rPr>
            </w:pPr>
          </w:p>
          <w:p w:rsidR="0029076E" w:rsidRPr="009B6029" w:rsidRDefault="0029076E" w:rsidP="0029076E">
            <w:pPr>
              <w:pStyle w:val="ListParagraph"/>
              <w:numPr>
                <w:ilvl w:val="1"/>
                <w:numId w:val="37"/>
              </w:numPr>
              <w:rPr>
                <w:color w:val="auto"/>
              </w:rPr>
            </w:pPr>
            <w:r w:rsidRPr="009B6029">
              <w:rPr>
                <w:color w:val="auto"/>
              </w:rPr>
              <w:t>Да је организовао и реализовао минимум 3 пројекта који подразумевају групне радионице за унапређење комуникационих односа са медијима;</w:t>
            </w:r>
          </w:p>
          <w:p w:rsidR="0029076E" w:rsidRPr="009B6029" w:rsidRDefault="0029076E" w:rsidP="0029076E">
            <w:pPr>
              <w:rPr>
                <w:color w:val="auto"/>
              </w:rPr>
            </w:pPr>
          </w:p>
          <w:p w:rsidR="0029076E" w:rsidRPr="009B6029" w:rsidRDefault="0029076E" w:rsidP="0029076E">
            <w:pPr>
              <w:pStyle w:val="ListParagraph"/>
              <w:numPr>
                <w:ilvl w:val="1"/>
                <w:numId w:val="37"/>
              </w:numPr>
              <w:rPr>
                <w:color w:val="auto"/>
              </w:rPr>
            </w:pPr>
            <w:r w:rsidRPr="009B6029">
              <w:rPr>
                <w:color w:val="auto"/>
              </w:rPr>
              <w:t xml:space="preserve">Да је реализовао и емитовао </w:t>
            </w:r>
            <w:r w:rsidRPr="009B6029">
              <w:rPr>
                <w:color w:val="auto"/>
              </w:rPr>
              <w:lastRenderedPageBreak/>
              <w:t xml:space="preserve">минимум 3 различита пројекта/емисије на телевизији/ма са националном фреквенцијом у трајању од минимум 24 минута без припадајућег рекламног блока, сагласно Закону о оглашавању; </w:t>
            </w:r>
          </w:p>
          <w:p w:rsidR="0029076E" w:rsidRPr="009B6029" w:rsidRDefault="0029076E" w:rsidP="0029076E">
            <w:pPr>
              <w:rPr>
                <w:color w:val="auto"/>
              </w:rPr>
            </w:pPr>
          </w:p>
          <w:p w:rsidR="0029076E" w:rsidRPr="009B6029" w:rsidRDefault="0029076E" w:rsidP="0029076E">
            <w:pPr>
              <w:pStyle w:val="ListParagraph"/>
              <w:numPr>
                <w:ilvl w:val="1"/>
                <w:numId w:val="37"/>
              </w:numPr>
              <w:rPr>
                <w:color w:val="auto"/>
              </w:rPr>
            </w:pPr>
            <w:r w:rsidRPr="009B6029">
              <w:rPr>
                <w:color w:val="auto"/>
              </w:rPr>
              <w:t>Да је издао минимум 1 приручник/штампану публикацију за тему/е које се односе на предмет ове јавне набавке</w:t>
            </w:r>
          </w:p>
          <w:p w:rsidR="0029076E" w:rsidRPr="009B6029" w:rsidRDefault="0029076E" w:rsidP="0029076E">
            <w:pPr>
              <w:pStyle w:val="ListParagraph"/>
              <w:rPr>
                <w:color w:val="auto"/>
              </w:rPr>
            </w:pPr>
          </w:p>
          <w:p w:rsidR="0029076E" w:rsidRPr="009B6029" w:rsidRDefault="0029076E" w:rsidP="0029076E">
            <w:pPr>
              <w:rPr>
                <w:color w:val="auto"/>
              </w:rPr>
            </w:pPr>
          </w:p>
          <w:p w:rsidR="0029076E" w:rsidRPr="009B6029" w:rsidRDefault="0029076E" w:rsidP="0029076E">
            <w:pPr>
              <w:pStyle w:val="ListParagraph"/>
              <w:numPr>
                <w:ilvl w:val="1"/>
                <w:numId w:val="37"/>
              </w:numPr>
              <w:rPr>
                <w:color w:val="auto"/>
              </w:rPr>
            </w:pPr>
            <w:r w:rsidRPr="009B6029">
              <w:rPr>
                <w:color w:val="auto"/>
              </w:rPr>
              <w:t xml:space="preserve">Да је припремао и објављивао вести и остале информације из делокруга рада РЗС </w:t>
            </w:r>
          </w:p>
          <w:p w:rsidR="0029076E" w:rsidRPr="009B6029" w:rsidRDefault="0029076E" w:rsidP="0029076E">
            <w:pPr>
              <w:pStyle w:val="ListParagraph"/>
              <w:ind w:left="360"/>
              <w:rPr>
                <w:color w:val="auto"/>
              </w:rPr>
            </w:pPr>
          </w:p>
        </w:tc>
        <w:tc>
          <w:tcPr>
            <w:tcW w:w="3150" w:type="dxa"/>
            <w:shd w:val="clear" w:color="auto" w:fill="auto"/>
            <w:vAlign w:val="bottom"/>
          </w:tcPr>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r w:rsidRPr="009B6029">
              <w:rPr>
                <w:color w:val="auto"/>
              </w:rPr>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p w:rsidR="0029076E" w:rsidRPr="009B6029" w:rsidRDefault="0029076E" w:rsidP="0029076E">
            <w:pPr>
              <w:rPr>
                <w:color w:val="auto"/>
              </w:rPr>
            </w:pPr>
          </w:p>
        </w:tc>
      </w:tr>
      <w:tr w:rsidR="009B6029" w:rsidRPr="009B6029" w:rsidTr="0029076E">
        <w:tc>
          <w:tcPr>
            <w:tcW w:w="622" w:type="dxa"/>
            <w:shd w:val="clear" w:color="auto" w:fill="auto"/>
            <w:vAlign w:val="center"/>
          </w:tcPr>
          <w:p w:rsidR="0029076E" w:rsidRPr="009B6029" w:rsidRDefault="0029076E" w:rsidP="0029076E">
            <w:pPr>
              <w:jc w:val="center"/>
              <w:rPr>
                <w:color w:val="auto"/>
                <w:lang w:val="sr-Cyrl-CS"/>
              </w:rPr>
            </w:pPr>
            <w:r w:rsidRPr="009B6029">
              <w:rPr>
                <w:color w:val="auto"/>
                <w:lang w:val="sr-Cyrl-CS"/>
              </w:rPr>
              <w:lastRenderedPageBreak/>
              <w:t>3.</w:t>
            </w:r>
          </w:p>
        </w:tc>
        <w:tc>
          <w:tcPr>
            <w:tcW w:w="1665" w:type="dxa"/>
            <w:shd w:val="clear" w:color="auto" w:fill="auto"/>
            <w:vAlign w:val="center"/>
          </w:tcPr>
          <w:p w:rsidR="0029076E" w:rsidRPr="009B6029" w:rsidRDefault="0029076E" w:rsidP="0029076E">
            <w:pPr>
              <w:jc w:val="both"/>
              <w:rPr>
                <w:color w:val="auto"/>
              </w:rPr>
            </w:pPr>
          </w:p>
          <w:p w:rsidR="0029076E" w:rsidRPr="009B6029" w:rsidRDefault="0029076E" w:rsidP="0029076E">
            <w:pPr>
              <w:jc w:val="both"/>
              <w:rPr>
                <w:b/>
                <w:color w:val="auto"/>
              </w:rPr>
            </w:pPr>
            <w:r w:rsidRPr="009B6029">
              <w:rPr>
                <w:b/>
                <w:color w:val="auto"/>
              </w:rPr>
              <w:t>Технички капацитет</w:t>
            </w:r>
          </w:p>
          <w:p w:rsidR="0029076E" w:rsidRPr="009B6029" w:rsidRDefault="0029076E" w:rsidP="0029076E">
            <w:pPr>
              <w:jc w:val="both"/>
              <w:rPr>
                <w:color w:val="auto"/>
              </w:rPr>
            </w:pPr>
          </w:p>
          <w:p w:rsidR="0029076E" w:rsidRPr="009B6029" w:rsidRDefault="0029076E" w:rsidP="0029076E">
            <w:pPr>
              <w:jc w:val="both"/>
              <w:rPr>
                <w:color w:val="auto"/>
              </w:rPr>
            </w:pPr>
          </w:p>
        </w:tc>
        <w:tc>
          <w:tcPr>
            <w:tcW w:w="3558" w:type="dxa"/>
          </w:tcPr>
          <w:p w:rsidR="0029076E" w:rsidRPr="009B6029" w:rsidRDefault="0029076E" w:rsidP="0029076E">
            <w:pPr>
              <w:rPr>
                <w:color w:val="auto"/>
              </w:rPr>
            </w:pPr>
          </w:p>
          <w:p w:rsidR="0029076E" w:rsidRPr="009B6029" w:rsidRDefault="0029076E" w:rsidP="0029076E">
            <w:pPr>
              <w:rPr>
                <w:color w:val="auto"/>
              </w:rPr>
            </w:pPr>
            <w:r w:rsidRPr="009B6029">
              <w:rPr>
                <w:color w:val="auto"/>
              </w:rPr>
              <w:t>3.1 Да понуђач располаже пословним простором минималне површине 100m2, са минимум једном салом за састанке која може да прими минимум 10 људи и која je потпуно је опремљена за извођење обука.</w:t>
            </w:r>
          </w:p>
          <w:p w:rsidR="0029076E" w:rsidRPr="009B6029" w:rsidRDefault="0029076E" w:rsidP="0029076E">
            <w:pPr>
              <w:pStyle w:val="ListParagraph"/>
              <w:ind w:left="360"/>
              <w:rPr>
                <w:color w:val="auto"/>
              </w:rPr>
            </w:pPr>
          </w:p>
        </w:tc>
        <w:tc>
          <w:tcPr>
            <w:tcW w:w="3150" w:type="dxa"/>
            <w:shd w:val="clear" w:color="auto" w:fill="auto"/>
            <w:vAlign w:val="center"/>
          </w:tcPr>
          <w:p w:rsidR="0029076E" w:rsidRPr="009B6029" w:rsidRDefault="0029076E" w:rsidP="0029076E">
            <w:pPr>
              <w:rPr>
                <w:color w:val="auto"/>
              </w:rPr>
            </w:pPr>
          </w:p>
          <w:p w:rsidR="0029076E" w:rsidRPr="009B6029" w:rsidRDefault="0029076E" w:rsidP="0029076E">
            <w:pPr>
              <w:rPr>
                <w:color w:val="auto"/>
              </w:rPr>
            </w:pPr>
            <w:r w:rsidRPr="009B6029">
              <w:rPr>
                <w:color w:val="auto"/>
              </w:rPr>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p w:rsidR="0029076E" w:rsidRPr="009B6029" w:rsidRDefault="0029076E" w:rsidP="0029076E">
            <w:pPr>
              <w:rPr>
                <w:color w:val="auto"/>
              </w:rPr>
            </w:pPr>
          </w:p>
        </w:tc>
      </w:tr>
      <w:tr w:rsidR="0029076E" w:rsidRPr="009B6029" w:rsidTr="0029076E">
        <w:tc>
          <w:tcPr>
            <w:tcW w:w="622" w:type="dxa"/>
            <w:shd w:val="clear" w:color="auto" w:fill="auto"/>
            <w:vAlign w:val="center"/>
          </w:tcPr>
          <w:p w:rsidR="0029076E" w:rsidRPr="009B6029" w:rsidRDefault="0029076E" w:rsidP="0029076E">
            <w:pPr>
              <w:jc w:val="center"/>
              <w:rPr>
                <w:color w:val="auto"/>
                <w:lang w:val="sr-Cyrl-CS"/>
              </w:rPr>
            </w:pPr>
            <w:r w:rsidRPr="009B6029">
              <w:rPr>
                <w:color w:val="auto"/>
                <w:lang w:val="sr-Cyrl-CS"/>
              </w:rPr>
              <w:t>4.</w:t>
            </w:r>
          </w:p>
        </w:tc>
        <w:tc>
          <w:tcPr>
            <w:tcW w:w="1665" w:type="dxa"/>
            <w:shd w:val="clear" w:color="auto" w:fill="auto"/>
            <w:vAlign w:val="center"/>
          </w:tcPr>
          <w:p w:rsidR="0029076E" w:rsidRPr="009B6029" w:rsidRDefault="0029076E" w:rsidP="0029076E">
            <w:pPr>
              <w:jc w:val="both"/>
              <w:rPr>
                <w:color w:val="auto"/>
              </w:rPr>
            </w:pPr>
            <w:r w:rsidRPr="009B6029">
              <w:rPr>
                <w:b/>
                <w:color w:val="auto"/>
              </w:rPr>
              <w:t>Кадровски капацитет</w:t>
            </w:r>
          </w:p>
        </w:tc>
        <w:tc>
          <w:tcPr>
            <w:tcW w:w="3558" w:type="dxa"/>
          </w:tcPr>
          <w:p w:rsidR="0029076E" w:rsidRPr="009B6029" w:rsidRDefault="0029076E" w:rsidP="0029076E">
            <w:pPr>
              <w:rPr>
                <w:color w:val="auto"/>
              </w:rPr>
            </w:pPr>
          </w:p>
          <w:p w:rsidR="0029076E" w:rsidRPr="009B6029" w:rsidRDefault="0029076E" w:rsidP="0029076E">
            <w:pPr>
              <w:rPr>
                <w:color w:val="auto"/>
              </w:rPr>
            </w:pPr>
            <w:r w:rsidRPr="009B6029">
              <w:rPr>
                <w:color w:val="auto"/>
              </w:rPr>
              <w:t>Понуђач ће за потребе медијске обуке ангажовати следећа лица:</w:t>
            </w:r>
          </w:p>
          <w:p w:rsidR="0029076E" w:rsidRPr="009B6029" w:rsidRDefault="0029076E" w:rsidP="0029076E">
            <w:pPr>
              <w:rPr>
                <w:color w:val="auto"/>
              </w:rPr>
            </w:pPr>
          </w:p>
          <w:p w:rsidR="0029076E" w:rsidRPr="009B6029" w:rsidRDefault="0029076E" w:rsidP="0029076E">
            <w:pPr>
              <w:rPr>
                <w:color w:val="auto"/>
              </w:rPr>
            </w:pPr>
            <w:r w:rsidRPr="009B6029">
              <w:rPr>
                <w:color w:val="auto"/>
              </w:rPr>
              <w:t>4.1 Најмање 1 предавач са минимум 10 година радног искуства на уредничким пословима у различитим медијима</w:t>
            </w:r>
          </w:p>
          <w:p w:rsidR="0029076E" w:rsidRPr="009B6029" w:rsidRDefault="0029076E" w:rsidP="0029076E">
            <w:pPr>
              <w:rPr>
                <w:color w:val="auto"/>
              </w:rPr>
            </w:pPr>
          </w:p>
          <w:p w:rsidR="0029076E" w:rsidRPr="009B6029" w:rsidRDefault="0029076E" w:rsidP="0029076E">
            <w:pPr>
              <w:rPr>
                <w:color w:val="auto"/>
              </w:rPr>
            </w:pPr>
            <w:r w:rsidRPr="009B6029">
              <w:rPr>
                <w:color w:val="auto"/>
              </w:rPr>
              <w:t xml:space="preserve">4.2 Најмање 1 предавач са минимум 10 година радног искуства на уредничким позицијама у информативним </w:t>
            </w:r>
            <w:r w:rsidRPr="009B6029">
              <w:rPr>
                <w:color w:val="auto"/>
              </w:rPr>
              <w:lastRenderedPageBreak/>
              <w:t>редакцијама у штампи и/или на ТВ-у</w:t>
            </w:r>
          </w:p>
          <w:p w:rsidR="0029076E" w:rsidRPr="009B6029" w:rsidRDefault="0029076E" w:rsidP="0029076E">
            <w:pPr>
              <w:rPr>
                <w:color w:val="auto"/>
              </w:rPr>
            </w:pPr>
          </w:p>
          <w:p w:rsidR="0029076E" w:rsidRPr="009B6029" w:rsidRDefault="0029076E" w:rsidP="0029076E">
            <w:pPr>
              <w:rPr>
                <w:color w:val="auto"/>
              </w:rPr>
            </w:pPr>
            <w:r w:rsidRPr="009B6029">
              <w:rPr>
                <w:color w:val="auto"/>
              </w:rPr>
              <w:t>4.3 Најмање 1 предавач са минимум 10 година радног искуства у информативним редакцијама телевизије са националном покривеношћу, од чега најмање 5 година искуства на уредничкој позицији</w:t>
            </w:r>
          </w:p>
          <w:p w:rsidR="0029076E" w:rsidRPr="009B6029" w:rsidRDefault="0029076E" w:rsidP="0029076E">
            <w:pPr>
              <w:rPr>
                <w:color w:val="auto"/>
              </w:rPr>
            </w:pPr>
          </w:p>
          <w:p w:rsidR="0029076E" w:rsidRPr="009B6029" w:rsidRDefault="0029076E" w:rsidP="0029076E">
            <w:pPr>
              <w:rPr>
                <w:color w:val="auto"/>
              </w:rPr>
            </w:pPr>
            <w:r w:rsidRPr="009B6029">
              <w:rPr>
                <w:color w:val="auto"/>
              </w:rPr>
              <w:t>4.4 Најмање 1 предавач са минимум 5 година у коришћењу база података и wеб алата за приказ података као и производњу медијских садржаја на бази саопштења и осталих доступних података</w:t>
            </w:r>
          </w:p>
          <w:p w:rsidR="0029076E" w:rsidRPr="009B6029" w:rsidRDefault="0029076E" w:rsidP="0029076E">
            <w:pPr>
              <w:rPr>
                <w:color w:val="auto"/>
              </w:rPr>
            </w:pPr>
          </w:p>
        </w:tc>
        <w:tc>
          <w:tcPr>
            <w:tcW w:w="3150" w:type="dxa"/>
            <w:shd w:val="clear" w:color="auto" w:fill="auto"/>
            <w:vAlign w:val="center"/>
          </w:tcPr>
          <w:p w:rsidR="0029076E" w:rsidRPr="009B6029" w:rsidRDefault="0029076E" w:rsidP="0029076E">
            <w:pPr>
              <w:rPr>
                <w:color w:val="auto"/>
              </w:rPr>
            </w:pPr>
          </w:p>
          <w:p w:rsidR="0029076E" w:rsidRPr="009B6029" w:rsidRDefault="0029076E" w:rsidP="0029076E">
            <w:pPr>
              <w:rPr>
                <w:color w:val="auto"/>
              </w:rPr>
            </w:pPr>
            <w:r w:rsidRPr="009B6029">
              <w:rPr>
                <w:color w:val="auto"/>
              </w:rPr>
              <w:t>ИЗЈАВА (Образац 5.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 76, дефинисане овом конкурсном документацијом</w:t>
            </w:r>
          </w:p>
        </w:tc>
      </w:tr>
    </w:tbl>
    <w:p w:rsidR="00F16BFB" w:rsidRPr="009B6029" w:rsidRDefault="00F16BFB" w:rsidP="004305DB">
      <w:pPr>
        <w:pStyle w:val="ListParagraph"/>
        <w:tabs>
          <w:tab w:val="left" w:pos="680"/>
        </w:tabs>
        <w:ind w:left="0"/>
        <w:jc w:val="center"/>
        <w:rPr>
          <w:rFonts w:eastAsia="TimesNewRomanPS-BoldMT"/>
          <w:b/>
          <w:bCs/>
          <w:color w:val="auto"/>
          <w:sz w:val="28"/>
          <w:szCs w:val="28"/>
          <w:lang w:val="sr-Cyrl-CS"/>
        </w:rPr>
      </w:pPr>
    </w:p>
    <w:p w:rsidR="00F16BFB" w:rsidRPr="009B6029" w:rsidRDefault="00F16BFB" w:rsidP="004305DB">
      <w:pPr>
        <w:pStyle w:val="ListParagraph"/>
        <w:tabs>
          <w:tab w:val="left" w:pos="680"/>
        </w:tabs>
        <w:ind w:left="0"/>
        <w:jc w:val="center"/>
        <w:rPr>
          <w:rFonts w:eastAsia="TimesNewRomanPS-BoldMT"/>
          <w:b/>
          <w:bCs/>
          <w:color w:val="auto"/>
          <w:sz w:val="28"/>
          <w:szCs w:val="28"/>
          <w:lang w:val="sr-Cyrl-CS"/>
        </w:rPr>
      </w:pPr>
    </w:p>
    <w:p w:rsidR="00261480" w:rsidRPr="009B6029" w:rsidRDefault="00261480" w:rsidP="004305DB">
      <w:pPr>
        <w:pStyle w:val="ListParagraph"/>
        <w:tabs>
          <w:tab w:val="left" w:pos="680"/>
        </w:tabs>
        <w:ind w:left="0"/>
        <w:jc w:val="center"/>
        <w:rPr>
          <w:rFonts w:eastAsia="TimesNewRomanPS-BoldMT"/>
          <w:b/>
          <w:bCs/>
          <w:color w:val="auto"/>
          <w:sz w:val="28"/>
          <w:szCs w:val="28"/>
          <w:lang w:val="sr-Cyrl-CS"/>
        </w:rPr>
      </w:pPr>
      <w:r w:rsidRPr="009B6029">
        <w:rPr>
          <w:rFonts w:eastAsia="TimesNewRomanPS-BoldMT"/>
          <w:b/>
          <w:bCs/>
          <w:color w:val="auto"/>
          <w:sz w:val="28"/>
          <w:szCs w:val="28"/>
          <w:lang w:val="sr-Cyrl-CS"/>
        </w:rPr>
        <w:t>УПУТСТВО КАКО СЕ ДОКАЗУЈЕ ИСПУЊЕНОСТ УСЛОВА</w:t>
      </w:r>
    </w:p>
    <w:p w:rsidR="00261480" w:rsidRPr="009B6029" w:rsidRDefault="00261480" w:rsidP="004305DB">
      <w:pPr>
        <w:pStyle w:val="ListParagraph"/>
        <w:tabs>
          <w:tab w:val="left" w:pos="680"/>
        </w:tabs>
        <w:ind w:left="0"/>
        <w:jc w:val="center"/>
        <w:rPr>
          <w:rFonts w:eastAsia="TimesNewRomanPS-BoldMT"/>
          <w:b/>
          <w:bCs/>
          <w:color w:val="auto"/>
          <w:sz w:val="28"/>
          <w:szCs w:val="28"/>
          <w:lang w:val="sr-Cyrl-CS"/>
        </w:rPr>
      </w:pPr>
    </w:p>
    <w:p w:rsidR="00261480" w:rsidRPr="009B6029" w:rsidRDefault="00261480" w:rsidP="004305DB">
      <w:pPr>
        <w:pStyle w:val="ListParagraph"/>
        <w:tabs>
          <w:tab w:val="left" w:pos="680"/>
        </w:tabs>
        <w:ind w:left="0"/>
        <w:jc w:val="center"/>
        <w:rPr>
          <w:rFonts w:eastAsia="TimesNewRomanPS-BoldMT"/>
          <w:b/>
          <w:bCs/>
          <w:color w:val="auto"/>
          <w:sz w:val="28"/>
          <w:szCs w:val="28"/>
          <w:lang w:val="sr-Cyrl-CS"/>
        </w:rPr>
      </w:pPr>
    </w:p>
    <w:p w:rsidR="00261480" w:rsidRPr="009B6029" w:rsidRDefault="00261480" w:rsidP="00E46FDC">
      <w:pPr>
        <w:pStyle w:val="ListParagraph"/>
        <w:numPr>
          <w:ilvl w:val="0"/>
          <w:numId w:val="12"/>
        </w:numPr>
        <w:jc w:val="both"/>
        <w:rPr>
          <w:color w:val="auto"/>
        </w:rPr>
      </w:pPr>
      <w:r w:rsidRPr="009B6029">
        <w:rPr>
          <w:color w:val="auto"/>
        </w:rPr>
        <w:t xml:space="preserve">Испуњеност </w:t>
      </w:r>
      <w:r w:rsidRPr="009B6029">
        <w:rPr>
          <w:b/>
          <w:color w:val="auto"/>
        </w:rPr>
        <w:t xml:space="preserve">обавезних услова </w:t>
      </w:r>
      <w:r w:rsidRPr="009B6029">
        <w:rPr>
          <w:color w:val="auto"/>
        </w:rPr>
        <w:t xml:space="preserve">за учешће у поступку предметне јавне набавке наведних у табеларном приказу обавезних услова под редним бројем 1, 2, 3 и 4. и </w:t>
      </w:r>
      <w:r w:rsidRPr="009B6029">
        <w:rPr>
          <w:b/>
          <w:color w:val="auto"/>
        </w:rPr>
        <w:t>додатних услова</w:t>
      </w:r>
      <w:r w:rsidRPr="009B6029">
        <w:rPr>
          <w:color w:val="auto"/>
        </w:rPr>
        <w:t xml:space="preserve"> за учешће у поступку предметне јавне набавке наведних у табеларном приказу додатних услов</w:t>
      </w:r>
      <w:r w:rsidR="007C5877" w:rsidRPr="009B6029">
        <w:rPr>
          <w:color w:val="auto"/>
        </w:rPr>
        <w:t>а под редним бројем 1, 2 и 3</w:t>
      </w:r>
      <w:r w:rsidRPr="009B6029">
        <w:rPr>
          <w:color w:val="auto"/>
        </w:rPr>
        <w:t xml:space="preserve">, </w:t>
      </w:r>
      <w:r w:rsidRPr="009B6029">
        <w:rPr>
          <w:color w:val="auto"/>
          <w:lang w:val="sr-Cyrl-CS"/>
        </w:rPr>
        <w:t xml:space="preserve">у складу са чл. 77. ст. 4. ЗЈН, </w:t>
      </w:r>
      <w:r w:rsidRPr="009B6029">
        <w:rPr>
          <w:color w:val="auto"/>
        </w:rPr>
        <w:t xml:space="preserve">понуђач доказује достављањем </w:t>
      </w:r>
      <w:r w:rsidRPr="009B6029">
        <w:rPr>
          <w:b/>
          <w:color w:val="auto"/>
        </w:rPr>
        <w:t>ИЗЈАВЕ</w:t>
      </w:r>
      <w:r w:rsidRPr="009B6029">
        <w:rPr>
          <w:color w:val="auto"/>
        </w:rPr>
        <w:t xml:space="preserve"> </w:t>
      </w:r>
      <w:r w:rsidRPr="009B6029">
        <w:rPr>
          <w:color w:val="auto"/>
          <w:lang w:val="sr-Cyrl-CS"/>
        </w:rPr>
        <w:t>(</w:t>
      </w:r>
      <w:r w:rsidRPr="009B6029">
        <w:rPr>
          <w:i/>
          <w:color w:val="auto"/>
          <w:lang w:val="sr-Cyrl-CS"/>
        </w:rPr>
        <w:t>Образац 5.</w:t>
      </w:r>
      <w:r w:rsidRPr="009B6029">
        <w:rPr>
          <w:i/>
          <w:color w:val="auto"/>
          <w:lang w:val="ru-RU"/>
        </w:rPr>
        <w:t xml:space="preserve"> у </w:t>
      </w:r>
      <w:r w:rsidRPr="009B6029">
        <w:rPr>
          <w:i/>
          <w:color w:val="auto"/>
        </w:rPr>
        <w:t>поглављу</w:t>
      </w:r>
      <w:r w:rsidRPr="009B6029">
        <w:rPr>
          <w:i/>
          <w:color w:val="auto"/>
          <w:lang w:val="sr-Cyrl-CS"/>
        </w:rPr>
        <w:t xml:space="preserve"> </w:t>
      </w:r>
      <w:r w:rsidRPr="009B6029">
        <w:rPr>
          <w:i/>
          <w:color w:val="auto"/>
        </w:rPr>
        <w:t>VI</w:t>
      </w:r>
      <w:r w:rsidRPr="009B6029">
        <w:rPr>
          <w:i/>
          <w:color w:val="auto"/>
          <w:lang w:val="ru-RU"/>
        </w:rPr>
        <w:t xml:space="preserve"> ове конкурсне документације</w:t>
      </w:r>
      <w:r w:rsidRPr="009B6029">
        <w:rPr>
          <w:color w:val="auto"/>
          <w:lang w:val="sr-Cyrl-CS"/>
        </w:rPr>
        <w:t xml:space="preserve">), </w:t>
      </w:r>
      <w:r w:rsidRPr="009B6029">
        <w:rPr>
          <w:color w:val="auto"/>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261480" w:rsidRPr="009B6029" w:rsidRDefault="00261480" w:rsidP="000B038F">
      <w:pPr>
        <w:pStyle w:val="ListParagraph"/>
        <w:tabs>
          <w:tab w:val="left" w:pos="680"/>
        </w:tabs>
        <w:ind w:left="0"/>
        <w:jc w:val="both"/>
        <w:rPr>
          <w:i/>
          <w:color w:val="auto"/>
        </w:rPr>
      </w:pPr>
      <w:r w:rsidRPr="009B6029">
        <w:rPr>
          <w:iCs/>
          <w:color w:val="auto"/>
          <w:lang w:val="sr-Cyrl-CS"/>
        </w:rPr>
        <w:t xml:space="preserve">   </w:t>
      </w:r>
    </w:p>
    <w:p w:rsidR="00261480" w:rsidRPr="009B6029" w:rsidRDefault="00261480" w:rsidP="00E46FDC">
      <w:pPr>
        <w:pStyle w:val="ListParagraph"/>
        <w:numPr>
          <w:ilvl w:val="0"/>
          <w:numId w:val="9"/>
        </w:numPr>
        <w:jc w:val="both"/>
        <w:rPr>
          <w:bCs/>
          <w:iCs/>
          <w:color w:val="auto"/>
          <w:lang w:val="sr-Cyrl-CS"/>
        </w:rPr>
      </w:pPr>
      <w:r w:rsidRPr="009B6029">
        <w:rPr>
          <w:b/>
          <w:bCs/>
          <w:iCs/>
          <w:color w:val="auto"/>
        </w:rPr>
        <w:t>Уколико понуђач подноси понуду са подизвођачем</w:t>
      </w:r>
      <w:r w:rsidRPr="009B6029">
        <w:rPr>
          <w:bCs/>
          <w:iCs/>
          <w:color w:val="auto"/>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B6029">
        <w:rPr>
          <w:bCs/>
          <w:iCs/>
          <w:color w:val="auto"/>
          <w:lang w:val="sr-Cyrl-CS"/>
        </w:rPr>
        <w:t xml:space="preserve">за подизвођача достави </w:t>
      </w:r>
      <w:r w:rsidRPr="009B6029">
        <w:rPr>
          <w:b/>
          <w:bCs/>
          <w:iCs/>
          <w:color w:val="auto"/>
        </w:rPr>
        <w:t>ИЗЈАВУ</w:t>
      </w:r>
      <w:r w:rsidRPr="009B6029">
        <w:rPr>
          <w:bCs/>
          <w:iCs/>
          <w:color w:val="auto"/>
        </w:rPr>
        <w:t xml:space="preserve"> подизвођача </w:t>
      </w:r>
      <w:r w:rsidRPr="009B6029">
        <w:rPr>
          <w:color w:val="auto"/>
          <w:lang w:val="sr-Cyrl-CS"/>
        </w:rPr>
        <w:t>(</w:t>
      </w:r>
      <w:r w:rsidRPr="009B6029">
        <w:rPr>
          <w:i/>
          <w:color w:val="auto"/>
          <w:lang w:val="sr-Cyrl-CS"/>
        </w:rPr>
        <w:t>Образац 6</w:t>
      </w:r>
      <w:r w:rsidRPr="009B6029">
        <w:rPr>
          <w:i/>
          <w:color w:val="auto"/>
        </w:rPr>
        <w:t>. у поглављу</w:t>
      </w:r>
      <w:r w:rsidRPr="009B6029">
        <w:rPr>
          <w:i/>
          <w:color w:val="auto"/>
          <w:lang w:val="ru-RU"/>
        </w:rPr>
        <w:t xml:space="preserve"> </w:t>
      </w:r>
      <w:r w:rsidRPr="009B6029">
        <w:rPr>
          <w:i/>
          <w:color w:val="auto"/>
        </w:rPr>
        <w:t>VI ове конкурсне документације)</w:t>
      </w:r>
      <w:r w:rsidRPr="009B6029">
        <w:rPr>
          <w:color w:val="auto"/>
          <w:lang w:val="sr-Cyrl-CS"/>
        </w:rPr>
        <w:t>,</w:t>
      </w:r>
      <w:r w:rsidRPr="009B6029">
        <w:rPr>
          <w:bCs/>
          <w:iCs/>
          <w:color w:val="auto"/>
        </w:rPr>
        <w:t xml:space="preserve"> потписану од стране овлашћеног лица подизвођача и оверену печатом. </w:t>
      </w:r>
    </w:p>
    <w:p w:rsidR="00261480" w:rsidRPr="009B6029" w:rsidRDefault="00261480" w:rsidP="00412CBE">
      <w:pPr>
        <w:pStyle w:val="ListParagraph"/>
        <w:jc w:val="both"/>
        <w:rPr>
          <w:bCs/>
          <w:iCs/>
          <w:color w:val="auto"/>
          <w:lang w:val="sr-Cyrl-CS"/>
        </w:rPr>
      </w:pPr>
    </w:p>
    <w:p w:rsidR="00261480" w:rsidRPr="009B6029" w:rsidRDefault="00261480" w:rsidP="00E46FDC">
      <w:pPr>
        <w:pStyle w:val="ListParagraph"/>
        <w:numPr>
          <w:ilvl w:val="0"/>
          <w:numId w:val="9"/>
        </w:numPr>
        <w:jc w:val="both"/>
        <w:rPr>
          <w:bCs/>
          <w:iCs/>
          <w:color w:val="auto"/>
          <w:lang w:val="sr-Cyrl-CS"/>
        </w:rPr>
      </w:pPr>
      <w:r w:rsidRPr="009B6029">
        <w:rPr>
          <w:b/>
          <w:bCs/>
          <w:iCs/>
          <w:color w:val="auto"/>
        </w:rPr>
        <w:t>Уколико понуду подноси група понуђача</w:t>
      </w:r>
      <w:r w:rsidRPr="009B6029">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B6029">
        <w:rPr>
          <w:b/>
          <w:bCs/>
          <w:iCs/>
          <w:color w:val="auto"/>
        </w:rPr>
        <w:t>ИЗЈАВА</w:t>
      </w:r>
      <w:r w:rsidRPr="009B6029">
        <w:rPr>
          <w:bCs/>
          <w:iCs/>
          <w:color w:val="auto"/>
        </w:rPr>
        <w:t xml:space="preserve"> </w:t>
      </w:r>
      <w:r w:rsidRPr="009B6029">
        <w:rPr>
          <w:color w:val="auto"/>
          <w:lang w:val="sr-Cyrl-CS"/>
        </w:rPr>
        <w:t>(</w:t>
      </w:r>
      <w:r w:rsidRPr="009B6029">
        <w:rPr>
          <w:i/>
          <w:color w:val="auto"/>
          <w:lang w:val="sr-Cyrl-CS"/>
        </w:rPr>
        <w:t>Образац 5.</w:t>
      </w:r>
      <w:r w:rsidRPr="009B6029">
        <w:rPr>
          <w:i/>
          <w:color w:val="auto"/>
          <w:lang w:val="ru-RU"/>
        </w:rPr>
        <w:t xml:space="preserve"> у </w:t>
      </w:r>
      <w:r w:rsidRPr="009B6029">
        <w:rPr>
          <w:i/>
          <w:color w:val="auto"/>
        </w:rPr>
        <w:t>поглављу</w:t>
      </w:r>
      <w:r w:rsidRPr="009B6029">
        <w:rPr>
          <w:i/>
          <w:color w:val="auto"/>
          <w:lang w:val="sr-Cyrl-CS"/>
        </w:rPr>
        <w:t xml:space="preserve"> </w:t>
      </w:r>
      <w:r w:rsidRPr="009B6029">
        <w:rPr>
          <w:i/>
          <w:color w:val="auto"/>
        </w:rPr>
        <w:t>VI</w:t>
      </w:r>
      <w:r w:rsidRPr="009B6029">
        <w:rPr>
          <w:i/>
          <w:color w:val="auto"/>
          <w:lang w:val="ru-RU"/>
        </w:rPr>
        <w:t xml:space="preserve"> ове конкурсне документације</w:t>
      </w:r>
      <w:r w:rsidRPr="009B6029">
        <w:rPr>
          <w:color w:val="auto"/>
          <w:lang w:val="sr-Cyrl-CS"/>
        </w:rPr>
        <w:t xml:space="preserve">), </w:t>
      </w:r>
      <w:r w:rsidRPr="009B6029">
        <w:rPr>
          <w:bCs/>
          <w:iCs/>
          <w:color w:val="auto"/>
        </w:rPr>
        <w:t xml:space="preserve">мора бити потписана од стране овлашћеног лица сваког понуђача из групе понуђача и оверена печатом. </w:t>
      </w:r>
    </w:p>
    <w:p w:rsidR="00261480" w:rsidRPr="009B6029" w:rsidRDefault="00261480" w:rsidP="00A06DEB">
      <w:pPr>
        <w:pStyle w:val="ListParagraph"/>
        <w:ind w:left="0"/>
        <w:rPr>
          <w:rFonts w:eastAsia="TimesNewRomanPSMT"/>
          <w:bCs/>
          <w:color w:val="auto"/>
        </w:rPr>
      </w:pPr>
    </w:p>
    <w:p w:rsidR="00261480" w:rsidRPr="009B6029" w:rsidRDefault="00261480" w:rsidP="00E46FDC">
      <w:pPr>
        <w:pStyle w:val="ListParagraph"/>
        <w:numPr>
          <w:ilvl w:val="0"/>
          <w:numId w:val="9"/>
        </w:numPr>
        <w:jc w:val="both"/>
        <w:rPr>
          <w:bCs/>
          <w:iCs/>
          <w:color w:val="auto"/>
          <w:lang w:val="sr-Cyrl-CS"/>
        </w:rPr>
      </w:pPr>
      <w:r w:rsidRPr="009B6029">
        <w:rPr>
          <w:rFonts w:eastAsia="TimesNewRomanPSMT"/>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9B6029">
        <w:rPr>
          <w:rFonts w:eastAsia="TimesNewRomanPSMT"/>
          <w:bCs/>
          <w:color w:val="auto"/>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261480" w:rsidRPr="009B6029" w:rsidRDefault="00261480" w:rsidP="006815A0">
      <w:pPr>
        <w:pStyle w:val="ListParagraph"/>
        <w:jc w:val="both"/>
        <w:rPr>
          <w:bCs/>
          <w:iCs/>
          <w:color w:val="auto"/>
          <w:lang w:val="sr-Cyrl-CS"/>
        </w:rPr>
      </w:pPr>
    </w:p>
    <w:p w:rsidR="00261480" w:rsidRPr="009B6029" w:rsidRDefault="00261480" w:rsidP="00E46FDC">
      <w:pPr>
        <w:pStyle w:val="ListParagraph"/>
        <w:numPr>
          <w:ilvl w:val="0"/>
          <w:numId w:val="10"/>
        </w:numPr>
        <w:jc w:val="both"/>
        <w:rPr>
          <w:bCs/>
          <w:iCs/>
          <w:color w:val="auto"/>
          <w:lang w:val="sr-Cyrl-CS"/>
        </w:rPr>
      </w:pPr>
      <w:r w:rsidRPr="009B6029">
        <w:rPr>
          <w:bCs/>
          <w:iCs/>
          <w:color w:val="auto"/>
        </w:rPr>
        <w:t>Наручилац може пре доношења одлуке о додели уговора да зат</w:t>
      </w:r>
      <w:r w:rsidRPr="009B6029">
        <w:rPr>
          <w:bCs/>
          <w:iCs/>
          <w:color w:val="auto"/>
          <w:lang w:val="sr-Cyrl-CS"/>
        </w:rPr>
        <w:t xml:space="preserve">ражи </w:t>
      </w:r>
      <w:r w:rsidRPr="009B6029">
        <w:rPr>
          <w:bCs/>
          <w:iCs/>
          <w:color w:val="auto"/>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B6029">
        <w:rPr>
          <w:bCs/>
          <w:iCs/>
          <w:color w:val="auto"/>
          <w:lang w:val="sr-Cyrl-CS"/>
        </w:rPr>
        <w:t xml:space="preserve"> </w:t>
      </w:r>
      <w:r w:rsidRPr="009B6029">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B6029">
        <w:rPr>
          <w:bCs/>
          <w:color w:val="auto"/>
        </w:rPr>
        <w:t>т</w:t>
      </w:r>
      <w:r w:rsidRPr="009B6029">
        <w:rPr>
          <w:bCs/>
          <w:color w:val="auto"/>
          <w:lang w:val="sr-Cyrl-CS"/>
        </w:rPr>
        <w:t>љиву.</w:t>
      </w:r>
      <w:r w:rsidRPr="009B6029">
        <w:rPr>
          <w:bCs/>
          <w:iCs/>
          <w:color w:val="auto"/>
          <w:lang w:val="sr-Cyrl-CS"/>
        </w:rPr>
        <w:t xml:space="preserve"> </w:t>
      </w:r>
    </w:p>
    <w:p w:rsidR="007C5877" w:rsidRPr="009B6029" w:rsidRDefault="007C5877" w:rsidP="007C5877">
      <w:pPr>
        <w:pStyle w:val="ListParagraph"/>
        <w:jc w:val="both"/>
        <w:rPr>
          <w:bCs/>
          <w:iCs/>
          <w:color w:val="auto"/>
          <w:lang w:val="sr-Cyrl-CS"/>
        </w:rPr>
      </w:pPr>
    </w:p>
    <w:p w:rsidR="00261480" w:rsidRPr="009B6029" w:rsidRDefault="00261480" w:rsidP="00C94D61">
      <w:pPr>
        <w:pStyle w:val="ListParagraph"/>
        <w:jc w:val="both"/>
        <w:rPr>
          <w:rFonts w:eastAsia="TimesNewRomanPSMT"/>
          <w:bCs/>
          <w:color w:val="auto"/>
        </w:rPr>
      </w:pPr>
      <w:r w:rsidRPr="009B6029">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B6029">
        <w:rPr>
          <w:bCs/>
          <w:iCs/>
          <w:color w:val="auto"/>
        </w:rPr>
        <w:t>(свих или појединих доказа о испуњености услова)</w:t>
      </w:r>
      <w:r w:rsidRPr="009B6029">
        <w:rPr>
          <w:rFonts w:eastAsia="TimesNewRomanPSMT"/>
          <w:bCs/>
          <w:color w:val="auto"/>
        </w:rPr>
        <w:t>, понуђач ће бити дужан да достави:</w:t>
      </w:r>
    </w:p>
    <w:p w:rsidR="00261480" w:rsidRPr="009B6029" w:rsidRDefault="00261480" w:rsidP="00C94D61">
      <w:pPr>
        <w:pStyle w:val="ListParagraph"/>
        <w:jc w:val="both"/>
        <w:rPr>
          <w:rFonts w:eastAsia="TimesNewRomanPSMT"/>
          <w:bCs/>
          <w:color w:val="auto"/>
        </w:rPr>
      </w:pPr>
    </w:p>
    <w:p w:rsidR="00261480" w:rsidRPr="009B6029" w:rsidRDefault="00261480" w:rsidP="00E46FDC">
      <w:pPr>
        <w:pStyle w:val="ListParagraph"/>
        <w:numPr>
          <w:ilvl w:val="0"/>
          <w:numId w:val="11"/>
        </w:numPr>
        <w:jc w:val="both"/>
        <w:rPr>
          <w:b/>
          <w:bCs/>
          <w:iCs/>
          <w:color w:val="auto"/>
          <w:lang w:val="sr-Cyrl-CS"/>
        </w:rPr>
      </w:pPr>
      <w:r w:rsidRPr="009B6029">
        <w:rPr>
          <w:rFonts w:eastAsia="TimesNewRomanPSMT"/>
          <w:b/>
          <w:bCs/>
          <w:color w:val="auto"/>
        </w:rPr>
        <w:t>ОБАВЕЗНИ УСЛОВИ</w:t>
      </w:r>
    </w:p>
    <w:p w:rsidR="00261480" w:rsidRPr="009B6029" w:rsidRDefault="00261480" w:rsidP="00E46FDC">
      <w:pPr>
        <w:pStyle w:val="ListParagraph"/>
        <w:numPr>
          <w:ilvl w:val="0"/>
          <w:numId w:val="5"/>
        </w:numPr>
        <w:tabs>
          <w:tab w:val="left" w:pos="680"/>
        </w:tabs>
        <w:ind w:left="1701"/>
        <w:jc w:val="both"/>
        <w:rPr>
          <w:rFonts w:eastAsia="TimesNewRomanPSMT"/>
          <w:bCs/>
          <w:color w:val="auto"/>
        </w:rPr>
      </w:pPr>
      <w:r w:rsidRPr="009B6029">
        <w:rPr>
          <w:rFonts w:eastAsia="TimesNewRomanPSMT"/>
          <w:bCs/>
          <w:color w:val="auto"/>
        </w:rPr>
        <w:t xml:space="preserve">Чл. 75. ст. 1. тач. 1) ЗЈН, услов под редним бројем 1. наведен у табеларном приказу </w:t>
      </w:r>
      <w:r w:rsidRPr="009B6029">
        <w:rPr>
          <w:rFonts w:eastAsia="TimesNewRomanPSMT"/>
          <w:b/>
          <w:bCs/>
          <w:color w:val="auto"/>
        </w:rPr>
        <w:t>обавезних услова</w:t>
      </w:r>
      <w:r w:rsidRPr="009B6029">
        <w:rPr>
          <w:rFonts w:eastAsia="TimesNewRomanPSMT"/>
          <w:bCs/>
          <w:color w:val="auto"/>
        </w:rPr>
        <w:t xml:space="preserve"> –</w:t>
      </w:r>
      <w:r w:rsidRPr="009B6029">
        <w:rPr>
          <w:rFonts w:eastAsia="TimesNewRomanPSMT"/>
          <w:b/>
          <w:bCs/>
          <w:color w:val="auto"/>
        </w:rPr>
        <w:t xml:space="preserve"> Доказ:</w:t>
      </w:r>
      <w:r w:rsidRPr="009B6029">
        <w:rPr>
          <w:rFonts w:eastAsia="TimesNewRomanPSMT"/>
          <w:bCs/>
          <w:color w:val="auto"/>
        </w:rPr>
        <w:t xml:space="preserve"> </w:t>
      </w:r>
    </w:p>
    <w:p w:rsidR="00261480" w:rsidRPr="009B6029" w:rsidRDefault="00261480" w:rsidP="00692A03">
      <w:pPr>
        <w:pStyle w:val="ListParagraph"/>
        <w:tabs>
          <w:tab w:val="left" w:pos="680"/>
        </w:tabs>
        <w:ind w:left="1701"/>
        <w:jc w:val="both"/>
        <w:rPr>
          <w:color w:val="auto"/>
        </w:rPr>
      </w:pPr>
      <w:r w:rsidRPr="009B6029">
        <w:rPr>
          <w:rFonts w:eastAsia="TimesNewRomanPSMT"/>
          <w:b/>
          <w:bCs/>
          <w:color w:val="auto"/>
          <w:u w:val="single"/>
        </w:rPr>
        <w:t>Правна лица</w:t>
      </w:r>
      <w:r w:rsidRPr="009B6029">
        <w:rPr>
          <w:rFonts w:eastAsia="TimesNewRomanPSMT"/>
          <w:bCs/>
          <w:color w:val="auto"/>
          <w:u w:val="single"/>
        </w:rPr>
        <w:t xml:space="preserve">: </w:t>
      </w:r>
      <w:r w:rsidRPr="009B6029">
        <w:rPr>
          <w:rFonts w:eastAsia="TimesNewRomanPSMT"/>
          <w:bCs/>
          <w:color w:val="auto"/>
        </w:rPr>
        <w:t>И</w:t>
      </w:r>
      <w:r w:rsidRPr="009B6029">
        <w:rPr>
          <w:iCs/>
          <w:color w:val="auto"/>
          <w:lang w:val="sr-Cyrl-CS"/>
        </w:rPr>
        <w:t xml:space="preserve">звод </w:t>
      </w:r>
      <w:r w:rsidRPr="009B6029">
        <w:rPr>
          <w:color w:val="auto"/>
        </w:rPr>
        <w:t xml:space="preserve">из регистра Агенције за привредне регистре, односно извод из регистра надлежног привредног суда; </w:t>
      </w:r>
    </w:p>
    <w:p w:rsidR="00261480" w:rsidRPr="009B6029" w:rsidRDefault="00261480" w:rsidP="00692A03">
      <w:pPr>
        <w:pStyle w:val="ListParagraph"/>
        <w:tabs>
          <w:tab w:val="left" w:pos="680"/>
        </w:tabs>
        <w:ind w:left="1701"/>
        <w:jc w:val="both"/>
        <w:rPr>
          <w:rFonts w:eastAsia="TimesNewRomanPSMT"/>
          <w:bCs/>
          <w:color w:val="auto"/>
        </w:rPr>
      </w:pPr>
      <w:r w:rsidRPr="009B6029">
        <w:rPr>
          <w:b/>
          <w:color w:val="auto"/>
          <w:u w:val="single"/>
        </w:rPr>
        <w:t>Предузетници:</w:t>
      </w:r>
      <w:r w:rsidRPr="009B6029">
        <w:rPr>
          <w:rFonts w:eastAsia="TimesNewRomanPSMT"/>
          <w:bCs/>
          <w:color w:val="auto"/>
        </w:rPr>
        <w:t xml:space="preserve"> И</w:t>
      </w:r>
      <w:r w:rsidRPr="009B6029">
        <w:rPr>
          <w:iCs/>
          <w:color w:val="auto"/>
          <w:lang w:val="sr-Cyrl-CS"/>
        </w:rPr>
        <w:t xml:space="preserve">звод </w:t>
      </w:r>
      <w:r w:rsidRPr="009B6029">
        <w:rPr>
          <w:color w:val="auto"/>
        </w:rPr>
        <w:t>из регистра Агенције за привредне регистре,, односно извод из одговарајућег регистра.</w:t>
      </w:r>
    </w:p>
    <w:p w:rsidR="00261480" w:rsidRPr="009B6029" w:rsidRDefault="00261480" w:rsidP="00E46FDC">
      <w:pPr>
        <w:pStyle w:val="ListParagraph"/>
        <w:numPr>
          <w:ilvl w:val="0"/>
          <w:numId w:val="5"/>
        </w:numPr>
        <w:tabs>
          <w:tab w:val="left" w:pos="680"/>
        </w:tabs>
        <w:autoSpaceDE w:val="0"/>
        <w:autoSpaceDN w:val="0"/>
        <w:adjustRightInd w:val="0"/>
        <w:ind w:left="1701"/>
        <w:jc w:val="both"/>
        <w:rPr>
          <w:color w:val="auto"/>
        </w:rPr>
      </w:pPr>
      <w:r w:rsidRPr="009B6029">
        <w:rPr>
          <w:rFonts w:eastAsia="TimesNewRomanPSMT"/>
          <w:bCs/>
          <w:color w:val="auto"/>
        </w:rPr>
        <w:t xml:space="preserve">Чл. 75. ст. 1. тач. 2) ЗЈН, услов под редним бројем 2. наведен у табеларном приказу </w:t>
      </w:r>
      <w:r w:rsidRPr="009B6029">
        <w:rPr>
          <w:rFonts w:eastAsia="TimesNewRomanPSMT"/>
          <w:b/>
          <w:bCs/>
          <w:color w:val="auto"/>
        </w:rPr>
        <w:t xml:space="preserve">обавезних услова </w:t>
      </w:r>
      <w:r w:rsidRPr="009B6029">
        <w:rPr>
          <w:rFonts w:eastAsia="TimesNewRomanPSMT"/>
          <w:bCs/>
          <w:color w:val="auto"/>
        </w:rPr>
        <w:t xml:space="preserve">– </w:t>
      </w:r>
      <w:r w:rsidRPr="009B6029">
        <w:rPr>
          <w:rFonts w:eastAsia="TimesNewRomanPSMT"/>
          <w:b/>
          <w:bCs/>
          <w:color w:val="auto"/>
        </w:rPr>
        <w:t>Доказ:</w:t>
      </w:r>
    </w:p>
    <w:p w:rsidR="00261480" w:rsidRPr="009B6029" w:rsidRDefault="00261480" w:rsidP="00692A03">
      <w:pPr>
        <w:pStyle w:val="ListParagraph"/>
        <w:tabs>
          <w:tab w:val="left" w:pos="680"/>
        </w:tabs>
        <w:autoSpaceDE w:val="0"/>
        <w:autoSpaceDN w:val="0"/>
        <w:adjustRightInd w:val="0"/>
        <w:ind w:left="1701"/>
        <w:jc w:val="both"/>
        <w:rPr>
          <w:color w:val="auto"/>
        </w:rPr>
      </w:pPr>
      <w:r w:rsidRPr="009B6029">
        <w:rPr>
          <w:b/>
          <w:color w:val="auto"/>
          <w:u w:val="single"/>
        </w:rPr>
        <w:t>П</w:t>
      </w:r>
      <w:r w:rsidRPr="009B6029">
        <w:rPr>
          <w:b/>
          <w:color w:val="auto"/>
          <w:u w:val="single"/>
          <w:lang w:val="sr-Cyrl-CS"/>
        </w:rPr>
        <w:t>р</w:t>
      </w:r>
      <w:r w:rsidRPr="009B6029">
        <w:rPr>
          <w:b/>
          <w:bCs/>
          <w:color w:val="auto"/>
          <w:u w:val="single"/>
        </w:rPr>
        <w:t>авна лица:</w:t>
      </w:r>
      <w:r w:rsidRPr="009B6029">
        <w:rPr>
          <w:bCs/>
          <w:color w:val="auto"/>
        </w:rPr>
        <w:t xml:space="preserve"> 1) </w:t>
      </w:r>
      <w:r w:rsidRPr="009B6029">
        <w:rPr>
          <w:color w:val="auto"/>
        </w:rPr>
        <w:t>Извод из казнене евиденције, односно уверењe</w:t>
      </w:r>
      <w:r w:rsidRPr="009B6029">
        <w:rPr>
          <w:b/>
          <w:color w:val="auto"/>
        </w:rPr>
        <w:t xml:space="preserve"> основног суда </w:t>
      </w:r>
      <w:r w:rsidRPr="009B6029">
        <w:rPr>
          <w:color w:val="auto"/>
        </w:rPr>
        <w:t>на чијем подручју се налази седиште домаћег правног лица</w:t>
      </w:r>
      <w:r w:rsidRPr="009B6029">
        <w:rPr>
          <w:color w:val="auto"/>
          <w:lang w:val="ru-RU"/>
        </w:rPr>
        <w:t>,</w:t>
      </w:r>
      <w:r w:rsidRPr="009B602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B6029">
        <w:rPr>
          <w:color w:val="auto"/>
          <w:u w:val="single"/>
        </w:rPr>
        <w:t>Напомена</w:t>
      </w:r>
      <w:r w:rsidRPr="009B6029">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6029">
        <w:rPr>
          <w:b/>
          <w:color w:val="auto"/>
          <w:u w:val="single"/>
        </w:rPr>
        <w:t>И</w:t>
      </w:r>
      <w:r w:rsidRPr="009B6029">
        <w:rPr>
          <w:color w:val="auto"/>
        </w:rPr>
        <w:t xml:space="preserve"> </w:t>
      </w:r>
      <w:r w:rsidRPr="009B6029">
        <w:rPr>
          <w:b/>
          <w:color w:val="auto"/>
        </w:rPr>
        <w:t xml:space="preserve">УВЕРЕЊЕ ВИШЕГ СУДА </w:t>
      </w:r>
      <w:r w:rsidRPr="009B6029">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B6029">
        <w:rPr>
          <w:b/>
          <w:color w:val="auto"/>
        </w:rPr>
        <w:t>Посебног одељења за организовани криминал Вишег суда у Београду</w:t>
      </w:r>
      <w:r w:rsidRPr="009B602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B6029">
        <w:rPr>
          <w:b/>
          <w:color w:val="auto"/>
        </w:rPr>
        <w:t xml:space="preserve"> надлежне полицијске управе МУП-а</w:t>
      </w:r>
      <w:r w:rsidRPr="009B6029">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61480" w:rsidRPr="009B6029" w:rsidRDefault="00261480" w:rsidP="00692A03">
      <w:pPr>
        <w:pStyle w:val="ListParagraph"/>
        <w:tabs>
          <w:tab w:val="left" w:pos="680"/>
        </w:tabs>
        <w:autoSpaceDE w:val="0"/>
        <w:autoSpaceDN w:val="0"/>
        <w:adjustRightInd w:val="0"/>
        <w:ind w:left="1701"/>
        <w:jc w:val="both"/>
        <w:rPr>
          <w:color w:val="auto"/>
        </w:rPr>
      </w:pPr>
      <w:r w:rsidRPr="009B6029">
        <w:rPr>
          <w:b/>
          <w:color w:val="auto"/>
          <w:u w:val="single"/>
        </w:rPr>
        <w:t>П</w:t>
      </w:r>
      <w:r w:rsidRPr="009B6029">
        <w:rPr>
          <w:b/>
          <w:bCs/>
          <w:color w:val="auto"/>
          <w:u w:val="single"/>
        </w:rPr>
        <w:t>редузетници и физичка лица</w:t>
      </w:r>
      <w:r w:rsidRPr="009B6029">
        <w:rPr>
          <w:color w:val="auto"/>
          <w:u w:val="single"/>
        </w:rPr>
        <w:t>:</w:t>
      </w:r>
      <w:r w:rsidRPr="009B6029">
        <w:rPr>
          <w:color w:val="auto"/>
        </w:rPr>
        <w:t xml:space="preserve"> Извод из казнене евиденције, односно уверење </w:t>
      </w:r>
      <w:r w:rsidRPr="009B6029">
        <w:rPr>
          <w:b/>
          <w:color w:val="auto"/>
        </w:rPr>
        <w:t>надлежне полицијске управе МУП-а</w:t>
      </w:r>
      <w:r w:rsidRPr="009B6029">
        <w:rPr>
          <w:color w:val="auto"/>
        </w:rPr>
        <w:t xml:space="preserve">, којим се </w:t>
      </w:r>
      <w:r w:rsidRPr="009B6029">
        <w:rPr>
          <w:color w:val="auto"/>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61480" w:rsidRPr="009B6029" w:rsidRDefault="00261480" w:rsidP="00692A03">
      <w:pPr>
        <w:pStyle w:val="ListParagraph"/>
        <w:tabs>
          <w:tab w:val="left" w:pos="680"/>
        </w:tabs>
        <w:autoSpaceDE w:val="0"/>
        <w:autoSpaceDN w:val="0"/>
        <w:adjustRightInd w:val="0"/>
        <w:ind w:left="1701"/>
        <w:jc w:val="both"/>
        <w:rPr>
          <w:color w:val="auto"/>
        </w:rPr>
      </w:pPr>
      <w:r w:rsidRPr="009B6029">
        <w:rPr>
          <w:b/>
          <w:color w:val="auto"/>
        </w:rPr>
        <w:t>Докази не могу бити старији од два месеца пре отварања понуда.</w:t>
      </w:r>
    </w:p>
    <w:p w:rsidR="00261480" w:rsidRPr="009B6029" w:rsidRDefault="00261480" w:rsidP="00E46FDC">
      <w:pPr>
        <w:pStyle w:val="ListParagraph"/>
        <w:numPr>
          <w:ilvl w:val="0"/>
          <w:numId w:val="5"/>
        </w:numPr>
        <w:tabs>
          <w:tab w:val="left" w:pos="680"/>
        </w:tabs>
        <w:autoSpaceDE w:val="0"/>
        <w:autoSpaceDN w:val="0"/>
        <w:adjustRightInd w:val="0"/>
        <w:ind w:left="1701"/>
        <w:jc w:val="both"/>
        <w:rPr>
          <w:color w:val="auto"/>
        </w:rPr>
      </w:pPr>
      <w:r w:rsidRPr="009B6029">
        <w:rPr>
          <w:rFonts w:eastAsia="TimesNewRomanPSMT"/>
          <w:bCs/>
          <w:color w:val="auto"/>
        </w:rPr>
        <w:t xml:space="preserve">Чл. 75. ст. 1. тач. 4) ЗЈН, услов под редним бројем 3. наведен у табеларном приказу </w:t>
      </w:r>
      <w:r w:rsidRPr="009B6029">
        <w:rPr>
          <w:rFonts w:eastAsia="TimesNewRomanPSMT"/>
          <w:b/>
          <w:bCs/>
          <w:color w:val="auto"/>
        </w:rPr>
        <w:t xml:space="preserve">обавезних услова  </w:t>
      </w:r>
      <w:r w:rsidRPr="009B6029">
        <w:rPr>
          <w:rFonts w:eastAsia="TimesNewRomanPSMT"/>
          <w:bCs/>
          <w:color w:val="auto"/>
        </w:rPr>
        <w:t>-</w:t>
      </w:r>
      <w:r w:rsidRPr="009B6029">
        <w:rPr>
          <w:b/>
          <w:color w:val="auto"/>
          <w:lang w:val="sr-Cyrl-CS"/>
        </w:rPr>
        <w:t xml:space="preserve"> Доказ: </w:t>
      </w:r>
    </w:p>
    <w:p w:rsidR="00261480" w:rsidRPr="009B6029" w:rsidRDefault="00261480" w:rsidP="00FF0708">
      <w:pPr>
        <w:pStyle w:val="ListParagraph"/>
        <w:tabs>
          <w:tab w:val="left" w:pos="680"/>
        </w:tabs>
        <w:autoSpaceDE w:val="0"/>
        <w:autoSpaceDN w:val="0"/>
        <w:adjustRightInd w:val="0"/>
        <w:ind w:left="1701"/>
        <w:jc w:val="both"/>
        <w:rPr>
          <w:color w:val="auto"/>
        </w:rPr>
      </w:pPr>
      <w:r w:rsidRPr="009B6029">
        <w:rPr>
          <w:color w:val="auto"/>
        </w:rPr>
        <w:t xml:space="preserve">Уверење </w:t>
      </w:r>
      <w:r w:rsidRPr="009B6029">
        <w:rPr>
          <w:bCs/>
          <w:color w:val="auto"/>
        </w:rPr>
        <w:t xml:space="preserve">Пореске управе Министарства финансија </w:t>
      </w:r>
      <w:r w:rsidRPr="009B6029">
        <w:rPr>
          <w:color w:val="auto"/>
        </w:rPr>
        <w:t xml:space="preserve">да је измирио доспеле порезе и доприносе и уверење надлежне управе </w:t>
      </w:r>
      <w:r w:rsidRPr="009B6029">
        <w:rPr>
          <w:bCs/>
          <w:color w:val="auto"/>
        </w:rPr>
        <w:t xml:space="preserve">локалне самоуправе </w:t>
      </w:r>
      <w:r w:rsidRPr="009B6029">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61480" w:rsidRPr="009B6029" w:rsidRDefault="00261480" w:rsidP="002409BB">
      <w:pPr>
        <w:pStyle w:val="ListParagraph"/>
        <w:tabs>
          <w:tab w:val="left" w:pos="680"/>
        </w:tabs>
        <w:autoSpaceDE w:val="0"/>
        <w:autoSpaceDN w:val="0"/>
        <w:adjustRightInd w:val="0"/>
        <w:ind w:left="1701"/>
        <w:jc w:val="both"/>
        <w:rPr>
          <w:b/>
          <w:color w:val="auto"/>
        </w:rPr>
      </w:pPr>
      <w:r w:rsidRPr="009B6029">
        <w:rPr>
          <w:b/>
          <w:color w:val="auto"/>
        </w:rPr>
        <w:t>Докази не могу бити старији од два месеца пре отварања понуда.</w:t>
      </w:r>
    </w:p>
    <w:p w:rsidR="007B7B1C" w:rsidRPr="009B6029" w:rsidRDefault="007B7B1C" w:rsidP="002409BB">
      <w:pPr>
        <w:pStyle w:val="ListParagraph"/>
        <w:tabs>
          <w:tab w:val="left" w:pos="680"/>
        </w:tabs>
        <w:autoSpaceDE w:val="0"/>
        <w:autoSpaceDN w:val="0"/>
        <w:adjustRightInd w:val="0"/>
        <w:ind w:left="1701"/>
        <w:jc w:val="both"/>
        <w:rPr>
          <w:b/>
          <w:color w:val="auto"/>
        </w:rPr>
      </w:pPr>
    </w:p>
    <w:p w:rsidR="007B7B1C" w:rsidRPr="009B6029" w:rsidRDefault="007B7B1C" w:rsidP="007B7B1C">
      <w:pPr>
        <w:pStyle w:val="ListParagraph"/>
        <w:numPr>
          <w:ilvl w:val="0"/>
          <w:numId w:val="11"/>
        </w:numPr>
        <w:jc w:val="both"/>
        <w:rPr>
          <w:b/>
          <w:bCs/>
          <w:iCs/>
          <w:color w:val="auto"/>
          <w:lang w:val="sr-Cyrl-CS"/>
        </w:rPr>
      </w:pPr>
      <w:r w:rsidRPr="009B6029">
        <w:rPr>
          <w:rFonts w:eastAsia="TimesNewRomanPSMT"/>
          <w:b/>
          <w:bCs/>
          <w:color w:val="auto"/>
        </w:rPr>
        <w:t>ДОДАТНИ УСЛОВИ</w:t>
      </w:r>
    </w:p>
    <w:p w:rsidR="007B7B1C" w:rsidRPr="009B6029" w:rsidRDefault="007D1BCC" w:rsidP="007B7B1C">
      <w:pPr>
        <w:pStyle w:val="ListParagraph"/>
        <w:numPr>
          <w:ilvl w:val="0"/>
          <w:numId w:val="38"/>
        </w:numPr>
        <w:tabs>
          <w:tab w:val="left" w:pos="680"/>
        </w:tabs>
        <w:ind w:left="1800"/>
        <w:jc w:val="both"/>
        <w:rPr>
          <w:rFonts w:eastAsia="TimesNewRomanPSMT"/>
          <w:bCs/>
          <w:color w:val="auto"/>
        </w:rPr>
      </w:pPr>
      <w:r w:rsidRPr="009B6029">
        <w:rPr>
          <w:rFonts w:eastAsia="TimesNewRomanPSMT"/>
          <w:bCs/>
          <w:color w:val="auto"/>
        </w:rPr>
        <w:t>Услов под редним бројем 1. наведен у табеларном приказу додатних услова (</w:t>
      </w:r>
      <w:r w:rsidR="007B7B1C" w:rsidRPr="009B6029">
        <w:rPr>
          <w:rFonts w:eastAsia="TimesNewRomanPSMT"/>
          <w:bCs/>
          <w:color w:val="auto"/>
        </w:rPr>
        <w:t>Финансијски капацитет</w:t>
      </w:r>
      <w:r w:rsidRPr="009B6029">
        <w:rPr>
          <w:rFonts w:eastAsia="TimesNewRomanPSMT"/>
          <w:bCs/>
          <w:color w:val="auto"/>
        </w:rPr>
        <w:t>)-</w:t>
      </w:r>
      <w:r w:rsidR="007B7B1C" w:rsidRPr="009B6029">
        <w:rPr>
          <w:rFonts w:eastAsia="TimesNewRomanPSMT"/>
          <w:b/>
          <w:bCs/>
          <w:color w:val="auto"/>
        </w:rPr>
        <w:t>Доказ:</w:t>
      </w:r>
      <w:r w:rsidR="007B7B1C" w:rsidRPr="009B6029">
        <w:rPr>
          <w:rFonts w:eastAsia="TimesNewRomanPSMT"/>
          <w:bCs/>
          <w:color w:val="auto"/>
        </w:rPr>
        <w:t xml:space="preserve"> </w:t>
      </w:r>
    </w:p>
    <w:p w:rsidR="007D1BCC" w:rsidRPr="009B6029" w:rsidRDefault="007D1BCC" w:rsidP="007D1BCC">
      <w:pPr>
        <w:pStyle w:val="ListParagraph"/>
        <w:tabs>
          <w:tab w:val="left" w:pos="680"/>
        </w:tabs>
        <w:ind w:left="1701"/>
        <w:jc w:val="both"/>
        <w:rPr>
          <w:rFonts w:eastAsia="TimesNewRomanPSMT"/>
          <w:bCs/>
          <w:color w:val="auto"/>
        </w:rPr>
      </w:pPr>
      <w:r w:rsidRPr="009B6029">
        <w:rPr>
          <w:rFonts w:eastAsia="TimesNewRomanPSMT"/>
          <w:b/>
          <w:bCs/>
          <w:color w:val="auto"/>
          <w:u w:val="single"/>
        </w:rPr>
        <w:t>Тачка 1.1</w:t>
      </w:r>
      <w:r w:rsidR="007B7B1C" w:rsidRPr="009B6029">
        <w:rPr>
          <w:rFonts w:eastAsia="TimesNewRomanPSMT"/>
          <w:bCs/>
          <w:color w:val="auto"/>
          <w:u w:val="single"/>
        </w:rPr>
        <w:t xml:space="preserve">: </w:t>
      </w:r>
      <w:r w:rsidR="0050277F" w:rsidRPr="009B6029">
        <w:rPr>
          <w:rFonts w:eastAsia="TimesNewRomanPSMT"/>
          <w:bCs/>
          <w:color w:val="auto"/>
          <w:lang w:val="sr-Cyrl-RS"/>
        </w:rPr>
        <w:t>Б</w:t>
      </w:r>
      <w:r w:rsidRPr="009B6029">
        <w:rPr>
          <w:rFonts w:eastAsia="TimesNewRomanPSMT"/>
          <w:bCs/>
          <w:color w:val="auto"/>
        </w:rPr>
        <w:t>иланс стања и биланс успеха претходне 3 пословне године - копије биланса стања и биланса успеха. 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претходне 3 обрачунске године;</w:t>
      </w:r>
    </w:p>
    <w:p w:rsidR="007D1BCC" w:rsidRPr="009B6029" w:rsidRDefault="007D1BCC" w:rsidP="007D1BCC">
      <w:pPr>
        <w:pStyle w:val="ListParagraph"/>
        <w:tabs>
          <w:tab w:val="left" w:pos="680"/>
        </w:tabs>
        <w:ind w:left="1701"/>
        <w:jc w:val="both"/>
        <w:rPr>
          <w:rFonts w:eastAsia="TimesNewRomanPSMT"/>
          <w:bCs/>
          <w:color w:val="auto"/>
        </w:rPr>
      </w:pPr>
      <w:r w:rsidRPr="009B6029">
        <w:rPr>
          <w:rFonts w:eastAsia="TimesNewRomanPSMT"/>
          <w:b/>
          <w:bCs/>
          <w:color w:val="auto"/>
          <w:u w:val="single"/>
        </w:rPr>
        <w:t>Тачка 1.2</w:t>
      </w:r>
      <w:r w:rsidRPr="009B6029">
        <w:rPr>
          <w:rFonts w:eastAsia="TimesNewRomanPSMT"/>
          <w:bCs/>
          <w:color w:val="auto"/>
        </w:rPr>
        <w:t>: Потврда Народне банке Србије да понуђач није био неликвидан у последњих 6 (словима: шест) месеци до дана објављивања Позива за подношење понуда или Изјава да је податак јавно доступан са линк адресом интернет странице на којој је тај податак јавно доступан.</w:t>
      </w:r>
    </w:p>
    <w:p w:rsidR="007D1BCC" w:rsidRPr="009B6029" w:rsidRDefault="007D1BCC" w:rsidP="007D1BCC">
      <w:pPr>
        <w:pStyle w:val="ListParagraph"/>
        <w:numPr>
          <w:ilvl w:val="0"/>
          <w:numId w:val="38"/>
        </w:numPr>
        <w:tabs>
          <w:tab w:val="left" w:pos="680"/>
        </w:tabs>
        <w:ind w:left="1800"/>
        <w:jc w:val="both"/>
        <w:rPr>
          <w:rFonts w:eastAsia="TimesNewRomanPSMT"/>
          <w:bCs/>
          <w:color w:val="auto"/>
        </w:rPr>
      </w:pPr>
      <w:r w:rsidRPr="009B6029">
        <w:rPr>
          <w:rFonts w:eastAsia="TimesNewRomanPSMT"/>
          <w:bCs/>
          <w:color w:val="auto"/>
        </w:rPr>
        <w:t>Услов под редним бројем 2. наведен у табеларном приказу додатних услова (Пословни капацитет)-</w:t>
      </w:r>
      <w:r w:rsidRPr="009B6029">
        <w:rPr>
          <w:rFonts w:eastAsia="TimesNewRomanPSMT"/>
          <w:b/>
          <w:bCs/>
          <w:color w:val="auto"/>
        </w:rPr>
        <w:t>Доказ:</w:t>
      </w:r>
      <w:r w:rsidRPr="009B6029">
        <w:rPr>
          <w:rFonts w:eastAsia="TimesNewRomanPSMT"/>
          <w:bCs/>
          <w:color w:val="auto"/>
        </w:rPr>
        <w:t xml:space="preserve"> </w:t>
      </w:r>
    </w:p>
    <w:p w:rsidR="007D1BCC" w:rsidRPr="009B6029" w:rsidRDefault="007D1BCC" w:rsidP="007D1BCC">
      <w:pPr>
        <w:pStyle w:val="ListParagraph"/>
        <w:tabs>
          <w:tab w:val="left" w:pos="680"/>
        </w:tabs>
        <w:ind w:left="1800"/>
        <w:jc w:val="both"/>
        <w:rPr>
          <w:rFonts w:eastAsia="TimesNewRomanPSMT"/>
          <w:bCs/>
          <w:color w:val="auto"/>
        </w:rPr>
      </w:pPr>
      <w:r w:rsidRPr="009B6029">
        <w:rPr>
          <w:rFonts w:eastAsia="TimesNewRomanPSMT"/>
          <w:b/>
          <w:bCs/>
          <w:color w:val="auto"/>
          <w:u w:val="single"/>
        </w:rPr>
        <w:t>Тачке 2.1 и 2.2:</w:t>
      </w:r>
      <w:r w:rsidRPr="009B6029">
        <w:rPr>
          <w:rFonts w:eastAsia="TimesNewRomanPSMT"/>
          <w:bCs/>
          <w:color w:val="auto"/>
        </w:rPr>
        <w:t xml:space="preserve"> </w:t>
      </w:r>
      <w:r w:rsidR="0029076E" w:rsidRPr="009B6029">
        <w:rPr>
          <w:rFonts w:eastAsia="TimesNewRomanPSMT"/>
          <w:bCs/>
          <w:color w:val="auto"/>
        </w:rPr>
        <w:t>Референтне листа понуђача са Табелом</w:t>
      </w:r>
      <w:r w:rsidR="00D20EB0" w:rsidRPr="009B6029">
        <w:rPr>
          <w:rFonts w:eastAsia="TimesNewRomanPSMT"/>
          <w:bCs/>
          <w:color w:val="auto"/>
        </w:rPr>
        <w:t xml:space="preserve"> </w:t>
      </w:r>
      <w:r w:rsidR="00D20EB0" w:rsidRPr="009B6029">
        <w:rPr>
          <w:color w:val="auto"/>
          <w:lang w:val="sr-Cyrl-CS"/>
        </w:rPr>
        <w:t>(</w:t>
      </w:r>
      <w:r w:rsidR="00D20EB0" w:rsidRPr="009B6029">
        <w:rPr>
          <w:i/>
          <w:color w:val="auto"/>
          <w:lang w:val="sr-Cyrl-CS"/>
        </w:rPr>
        <w:t xml:space="preserve">Образац </w:t>
      </w:r>
      <w:r w:rsidR="00D20EB0" w:rsidRPr="009B6029">
        <w:rPr>
          <w:i/>
          <w:color w:val="auto"/>
        </w:rPr>
        <w:t>7</w:t>
      </w:r>
      <w:r w:rsidR="00D20EB0" w:rsidRPr="009B6029">
        <w:rPr>
          <w:i/>
          <w:color w:val="auto"/>
          <w:lang w:val="sr-Cyrl-CS"/>
        </w:rPr>
        <w:t>.</w:t>
      </w:r>
      <w:r w:rsidR="00D20EB0" w:rsidRPr="009B6029">
        <w:rPr>
          <w:i/>
          <w:color w:val="auto"/>
          <w:lang w:val="ru-RU"/>
        </w:rPr>
        <w:t xml:space="preserve"> у </w:t>
      </w:r>
      <w:r w:rsidR="00D20EB0" w:rsidRPr="009B6029">
        <w:rPr>
          <w:i/>
          <w:color w:val="auto"/>
        </w:rPr>
        <w:t>поглављу</w:t>
      </w:r>
      <w:r w:rsidR="00D20EB0" w:rsidRPr="009B6029">
        <w:rPr>
          <w:i/>
          <w:color w:val="auto"/>
          <w:lang w:val="sr-Cyrl-CS"/>
        </w:rPr>
        <w:t xml:space="preserve"> </w:t>
      </w:r>
      <w:r w:rsidR="00D20EB0" w:rsidRPr="009B6029">
        <w:rPr>
          <w:i/>
          <w:color w:val="auto"/>
        </w:rPr>
        <w:t>VI</w:t>
      </w:r>
      <w:r w:rsidR="00D20EB0" w:rsidRPr="009B6029">
        <w:rPr>
          <w:i/>
          <w:color w:val="auto"/>
          <w:lang w:val="ru-RU"/>
        </w:rPr>
        <w:t xml:space="preserve"> ове конкурсне документације</w:t>
      </w:r>
      <w:r w:rsidR="00D20EB0" w:rsidRPr="009B6029">
        <w:rPr>
          <w:color w:val="auto"/>
          <w:lang w:val="sr-Cyrl-CS"/>
        </w:rPr>
        <w:t>)</w:t>
      </w:r>
      <w:r w:rsidRPr="009B6029">
        <w:rPr>
          <w:rFonts w:eastAsia="TimesNewRomanPSMT"/>
          <w:bCs/>
          <w:color w:val="auto"/>
        </w:rPr>
        <w:t>;</w:t>
      </w:r>
    </w:p>
    <w:p w:rsidR="007D1BCC" w:rsidRPr="009B6029" w:rsidRDefault="007D1BCC" w:rsidP="007D1BCC">
      <w:pPr>
        <w:pStyle w:val="ListParagraph"/>
        <w:tabs>
          <w:tab w:val="left" w:pos="680"/>
        </w:tabs>
        <w:ind w:left="1800"/>
        <w:jc w:val="both"/>
        <w:rPr>
          <w:rFonts w:eastAsia="TimesNewRomanPSMT"/>
          <w:bCs/>
          <w:color w:val="auto"/>
        </w:rPr>
      </w:pPr>
      <w:r w:rsidRPr="009B6029">
        <w:rPr>
          <w:rFonts w:eastAsia="TimesNewRomanPSMT"/>
          <w:b/>
          <w:bCs/>
          <w:color w:val="auto"/>
          <w:u w:val="single"/>
        </w:rPr>
        <w:t>Тачка 2.3</w:t>
      </w:r>
      <w:r w:rsidRPr="009B6029">
        <w:rPr>
          <w:rFonts w:eastAsia="TimesNewRomanPSMT"/>
          <w:bCs/>
          <w:color w:val="auto"/>
        </w:rPr>
        <w:t>:</w:t>
      </w:r>
      <w:r w:rsidRPr="009B6029">
        <w:rPr>
          <w:color w:val="auto"/>
        </w:rPr>
        <w:t xml:space="preserve"> </w:t>
      </w:r>
      <w:r w:rsidRPr="009B6029">
        <w:rPr>
          <w:rFonts w:eastAsia="TimesNewRomanPSMT"/>
          <w:bCs/>
          <w:color w:val="auto"/>
        </w:rPr>
        <w:t>CD</w:t>
      </w:r>
      <w:r w:rsidR="0029076E" w:rsidRPr="009B6029">
        <w:rPr>
          <w:rFonts w:eastAsia="TimesNewRomanPSMT"/>
          <w:bCs/>
          <w:color w:val="auto"/>
        </w:rPr>
        <w:t>/DVD</w:t>
      </w:r>
      <w:r w:rsidRPr="009B6029">
        <w:rPr>
          <w:rFonts w:eastAsia="TimesNewRomanPSMT"/>
          <w:bCs/>
          <w:color w:val="auto"/>
        </w:rPr>
        <w:t xml:space="preserve"> или USB </w:t>
      </w:r>
      <w:r w:rsidR="0029076E" w:rsidRPr="009B6029">
        <w:rPr>
          <w:rFonts w:eastAsia="TimesNewRomanPSMT"/>
          <w:bCs/>
          <w:color w:val="auto"/>
        </w:rPr>
        <w:t>са снимљеном по једном епизодом сваког пројекта/емисије</w:t>
      </w:r>
      <w:r w:rsidRPr="009B6029">
        <w:rPr>
          <w:rFonts w:eastAsia="TimesNewRomanPSMT"/>
          <w:bCs/>
          <w:color w:val="auto"/>
        </w:rPr>
        <w:t>;</w:t>
      </w:r>
    </w:p>
    <w:p w:rsidR="007D1BCC" w:rsidRPr="009B6029" w:rsidRDefault="007D1BCC" w:rsidP="007D1BCC">
      <w:pPr>
        <w:pStyle w:val="ListParagraph"/>
        <w:tabs>
          <w:tab w:val="left" w:pos="680"/>
        </w:tabs>
        <w:ind w:left="1800"/>
        <w:jc w:val="both"/>
        <w:rPr>
          <w:rFonts w:eastAsia="TimesNewRomanPSMT"/>
          <w:bCs/>
          <w:color w:val="auto"/>
        </w:rPr>
      </w:pPr>
      <w:r w:rsidRPr="009B6029">
        <w:rPr>
          <w:rFonts w:eastAsia="TimesNewRomanPSMT"/>
          <w:b/>
          <w:bCs/>
          <w:color w:val="auto"/>
          <w:u w:val="single"/>
        </w:rPr>
        <w:t>Тачка 2.4</w:t>
      </w:r>
      <w:r w:rsidRPr="009B6029">
        <w:rPr>
          <w:rFonts w:eastAsia="TimesNewRomanPSMT"/>
          <w:bCs/>
          <w:color w:val="auto"/>
        </w:rPr>
        <w:t xml:space="preserve">: </w:t>
      </w:r>
      <w:r w:rsidR="0029076E" w:rsidRPr="009B6029">
        <w:rPr>
          <w:rFonts w:eastAsia="TimesNewRomanPSMT"/>
          <w:bCs/>
          <w:color w:val="auto"/>
        </w:rPr>
        <w:t>Примерак приручника/штампане публикације на увид</w:t>
      </w:r>
    </w:p>
    <w:p w:rsidR="00EA555D" w:rsidRPr="009B6029" w:rsidRDefault="00EA555D" w:rsidP="007D1BCC">
      <w:pPr>
        <w:pStyle w:val="ListParagraph"/>
        <w:tabs>
          <w:tab w:val="left" w:pos="680"/>
        </w:tabs>
        <w:ind w:left="1800"/>
        <w:jc w:val="both"/>
        <w:rPr>
          <w:rFonts w:eastAsia="TimesNewRomanPSMT"/>
          <w:bCs/>
          <w:color w:val="auto"/>
        </w:rPr>
      </w:pPr>
      <w:r w:rsidRPr="009B6029">
        <w:rPr>
          <w:rFonts w:eastAsia="TimesNewRomanPSMT"/>
          <w:b/>
          <w:bCs/>
          <w:color w:val="auto"/>
          <w:u w:val="single"/>
        </w:rPr>
        <w:t>Тачка 2.5</w:t>
      </w:r>
      <w:r w:rsidRPr="009B6029">
        <w:rPr>
          <w:rFonts w:eastAsia="TimesNewRomanPSMT"/>
          <w:b/>
          <w:bCs/>
          <w:color w:val="auto"/>
        </w:rPr>
        <w:t>:</w:t>
      </w:r>
      <w:r w:rsidRPr="009B6029">
        <w:rPr>
          <w:rFonts w:eastAsia="TimesNewRomanPSMT"/>
          <w:bCs/>
          <w:color w:val="auto"/>
        </w:rPr>
        <w:t xml:space="preserve"> Линкови ка објављеним текстовима</w:t>
      </w:r>
    </w:p>
    <w:p w:rsidR="007D1BCC" w:rsidRPr="009B6029" w:rsidRDefault="007D1BCC" w:rsidP="007D1BCC">
      <w:pPr>
        <w:pStyle w:val="ListParagraph"/>
        <w:numPr>
          <w:ilvl w:val="0"/>
          <w:numId w:val="38"/>
        </w:numPr>
        <w:tabs>
          <w:tab w:val="left" w:pos="680"/>
        </w:tabs>
        <w:ind w:left="1800"/>
        <w:jc w:val="both"/>
        <w:rPr>
          <w:rFonts w:eastAsia="TimesNewRomanPSMT"/>
          <w:bCs/>
          <w:color w:val="auto"/>
        </w:rPr>
      </w:pPr>
      <w:r w:rsidRPr="009B6029">
        <w:rPr>
          <w:rFonts w:eastAsia="TimesNewRomanPSMT"/>
          <w:bCs/>
          <w:color w:val="auto"/>
        </w:rPr>
        <w:t>Услов под редним бројем 3. наведен у табеларном приказу додатних услова (Технички капацитет)-</w:t>
      </w:r>
      <w:r w:rsidRPr="009B6029">
        <w:rPr>
          <w:rFonts w:eastAsia="TimesNewRomanPSMT"/>
          <w:b/>
          <w:bCs/>
          <w:color w:val="auto"/>
        </w:rPr>
        <w:t>Доказ:</w:t>
      </w:r>
      <w:r w:rsidRPr="009B6029">
        <w:rPr>
          <w:rFonts w:eastAsia="TimesNewRomanPSMT"/>
          <w:bCs/>
          <w:color w:val="auto"/>
        </w:rPr>
        <w:t xml:space="preserve"> </w:t>
      </w:r>
    </w:p>
    <w:p w:rsidR="0029076E" w:rsidRPr="009B6029" w:rsidRDefault="007D1BCC" w:rsidP="00EA555D">
      <w:pPr>
        <w:pStyle w:val="ListParagraph"/>
        <w:tabs>
          <w:tab w:val="left" w:pos="680"/>
        </w:tabs>
        <w:ind w:left="1800"/>
        <w:jc w:val="both"/>
        <w:rPr>
          <w:rFonts w:eastAsia="TimesNewRomanPSMT"/>
          <w:bCs/>
          <w:color w:val="auto"/>
        </w:rPr>
      </w:pPr>
      <w:r w:rsidRPr="009B6029">
        <w:rPr>
          <w:rFonts w:eastAsia="TimesNewRomanPSMT"/>
          <w:b/>
          <w:bCs/>
          <w:color w:val="auto"/>
          <w:u w:val="single"/>
        </w:rPr>
        <w:t>Тачка 3.1</w:t>
      </w:r>
      <w:r w:rsidRPr="009B6029">
        <w:rPr>
          <w:rFonts w:eastAsia="TimesNewRomanPSMT"/>
          <w:bCs/>
          <w:color w:val="auto"/>
        </w:rPr>
        <w:t xml:space="preserve">: </w:t>
      </w:r>
      <w:r w:rsidR="00B32795" w:rsidRPr="009B6029">
        <w:rPr>
          <w:rFonts w:eastAsia="TimesNewRomanPSMT"/>
          <w:bCs/>
          <w:color w:val="auto"/>
        </w:rPr>
        <w:t>Власнички лист или Уговор о закупу простора и Изјава под кривичном и материјалном одговорношћу за поседовање сале у оквиру пословног простора, уколико у самом Уговору о закупу није посебно назначено.</w:t>
      </w:r>
    </w:p>
    <w:p w:rsidR="00EA555D" w:rsidRPr="009B6029" w:rsidRDefault="00EA555D" w:rsidP="00EA555D">
      <w:pPr>
        <w:pStyle w:val="ListParagraph"/>
        <w:numPr>
          <w:ilvl w:val="0"/>
          <w:numId w:val="38"/>
        </w:numPr>
        <w:tabs>
          <w:tab w:val="left" w:pos="680"/>
        </w:tabs>
        <w:ind w:left="1800"/>
        <w:jc w:val="both"/>
        <w:rPr>
          <w:rFonts w:eastAsia="TimesNewRomanPSMT"/>
          <w:bCs/>
          <w:color w:val="auto"/>
        </w:rPr>
      </w:pPr>
      <w:r w:rsidRPr="009B6029">
        <w:rPr>
          <w:rFonts w:eastAsia="TimesNewRomanPSMT"/>
          <w:bCs/>
          <w:color w:val="auto"/>
        </w:rPr>
        <w:t>Услов под редним бројем 4. наведен у табеларном приказу додатних услова (Кадровски капацитет)-</w:t>
      </w:r>
      <w:r w:rsidRPr="009B6029">
        <w:rPr>
          <w:rFonts w:eastAsia="TimesNewRomanPSMT"/>
          <w:b/>
          <w:bCs/>
          <w:color w:val="auto"/>
        </w:rPr>
        <w:t>Доказ:</w:t>
      </w:r>
      <w:r w:rsidRPr="009B6029">
        <w:rPr>
          <w:rFonts w:eastAsia="TimesNewRomanPSMT"/>
          <w:bCs/>
          <w:color w:val="auto"/>
        </w:rPr>
        <w:t xml:space="preserve"> </w:t>
      </w:r>
    </w:p>
    <w:p w:rsidR="00EA555D" w:rsidRPr="009B6029" w:rsidRDefault="00EA555D" w:rsidP="00EA555D">
      <w:pPr>
        <w:pStyle w:val="ListParagraph"/>
        <w:tabs>
          <w:tab w:val="left" w:pos="680"/>
        </w:tabs>
        <w:ind w:left="1800"/>
        <w:jc w:val="both"/>
        <w:rPr>
          <w:rFonts w:eastAsia="TimesNewRomanPSMT"/>
          <w:bCs/>
          <w:color w:val="auto"/>
        </w:rPr>
      </w:pPr>
      <w:r w:rsidRPr="009B6029">
        <w:rPr>
          <w:rFonts w:eastAsia="TimesNewRomanPSMT"/>
          <w:b/>
          <w:bCs/>
          <w:color w:val="auto"/>
          <w:u w:val="single"/>
        </w:rPr>
        <w:t>Тачке 4.1, 4.2, 4.3 и 4.4</w:t>
      </w:r>
      <w:r w:rsidRPr="009B6029">
        <w:rPr>
          <w:rFonts w:eastAsia="TimesNewRomanPSMT"/>
          <w:bCs/>
          <w:color w:val="auto"/>
        </w:rPr>
        <w:t xml:space="preserve">: </w:t>
      </w:r>
      <w:r w:rsidR="00395962" w:rsidRPr="009B6029">
        <w:rPr>
          <w:rFonts w:eastAsia="TimesNewRomanPSMT"/>
          <w:bCs/>
          <w:color w:val="auto"/>
        </w:rPr>
        <w:t>Податке о лицима (</w:t>
      </w:r>
      <w:r w:rsidR="00395962" w:rsidRPr="009B6029">
        <w:rPr>
          <w:color w:val="auto"/>
          <w:lang w:val="sr-Cyrl-CS"/>
        </w:rPr>
        <w:t>(</w:t>
      </w:r>
      <w:r w:rsidR="00395962" w:rsidRPr="009B6029">
        <w:rPr>
          <w:i/>
          <w:color w:val="auto"/>
          <w:lang w:val="sr-Cyrl-CS"/>
        </w:rPr>
        <w:t xml:space="preserve">Образац </w:t>
      </w:r>
      <w:r w:rsidR="00395962" w:rsidRPr="009B6029">
        <w:rPr>
          <w:i/>
          <w:color w:val="auto"/>
        </w:rPr>
        <w:t>8</w:t>
      </w:r>
      <w:r w:rsidR="00395962" w:rsidRPr="009B6029">
        <w:rPr>
          <w:i/>
          <w:color w:val="auto"/>
          <w:lang w:val="sr-Cyrl-CS"/>
        </w:rPr>
        <w:t>.</w:t>
      </w:r>
      <w:r w:rsidR="00395962" w:rsidRPr="009B6029">
        <w:rPr>
          <w:i/>
          <w:color w:val="auto"/>
          <w:lang w:val="ru-RU"/>
        </w:rPr>
        <w:t xml:space="preserve"> у </w:t>
      </w:r>
      <w:r w:rsidR="00395962" w:rsidRPr="009B6029">
        <w:rPr>
          <w:i/>
          <w:color w:val="auto"/>
        </w:rPr>
        <w:t>поглављу</w:t>
      </w:r>
      <w:r w:rsidR="00395962" w:rsidRPr="009B6029">
        <w:rPr>
          <w:i/>
          <w:color w:val="auto"/>
          <w:lang w:val="sr-Cyrl-CS"/>
        </w:rPr>
        <w:t xml:space="preserve"> </w:t>
      </w:r>
      <w:r w:rsidR="00395962" w:rsidRPr="009B6029">
        <w:rPr>
          <w:i/>
          <w:color w:val="auto"/>
        </w:rPr>
        <w:t>VI</w:t>
      </w:r>
      <w:r w:rsidR="00395962" w:rsidRPr="009B6029">
        <w:rPr>
          <w:i/>
          <w:color w:val="auto"/>
          <w:lang w:val="ru-RU"/>
        </w:rPr>
        <w:t xml:space="preserve"> ове конкурсне документације</w:t>
      </w:r>
      <w:r w:rsidR="00395962" w:rsidRPr="009B6029">
        <w:rPr>
          <w:color w:val="auto"/>
          <w:lang w:val="sr-Cyrl-CS"/>
        </w:rPr>
        <w:t>)</w:t>
      </w:r>
      <w:r w:rsidR="00395962" w:rsidRPr="009B6029">
        <w:rPr>
          <w:rFonts w:eastAsia="TimesNewRomanPSMT"/>
          <w:bCs/>
          <w:color w:val="auto"/>
        </w:rPr>
        <w:t>) које Понуђач планира да ангажује уколико његова понуда буде изабрана и уговор закључен</w:t>
      </w:r>
    </w:p>
    <w:p w:rsidR="00EA555D" w:rsidRPr="009B6029" w:rsidRDefault="00EA555D" w:rsidP="00EA555D">
      <w:pPr>
        <w:pStyle w:val="ListParagraph"/>
        <w:tabs>
          <w:tab w:val="left" w:pos="680"/>
        </w:tabs>
        <w:ind w:left="1800"/>
        <w:jc w:val="both"/>
        <w:rPr>
          <w:rFonts w:eastAsia="TimesNewRomanPSMT"/>
          <w:bCs/>
          <w:color w:val="auto"/>
        </w:rPr>
      </w:pPr>
    </w:p>
    <w:p w:rsidR="00261480" w:rsidRPr="009B6029" w:rsidRDefault="00261480" w:rsidP="00A06DEB">
      <w:pPr>
        <w:pStyle w:val="ListParagraph"/>
        <w:tabs>
          <w:tab w:val="left" w:pos="680"/>
        </w:tabs>
        <w:autoSpaceDE w:val="0"/>
        <w:autoSpaceDN w:val="0"/>
        <w:adjustRightInd w:val="0"/>
        <w:ind w:left="0"/>
        <w:jc w:val="both"/>
        <w:rPr>
          <w:rFonts w:eastAsia="TimesNewRomanPS-BoldMT"/>
          <w:bCs/>
          <w:color w:val="auto"/>
        </w:rPr>
      </w:pPr>
    </w:p>
    <w:p w:rsidR="00261480" w:rsidRPr="009B6029" w:rsidRDefault="00261480" w:rsidP="00A04B7F">
      <w:pPr>
        <w:pStyle w:val="ListParagraph"/>
        <w:tabs>
          <w:tab w:val="left" w:pos="680"/>
        </w:tabs>
        <w:autoSpaceDE w:val="0"/>
        <w:autoSpaceDN w:val="0"/>
        <w:adjustRightInd w:val="0"/>
        <w:jc w:val="both"/>
        <w:rPr>
          <w:rFonts w:eastAsia="TimesNewRomanPS-BoldMT"/>
          <w:bCs/>
          <w:color w:val="auto"/>
        </w:rPr>
      </w:pPr>
      <w:r w:rsidRPr="009B6029">
        <w:rPr>
          <w:rFonts w:eastAsia="TimesNewRomanPS-BoldMT"/>
          <w:bCs/>
          <w:color w:val="auto"/>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B6029">
        <w:rPr>
          <w:bCs/>
          <w:iCs/>
          <w:color w:val="auto"/>
        </w:rPr>
        <w:t xml:space="preserve">1) до 4) </w:t>
      </w:r>
      <w:r w:rsidRPr="009B6029">
        <w:rPr>
          <w:rFonts w:eastAsia="TimesNewRomanPS-BoldMT"/>
          <w:bCs/>
          <w:color w:val="auto"/>
        </w:rPr>
        <w:t>ЗЈН, сходно чл. 78. ЗЈН.</w:t>
      </w:r>
    </w:p>
    <w:p w:rsidR="00261480" w:rsidRPr="009B6029" w:rsidRDefault="00261480" w:rsidP="00A04B7F">
      <w:pPr>
        <w:pStyle w:val="ListParagraph"/>
        <w:tabs>
          <w:tab w:val="left" w:pos="680"/>
        </w:tabs>
        <w:autoSpaceDE w:val="0"/>
        <w:autoSpaceDN w:val="0"/>
        <w:adjustRightInd w:val="0"/>
        <w:jc w:val="both"/>
        <w:rPr>
          <w:rFonts w:eastAsia="TimesNewRomanPS-BoldMT"/>
          <w:bCs/>
          <w:color w:val="auto"/>
        </w:rPr>
      </w:pPr>
    </w:p>
    <w:p w:rsidR="00261480" w:rsidRPr="009B6029" w:rsidRDefault="00261480" w:rsidP="007C5877">
      <w:pPr>
        <w:pStyle w:val="ListParagraph"/>
        <w:tabs>
          <w:tab w:val="left" w:pos="680"/>
        </w:tabs>
        <w:autoSpaceDE w:val="0"/>
        <w:autoSpaceDN w:val="0"/>
        <w:adjustRightInd w:val="0"/>
        <w:jc w:val="both"/>
        <w:rPr>
          <w:color w:val="auto"/>
        </w:rPr>
      </w:pPr>
      <w:r w:rsidRPr="009B6029">
        <w:rPr>
          <w:color w:val="auto"/>
        </w:rPr>
        <w:t>Понуђач није дужан да доставља доказе који су јавно доступни на интернет страницама надлежних органа</w:t>
      </w:r>
      <w:r w:rsidR="007C5877" w:rsidRPr="009B6029">
        <w:rPr>
          <w:color w:val="auto"/>
        </w:rPr>
        <w:t>.</w:t>
      </w:r>
    </w:p>
    <w:p w:rsidR="007C5877" w:rsidRPr="009B6029" w:rsidRDefault="007C5877" w:rsidP="007C5877">
      <w:pPr>
        <w:pStyle w:val="ListParagraph"/>
        <w:tabs>
          <w:tab w:val="left" w:pos="680"/>
        </w:tabs>
        <w:autoSpaceDE w:val="0"/>
        <w:autoSpaceDN w:val="0"/>
        <w:adjustRightInd w:val="0"/>
        <w:jc w:val="both"/>
        <w:rPr>
          <w:rFonts w:eastAsia="TimesNewRomanPS-BoldMT"/>
          <w:bCs/>
          <w:color w:val="auto"/>
        </w:rPr>
      </w:pPr>
    </w:p>
    <w:p w:rsidR="00261480" w:rsidRPr="009B6029" w:rsidRDefault="00261480" w:rsidP="00EA02C0">
      <w:pPr>
        <w:pStyle w:val="ListParagraph"/>
        <w:jc w:val="both"/>
        <w:rPr>
          <w:color w:val="auto"/>
        </w:rPr>
      </w:pPr>
      <w:r w:rsidRPr="009B6029">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61480" w:rsidRPr="009B6029" w:rsidRDefault="00261480" w:rsidP="00EA02C0">
      <w:pPr>
        <w:pStyle w:val="ListParagraph"/>
        <w:jc w:val="both"/>
        <w:rPr>
          <w:color w:val="auto"/>
        </w:rPr>
      </w:pPr>
    </w:p>
    <w:p w:rsidR="00261480" w:rsidRPr="009B6029" w:rsidRDefault="00261480" w:rsidP="006815A0">
      <w:pPr>
        <w:pStyle w:val="ListParagraph"/>
        <w:tabs>
          <w:tab w:val="left" w:pos="680"/>
        </w:tabs>
        <w:autoSpaceDE w:val="0"/>
        <w:autoSpaceDN w:val="0"/>
        <w:adjustRightInd w:val="0"/>
        <w:jc w:val="both"/>
        <w:rPr>
          <w:rFonts w:eastAsia="TimesNewRomanPSMT"/>
          <w:bCs/>
          <w:color w:val="auto"/>
        </w:rPr>
      </w:pPr>
      <w:r w:rsidRPr="009B602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480" w:rsidRPr="009B6029" w:rsidRDefault="00261480" w:rsidP="006815A0">
      <w:pPr>
        <w:pStyle w:val="ListParagraph"/>
        <w:tabs>
          <w:tab w:val="left" w:pos="680"/>
        </w:tabs>
        <w:autoSpaceDE w:val="0"/>
        <w:autoSpaceDN w:val="0"/>
        <w:adjustRightInd w:val="0"/>
        <w:jc w:val="both"/>
        <w:rPr>
          <w:color w:val="auto"/>
        </w:rPr>
      </w:pPr>
    </w:p>
    <w:p w:rsidR="00261480" w:rsidRPr="009B6029" w:rsidRDefault="00261480" w:rsidP="006815A0">
      <w:pPr>
        <w:pStyle w:val="ListParagraph"/>
        <w:tabs>
          <w:tab w:val="left" w:pos="680"/>
        </w:tabs>
        <w:autoSpaceDE w:val="0"/>
        <w:autoSpaceDN w:val="0"/>
        <w:adjustRightInd w:val="0"/>
        <w:jc w:val="both"/>
        <w:rPr>
          <w:color w:val="auto"/>
        </w:rPr>
      </w:pPr>
      <w:r w:rsidRPr="009B6029">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B6029">
        <w:rPr>
          <w:rFonts w:eastAsia="TimesNewRomanPSMT"/>
          <w:bCs/>
          <w:color w:val="auto"/>
        </w:rPr>
        <w:t>.</w:t>
      </w:r>
    </w:p>
    <w:p w:rsidR="00261480" w:rsidRPr="009B6029" w:rsidRDefault="00261480" w:rsidP="009167C3">
      <w:pPr>
        <w:tabs>
          <w:tab w:val="left" w:pos="0"/>
          <w:tab w:val="left" w:pos="1080"/>
        </w:tabs>
        <w:ind w:firstLine="720"/>
        <w:jc w:val="both"/>
        <w:rPr>
          <w:rFonts w:eastAsia="TimesNewRomanPSMT"/>
          <w:b/>
          <w:bCs/>
          <w:color w:val="auto"/>
        </w:rPr>
      </w:pPr>
    </w:p>
    <w:p w:rsidR="00261480" w:rsidRPr="009B6029" w:rsidRDefault="00261480" w:rsidP="009167C3">
      <w:pPr>
        <w:pStyle w:val="ListParagraph"/>
        <w:tabs>
          <w:tab w:val="left" w:pos="0"/>
          <w:tab w:val="left" w:pos="1080"/>
        </w:tabs>
        <w:ind w:left="0" w:firstLine="720"/>
        <w:jc w:val="both"/>
        <w:rPr>
          <w:rFonts w:eastAsia="TimesNewRomanPSMT"/>
          <w:bCs/>
          <w:color w:val="auto"/>
          <w:lang w:val="sr-Cyrl-CS"/>
        </w:rPr>
      </w:pPr>
    </w:p>
    <w:p w:rsidR="00261480" w:rsidRPr="009B6029" w:rsidRDefault="00261480" w:rsidP="008032E8">
      <w:pPr>
        <w:ind w:left="630"/>
        <w:jc w:val="both"/>
        <w:rPr>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CD1FCE" w:rsidRPr="009B6029" w:rsidRDefault="00CD1FCE">
      <w:pPr>
        <w:pStyle w:val="ListParagraph"/>
        <w:jc w:val="both"/>
        <w:rPr>
          <w:bCs/>
          <w:iCs/>
          <w:color w:val="auto"/>
          <w:lang w:val="sr-Cyrl-CS"/>
        </w:rPr>
      </w:pPr>
    </w:p>
    <w:p w:rsidR="00261480" w:rsidRPr="009B6029" w:rsidRDefault="00261480" w:rsidP="00880DED">
      <w:pPr>
        <w:jc w:val="both"/>
        <w:rPr>
          <w:bCs/>
          <w:iCs/>
          <w:color w:val="auto"/>
          <w:lang w:val="sr-Cyrl-CS"/>
        </w:rPr>
      </w:pPr>
    </w:p>
    <w:p w:rsidR="00261480" w:rsidRPr="009B6029" w:rsidRDefault="00261480">
      <w:pPr>
        <w:pStyle w:val="ListParagraph"/>
        <w:jc w:val="both"/>
        <w:rPr>
          <w:bCs/>
          <w:iCs/>
          <w:color w:val="auto"/>
          <w:lang w:val="sr-Cyrl-CS"/>
        </w:rPr>
      </w:pPr>
    </w:p>
    <w:p w:rsidR="00261480" w:rsidRPr="009B6029" w:rsidRDefault="00261480" w:rsidP="00A06DEB">
      <w:pPr>
        <w:pStyle w:val="ListParagraph"/>
        <w:ind w:left="0"/>
        <w:jc w:val="both"/>
        <w:rPr>
          <w:bCs/>
          <w:iCs/>
          <w:color w:val="auto"/>
          <w:lang w:val="sr-Cyrl-CS"/>
        </w:rPr>
      </w:pPr>
    </w:p>
    <w:p w:rsidR="00261480" w:rsidRPr="009B6029" w:rsidRDefault="00261480" w:rsidP="005B44CF">
      <w:pPr>
        <w:pStyle w:val="Heading1"/>
        <w:shd w:val="clear" w:color="auto" w:fill="B8CCE4"/>
        <w:rPr>
          <w:lang w:val="ru-RU"/>
        </w:rPr>
      </w:pPr>
      <w:bookmarkStart w:id="4" w:name="_Toc16077690"/>
      <w:r w:rsidRPr="009B6029">
        <w:lastRenderedPageBreak/>
        <w:t>IV</w:t>
      </w:r>
      <w:r w:rsidRPr="009B6029">
        <w:rPr>
          <w:lang w:val="ru-RU"/>
        </w:rPr>
        <w:t xml:space="preserve"> КРИТЕРИЈУМ ЗА ИЗБОР НАЈПОВОЉНИЈЕ ПОНУДЕ</w:t>
      </w:r>
      <w:bookmarkEnd w:id="4"/>
    </w:p>
    <w:p w:rsidR="00261480" w:rsidRPr="009B6029" w:rsidRDefault="00261480">
      <w:pPr>
        <w:jc w:val="center"/>
        <w:rPr>
          <w:b/>
          <w:bCs/>
          <w:color w:val="auto"/>
        </w:rPr>
      </w:pPr>
    </w:p>
    <w:p w:rsidR="00261480" w:rsidRPr="009B6029" w:rsidRDefault="00261480" w:rsidP="00E46FDC">
      <w:pPr>
        <w:numPr>
          <w:ilvl w:val="0"/>
          <w:numId w:val="6"/>
        </w:numPr>
        <w:jc w:val="both"/>
        <w:rPr>
          <w:b/>
          <w:color w:val="auto"/>
        </w:rPr>
      </w:pPr>
      <w:r w:rsidRPr="009B6029">
        <w:rPr>
          <w:b/>
          <w:color w:val="auto"/>
        </w:rPr>
        <w:t xml:space="preserve">Критеријум за доделу уговора: </w:t>
      </w:r>
    </w:p>
    <w:p w:rsidR="00261480" w:rsidRPr="009B6029" w:rsidRDefault="00261480" w:rsidP="00A14C9E">
      <w:pPr>
        <w:ind w:left="720"/>
        <w:jc w:val="both"/>
        <w:rPr>
          <w:color w:val="auto"/>
        </w:rPr>
      </w:pPr>
    </w:p>
    <w:p w:rsidR="00261480" w:rsidRPr="009B6029" w:rsidRDefault="00261480" w:rsidP="007C5877">
      <w:pPr>
        <w:ind w:left="360"/>
        <w:jc w:val="both"/>
        <w:rPr>
          <w:color w:val="auto"/>
        </w:rPr>
      </w:pPr>
      <w:r w:rsidRPr="009B6029">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261480" w:rsidRPr="009B6029" w:rsidRDefault="00261480" w:rsidP="00295CCB">
      <w:pPr>
        <w:pStyle w:val="ListParagraph"/>
        <w:jc w:val="both"/>
        <w:rPr>
          <w:b/>
          <w:bCs/>
          <w:color w:val="auto"/>
        </w:rPr>
      </w:pPr>
    </w:p>
    <w:p w:rsidR="00261480" w:rsidRPr="009B6029" w:rsidRDefault="00261480" w:rsidP="00E46FDC">
      <w:pPr>
        <w:pStyle w:val="ListParagraph"/>
        <w:numPr>
          <w:ilvl w:val="0"/>
          <w:numId w:val="6"/>
        </w:numPr>
        <w:jc w:val="both"/>
        <w:rPr>
          <w:b/>
          <w:bCs/>
          <w:color w:val="auto"/>
        </w:rPr>
      </w:pPr>
      <w:r w:rsidRPr="009B6029">
        <w:rPr>
          <w:b/>
          <w:color w:val="auto"/>
        </w:rPr>
        <w:t>Е</w:t>
      </w:r>
      <w:r w:rsidRPr="009B6029">
        <w:rPr>
          <w:b/>
          <w:bCs/>
          <w:color w:val="auto"/>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61480" w:rsidRPr="009B6029" w:rsidRDefault="00261480" w:rsidP="00A14C9E">
      <w:pPr>
        <w:jc w:val="both"/>
        <w:rPr>
          <w:b/>
          <w:bCs/>
          <w:color w:val="auto"/>
        </w:rPr>
      </w:pPr>
    </w:p>
    <w:p w:rsidR="00261480" w:rsidRPr="009B6029" w:rsidRDefault="007C5877" w:rsidP="007C5877">
      <w:pPr>
        <w:ind w:left="360"/>
        <w:jc w:val="both"/>
        <w:rPr>
          <w:rFonts w:eastAsia="Times New Roman"/>
          <w:i/>
          <w:color w:val="auto"/>
          <w:kern w:val="0"/>
          <w:lang w:eastAsia="en-US"/>
        </w:rPr>
      </w:pPr>
      <w:r w:rsidRPr="009B6029">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r w:rsidR="00261480" w:rsidRPr="009B6029">
        <w:rPr>
          <w:iCs/>
          <w:color w:val="auto"/>
        </w:rPr>
        <w:t xml:space="preserve"> </w:t>
      </w:r>
    </w:p>
    <w:p w:rsidR="007C5877" w:rsidRPr="009B6029" w:rsidRDefault="007C5877" w:rsidP="00A14C9E">
      <w:pPr>
        <w:jc w:val="both"/>
        <w:rPr>
          <w:rFonts w:eastAsia="Times New Roman"/>
          <w:i/>
          <w:color w:val="auto"/>
          <w:kern w:val="0"/>
          <w:lang w:eastAsia="en-US"/>
        </w:rPr>
      </w:pPr>
    </w:p>
    <w:p w:rsidR="00261480" w:rsidRPr="009B6029" w:rsidRDefault="00261480" w:rsidP="007C5877">
      <w:pPr>
        <w:ind w:left="360"/>
        <w:jc w:val="both"/>
        <w:rPr>
          <w:b/>
          <w:bCs/>
          <w:iCs/>
          <w:color w:val="auto"/>
        </w:rPr>
      </w:pPr>
      <w:r w:rsidRPr="009B602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9B6029">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9B6029">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B6029">
        <w:rPr>
          <w:color w:val="auto"/>
        </w:rPr>
        <w:t>Понуђачима који не присуствују овом поступку, наручилац ће доставити записник извлачења путем жреба.</w:t>
      </w:r>
    </w:p>
    <w:p w:rsidR="00261480" w:rsidRPr="009B6029" w:rsidRDefault="00261480" w:rsidP="00A14C9E">
      <w:pPr>
        <w:jc w:val="both"/>
        <w:rPr>
          <w:b/>
          <w:bCs/>
          <w:i/>
          <w:iCs/>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5B44CF">
      <w:pPr>
        <w:pStyle w:val="Heading1"/>
        <w:shd w:val="clear" w:color="auto" w:fill="B8CCE4"/>
      </w:pPr>
      <w:bookmarkStart w:id="5" w:name="_Toc16077691"/>
      <w:r w:rsidRPr="009B6029">
        <w:lastRenderedPageBreak/>
        <w:t>V ОБРАЦИ КОЈИ ЧИНЕ САСТАВНИ ДЕО ПОНУДЕ</w:t>
      </w:r>
      <w:bookmarkEnd w:id="5"/>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r w:rsidRPr="009B6029">
        <w:rPr>
          <w:color w:val="auto"/>
        </w:rPr>
        <w:t>Саставни део понуде чине следећи обрасци:</w:t>
      </w:r>
    </w:p>
    <w:p w:rsidR="00261480" w:rsidRPr="009B6029" w:rsidRDefault="00261480" w:rsidP="00E46FDC">
      <w:pPr>
        <w:pStyle w:val="ListParagraph"/>
        <w:numPr>
          <w:ilvl w:val="0"/>
          <w:numId w:val="7"/>
        </w:numPr>
        <w:jc w:val="both"/>
        <w:rPr>
          <w:color w:val="auto"/>
        </w:rPr>
      </w:pPr>
      <w:r w:rsidRPr="009B6029">
        <w:rPr>
          <w:color w:val="auto"/>
        </w:rPr>
        <w:t>Образац понуде (Образац 1);</w:t>
      </w:r>
    </w:p>
    <w:p w:rsidR="00261480" w:rsidRPr="009B6029" w:rsidRDefault="00261480" w:rsidP="00E46FDC">
      <w:pPr>
        <w:pStyle w:val="ListParagraph"/>
        <w:numPr>
          <w:ilvl w:val="0"/>
          <w:numId w:val="7"/>
        </w:numPr>
        <w:jc w:val="both"/>
        <w:rPr>
          <w:color w:val="auto"/>
        </w:rPr>
      </w:pPr>
      <w:r w:rsidRPr="009B6029">
        <w:rPr>
          <w:color w:val="auto"/>
        </w:rPr>
        <w:t xml:space="preserve">Образац структуре понуђене цене, са упутством како да се попуни (Образац 2); </w:t>
      </w:r>
    </w:p>
    <w:p w:rsidR="00261480" w:rsidRPr="009B6029" w:rsidRDefault="00261480" w:rsidP="00E46FDC">
      <w:pPr>
        <w:pStyle w:val="ListParagraph"/>
        <w:numPr>
          <w:ilvl w:val="0"/>
          <w:numId w:val="7"/>
        </w:numPr>
        <w:jc w:val="both"/>
        <w:rPr>
          <w:color w:val="auto"/>
        </w:rPr>
      </w:pPr>
      <w:r w:rsidRPr="009B6029">
        <w:rPr>
          <w:color w:val="auto"/>
        </w:rPr>
        <w:t xml:space="preserve">Образац трошкова припреме понуде (Образац 3); </w:t>
      </w:r>
    </w:p>
    <w:p w:rsidR="00261480" w:rsidRPr="009B6029" w:rsidRDefault="00261480" w:rsidP="00E46FDC">
      <w:pPr>
        <w:pStyle w:val="ListParagraph"/>
        <w:numPr>
          <w:ilvl w:val="0"/>
          <w:numId w:val="7"/>
        </w:numPr>
        <w:jc w:val="both"/>
        <w:rPr>
          <w:color w:val="auto"/>
        </w:rPr>
      </w:pPr>
      <w:r w:rsidRPr="009B6029">
        <w:rPr>
          <w:color w:val="auto"/>
        </w:rPr>
        <w:t>Образац изјаве о независној понуди (Образац 4);</w:t>
      </w:r>
    </w:p>
    <w:p w:rsidR="00261480" w:rsidRPr="009B6029" w:rsidRDefault="00261480" w:rsidP="00E46FDC">
      <w:pPr>
        <w:pStyle w:val="ListParagraph"/>
        <w:numPr>
          <w:ilvl w:val="0"/>
          <w:numId w:val="7"/>
        </w:numPr>
        <w:jc w:val="both"/>
        <w:rPr>
          <w:color w:val="auto"/>
        </w:rPr>
      </w:pPr>
      <w:r w:rsidRPr="009B6029">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261480" w:rsidRPr="009B6029" w:rsidRDefault="00261480" w:rsidP="00E46FDC">
      <w:pPr>
        <w:numPr>
          <w:ilvl w:val="0"/>
          <w:numId w:val="7"/>
        </w:numPr>
        <w:spacing w:before="100" w:beforeAutospacing="1" w:line="210" w:lineRule="atLeast"/>
        <w:jc w:val="both"/>
        <w:rPr>
          <w:rFonts w:eastAsia="Times New Roman"/>
          <w:color w:val="auto"/>
        </w:rPr>
      </w:pPr>
      <w:r w:rsidRPr="009B6029">
        <w:rPr>
          <w:rFonts w:eastAsia="Times New Roman"/>
          <w:color w:val="auto"/>
        </w:rPr>
        <w:t xml:space="preserve">Образац изјаве подизвођача о испуњености услова за учешће у поступку јавне набавке  - чл. 75. ЗЈН, </w:t>
      </w:r>
      <w:r w:rsidRPr="009B6029">
        <w:rPr>
          <w:iCs/>
          <w:color w:val="auto"/>
        </w:rPr>
        <w:t>наведених овом конкурсном документацијом</w:t>
      </w:r>
      <w:r w:rsidR="00A9005D" w:rsidRPr="009B6029">
        <w:rPr>
          <w:rFonts w:eastAsia="Times New Roman"/>
          <w:color w:val="auto"/>
        </w:rPr>
        <w:t xml:space="preserve"> (Образац 6);</w:t>
      </w:r>
    </w:p>
    <w:p w:rsidR="00A9005D" w:rsidRPr="009B6029" w:rsidRDefault="00A9005D" w:rsidP="00E46FDC">
      <w:pPr>
        <w:numPr>
          <w:ilvl w:val="0"/>
          <w:numId w:val="7"/>
        </w:numPr>
        <w:spacing w:before="100" w:beforeAutospacing="1" w:line="210" w:lineRule="atLeast"/>
        <w:jc w:val="both"/>
        <w:rPr>
          <w:rFonts w:eastAsia="Times New Roman"/>
          <w:color w:val="auto"/>
        </w:rPr>
      </w:pPr>
      <w:r w:rsidRPr="009B6029">
        <w:rPr>
          <w:rFonts w:eastAsia="Times New Roman"/>
          <w:color w:val="auto"/>
        </w:rPr>
        <w:t>Образац Табеле уз референтну листу Понуђача (Образац 7).</w:t>
      </w:r>
    </w:p>
    <w:p w:rsidR="001A64F5" w:rsidRPr="009B6029" w:rsidRDefault="001A64F5" w:rsidP="001A64F5">
      <w:pPr>
        <w:numPr>
          <w:ilvl w:val="0"/>
          <w:numId w:val="7"/>
        </w:numPr>
        <w:spacing w:before="100" w:beforeAutospacing="1" w:line="210" w:lineRule="atLeast"/>
        <w:jc w:val="both"/>
        <w:rPr>
          <w:rFonts w:eastAsia="Times New Roman"/>
          <w:color w:val="auto"/>
        </w:rPr>
      </w:pPr>
      <w:r w:rsidRPr="009B6029">
        <w:rPr>
          <w:rFonts w:eastAsia="Times New Roman"/>
          <w:color w:val="auto"/>
          <w:lang w:val="sr-Cyrl-RS"/>
        </w:rPr>
        <w:t xml:space="preserve">Образац са </w:t>
      </w:r>
      <w:r w:rsidRPr="009B6029">
        <w:rPr>
          <w:rFonts w:eastAsia="Times New Roman"/>
          <w:color w:val="auto"/>
        </w:rPr>
        <w:t>Пода</w:t>
      </w:r>
      <w:r w:rsidRPr="009B6029">
        <w:rPr>
          <w:rFonts w:eastAsia="Times New Roman"/>
          <w:color w:val="auto"/>
          <w:lang w:val="sr-Cyrl-RS"/>
        </w:rPr>
        <w:t xml:space="preserve">цима </w:t>
      </w:r>
      <w:r w:rsidR="00880DED" w:rsidRPr="009B6029">
        <w:rPr>
          <w:rFonts w:eastAsia="Times New Roman"/>
          <w:color w:val="auto"/>
        </w:rPr>
        <w:t xml:space="preserve"> о лицима (Образац 8.)</w:t>
      </w:r>
      <w:r w:rsidRPr="009B6029">
        <w:rPr>
          <w:rFonts w:eastAsia="Times New Roman"/>
          <w:color w:val="auto"/>
        </w:rPr>
        <w:t xml:space="preserve"> које Понуђач планира да ангажује уколико његова понуда буде изабрана и уговор закључен</w:t>
      </w:r>
    </w:p>
    <w:p w:rsidR="00261480" w:rsidRPr="009B6029" w:rsidRDefault="00261480" w:rsidP="00462EA8">
      <w:pPr>
        <w:pStyle w:val="ListParagraph"/>
        <w:ind w:left="36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880DED" w:rsidRPr="009B6029" w:rsidRDefault="00880DED" w:rsidP="0015104E">
      <w:pPr>
        <w:pStyle w:val="ListParagraph"/>
        <w:ind w:left="0"/>
        <w:jc w:val="both"/>
        <w:rPr>
          <w:color w:val="auto"/>
        </w:rPr>
      </w:pPr>
    </w:p>
    <w:p w:rsidR="00880DED" w:rsidRPr="009B6029" w:rsidRDefault="00880DED" w:rsidP="0015104E">
      <w:pPr>
        <w:pStyle w:val="ListParagraph"/>
        <w:ind w:left="0"/>
        <w:jc w:val="both"/>
        <w:rPr>
          <w:color w:val="auto"/>
        </w:rPr>
      </w:pPr>
    </w:p>
    <w:p w:rsidR="00880DED" w:rsidRPr="009B6029" w:rsidRDefault="00880DED" w:rsidP="0015104E">
      <w:pPr>
        <w:pStyle w:val="ListParagraph"/>
        <w:ind w:left="0"/>
        <w:jc w:val="both"/>
        <w:rPr>
          <w:color w:val="auto"/>
        </w:rPr>
      </w:pPr>
    </w:p>
    <w:p w:rsidR="00880DED" w:rsidRPr="009B6029" w:rsidRDefault="00880DED" w:rsidP="0015104E">
      <w:pPr>
        <w:pStyle w:val="ListParagraph"/>
        <w:ind w:left="0"/>
        <w:jc w:val="both"/>
        <w:rPr>
          <w:color w:val="auto"/>
        </w:rPr>
      </w:pPr>
    </w:p>
    <w:p w:rsidR="00880DED" w:rsidRPr="009B6029" w:rsidRDefault="00880DED"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15104E">
      <w:pPr>
        <w:pStyle w:val="ListParagraph"/>
        <w:ind w:left="0"/>
        <w:jc w:val="both"/>
        <w:rPr>
          <w:color w:val="auto"/>
        </w:rPr>
      </w:pPr>
    </w:p>
    <w:p w:rsidR="00261480" w:rsidRPr="009B6029" w:rsidRDefault="00261480" w:rsidP="00897573">
      <w:pPr>
        <w:ind w:left="720"/>
        <w:jc w:val="right"/>
        <w:rPr>
          <w:b/>
          <w:bCs/>
          <w:iCs/>
          <w:color w:val="auto"/>
          <w:sz w:val="28"/>
          <w:szCs w:val="28"/>
        </w:rPr>
      </w:pPr>
      <w:r w:rsidRPr="009B6029">
        <w:rPr>
          <w:b/>
          <w:bCs/>
          <w:iCs/>
          <w:color w:val="auto"/>
          <w:sz w:val="28"/>
          <w:szCs w:val="28"/>
        </w:rPr>
        <w:lastRenderedPageBreak/>
        <w:t>(ОБРАЗАЦ 1)</w:t>
      </w:r>
    </w:p>
    <w:p w:rsidR="00261480" w:rsidRPr="009B6029" w:rsidRDefault="00261480" w:rsidP="00897573">
      <w:pPr>
        <w:ind w:left="720"/>
        <w:jc w:val="center"/>
        <w:rPr>
          <w:b/>
          <w:bCs/>
          <w:iCs/>
          <w:color w:val="auto"/>
          <w:sz w:val="28"/>
          <w:szCs w:val="28"/>
        </w:rPr>
      </w:pPr>
    </w:p>
    <w:p w:rsidR="00261480" w:rsidRPr="009B6029" w:rsidRDefault="00261480" w:rsidP="00F1773D">
      <w:pPr>
        <w:pStyle w:val="Heading2"/>
        <w:rPr>
          <w:color w:val="auto"/>
        </w:rPr>
      </w:pPr>
      <w:bookmarkStart w:id="6" w:name="_Toc16077692"/>
      <w:r w:rsidRPr="009B6029">
        <w:rPr>
          <w:color w:val="auto"/>
        </w:rPr>
        <w:t>ОБРАЗАЦ ПОНУДЕ</w:t>
      </w:r>
      <w:bookmarkEnd w:id="6"/>
    </w:p>
    <w:p w:rsidR="00261480" w:rsidRPr="009B6029" w:rsidRDefault="00261480" w:rsidP="00897573">
      <w:pPr>
        <w:rPr>
          <w:b/>
          <w:bCs/>
          <w:i/>
          <w:iCs/>
          <w:color w:val="auto"/>
          <w:sz w:val="28"/>
          <w:szCs w:val="28"/>
          <w:u w:val="single"/>
        </w:rPr>
      </w:pPr>
    </w:p>
    <w:p w:rsidR="00CD1FCE" w:rsidRPr="009B6029" w:rsidRDefault="00261480" w:rsidP="00897573">
      <w:pPr>
        <w:jc w:val="both"/>
        <w:rPr>
          <w:iCs/>
          <w:noProof/>
          <w:color w:val="auto"/>
        </w:rPr>
      </w:pPr>
      <w:r w:rsidRPr="009B6029">
        <w:rPr>
          <w:iCs/>
          <w:color w:val="auto"/>
        </w:rPr>
        <w:t xml:space="preserve">Понуда бр ________________ од __________________ за јавну набавку </w:t>
      </w:r>
      <w:r w:rsidRPr="009B6029">
        <w:rPr>
          <w:iCs/>
          <w:noProof/>
          <w:color w:val="auto"/>
        </w:rPr>
        <w:t>услуга</w:t>
      </w:r>
      <w:r w:rsidRPr="009B6029">
        <w:rPr>
          <w:b/>
          <w:bCs/>
          <w:i/>
          <w:iCs/>
          <w:color w:val="auto"/>
        </w:rPr>
        <w:t>,</w:t>
      </w:r>
      <w:r w:rsidRPr="009B6029">
        <w:rPr>
          <w:b/>
          <w:bCs/>
          <w:iCs/>
          <w:color w:val="auto"/>
        </w:rPr>
        <w:t xml:space="preserve"> </w:t>
      </w:r>
      <w:r w:rsidRPr="009B6029">
        <w:rPr>
          <w:iCs/>
          <w:color w:val="auto"/>
        </w:rPr>
        <w:t xml:space="preserve">ЈН број </w:t>
      </w:r>
      <w:r w:rsidR="0029076E" w:rsidRPr="009B6029">
        <w:rPr>
          <w:iCs/>
          <w:noProof/>
          <w:color w:val="auto"/>
        </w:rPr>
        <w:t>06/2019</w:t>
      </w:r>
    </w:p>
    <w:p w:rsidR="00CD1FCE" w:rsidRPr="009B6029" w:rsidRDefault="00261480" w:rsidP="00897573">
      <w:pPr>
        <w:rPr>
          <w:b/>
          <w:bCs/>
          <w:i/>
          <w:iCs/>
          <w:color w:val="auto"/>
        </w:rPr>
      </w:pPr>
      <w:r w:rsidRPr="009B6029">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rPr>
            </w:pPr>
            <w:r w:rsidRPr="009B6029">
              <w:rPr>
                <w:i/>
                <w:iCs/>
                <w:color w:val="auto"/>
              </w:rPr>
              <w:t>Назив понуђача:</w:t>
            </w:r>
          </w:p>
          <w:p w:rsidR="00261480" w:rsidRPr="009B6029" w:rsidRDefault="00261480"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rPr>
            </w:pPr>
          </w:p>
          <w:p w:rsidR="00261480" w:rsidRPr="009B6029" w:rsidRDefault="00261480" w:rsidP="00FD382C">
            <w:pPr>
              <w:rPr>
                <w:b/>
                <w:bCs/>
                <w:i/>
                <w:iCs/>
                <w:color w:val="auto"/>
              </w:rPr>
            </w:pPr>
          </w:p>
          <w:p w:rsidR="00261480" w:rsidRPr="009B6029" w:rsidRDefault="00261480" w:rsidP="00FD382C">
            <w:pPr>
              <w:rPr>
                <w:b/>
                <w:bCs/>
                <w:i/>
                <w:iCs/>
                <w:color w:val="auto"/>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rPr>
            </w:pPr>
            <w:r w:rsidRPr="009B6029">
              <w:rPr>
                <w:i/>
                <w:iCs/>
                <w:color w:val="auto"/>
              </w:rPr>
              <w:t>Адреса понуђача:</w:t>
            </w:r>
          </w:p>
          <w:p w:rsidR="00261480" w:rsidRPr="009B6029" w:rsidRDefault="00261480"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rPr>
            </w:pPr>
          </w:p>
          <w:p w:rsidR="00261480" w:rsidRPr="009B6029" w:rsidRDefault="00261480" w:rsidP="00FD382C">
            <w:pPr>
              <w:rPr>
                <w:b/>
                <w:bCs/>
                <w:i/>
                <w:iCs/>
                <w:color w:val="auto"/>
              </w:rPr>
            </w:pPr>
          </w:p>
          <w:p w:rsidR="00261480" w:rsidRPr="009B6029" w:rsidRDefault="00261480" w:rsidP="00FD382C">
            <w:pPr>
              <w:rPr>
                <w:b/>
                <w:bCs/>
                <w:i/>
                <w:iCs/>
                <w:color w:val="auto"/>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rPr>
            </w:pPr>
            <w:r w:rsidRPr="009B6029">
              <w:rPr>
                <w:i/>
                <w:iCs/>
                <w:color w:val="auto"/>
              </w:rPr>
              <w:t>Матични број понуђача:</w:t>
            </w:r>
          </w:p>
          <w:p w:rsidR="00261480" w:rsidRPr="009B6029" w:rsidRDefault="00261480"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rPr>
            </w:pPr>
          </w:p>
          <w:p w:rsidR="00261480" w:rsidRPr="009B6029" w:rsidRDefault="00261480" w:rsidP="00FD382C">
            <w:pPr>
              <w:rPr>
                <w:b/>
                <w:bCs/>
                <w:i/>
                <w:iCs/>
                <w:color w:val="auto"/>
              </w:rPr>
            </w:pPr>
          </w:p>
          <w:p w:rsidR="00261480" w:rsidRPr="009B6029" w:rsidRDefault="00261480" w:rsidP="00FD382C">
            <w:pPr>
              <w:rPr>
                <w:b/>
                <w:bCs/>
                <w:i/>
                <w:iCs/>
                <w:color w:val="auto"/>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lang w:val="ru-RU"/>
              </w:rPr>
            </w:pPr>
            <w:r w:rsidRPr="009B6029">
              <w:rPr>
                <w:i/>
                <w:iCs/>
                <w:color w:val="auto"/>
                <w:lang w:val="ru-RU"/>
              </w:rPr>
              <w:t>Порески идентификациони број понуђача (ПИБ):</w:t>
            </w:r>
          </w:p>
          <w:p w:rsidR="00261480" w:rsidRPr="009B6029" w:rsidRDefault="00261480"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lang w:val="ru-RU"/>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rPr>
            </w:pPr>
            <w:r w:rsidRPr="009B6029">
              <w:rPr>
                <w:i/>
                <w:iCs/>
                <w:color w:val="auto"/>
              </w:rPr>
              <w:t>Име особе за контакт:</w:t>
            </w:r>
          </w:p>
          <w:p w:rsidR="00261480" w:rsidRPr="009B6029" w:rsidRDefault="00261480"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rPr>
            </w:pPr>
          </w:p>
          <w:p w:rsidR="00261480" w:rsidRPr="009B6029" w:rsidRDefault="00261480" w:rsidP="00FD382C">
            <w:pPr>
              <w:rPr>
                <w:b/>
                <w:bCs/>
                <w:i/>
                <w:iCs/>
                <w:color w:val="auto"/>
              </w:rPr>
            </w:pPr>
          </w:p>
          <w:p w:rsidR="00261480" w:rsidRPr="009B6029" w:rsidRDefault="00261480" w:rsidP="00FD382C">
            <w:pPr>
              <w:rPr>
                <w:b/>
                <w:bCs/>
                <w:i/>
                <w:iCs/>
                <w:color w:val="auto"/>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lang w:val="ru-RU"/>
              </w:rPr>
            </w:pPr>
            <w:r w:rsidRPr="009B6029">
              <w:rPr>
                <w:i/>
                <w:iCs/>
                <w:color w:val="auto"/>
                <w:lang w:val="ru-RU"/>
              </w:rPr>
              <w:t>Електронска адреса понуђача (</w:t>
            </w:r>
            <w:r w:rsidRPr="009B6029">
              <w:rPr>
                <w:i/>
                <w:iCs/>
                <w:color w:val="auto"/>
              </w:rPr>
              <w:t>e</w:t>
            </w:r>
            <w:r w:rsidRPr="009B6029">
              <w:rPr>
                <w:i/>
                <w:iCs/>
                <w:color w:val="auto"/>
                <w:lang w:val="ru-RU"/>
              </w:rPr>
              <w:t>-</w:t>
            </w:r>
            <w:r w:rsidRPr="009B6029">
              <w:rPr>
                <w:i/>
                <w:iCs/>
                <w:color w:val="auto"/>
              </w:rPr>
              <w:t>mail</w:t>
            </w:r>
            <w:r w:rsidRPr="009B6029">
              <w:rPr>
                <w:i/>
                <w:iCs/>
                <w:color w:val="auto"/>
                <w:lang w:val="ru-RU"/>
              </w:rPr>
              <w:t>):</w:t>
            </w:r>
          </w:p>
          <w:p w:rsidR="00261480" w:rsidRPr="009B6029" w:rsidRDefault="00261480"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lang w:val="ru-RU"/>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rPr>
            </w:pPr>
            <w:r w:rsidRPr="009B6029">
              <w:rPr>
                <w:i/>
                <w:iCs/>
                <w:color w:val="auto"/>
              </w:rPr>
              <w:t>Телефон:</w:t>
            </w:r>
          </w:p>
          <w:p w:rsidR="00261480" w:rsidRPr="009B6029" w:rsidRDefault="00261480"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rPr>
            </w:pPr>
          </w:p>
          <w:p w:rsidR="00261480" w:rsidRPr="009B6029" w:rsidRDefault="00261480" w:rsidP="00FD382C">
            <w:pPr>
              <w:rPr>
                <w:b/>
                <w:bCs/>
                <w:i/>
                <w:iCs/>
                <w:color w:val="auto"/>
              </w:rPr>
            </w:pPr>
          </w:p>
          <w:p w:rsidR="00261480" w:rsidRPr="009B6029" w:rsidRDefault="00261480" w:rsidP="00FD382C">
            <w:pPr>
              <w:rPr>
                <w:b/>
                <w:bCs/>
                <w:i/>
                <w:iCs/>
                <w:color w:val="auto"/>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rPr>
            </w:pPr>
            <w:r w:rsidRPr="009B6029">
              <w:rPr>
                <w:i/>
                <w:iCs/>
                <w:color w:val="auto"/>
              </w:rPr>
              <w:t>Телефакс:</w:t>
            </w:r>
          </w:p>
          <w:p w:rsidR="00261480" w:rsidRPr="009B6029" w:rsidRDefault="00261480"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rPr>
            </w:pPr>
          </w:p>
          <w:p w:rsidR="00261480" w:rsidRPr="009B6029" w:rsidRDefault="00261480" w:rsidP="00FD382C">
            <w:pPr>
              <w:rPr>
                <w:b/>
                <w:bCs/>
                <w:i/>
                <w:iCs/>
                <w:color w:val="auto"/>
              </w:rPr>
            </w:pPr>
          </w:p>
          <w:p w:rsidR="00261480" w:rsidRPr="009B6029" w:rsidRDefault="00261480" w:rsidP="00FD382C">
            <w:pPr>
              <w:rPr>
                <w:b/>
                <w:bCs/>
                <w:i/>
                <w:iCs/>
                <w:color w:val="auto"/>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lang w:val="ru-RU"/>
              </w:rPr>
            </w:pPr>
            <w:r w:rsidRPr="009B6029">
              <w:rPr>
                <w:i/>
                <w:iCs/>
                <w:color w:val="auto"/>
                <w:lang w:val="ru-RU"/>
              </w:rPr>
              <w:t>Број рачуна понуђача и назив банке:</w:t>
            </w:r>
          </w:p>
          <w:p w:rsidR="00261480" w:rsidRPr="009B6029" w:rsidRDefault="00261480"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b/>
                <w:bCs/>
                <w:i/>
                <w:iCs/>
                <w:color w:val="auto"/>
                <w:lang w:val="ru-RU"/>
              </w:rPr>
            </w:pPr>
          </w:p>
          <w:p w:rsidR="00261480" w:rsidRPr="009B6029" w:rsidRDefault="00261480" w:rsidP="00FD382C">
            <w:pPr>
              <w:rPr>
                <w:b/>
                <w:bCs/>
                <w:i/>
                <w:iCs/>
                <w:color w:val="auto"/>
                <w:lang w:val="ru-RU"/>
              </w:rPr>
            </w:pPr>
          </w:p>
          <w:p w:rsidR="00261480" w:rsidRPr="009B6029" w:rsidRDefault="00261480" w:rsidP="00FD382C">
            <w:pPr>
              <w:rPr>
                <w:b/>
                <w:bCs/>
                <w:i/>
                <w:iCs/>
                <w:color w:val="auto"/>
                <w:lang w:val="ru-RU"/>
              </w:rPr>
            </w:pPr>
          </w:p>
        </w:tc>
      </w:tr>
      <w:tr w:rsidR="009B6029" w:rsidRPr="009B6029" w:rsidTr="00FD382C">
        <w:tc>
          <w:tcPr>
            <w:tcW w:w="4621"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both"/>
              <w:rPr>
                <w:b/>
                <w:bCs/>
                <w:i/>
                <w:iCs/>
                <w:color w:val="auto"/>
                <w:lang w:val="ru-RU"/>
              </w:rPr>
            </w:pPr>
            <w:r w:rsidRPr="009B6029">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ind w:firstLine="708"/>
              <w:rPr>
                <w:b/>
                <w:bCs/>
                <w:i/>
                <w:iCs/>
                <w:color w:val="auto"/>
                <w:lang w:val="ru-RU"/>
              </w:rPr>
            </w:pPr>
          </w:p>
          <w:p w:rsidR="00261480" w:rsidRPr="009B6029" w:rsidRDefault="00261480" w:rsidP="00FD382C">
            <w:pPr>
              <w:ind w:firstLine="708"/>
              <w:rPr>
                <w:b/>
                <w:bCs/>
                <w:i/>
                <w:iCs/>
                <w:color w:val="auto"/>
                <w:lang w:val="ru-RU"/>
              </w:rPr>
            </w:pPr>
          </w:p>
          <w:p w:rsidR="00261480" w:rsidRPr="009B6029" w:rsidRDefault="00261480" w:rsidP="00FD382C">
            <w:pPr>
              <w:ind w:firstLine="708"/>
              <w:rPr>
                <w:b/>
                <w:bCs/>
                <w:i/>
                <w:iCs/>
                <w:color w:val="auto"/>
                <w:lang w:val="ru-RU"/>
              </w:rPr>
            </w:pPr>
          </w:p>
        </w:tc>
      </w:tr>
    </w:tbl>
    <w:p w:rsidR="00261480" w:rsidRPr="009B6029" w:rsidRDefault="00261480" w:rsidP="00897573">
      <w:pPr>
        <w:rPr>
          <w:color w:val="auto"/>
        </w:rPr>
      </w:pPr>
      <w:r w:rsidRPr="009B6029">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B6029" w:rsidRPr="009B602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center"/>
              <w:rPr>
                <w:color w:val="auto"/>
              </w:rPr>
            </w:pPr>
          </w:p>
          <w:p w:rsidR="00261480" w:rsidRPr="009B6029" w:rsidRDefault="00261480" w:rsidP="00FD382C">
            <w:pPr>
              <w:jc w:val="center"/>
              <w:rPr>
                <w:rFonts w:eastAsia="TimesNewRomanPSMT"/>
                <w:b/>
                <w:bCs/>
                <w:color w:val="auto"/>
              </w:rPr>
            </w:pPr>
            <w:r w:rsidRPr="009B6029">
              <w:rPr>
                <w:rFonts w:eastAsia="TimesNewRomanPSMT"/>
                <w:b/>
                <w:bCs/>
                <w:color w:val="auto"/>
              </w:rPr>
              <w:t xml:space="preserve">А) САМОСТАЛНО </w:t>
            </w:r>
          </w:p>
        </w:tc>
      </w:tr>
      <w:tr w:rsidR="009B6029" w:rsidRPr="009B602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center"/>
              <w:rPr>
                <w:rFonts w:eastAsia="TimesNewRomanPSMT"/>
                <w:b/>
                <w:bCs/>
                <w:color w:val="auto"/>
              </w:rPr>
            </w:pPr>
          </w:p>
          <w:p w:rsidR="00261480" w:rsidRPr="009B6029" w:rsidRDefault="00261480" w:rsidP="00FD382C">
            <w:pPr>
              <w:jc w:val="center"/>
              <w:rPr>
                <w:rFonts w:eastAsia="TimesNewRomanPSMT"/>
                <w:b/>
                <w:bCs/>
                <w:color w:val="auto"/>
              </w:rPr>
            </w:pPr>
            <w:r w:rsidRPr="009B6029">
              <w:rPr>
                <w:rFonts w:eastAsia="TimesNewRomanPSMT"/>
                <w:b/>
                <w:bCs/>
                <w:color w:val="auto"/>
              </w:rPr>
              <w:t>Б) СА ПОДИЗВОЂАЧЕМ</w:t>
            </w:r>
          </w:p>
        </w:tc>
      </w:tr>
      <w:tr w:rsidR="009B6029" w:rsidRPr="009B602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center"/>
              <w:rPr>
                <w:rFonts w:eastAsia="TimesNewRomanPSMT"/>
                <w:b/>
                <w:bCs/>
                <w:color w:val="auto"/>
              </w:rPr>
            </w:pPr>
          </w:p>
          <w:p w:rsidR="00261480" w:rsidRPr="009B6029" w:rsidRDefault="00261480" w:rsidP="00FD382C">
            <w:pPr>
              <w:jc w:val="center"/>
              <w:rPr>
                <w:b/>
                <w:i/>
                <w:iCs/>
                <w:color w:val="auto"/>
                <w:lang w:val="ru-RU"/>
              </w:rPr>
            </w:pPr>
            <w:r w:rsidRPr="009B6029">
              <w:rPr>
                <w:rFonts w:eastAsia="TimesNewRomanPSMT"/>
                <w:b/>
                <w:bCs/>
                <w:color w:val="auto"/>
              </w:rPr>
              <w:t>В) КАО ЗАЈЕДНИЧКУ ПОНУДУ</w:t>
            </w:r>
          </w:p>
        </w:tc>
      </w:tr>
    </w:tbl>
    <w:p w:rsidR="00261480" w:rsidRPr="009B6029" w:rsidRDefault="00261480" w:rsidP="00897573">
      <w:pPr>
        <w:jc w:val="both"/>
        <w:rPr>
          <w:i/>
          <w:iCs/>
          <w:color w:val="auto"/>
          <w:lang w:val="ru-RU"/>
        </w:rPr>
      </w:pPr>
      <w:r w:rsidRPr="009B6029">
        <w:rPr>
          <w:b/>
          <w:i/>
          <w:iCs/>
          <w:color w:val="auto"/>
          <w:u w:val="single"/>
          <w:lang w:val="ru-RU"/>
        </w:rPr>
        <w:t>Напомена:</w:t>
      </w:r>
      <w:r w:rsidRPr="009B6029">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61480" w:rsidRPr="009B6029" w:rsidRDefault="00261480" w:rsidP="00897573">
      <w:pPr>
        <w:jc w:val="both"/>
        <w:rPr>
          <w:rFonts w:eastAsia="TimesNewRomanPSMT"/>
          <w:b/>
          <w:bCs/>
          <w:i/>
          <w:color w:val="auto"/>
        </w:rPr>
      </w:pPr>
      <w:r w:rsidRPr="009B6029">
        <w:rPr>
          <w:rFonts w:eastAsia="TimesNewRomanPSMT"/>
          <w:b/>
          <w:bCs/>
          <w:i/>
          <w:color w:val="auto"/>
          <w:lang w:val="sr-Cyrl-CS"/>
        </w:rPr>
        <w:t xml:space="preserve">3) </w:t>
      </w:r>
      <w:r w:rsidRPr="009B6029">
        <w:rPr>
          <w:rFonts w:eastAsia="TimesNewRomanPSMT"/>
          <w:b/>
          <w:bCs/>
          <w:i/>
          <w:color w:val="auto"/>
        </w:rPr>
        <w:t xml:space="preserve">ПОДАЦИ О ПОДИЗВОЂАЧУ </w:t>
      </w:r>
    </w:p>
    <w:p w:rsidR="00261480" w:rsidRPr="009B6029" w:rsidRDefault="00261480" w:rsidP="00897573">
      <w:pPr>
        <w:jc w:val="both"/>
        <w:rPr>
          <w:color w:val="auto"/>
        </w:rPr>
      </w:pPr>
      <w:r w:rsidRPr="009B6029">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p w:rsidR="00261480" w:rsidRPr="009B6029" w:rsidRDefault="00261480" w:rsidP="00FD382C">
            <w:pPr>
              <w:jc w:val="both"/>
              <w:rPr>
                <w:rFonts w:eastAsia="TimesNewRomanPSMT"/>
                <w:bCs/>
                <w:i/>
                <w:color w:val="auto"/>
              </w:rPr>
            </w:pPr>
            <w:r w:rsidRPr="009B6029">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Cs/>
                <w:i/>
                <w:color w:val="auto"/>
              </w:rPr>
            </w:pPr>
            <w:r w:rsidRPr="009B6029">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bl>
    <w:p w:rsidR="00261480" w:rsidRPr="009B6029" w:rsidRDefault="00261480" w:rsidP="00897573">
      <w:pPr>
        <w:jc w:val="both"/>
        <w:rPr>
          <w:i/>
          <w:iCs/>
          <w:color w:val="auto"/>
          <w:lang w:val="ru-RU"/>
        </w:rPr>
      </w:pPr>
      <w:r w:rsidRPr="009B6029">
        <w:rPr>
          <w:b/>
          <w:bCs/>
          <w:i/>
          <w:iCs/>
          <w:color w:val="auto"/>
          <w:u w:val="single"/>
          <w:lang w:val="ru-RU"/>
        </w:rPr>
        <w:t>Напомена:</w:t>
      </w:r>
      <w:r w:rsidRPr="009B6029">
        <w:rPr>
          <w:b/>
          <w:bCs/>
          <w:i/>
          <w:iCs/>
          <w:color w:val="auto"/>
          <w:lang w:val="ru-RU"/>
        </w:rPr>
        <w:t xml:space="preserve"> </w:t>
      </w:r>
    </w:p>
    <w:p w:rsidR="00261480" w:rsidRPr="009B6029" w:rsidRDefault="00261480" w:rsidP="00897573">
      <w:pPr>
        <w:jc w:val="both"/>
        <w:rPr>
          <w:rFonts w:eastAsia="TimesNewRomanPSMT"/>
          <w:b/>
          <w:bCs/>
          <w:color w:val="auto"/>
          <w:lang w:val="ru-RU"/>
        </w:rPr>
      </w:pPr>
      <w:r w:rsidRPr="009B6029">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61480" w:rsidRPr="009B6029" w:rsidRDefault="00261480" w:rsidP="00897573">
      <w:pPr>
        <w:jc w:val="both"/>
        <w:rPr>
          <w:rFonts w:eastAsia="TimesNewRomanPSMT"/>
          <w:b/>
          <w:bCs/>
          <w:i/>
          <w:color w:val="auto"/>
          <w:lang w:val="ru-RU"/>
        </w:rPr>
      </w:pPr>
      <w:r w:rsidRPr="009B6029">
        <w:rPr>
          <w:rFonts w:eastAsia="TimesNewRomanPSMT"/>
          <w:b/>
          <w:bCs/>
          <w:i/>
          <w:color w:val="auto"/>
          <w:lang w:val="sr-Cyrl-CS"/>
        </w:rPr>
        <w:t xml:space="preserve">4) </w:t>
      </w:r>
      <w:r w:rsidRPr="009B6029">
        <w:rPr>
          <w:rFonts w:eastAsia="TimesNewRomanPSMT"/>
          <w:b/>
          <w:bCs/>
          <w:i/>
          <w:color w:val="auto"/>
          <w:lang w:val="ru-RU"/>
        </w:rPr>
        <w:t>ПОДАЦИ О УЧЕСНИКУ  У З</w:t>
      </w:r>
      <w:r w:rsidR="00CD1FCE" w:rsidRPr="009B6029">
        <w:rPr>
          <w:rFonts w:eastAsia="TimesNewRomanPSMT"/>
          <w:b/>
          <w:bCs/>
          <w:i/>
          <w:color w:val="auto"/>
          <w:lang w:val="ru-RU"/>
        </w:rPr>
        <w:t>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p w:rsidR="00261480" w:rsidRPr="009B6029" w:rsidRDefault="00261480" w:rsidP="00FD382C">
            <w:pPr>
              <w:jc w:val="both"/>
              <w:rPr>
                <w:rFonts w:eastAsia="TimesNewRomanPSMT"/>
                <w:bCs/>
                <w:i/>
                <w:color w:val="auto"/>
                <w:lang w:val="ru-RU"/>
              </w:rPr>
            </w:pPr>
            <w:r w:rsidRPr="009B6029">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rPr>
            </w:pPr>
            <w:r w:rsidRPr="009B6029">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lang w:val="ru-RU"/>
              </w:rPr>
            </w:pPr>
            <w:r w:rsidRPr="009B6029">
              <w:rPr>
                <w:rFonts w:eastAsia="TimesNewRomanPSMT"/>
                <w:bCs/>
                <w:i/>
                <w:color w:val="auto"/>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rPr>
            </w:pPr>
            <w:r w:rsidRPr="009B6029">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lang w:val="ru-RU"/>
              </w:rPr>
            </w:pPr>
            <w:r w:rsidRPr="009B6029">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lang w:val="ru-RU"/>
              </w:rPr>
            </w:pPr>
            <w:r w:rsidRPr="009B6029">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lang w:val="ru-RU"/>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lang w:val="ru-RU"/>
              </w:rPr>
            </w:pPr>
          </w:p>
          <w:p w:rsidR="00261480" w:rsidRPr="009B6029" w:rsidRDefault="00261480" w:rsidP="00FD382C">
            <w:pPr>
              <w:jc w:val="both"/>
              <w:rPr>
                <w:rFonts w:eastAsia="TimesNewRomanPSMT"/>
                <w:b/>
                <w:bCs/>
                <w:color w:val="auto"/>
              </w:rPr>
            </w:pPr>
            <w:r w:rsidRPr="009B6029">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r w:rsidR="009B6029" w:rsidRPr="009B6029" w:rsidTr="00FD382C">
        <w:tc>
          <w:tcPr>
            <w:tcW w:w="4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rFonts w:eastAsia="TimesNewRomanPSMT"/>
                <w:bCs/>
                <w:i/>
                <w:color w:val="auto"/>
              </w:rPr>
            </w:pPr>
          </w:p>
          <w:p w:rsidR="00261480" w:rsidRPr="009B6029" w:rsidRDefault="00261480" w:rsidP="00FD382C">
            <w:pPr>
              <w:jc w:val="both"/>
              <w:rPr>
                <w:rFonts w:eastAsia="TimesNewRomanPSMT"/>
                <w:b/>
                <w:bCs/>
                <w:color w:val="auto"/>
              </w:rPr>
            </w:pPr>
            <w:r w:rsidRPr="009B6029">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both"/>
              <w:rPr>
                <w:rFonts w:eastAsia="TimesNewRomanPSMT"/>
                <w:b/>
                <w:bCs/>
                <w:color w:val="auto"/>
              </w:rPr>
            </w:pPr>
          </w:p>
        </w:tc>
      </w:tr>
    </w:tbl>
    <w:p w:rsidR="00261480" w:rsidRPr="009B6029" w:rsidRDefault="00261480" w:rsidP="00897573">
      <w:pPr>
        <w:jc w:val="both"/>
        <w:rPr>
          <w:i/>
          <w:iCs/>
          <w:color w:val="auto"/>
          <w:lang w:val="ru-RU"/>
        </w:rPr>
      </w:pPr>
      <w:r w:rsidRPr="009B6029">
        <w:rPr>
          <w:b/>
          <w:bCs/>
          <w:i/>
          <w:iCs/>
          <w:color w:val="auto"/>
          <w:u w:val="single"/>
        </w:rPr>
        <w:t>Напомена:</w:t>
      </w:r>
      <w:r w:rsidRPr="009B6029">
        <w:rPr>
          <w:b/>
          <w:bCs/>
          <w:i/>
          <w:iCs/>
          <w:color w:val="auto"/>
        </w:rPr>
        <w:t xml:space="preserve"> </w:t>
      </w:r>
    </w:p>
    <w:p w:rsidR="00261480" w:rsidRPr="009B6029" w:rsidRDefault="00261480" w:rsidP="00897573">
      <w:pPr>
        <w:jc w:val="both"/>
        <w:rPr>
          <w:b/>
          <w:bCs/>
          <w:i/>
          <w:iCs/>
          <w:color w:val="auto"/>
          <w:sz w:val="20"/>
          <w:szCs w:val="20"/>
        </w:rPr>
      </w:pPr>
      <w:r w:rsidRPr="009B6029">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B6029">
        <w:rPr>
          <w:i/>
          <w:iCs/>
          <w:color w:val="auto"/>
          <w:sz w:val="20"/>
          <w:szCs w:val="20"/>
          <w:lang w:val="ru-RU"/>
        </w:rPr>
        <w:t>.</w:t>
      </w:r>
    </w:p>
    <w:p w:rsidR="00261480" w:rsidRPr="009B6029" w:rsidRDefault="00261480" w:rsidP="00897573">
      <w:pPr>
        <w:jc w:val="both"/>
        <w:rPr>
          <w:i/>
          <w:iCs/>
          <w:color w:val="auto"/>
        </w:rPr>
      </w:pPr>
      <w:r w:rsidRPr="009B6029">
        <w:rPr>
          <w:rFonts w:eastAsia="TimesNewRomanPSMT"/>
          <w:b/>
          <w:bCs/>
          <w:i/>
          <w:color w:val="auto"/>
          <w:lang w:val="sr-Cyrl-CS"/>
        </w:rPr>
        <w:t xml:space="preserve">5) </w:t>
      </w:r>
      <w:r w:rsidRPr="009B6029">
        <w:rPr>
          <w:rFonts w:eastAsia="TimesNewRomanPSMT"/>
          <w:b/>
          <w:bCs/>
          <w:i/>
          <w:color w:val="auto"/>
        </w:rPr>
        <w:t xml:space="preserve">ОПИС ПРЕДМЕТА НАБАВКЕ </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3375"/>
      </w:tblGrid>
      <w:tr w:rsidR="009B6029" w:rsidRPr="009B6029" w:rsidTr="00CD1FCE">
        <w:tc>
          <w:tcPr>
            <w:tcW w:w="5250" w:type="dxa"/>
            <w:shd w:val="clear" w:color="auto" w:fill="auto"/>
          </w:tcPr>
          <w:p w:rsidR="00261480" w:rsidRPr="009B6029" w:rsidRDefault="00261480" w:rsidP="00FD382C">
            <w:pPr>
              <w:snapToGrid w:val="0"/>
              <w:jc w:val="both"/>
              <w:rPr>
                <w:rFonts w:eastAsia="TimesNewRomanPSMT"/>
                <w:bCs/>
                <w:color w:val="auto"/>
                <w:lang w:val="ru-RU"/>
              </w:rPr>
            </w:pPr>
          </w:p>
          <w:p w:rsidR="00261480" w:rsidRPr="009B6029" w:rsidRDefault="00261480" w:rsidP="00FD382C">
            <w:pPr>
              <w:jc w:val="both"/>
              <w:rPr>
                <w:rFonts w:eastAsia="TimesNewRomanPSMT"/>
                <w:bCs/>
                <w:color w:val="auto"/>
                <w:lang w:val="ru-RU"/>
              </w:rPr>
            </w:pPr>
            <w:r w:rsidRPr="009B6029">
              <w:rPr>
                <w:rFonts w:eastAsia="TimesNewRomanPSMT"/>
                <w:bCs/>
                <w:color w:val="auto"/>
                <w:lang w:val="ru-RU"/>
              </w:rPr>
              <w:t xml:space="preserve">Укупна цена без ПДВ-а </w:t>
            </w:r>
          </w:p>
          <w:p w:rsidR="00261480" w:rsidRPr="009B6029" w:rsidRDefault="00261480" w:rsidP="00FD382C">
            <w:pPr>
              <w:jc w:val="both"/>
              <w:rPr>
                <w:rFonts w:eastAsia="TimesNewRomanPSMT"/>
                <w:bCs/>
                <w:color w:val="auto"/>
                <w:lang w:val="ru-RU"/>
              </w:rPr>
            </w:pPr>
          </w:p>
        </w:tc>
        <w:tc>
          <w:tcPr>
            <w:tcW w:w="3375" w:type="dxa"/>
            <w:shd w:val="clear" w:color="auto" w:fill="auto"/>
          </w:tcPr>
          <w:p w:rsidR="00261480" w:rsidRPr="009B6029" w:rsidRDefault="00261480" w:rsidP="00FD382C">
            <w:pPr>
              <w:snapToGrid w:val="0"/>
              <w:jc w:val="both"/>
              <w:rPr>
                <w:rFonts w:eastAsia="TimesNewRomanPSMT"/>
                <w:bCs/>
                <w:color w:val="auto"/>
                <w:lang w:val="ru-RU"/>
              </w:rPr>
            </w:pPr>
          </w:p>
          <w:p w:rsidR="00261480" w:rsidRPr="009B6029" w:rsidRDefault="00261480" w:rsidP="00FD382C">
            <w:pPr>
              <w:jc w:val="both"/>
              <w:rPr>
                <w:rFonts w:eastAsia="TimesNewRomanPSMT"/>
                <w:bCs/>
                <w:color w:val="auto"/>
                <w:lang w:val="ru-RU"/>
              </w:rPr>
            </w:pPr>
          </w:p>
        </w:tc>
      </w:tr>
      <w:tr w:rsidR="009B6029" w:rsidRPr="009B6029" w:rsidTr="00CD1FCE">
        <w:tc>
          <w:tcPr>
            <w:tcW w:w="5250" w:type="dxa"/>
            <w:shd w:val="clear" w:color="auto" w:fill="auto"/>
          </w:tcPr>
          <w:p w:rsidR="00261480" w:rsidRPr="009B6029" w:rsidRDefault="00261480" w:rsidP="00FD382C">
            <w:pPr>
              <w:snapToGrid w:val="0"/>
              <w:jc w:val="both"/>
              <w:rPr>
                <w:rFonts w:eastAsia="TimesNewRomanPSMT"/>
                <w:bCs/>
                <w:color w:val="auto"/>
                <w:lang w:val="ru-RU"/>
              </w:rPr>
            </w:pPr>
          </w:p>
          <w:p w:rsidR="00261480" w:rsidRPr="009B6029" w:rsidRDefault="00261480" w:rsidP="00FD382C">
            <w:pPr>
              <w:jc w:val="both"/>
              <w:rPr>
                <w:rFonts w:eastAsia="TimesNewRomanPSMT"/>
                <w:bCs/>
                <w:color w:val="auto"/>
                <w:lang w:val="ru-RU"/>
              </w:rPr>
            </w:pPr>
            <w:r w:rsidRPr="009B6029">
              <w:rPr>
                <w:rFonts w:eastAsia="TimesNewRomanPSMT"/>
                <w:bCs/>
                <w:color w:val="auto"/>
                <w:lang w:val="ru-RU"/>
              </w:rPr>
              <w:t>Укупна цена са ПДВ-ом</w:t>
            </w:r>
          </w:p>
          <w:p w:rsidR="00261480" w:rsidRPr="009B6029" w:rsidRDefault="00261480" w:rsidP="00FD382C">
            <w:pPr>
              <w:jc w:val="both"/>
              <w:rPr>
                <w:rFonts w:eastAsia="TimesNewRomanPSMT"/>
                <w:bCs/>
                <w:color w:val="auto"/>
                <w:lang w:val="ru-RU"/>
              </w:rPr>
            </w:pPr>
          </w:p>
        </w:tc>
        <w:tc>
          <w:tcPr>
            <w:tcW w:w="3375" w:type="dxa"/>
            <w:shd w:val="clear" w:color="auto" w:fill="auto"/>
          </w:tcPr>
          <w:p w:rsidR="00261480" w:rsidRPr="009B6029" w:rsidRDefault="00261480" w:rsidP="00FD382C">
            <w:pPr>
              <w:snapToGrid w:val="0"/>
              <w:jc w:val="both"/>
              <w:rPr>
                <w:rFonts w:eastAsia="TimesNewRomanPSMT"/>
                <w:bCs/>
                <w:color w:val="auto"/>
                <w:lang w:val="ru-RU"/>
              </w:rPr>
            </w:pPr>
          </w:p>
        </w:tc>
      </w:tr>
      <w:tr w:rsidR="009B6029" w:rsidRPr="009B6029" w:rsidTr="00CD1FCE">
        <w:tc>
          <w:tcPr>
            <w:tcW w:w="5250" w:type="dxa"/>
            <w:shd w:val="clear" w:color="auto" w:fill="auto"/>
          </w:tcPr>
          <w:p w:rsidR="00261480" w:rsidRPr="009B6029" w:rsidRDefault="00261480" w:rsidP="00FD382C">
            <w:pPr>
              <w:snapToGrid w:val="0"/>
              <w:jc w:val="both"/>
              <w:rPr>
                <w:rFonts w:eastAsia="TimesNewRomanPSMT"/>
                <w:bCs/>
                <w:color w:val="auto"/>
                <w:lang w:val="ru-RU"/>
              </w:rPr>
            </w:pPr>
          </w:p>
          <w:p w:rsidR="00261480" w:rsidRPr="009B6029" w:rsidRDefault="00261480" w:rsidP="00FD382C">
            <w:pPr>
              <w:jc w:val="both"/>
              <w:rPr>
                <w:rFonts w:eastAsia="TimesNewRomanPSMT"/>
                <w:bCs/>
                <w:color w:val="auto"/>
                <w:lang w:val="ru-RU"/>
              </w:rPr>
            </w:pPr>
            <w:r w:rsidRPr="009B6029">
              <w:rPr>
                <w:rFonts w:eastAsia="TimesNewRomanPSMT"/>
                <w:bCs/>
                <w:color w:val="auto"/>
                <w:lang w:val="ru-RU"/>
              </w:rPr>
              <w:t>Рок и начин плаћања</w:t>
            </w:r>
            <w:r w:rsidR="00D34AAB" w:rsidRPr="009B6029">
              <w:rPr>
                <w:rFonts w:eastAsia="TimesNewRomanPSMT"/>
                <w:bCs/>
                <w:color w:val="auto"/>
                <w:lang w:val="ru-RU"/>
              </w:rPr>
              <w:t xml:space="preserve"> </w:t>
            </w:r>
          </w:p>
          <w:p w:rsidR="00261480" w:rsidRPr="009B6029" w:rsidRDefault="00261480" w:rsidP="00FD382C">
            <w:pPr>
              <w:jc w:val="both"/>
              <w:rPr>
                <w:rFonts w:eastAsia="TimesNewRomanPSMT"/>
                <w:bCs/>
                <w:color w:val="auto"/>
                <w:lang w:val="ru-RU"/>
              </w:rPr>
            </w:pPr>
          </w:p>
        </w:tc>
        <w:tc>
          <w:tcPr>
            <w:tcW w:w="3375" w:type="dxa"/>
            <w:shd w:val="clear" w:color="auto" w:fill="auto"/>
          </w:tcPr>
          <w:p w:rsidR="00261480" w:rsidRPr="009B6029" w:rsidRDefault="00261480" w:rsidP="00FD382C">
            <w:pPr>
              <w:snapToGrid w:val="0"/>
              <w:jc w:val="both"/>
              <w:rPr>
                <w:rFonts w:eastAsia="TimesNewRomanPSMT"/>
                <w:bCs/>
                <w:color w:val="auto"/>
                <w:lang w:val="ru-RU"/>
              </w:rPr>
            </w:pPr>
          </w:p>
        </w:tc>
      </w:tr>
      <w:tr w:rsidR="009B6029" w:rsidRPr="009B6029" w:rsidTr="00CD1FCE">
        <w:tc>
          <w:tcPr>
            <w:tcW w:w="5250" w:type="dxa"/>
            <w:shd w:val="clear" w:color="auto" w:fill="auto"/>
          </w:tcPr>
          <w:p w:rsidR="00261480" w:rsidRPr="009B6029" w:rsidRDefault="00261480" w:rsidP="00FD382C">
            <w:pPr>
              <w:snapToGrid w:val="0"/>
              <w:jc w:val="both"/>
              <w:rPr>
                <w:rFonts w:eastAsia="TimesNewRomanPSMT"/>
                <w:bCs/>
                <w:color w:val="auto"/>
                <w:lang w:val="ru-RU"/>
              </w:rPr>
            </w:pPr>
          </w:p>
          <w:p w:rsidR="00261480" w:rsidRPr="009B6029" w:rsidRDefault="00261480" w:rsidP="00FD382C">
            <w:pPr>
              <w:jc w:val="both"/>
              <w:rPr>
                <w:rFonts w:eastAsia="TimesNewRomanPSMT"/>
                <w:bCs/>
                <w:color w:val="auto"/>
                <w:lang w:val="ru-RU"/>
              </w:rPr>
            </w:pPr>
            <w:r w:rsidRPr="009B6029">
              <w:rPr>
                <w:rFonts w:eastAsia="TimesNewRomanPSMT"/>
                <w:bCs/>
                <w:color w:val="auto"/>
                <w:lang w:val="ru-RU"/>
              </w:rPr>
              <w:t>Рок важења понуде</w:t>
            </w:r>
            <w:r w:rsidR="00D34AAB" w:rsidRPr="009B6029">
              <w:rPr>
                <w:rFonts w:eastAsia="TimesNewRomanPSMT"/>
                <w:bCs/>
                <w:color w:val="auto"/>
                <w:lang w:val="ru-RU"/>
              </w:rPr>
              <w:t xml:space="preserve"> (најмање 90 дана)</w:t>
            </w:r>
          </w:p>
          <w:p w:rsidR="00261480" w:rsidRPr="009B6029" w:rsidRDefault="00261480" w:rsidP="00FD382C">
            <w:pPr>
              <w:jc w:val="both"/>
              <w:rPr>
                <w:rFonts w:eastAsia="TimesNewRomanPSMT"/>
                <w:bCs/>
                <w:color w:val="auto"/>
                <w:lang w:val="ru-RU"/>
              </w:rPr>
            </w:pPr>
          </w:p>
        </w:tc>
        <w:tc>
          <w:tcPr>
            <w:tcW w:w="3375" w:type="dxa"/>
            <w:shd w:val="clear" w:color="auto" w:fill="auto"/>
          </w:tcPr>
          <w:p w:rsidR="00261480" w:rsidRPr="009B6029" w:rsidRDefault="00261480" w:rsidP="00FD382C">
            <w:pPr>
              <w:snapToGrid w:val="0"/>
              <w:jc w:val="both"/>
              <w:rPr>
                <w:rFonts w:eastAsia="TimesNewRomanPSMT"/>
                <w:bCs/>
                <w:color w:val="auto"/>
                <w:lang w:val="ru-RU"/>
              </w:rPr>
            </w:pPr>
          </w:p>
        </w:tc>
      </w:tr>
      <w:tr w:rsidR="007C5877" w:rsidRPr="009B6029" w:rsidTr="00CD1FCE">
        <w:tc>
          <w:tcPr>
            <w:tcW w:w="5250" w:type="dxa"/>
            <w:shd w:val="clear" w:color="auto" w:fill="auto"/>
          </w:tcPr>
          <w:p w:rsidR="00CD1FCE" w:rsidRPr="009B6029" w:rsidRDefault="00CD1FCE" w:rsidP="00FD382C">
            <w:pPr>
              <w:jc w:val="both"/>
              <w:rPr>
                <w:rFonts w:eastAsia="TimesNewRomanPSMT"/>
                <w:bCs/>
                <w:color w:val="auto"/>
                <w:lang w:val="ru-RU"/>
              </w:rPr>
            </w:pPr>
          </w:p>
          <w:p w:rsidR="00261480" w:rsidRPr="009B6029" w:rsidRDefault="00CD1FCE" w:rsidP="00FD382C">
            <w:pPr>
              <w:jc w:val="both"/>
              <w:rPr>
                <w:rFonts w:eastAsia="TimesNewRomanPSMT"/>
                <w:bCs/>
                <w:color w:val="auto"/>
                <w:lang w:val="ru-RU"/>
              </w:rPr>
            </w:pPr>
            <w:r w:rsidRPr="009B6029">
              <w:rPr>
                <w:rFonts w:eastAsia="TimesNewRomanPSMT"/>
                <w:bCs/>
                <w:color w:val="auto"/>
                <w:lang w:val="ru-RU"/>
              </w:rPr>
              <w:t>Место извршења услуге</w:t>
            </w:r>
          </w:p>
          <w:p w:rsidR="00CD1FCE" w:rsidRPr="009B6029" w:rsidRDefault="00CD1FCE" w:rsidP="00FD382C">
            <w:pPr>
              <w:jc w:val="both"/>
              <w:rPr>
                <w:rFonts w:eastAsia="TimesNewRomanPSMT"/>
                <w:bCs/>
                <w:color w:val="auto"/>
                <w:lang w:val="ru-RU"/>
              </w:rPr>
            </w:pPr>
          </w:p>
        </w:tc>
        <w:tc>
          <w:tcPr>
            <w:tcW w:w="3375" w:type="dxa"/>
            <w:shd w:val="clear" w:color="auto" w:fill="auto"/>
          </w:tcPr>
          <w:p w:rsidR="00261480" w:rsidRPr="009B6029" w:rsidRDefault="00261480" w:rsidP="00FD382C">
            <w:pPr>
              <w:snapToGrid w:val="0"/>
              <w:jc w:val="both"/>
              <w:rPr>
                <w:rFonts w:eastAsia="TimesNewRomanPSMT"/>
                <w:bCs/>
                <w:color w:val="auto"/>
                <w:lang w:val="ru-RU"/>
              </w:rPr>
            </w:pPr>
          </w:p>
        </w:tc>
      </w:tr>
    </w:tbl>
    <w:p w:rsidR="00261480" w:rsidRPr="009B6029" w:rsidRDefault="00261480" w:rsidP="00CD1FCE">
      <w:pPr>
        <w:jc w:val="both"/>
        <w:rPr>
          <w:rFonts w:eastAsia="TimesNewRomanPSMT"/>
          <w:bCs/>
          <w:color w:val="auto"/>
        </w:rPr>
      </w:pPr>
    </w:p>
    <w:p w:rsidR="00261480" w:rsidRPr="009B6029" w:rsidRDefault="00261480" w:rsidP="00897573">
      <w:pPr>
        <w:ind w:left="720" w:firstLine="720"/>
        <w:jc w:val="both"/>
        <w:rPr>
          <w:rFonts w:eastAsia="TimesNewRomanPSMT"/>
          <w:bCs/>
          <w:color w:val="auto"/>
        </w:rPr>
      </w:pPr>
    </w:p>
    <w:p w:rsidR="00261480" w:rsidRPr="009B6029" w:rsidRDefault="00261480" w:rsidP="00897573">
      <w:pPr>
        <w:ind w:left="720" w:firstLine="720"/>
        <w:jc w:val="both"/>
        <w:rPr>
          <w:rFonts w:eastAsia="TimesNewRomanPSMT"/>
          <w:bCs/>
          <w:color w:val="auto"/>
        </w:rPr>
      </w:pPr>
      <w:r w:rsidRPr="009B6029">
        <w:rPr>
          <w:rFonts w:eastAsia="TimesNewRomanPSMT"/>
          <w:bCs/>
          <w:color w:val="auto"/>
        </w:rPr>
        <w:t xml:space="preserve">Датум </w:t>
      </w:r>
      <w:r w:rsidRPr="009B6029">
        <w:rPr>
          <w:rFonts w:eastAsia="TimesNewRomanPSMT"/>
          <w:bCs/>
          <w:color w:val="auto"/>
        </w:rPr>
        <w:tab/>
      </w:r>
      <w:r w:rsidRPr="009B6029">
        <w:rPr>
          <w:rFonts w:eastAsia="TimesNewRomanPSMT"/>
          <w:bCs/>
          <w:color w:val="auto"/>
        </w:rPr>
        <w:tab/>
      </w:r>
      <w:r w:rsidRPr="009B6029">
        <w:rPr>
          <w:rFonts w:eastAsia="TimesNewRomanPSMT"/>
          <w:bCs/>
          <w:color w:val="auto"/>
        </w:rPr>
        <w:tab/>
      </w:r>
      <w:r w:rsidRPr="009B6029">
        <w:rPr>
          <w:rFonts w:eastAsia="TimesNewRomanPSMT"/>
          <w:bCs/>
          <w:color w:val="auto"/>
        </w:rPr>
        <w:tab/>
      </w:r>
      <w:r w:rsidRPr="009B6029">
        <w:rPr>
          <w:rFonts w:eastAsia="TimesNewRomanPSMT"/>
          <w:bCs/>
          <w:color w:val="auto"/>
        </w:rPr>
        <w:tab/>
        <w:t xml:space="preserve">              Понуђач</w:t>
      </w:r>
    </w:p>
    <w:p w:rsidR="00261480" w:rsidRPr="009B6029" w:rsidRDefault="00261480" w:rsidP="00897573">
      <w:pPr>
        <w:ind w:left="2880" w:firstLine="720"/>
        <w:jc w:val="both"/>
        <w:rPr>
          <w:rFonts w:eastAsia="TimesNewRomanPS-BoldMT"/>
          <w:b/>
          <w:bCs/>
          <w:i/>
          <w:iCs/>
          <w:color w:val="auto"/>
        </w:rPr>
      </w:pPr>
      <w:r w:rsidRPr="009B6029">
        <w:rPr>
          <w:rFonts w:eastAsia="TimesNewRomanPSMT"/>
          <w:bCs/>
          <w:color w:val="auto"/>
        </w:rPr>
        <w:t xml:space="preserve">    М.П. </w:t>
      </w:r>
    </w:p>
    <w:p w:rsidR="00261480" w:rsidRPr="009B6029" w:rsidRDefault="00261480" w:rsidP="00897573">
      <w:pPr>
        <w:jc w:val="both"/>
        <w:rPr>
          <w:rFonts w:eastAsia="TimesNewRomanPS-BoldMT"/>
          <w:b/>
          <w:bCs/>
          <w:i/>
          <w:iCs/>
          <w:color w:val="auto"/>
        </w:rPr>
      </w:pPr>
      <w:r w:rsidRPr="009B6029">
        <w:rPr>
          <w:rFonts w:eastAsia="TimesNewRomanPS-BoldMT"/>
          <w:b/>
          <w:bCs/>
          <w:i/>
          <w:iCs/>
          <w:color w:val="auto"/>
        </w:rPr>
        <w:t>_____________________________</w:t>
      </w:r>
      <w:r w:rsidRPr="009B6029">
        <w:rPr>
          <w:rFonts w:eastAsia="TimesNewRomanPS-BoldMT"/>
          <w:b/>
          <w:bCs/>
          <w:i/>
          <w:iCs/>
          <w:color w:val="auto"/>
        </w:rPr>
        <w:tab/>
      </w:r>
      <w:r w:rsidRPr="009B6029">
        <w:rPr>
          <w:rFonts w:eastAsia="TimesNewRomanPS-BoldMT"/>
          <w:b/>
          <w:bCs/>
          <w:i/>
          <w:iCs/>
          <w:color w:val="auto"/>
        </w:rPr>
        <w:tab/>
      </w:r>
      <w:r w:rsidRPr="009B6029">
        <w:rPr>
          <w:rFonts w:eastAsia="TimesNewRomanPS-BoldMT"/>
          <w:b/>
          <w:bCs/>
          <w:i/>
          <w:iCs/>
          <w:color w:val="auto"/>
        </w:rPr>
        <w:tab/>
        <w:t>________________________________</w:t>
      </w:r>
    </w:p>
    <w:p w:rsidR="00261480" w:rsidRPr="009B6029" w:rsidRDefault="00261480" w:rsidP="00897573">
      <w:pPr>
        <w:jc w:val="both"/>
        <w:rPr>
          <w:rFonts w:eastAsia="TimesNewRomanPS-BoldMT"/>
          <w:b/>
          <w:bCs/>
          <w:i/>
          <w:iCs/>
          <w:color w:val="auto"/>
        </w:rPr>
      </w:pPr>
    </w:p>
    <w:p w:rsidR="00261480" w:rsidRPr="009B6029" w:rsidRDefault="00261480" w:rsidP="00897573">
      <w:pPr>
        <w:jc w:val="both"/>
        <w:rPr>
          <w:rFonts w:eastAsia="TimesNewRomanPS-BoldMT"/>
          <w:b/>
          <w:bCs/>
          <w:i/>
          <w:iCs/>
          <w:color w:val="auto"/>
        </w:rPr>
      </w:pPr>
    </w:p>
    <w:p w:rsidR="00CD1FCE" w:rsidRPr="009B6029" w:rsidRDefault="00CD1FCE" w:rsidP="00897573">
      <w:pPr>
        <w:jc w:val="both"/>
        <w:rPr>
          <w:rFonts w:eastAsia="TimesNewRomanPS-BoldMT"/>
          <w:b/>
          <w:bCs/>
          <w:i/>
          <w:iCs/>
          <w:color w:val="auto"/>
        </w:rPr>
      </w:pPr>
    </w:p>
    <w:p w:rsidR="00261480" w:rsidRPr="009B6029" w:rsidRDefault="00261480" w:rsidP="00897573">
      <w:pPr>
        <w:jc w:val="both"/>
        <w:rPr>
          <w:i/>
          <w:iCs/>
          <w:color w:val="auto"/>
        </w:rPr>
      </w:pPr>
      <w:r w:rsidRPr="009B6029">
        <w:rPr>
          <w:b/>
          <w:bCs/>
          <w:i/>
          <w:iCs/>
          <w:color w:val="auto"/>
          <w:u w:val="single"/>
        </w:rPr>
        <w:lastRenderedPageBreak/>
        <w:t>Напомене:</w:t>
      </w:r>
      <w:r w:rsidRPr="009B6029">
        <w:rPr>
          <w:b/>
          <w:bCs/>
          <w:i/>
          <w:iCs/>
          <w:color w:val="auto"/>
        </w:rPr>
        <w:t xml:space="preserve"> </w:t>
      </w:r>
    </w:p>
    <w:p w:rsidR="00261480" w:rsidRPr="009B6029" w:rsidRDefault="00261480" w:rsidP="00897573">
      <w:pPr>
        <w:jc w:val="both"/>
        <w:rPr>
          <w:i/>
          <w:iCs/>
          <w:color w:val="auto"/>
        </w:rPr>
      </w:pPr>
      <w:r w:rsidRPr="009B6029">
        <w:rPr>
          <w:i/>
          <w:iCs/>
          <w:color w:val="auto"/>
        </w:rPr>
        <w:t xml:space="preserve">Образац понуде понуђач мора да попуни, овери печатом и потпише, чиме </w:t>
      </w:r>
      <w:r w:rsidRPr="009B6029">
        <w:rPr>
          <w:i/>
          <w:iCs/>
          <w:color w:val="auto"/>
          <w:lang w:val="sr-Cyrl-CS"/>
        </w:rPr>
        <w:t>п</w:t>
      </w:r>
      <w:r w:rsidRPr="009B6029">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1480" w:rsidRPr="009B6029" w:rsidRDefault="00261480" w:rsidP="00897573">
      <w:pPr>
        <w:jc w:val="both"/>
        <w:rPr>
          <w:b/>
          <w:i/>
          <w:iCs/>
          <w:color w:val="auto"/>
        </w:rPr>
      </w:pPr>
      <w:r w:rsidRPr="009B6029">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7C5877" w:rsidRPr="009B6029" w:rsidRDefault="007C5877" w:rsidP="00897573">
      <w:pPr>
        <w:rPr>
          <w:b/>
          <w:bCs/>
          <w:i/>
          <w:iCs/>
          <w:color w:val="auto"/>
        </w:rPr>
      </w:pPr>
    </w:p>
    <w:p w:rsidR="007C5877" w:rsidRPr="009B6029" w:rsidRDefault="007C5877" w:rsidP="00897573">
      <w:pPr>
        <w:rPr>
          <w:b/>
          <w:bCs/>
          <w:i/>
          <w:iCs/>
          <w:color w:val="auto"/>
        </w:rPr>
      </w:pPr>
    </w:p>
    <w:p w:rsidR="007C5877" w:rsidRPr="009B6029" w:rsidRDefault="007C5877" w:rsidP="00897573">
      <w:pPr>
        <w:rPr>
          <w:b/>
          <w:bCs/>
          <w:i/>
          <w:iCs/>
          <w:color w:val="auto"/>
        </w:rPr>
      </w:pPr>
    </w:p>
    <w:p w:rsidR="007C5877" w:rsidRPr="009B6029" w:rsidRDefault="007C5877"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CD1FCE" w:rsidRPr="009B6029" w:rsidRDefault="00CD1FCE" w:rsidP="00897573">
      <w:pPr>
        <w:rPr>
          <w:b/>
          <w:bCs/>
          <w:i/>
          <w:iCs/>
          <w:color w:val="auto"/>
        </w:rPr>
      </w:pPr>
    </w:p>
    <w:p w:rsidR="00261480" w:rsidRPr="009B6029" w:rsidRDefault="00261480" w:rsidP="00897573">
      <w:pPr>
        <w:rPr>
          <w:b/>
          <w:bCs/>
          <w:i/>
          <w:iCs/>
          <w:color w:val="auto"/>
        </w:rPr>
      </w:pPr>
    </w:p>
    <w:p w:rsidR="00261480" w:rsidRPr="009B6029" w:rsidRDefault="00261480" w:rsidP="00897573">
      <w:pPr>
        <w:jc w:val="right"/>
        <w:rPr>
          <w:b/>
          <w:bCs/>
          <w:i/>
          <w:iCs/>
          <w:color w:val="auto"/>
          <w:sz w:val="28"/>
          <w:szCs w:val="28"/>
        </w:rPr>
      </w:pPr>
      <w:r w:rsidRPr="009B6029">
        <w:rPr>
          <w:b/>
          <w:bCs/>
          <w:i/>
          <w:iCs/>
          <w:color w:val="auto"/>
          <w:sz w:val="28"/>
          <w:szCs w:val="28"/>
        </w:rPr>
        <w:lastRenderedPageBreak/>
        <w:t xml:space="preserve"> (ОБРАЗАЦ 2)</w:t>
      </w:r>
    </w:p>
    <w:p w:rsidR="00261480" w:rsidRPr="009B6029" w:rsidRDefault="00261480" w:rsidP="00897573">
      <w:pPr>
        <w:jc w:val="right"/>
        <w:rPr>
          <w:b/>
          <w:bCs/>
          <w:i/>
          <w:iCs/>
          <w:color w:val="auto"/>
          <w:sz w:val="28"/>
          <w:szCs w:val="28"/>
        </w:rPr>
      </w:pPr>
    </w:p>
    <w:p w:rsidR="00261480" w:rsidRPr="009B6029" w:rsidRDefault="00261480" w:rsidP="00696D12">
      <w:pPr>
        <w:pStyle w:val="Heading2"/>
        <w:rPr>
          <w:color w:val="auto"/>
        </w:rPr>
      </w:pPr>
      <w:bookmarkStart w:id="7" w:name="_Toc16077693"/>
      <w:r w:rsidRPr="009B6029">
        <w:rPr>
          <w:color w:val="auto"/>
        </w:rPr>
        <w:t>ОБРАЗАЦ СТРУКТУРЕ ЦЕНЕ СА УПУТСТВОМ КАКО ДА СЕ ПОПУНИ</w:t>
      </w:r>
      <w:bookmarkEnd w:id="7"/>
    </w:p>
    <w:p w:rsidR="00261480" w:rsidRPr="009B6029" w:rsidRDefault="00261480" w:rsidP="00897573">
      <w:pPr>
        <w:rPr>
          <w:b/>
          <w:bCs/>
          <w:i/>
          <w:iCs/>
          <w:color w:val="auto"/>
          <w:sz w:val="28"/>
          <w:szCs w:val="28"/>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350"/>
        <w:gridCol w:w="1440"/>
        <w:gridCol w:w="1170"/>
        <w:gridCol w:w="1260"/>
        <w:gridCol w:w="1260"/>
      </w:tblGrid>
      <w:tr w:rsidR="009B6029" w:rsidRPr="009B6029" w:rsidTr="00644D58">
        <w:tc>
          <w:tcPr>
            <w:tcW w:w="1345" w:type="dxa"/>
            <w:shd w:val="clear" w:color="auto" w:fill="auto"/>
          </w:tcPr>
          <w:p w:rsidR="00644D58" w:rsidRPr="009B6029" w:rsidRDefault="00644D58" w:rsidP="00FD382C">
            <w:pPr>
              <w:pStyle w:val="TableContents"/>
              <w:jc w:val="center"/>
              <w:rPr>
                <w:color w:val="auto"/>
                <w:lang w:val="sr-Cyrl-CS"/>
              </w:rPr>
            </w:pPr>
            <w:r w:rsidRPr="009B6029">
              <w:rPr>
                <w:color w:val="auto"/>
              </w:rPr>
              <w:t xml:space="preserve"> </w:t>
            </w:r>
            <w:r w:rsidRPr="009B6029">
              <w:rPr>
                <w:color w:val="auto"/>
                <w:lang w:val="sr-Cyrl-CS"/>
              </w:rPr>
              <w:t>Предмет ЈН</w:t>
            </w:r>
          </w:p>
        </w:tc>
        <w:tc>
          <w:tcPr>
            <w:tcW w:w="1260" w:type="dxa"/>
          </w:tcPr>
          <w:p w:rsidR="00644D58" w:rsidRPr="009B6029" w:rsidRDefault="00644D58" w:rsidP="00FD382C">
            <w:pPr>
              <w:pStyle w:val="TableContents"/>
              <w:jc w:val="center"/>
              <w:rPr>
                <w:color w:val="auto"/>
                <w:lang w:val="sr-Cyrl-CS"/>
              </w:rPr>
            </w:pPr>
            <w:r w:rsidRPr="009B6029">
              <w:rPr>
                <w:color w:val="auto"/>
                <w:lang w:val="sr-Cyrl-CS"/>
              </w:rPr>
              <w:t>Јединица мере</w:t>
            </w:r>
          </w:p>
        </w:tc>
        <w:tc>
          <w:tcPr>
            <w:tcW w:w="135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Количина</w:t>
            </w:r>
          </w:p>
        </w:tc>
        <w:tc>
          <w:tcPr>
            <w:tcW w:w="144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Јединична цена без ПДВ-а</w:t>
            </w:r>
          </w:p>
        </w:tc>
        <w:tc>
          <w:tcPr>
            <w:tcW w:w="117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Јединична цена са ПДВ-ом</w:t>
            </w:r>
          </w:p>
        </w:tc>
        <w:tc>
          <w:tcPr>
            <w:tcW w:w="126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 xml:space="preserve">Укупна цена  без ПДВ-а </w:t>
            </w:r>
          </w:p>
        </w:tc>
        <w:tc>
          <w:tcPr>
            <w:tcW w:w="126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Укупна цена са ПДВ-ом</w:t>
            </w:r>
          </w:p>
        </w:tc>
      </w:tr>
      <w:tr w:rsidR="009B6029" w:rsidRPr="009B6029" w:rsidTr="00644D58">
        <w:trPr>
          <w:trHeight w:val="291"/>
        </w:trPr>
        <w:tc>
          <w:tcPr>
            <w:tcW w:w="1345"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1</w:t>
            </w:r>
          </w:p>
        </w:tc>
        <w:tc>
          <w:tcPr>
            <w:tcW w:w="1260" w:type="dxa"/>
          </w:tcPr>
          <w:p w:rsidR="00644D58" w:rsidRPr="009B6029" w:rsidRDefault="00644D58" w:rsidP="00FD382C">
            <w:pPr>
              <w:pStyle w:val="TableContents"/>
              <w:jc w:val="center"/>
              <w:rPr>
                <w:color w:val="auto"/>
                <w:lang w:val="sr-Cyrl-CS"/>
              </w:rPr>
            </w:pPr>
            <w:r w:rsidRPr="009B6029">
              <w:rPr>
                <w:color w:val="auto"/>
                <w:lang w:val="sr-Cyrl-CS"/>
              </w:rPr>
              <w:t>2</w:t>
            </w:r>
          </w:p>
        </w:tc>
        <w:tc>
          <w:tcPr>
            <w:tcW w:w="135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3</w:t>
            </w:r>
          </w:p>
        </w:tc>
        <w:tc>
          <w:tcPr>
            <w:tcW w:w="144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4</w:t>
            </w:r>
          </w:p>
        </w:tc>
        <w:tc>
          <w:tcPr>
            <w:tcW w:w="1170" w:type="dxa"/>
            <w:shd w:val="clear" w:color="auto" w:fill="auto"/>
          </w:tcPr>
          <w:p w:rsidR="00644D58" w:rsidRPr="009B6029" w:rsidRDefault="00644D58" w:rsidP="00FD382C">
            <w:pPr>
              <w:pStyle w:val="TableContents"/>
              <w:jc w:val="center"/>
              <w:rPr>
                <w:color w:val="auto"/>
                <w:lang w:val="sr-Cyrl-CS"/>
              </w:rPr>
            </w:pPr>
            <w:r w:rsidRPr="009B6029">
              <w:rPr>
                <w:color w:val="auto"/>
                <w:lang w:val="sr-Cyrl-CS"/>
              </w:rPr>
              <w:t>5</w:t>
            </w:r>
          </w:p>
        </w:tc>
        <w:tc>
          <w:tcPr>
            <w:tcW w:w="1260" w:type="dxa"/>
            <w:shd w:val="clear" w:color="auto" w:fill="auto"/>
          </w:tcPr>
          <w:p w:rsidR="00644D58" w:rsidRPr="009B6029" w:rsidRDefault="00644D58" w:rsidP="00644D58">
            <w:pPr>
              <w:pStyle w:val="TableContents"/>
              <w:jc w:val="center"/>
              <w:rPr>
                <w:color w:val="auto"/>
                <w:lang w:val="sr-Cyrl-CS"/>
              </w:rPr>
            </w:pPr>
            <w:r w:rsidRPr="009B6029">
              <w:rPr>
                <w:color w:val="auto"/>
                <w:lang w:val="sr-Cyrl-CS"/>
              </w:rPr>
              <w:t>6 (3</w:t>
            </w:r>
            <w:r w:rsidRPr="009B6029">
              <w:rPr>
                <w:color w:val="auto"/>
              </w:rPr>
              <w:t>x4)</w:t>
            </w:r>
          </w:p>
        </w:tc>
        <w:tc>
          <w:tcPr>
            <w:tcW w:w="1260" w:type="dxa"/>
            <w:shd w:val="clear" w:color="auto" w:fill="auto"/>
          </w:tcPr>
          <w:p w:rsidR="00644D58" w:rsidRPr="009B6029" w:rsidRDefault="00644D58" w:rsidP="00644D58">
            <w:pPr>
              <w:pStyle w:val="TableContents"/>
              <w:jc w:val="center"/>
              <w:rPr>
                <w:i/>
                <w:iCs/>
                <w:color w:val="auto"/>
                <w:lang w:val="sr-Cyrl-CS"/>
              </w:rPr>
            </w:pPr>
            <w:r w:rsidRPr="009B6029">
              <w:rPr>
                <w:color w:val="auto"/>
                <w:lang w:val="sr-Cyrl-CS"/>
              </w:rPr>
              <w:t>7 (3</w:t>
            </w:r>
            <w:r w:rsidRPr="009B6029">
              <w:rPr>
                <w:color w:val="auto"/>
              </w:rPr>
              <w:t>x5)</w:t>
            </w:r>
          </w:p>
        </w:tc>
      </w:tr>
      <w:tr w:rsidR="009B6029" w:rsidRPr="009B6029" w:rsidTr="00644D58">
        <w:trPr>
          <w:trHeight w:val="773"/>
        </w:trPr>
        <w:tc>
          <w:tcPr>
            <w:tcW w:w="1345" w:type="dxa"/>
            <w:shd w:val="clear" w:color="auto" w:fill="auto"/>
          </w:tcPr>
          <w:p w:rsidR="00644D58" w:rsidRPr="009B6029" w:rsidRDefault="00644D58" w:rsidP="00FD382C">
            <w:pPr>
              <w:pStyle w:val="TableContents"/>
              <w:jc w:val="center"/>
              <w:rPr>
                <w:i/>
                <w:iCs/>
                <w:color w:val="auto"/>
              </w:rPr>
            </w:pPr>
            <w:r w:rsidRPr="009B6029">
              <w:rPr>
                <w:i/>
                <w:iCs/>
                <w:color w:val="auto"/>
                <w:lang w:val="sr-Cyrl-CS"/>
              </w:rPr>
              <w:t>Медијска обука</w:t>
            </w:r>
          </w:p>
        </w:tc>
        <w:tc>
          <w:tcPr>
            <w:tcW w:w="1260" w:type="dxa"/>
          </w:tcPr>
          <w:p w:rsidR="00644D58" w:rsidRPr="009B6029" w:rsidRDefault="00644D58" w:rsidP="00FD382C">
            <w:pPr>
              <w:pStyle w:val="TableContents"/>
              <w:jc w:val="center"/>
              <w:rPr>
                <w:i/>
                <w:color w:val="auto"/>
              </w:rPr>
            </w:pPr>
            <w:r w:rsidRPr="009B6029">
              <w:rPr>
                <w:i/>
                <w:color w:val="auto"/>
              </w:rPr>
              <w:t>Комплет</w:t>
            </w:r>
            <w:r w:rsidRPr="009B6029">
              <w:rPr>
                <w:rStyle w:val="FootnoteReference"/>
                <w:i/>
                <w:color w:val="auto"/>
              </w:rPr>
              <w:footnoteReference w:id="1"/>
            </w:r>
          </w:p>
        </w:tc>
        <w:tc>
          <w:tcPr>
            <w:tcW w:w="1350" w:type="dxa"/>
            <w:shd w:val="clear" w:color="auto" w:fill="auto"/>
          </w:tcPr>
          <w:p w:rsidR="00644D58" w:rsidRPr="009B6029" w:rsidRDefault="00644D58" w:rsidP="00FD382C">
            <w:pPr>
              <w:pStyle w:val="TableContents"/>
              <w:jc w:val="center"/>
              <w:rPr>
                <w:color w:val="auto"/>
              </w:rPr>
            </w:pPr>
            <w:r w:rsidRPr="009B6029">
              <w:rPr>
                <w:color w:val="auto"/>
              </w:rPr>
              <w:t>1</w:t>
            </w:r>
          </w:p>
        </w:tc>
        <w:tc>
          <w:tcPr>
            <w:tcW w:w="1440" w:type="dxa"/>
            <w:shd w:val="clear" w:color="auto" w:fill="auto"/>
          </w:tcPr>
          <w:p w:rsidR="00644D58" w:rsidRPr="009B6029" w:rsidRDefault="00644D58" w:rsidP="00FD382C">
            <w:pPr>
              <w:pStyle w:val="TableContents"/>
              <w:snapToGrid w:val="0"/>
              <w:jc w:val="center"/>
              <w:rPr>
                <w:color w:val="auto"/>
              </w:rPr>
            </w:pPr>
          </w:p>
        </w:tc>
        <w:tc>
          <w:tcPr>
            <w:tcW w:w="1170" w:type="dxa"/>
            <w:shd w:val="clear" w:color="auto" w:fill="auto"/>
          </w:tcPr>
          <w:p w:rsidR="00644D58" w:rsidRPr="009B6029" w:rsidRDefault="00644D58" w:rsidP="00FD382C">
            <w:pPr>
              <w:pStyle w:val="TableContents"/>
              <w:snapToGrid w:val="0"/>
              <w:jc w:val="center"/>
              <w:rPr>
                <w:color w:val="auto"/>
              </w:rPr>
            </w:pPr>
          </w:p>
        </w:tc>
        <w:tc>
          <w:tcPr>
            <w:tcW w:w="1260" w:type="dxa"/>
            <w:shd w:val="clear" w:color="auto" w:fill="auto"/>
          </w:tcPr>
          <w:p w:rsidR="00644D58" w:rsidRPr="009B6029" w:rsidRDefault="00644D58" w:rsidP="00FD382C">
            <w:pPr>
              <w:pStyle w:val="TableContents"/>
              <w:snapToGrid w:val="0"/>
              <w:jc w:val="center"/>
              <w:rPr>
                <w:color w:val="auto"/>
              </w:rPr>
            </w:pPr>
          </w:p>
        </w:tc>
        <w:tc>
          <w:tcPr>
            <w:tcW w:w="1260" w:type="dxa"/>
            <w:shd w:val="clear" w:color="auto" w:fill="auto"/>
          </w:tcPr>
          <w:p w:rsidR="00644D58" w:rsidRPr="009B6029" w:rsidRDefault="00644D58" w:rsidP="00FD382C">
            <w:pPr>
              <w:pStyle w:val="TableContents"/>
              <w:snapToGrid w:val="0"/>
              <w:jc w:val="center"/>
              <w:rPr>
                <w:color w:val="auto"/>
              </w:rPr>
            </w:pPr>
          </w:p>
        </w:tc>
      </w:tr>
      <w:tr w:rsidR="009B6029" w:rsidRPr="009B6029" w:rsidTr="00644D58">
        <w:tc>
          <w:tcPr>
            <w:tcW w:w="6565" w:type="dxa"/>
            <w:gridSpan w:val="5"/>
          </w:tcPr>
          <w:p w:rsidR="00644D58" w:rsidRPr="009B6029" w:rsidRDefault="00644D58" w:rsidP="00644D58">
            <w:pPr>
              <w:pStyle w:val="TableContents"/>
              <w:snapToGrid w:val="0"/>
              <w:jc w:val="right"/>
              <w:rPr>
                <w:b/>
                <w:i/>
                <w:color w:val="auto"/>
              </w:rPr>
            </w:pPr>
            <w:r w:rsidRPr="009B6029">
              <w:rPr>
                <w:b/>
                <w:i/>
                <w:color w:val="auto"/>
              </w:rPr>
              <w:t>УКУПНО:</w:t>
            </w:r>
          </w:p>
        </w:tc>
        <w:tc>
          <w:tcPr>
            <w:tcW w:w="1260" w:type="dxa"/>
            <w:shd w:val="clear" w:color="auto" w:fill="C6D9F1"/>
          </w:tcPr>
          <w:p w:rsidR="00644D58" w:rsidRPr="009B6029" w:rsidRDefault="00644D58" w:rsidP="00FD382C">
            <w:pPr>
              <w:pStyle w:val="TableContents"/>
              <w:snapToGrid w:val="0"/>
              <w:rPr>
                <w:color w:val="auto"/>
              </w:rPr>
            </w:pPr>
          </w:p>
        </w:tc>
        <w:tc>
          <w:tcPr>
            <w:tcW w:w="1260" w:type="dxa"/>
            <w:shd w:val="clear" w:color="auto" w:fill="C6D9F1"/>
          </w:tcPr>
          <w:p w:rsidR="00644D58" w:rsidRPr="009B6029" w:rsidRDefault="00644D58" w:rsidP="00FD382C">
            <w:pPr>
              <w:pStyle w:val="TableContents"/>
              <w:snapToGrid w:val="0"/>
              <w:rPr>
                <w:color w:val="auto"/>
              </w:rPr>
            </w:pPr>
          </w:p>
        </w:tc>
      </w:tr>
    </w:tbl>
    <w:p w:rsidR="00261480" w:rsidRPr="009B6029" w:rsidRDefault="00261480" w:rsidP="00897573">
      <w:pPr>
        <w:rPr>
          <w:color w:val="auto"/>
        </w:rPr>
      </w:pPr>
    </w:p>
    <w:p w:rsidR="00261480" w:rsidRPr="009B6029" w:rsidRDefault="00261480" w:rsidP="00897573">
      <w:pPr>
        <w:ind w:left="360"/>
        <w:jc w:val="both"/>
        <w:rPr>
          <w:b/>
          <w:bCs/>
          <w:iCs/>
          <w:color w:val="auto"/>
          <w:u w:val="single"/>
        </w:rPr>
      </w:pPr>
      <w:r w:rsidRPr="009B6029">
        <w:rPr>
          <w:b/>
          <w:bCs/>
          <w:iCs/>
          <w:color w:val="auto"/>
          <w:u w:val="single"/>
        </w:rPr>
        <w:t xml:space="preserve">Упутство за попуњавање обрасца структуре цене: </w:t>
      </w:r>
    </w:p>
    <w:p w:rsidR="00261480" w:rsidRPr="009B6029" w:rsidRDefault="00261480" w:rsidP="00897573">
      <w:pPr>
        <w:ind w:left="360"/>
        <w:jc w:val="both"/>
        <w:rPr>
          <w:bCs/>
          <w:iCs/>
          <w:color w:val="auto"/>
        </w:rPr>
      </w:pPr>
    </w:p>
    <w:p w:rsidR="00261480" w:rsidRPr="009B6029" w:rsidRDefault="00261480" w:rsidP="00897573">
      <w:pPr>
        <w:pStyle w:val="ListParagraph"/>
        <w:tabs>
          <w:tab w:val="left" w:pos="90"/>
        </w:tabs>
        <w:ind w:left="0"/>
        <w:jc w:val="both"/>
        <w:rPr>
          <w:bCs/>
          <w:iCs/>
          <w:color w:val="auto"/>
          <w:lang w:val="sr-Cyrl-CS"/>
        </w:rPr>
      </w:pPr>
      <w:r w:rsidRPr="009B6029">
        <w:rPr>
          <w:bCs/>
          <w:iCs/>
          <w:color w:val="auto"/>
        </w:rPr>
        <w:t>Понуђач треба да попун</w:t>
      </w:r>
      <w:r w:rsidRPr="009B6029">
        <w:rPr>
          <w:bCs/>
          <w:iCs/>
          <w:color w:val="auto"/>
          <w:lang w:val="sr-Cyrl-CS"/>
        </w:rPr>
        <w:t>и</w:t>
      </w:r>
      <w:r w:rsidRPr="009B6029">
        <w:rPr>
          <w:bCs/>
          <w:iCs/>
          <w:color w:val="auto"/>
        </w:rPr>
        <w:t xml:space="preserve"> образац структуре цене </w:t>
      </w:r>
      <w:r w:rsidRPr="009B6029">
        <w:rPr>
          <w:bCs/>
          <w:iCs/>
          <w:color w:val="auto"/>
          <w:lang w:val="sr-Cyrl-CS"/>
        </w:rPr>
        <w:t>на следећи начин</w:t>
      </w:r>
      <w:r w:rsidRPr="009B6029">
        <w:rPr>
          <w:bCs/>
          <w:iCs/>
          <w:color w:val="auto"/>
        </w:rPr>
        <w:t>:</w:t>
      </w:r>
    </w:p>
    <w:p w:rsidR="00261480" w:rsidRPr="009B6029" w:rsidRDefault="00261480" w:rsidP="00E46FDC">
      <w:pPr>
        <w:pStyle w:val="ListParagraph"/>
        <w:numPr>
          <w:ilvl w:val="0"/>
          <w:numId w:val="3"/>
        </w:numPr>
        <w:tabs>
          <w:tab w:val="left" w:pos="90"/>
        </w:tabs>
        <w:jc w:val="both"/>
        <w:rPr>
          <w:bCs/>
          <w:iCs/>
          <w:color w:val="auto"/>
          <w:lang w:val="sr-Cyrl-CS"/>
        </w:rPr>
      </w:pPr>
      <w:r w:rsidRPr="009B6029">
        <w:rPr>
          <w:bCs/>
          <w:iCs/>
          <w:color w:val="auto"/>
          <w:lang w:val="sr-Cyrl-CS"/>
        </w:rPr>
        <w:t xml:space="preserve">у колону </w:t>
      </w:r>
      <w:r w:rsidR="00644D58" w:rsidRPr="009B6029">
        <w:rPr>
          <w:bCs/>
          <w:iCs/>
          <w:color w:val="auto"/>
        </w:rPr>
        <w:t>4</w:t>
      </w:r>
      <w:r w:rsidRPr="009B6029">
        <w:rPr>
          <w:bCs/>
          <w:iCs/>
          <w:color w:val="auto"/>
        </w:rPr>
        <w:t>. уписати колико износи јединична цена без ПДВ-а, за сваки тражени предмет јавне набавке;</w:t>
      </w:r>
    </w:p>
    <w:p w:rsidR="00261480" w:rsidRPr="009B6029" w:rsidRDefault="00261480" w:rsidP="00E46FDC">
      <w:pPr>
        <w:pStyle w:val="ListParagraph"/>
        <w:numPr>
          <w:ilvl w:val="0"/>
          <w:numId w:val="3"/>
        </w:numPr>
        <w:tabs>
          <w:tab w:val="left" w:pos="90"/>
        </w:tabs>
        <w:jc w:val="both"/>
        <w:rPr>
          <w:bCs/>
          <w:iCs/>
          <w:color w:val="auto"/>
        </w:rPr>
      </w:pPr>
      <w:r w:rsidRPr="009B6029">
        <w:rPr>
          <w:bCs/>
          <w:iCs/>
          <w:color w:val="auto"/>
          <w:lang w:val="sr-Cyrl-CS"/>
        </w:rPr>
        <w:t xml:space="preserve">у колону </w:t>
      </w:r>
      <w:r w:rsidR="00644D58" w:rsidRPr="009B6029">
        <w:rPr>
          <w:bCs/>
          <w:iCs/>
          <w:color w:val="auto"/>
        </w:rPr>
        <w:t>5</w:t>
      </w:r>
      <w:r w:rsidRPr="009B6029">
        <w:rPr>
          <w:bCs/>
          <w:iCs/>
          <w:color w:val="auto"/>
        </w:rPr>
        <w:t>. уписати колико износи јединична цена са ПДВ-ом, за сваки тражени предмет јавне набавке;</w:t>
      </w:r>
    </w:p>
    <w:p w:rsidR="00261480" w:rsidRPr="009B6029" w:rsidRDefault="00261480" w:rsidP="00E46FDC">
      <w:pPr>
        <w:pStyle w:val="ListParagraph"/>
        <w:numPr>
          <w:ilvl w:val="0"/>
          <w:numId w:val="3"/>
        </w:numPr>
        <w:tabs>
          <w:tab w:val="left" w:pos="90"/>
        </w:tabs>
        <w:jc w:val="both"/>
        <w:rPr>
          <w:bCs/>
          <w:iCs/>
          <w:color w:val="auto"/>
          <w:lang w:val="sr-Cyrl-CS"/>
        </w:rPr>
      </w:pPr>
      <w:r w:rsidRPr="009B6029">
        <w:rPr>
          <w:bCs/>
          <w:iCs/>
          <w:color w:val="auto"/>
        </w:rPr>
        <w:t xml:space="preserve">у колону </w:t>
      </w:r>
      <w:r w:rsidR="00644D58" w:rsidRPr="009B6029">
        <w:rPr>
          <w:bCs/>
          <w:iCs/>
          <w:color w:val="auto"/>
        </w:rPr>
        <w:t>6</w:t>
      </w:r>
      <w:r w:rsidRPr="009B6029">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1543C6" w:rsidRPr="009B6029">
        <w:rPr>
          <w:bCs/>
          <w:iCs/>
          <w:color w:val="auto"/>
        </w:rPr>
        <w:t>4</w:t>
      </w:r>
      <w:r w:rsidRPr="009B6029">
        <w:rPr>
          <w:bCs/>
          <w:iCs/>
          <w:color w:val="auto"/>
        </w:rPr>
        <w:t xml:space="preserve">.) са траженим количинама (које су наведене у колони </w:t>
      </w:r>
      <w:r w:rsidR="001543C6" w:rsidRPr="009B6029">
        <w:rPr>
          <w:bCs/>
          <w:iCs/>
          <w:color w:val="auto"/>
        </w:rPr>
        <w:t>3</w:t>
      </w:r>
      <w:r w:rsidRPr="009B6029">
        <w:rPr>
          <w:bCs/>
          <w:iCs/>
          <w:color w:val="auto"/>
        </w:rPr>
        <w:t>.); На крају уписати укупну цену предмета набавке без ПДВ-а.</w:t>
      </w:r>
    </w:p>
    <w:p w:rsidR="00261480" w:rsidRPr="009B6029" w:rsidRDefault="00261480" w:rsidP="00E46FDC">
      <w:pPr>
        <w:pStyle w:val="ListParagraph"/>
        <w:numPr>
          <w:ilvl w:val="0"/>
          <w:numId w:val="3"/>
        </w:numPr>
        <w:tabs>
          <w:tab w:val="left" w:pos="90"/>
        </w:tabs>
        <w:jc w:val="both"/>
        <w:rPr>
          <w:color w:val="auto"/>
        </w:rPr>
      </w:pPr>
      <w:r w:rsidRPr="009B6029">
        <w:rPr>
          <w:bCs/>
          <w:iCs/>
          <w:color w:val="auto"/>
          <w:lang w:val="sr-Cyrl-CS"/>
        </w:rPr>
        <w:t xml:space="preserve">у колону </w:t>
      </w:r>
      <w:r w:rsidR="00644D58" w:rsidRPr="009B6029">
        <w:rPr>
          <w:bCs/>
          <w:iCs/>
          <w:color w:val="auto"/>
        </w:rPr>
        <w:t>7</w:t>
      </w:r>
      <w:r w:rsidRPr="009B6029">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1543C6" w:rsidRPr="009B6029">
        <w:rPr>
          <w:bCs/>
          <w:iCs/>
          <w:color w:val="auto"/>
        </w:rPr>
        <w:t>5</w:t>
      </w:r>
      <w:r w:rsidRPr="009B6029">
        <w:rPr>
          <w:bCs/>
          <w:iCs/>
          <w:color w:val="auto"/>
        </w:rPr>
        <w:t xml:space="preserve">.) са траженим количинама (које су наведене у колони </w:t>
      </w:r>
      <w:r w:rsidR="001543C6" w:rsidRPr="009B6029">
        <w:rPr>
          <w:bCs/>
          <w:iCs/>
          <w:color w:val="auto"/>
        </w:rPr>
        <w:t>3</w:t>
      </w:r>
      <w:r w:rsidRPr="009B6029">
        <w:rPr>
          <w:bCs/>
          <w:iCs/>
          <w:color w:val="auto"/>
        </w:rPr>
        <w:t>.); На крају уписати укупну цену предмета набавке са ПДВ-ом.</w:t>
      </w:r>
    </w:p>
    <w:p w:rsidR="00261480" w:rsidRPr="009B6029" w:rsidRDefault="00261480"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9B6029" w:rsidRPr="009B6029" w:rsidTr="00FD382C">
        <w:tc>
          <w:tcPr>
            <w:tcW w:w="3080"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Датум:</w:t>
            </w:r>
          </w:p>
        </w:tc>
        <w:tc>
          <w:tcPr>
            <w:tcW w:w="3068"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М.П.</w:t>
            </w:r>
          </w:p>
        </w:tc>
        <w:tc>
          <w:tcPr>
            <w:tcW w:w="3094"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Потпис понуђача</w:t>
            </w:r>
          </w:p>
        </w:tc>
      </w:tr>
      <w:tr w:rsidR="00261480" w:rsidRPr="009B6029" w:rsidTr="00FD382C">
        <w:tc>
          <w:tcPr>
            <w:tcW w:w="3080" w:type="dxa"/>
            <w:tcBorders>
              <w:bottom w:val="single" w:sz="4" w:space="0" w:color="000000"/>
            </w:tcBorders>
            <w:shd w:val="clear" w:color="auto" w:fill="auto"/>
          </w:tcPr>
          <w:p w:rsidR="00261480" w:rsidRPr="009B6029" w:rsidRDefault="00261480" w:rsidP="00FD382C">
            <w:pPr>
              <w:pStyle w:val="BodyText2"/>
              <w:snapToGrid w:val="0"/>
              <w:spacing w:line="100" w:lineRule="atLeast"/>
              <w:jc w:val="both"/>
              <w:rPr>
                <w:color w:val="auto"/>
              </w:rPr>
            </w:pPr>
          </w:p>
        </w:tc>
        <w:tc>
          <w:tcPr>
            <w:tcW w:w="3068" w:type="dxa"/>
            <w:shd w:val="clear" w:color="auto" w:fill="auto"/>
          </w:tcPr>
          <w:p w:rsidR="00261480" w:rsidRPr="009B6029" w:rsidRDefault="00261480"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261480" w:rsidRPr="009B6029" w:rsidRDefault="00261480" w:rsidP="00FD382C">
            <w:pPr>
              <w:pStyle w:val="BodyText2"/>
              <w:snapToGrid w:val="0"/>
              <w:spacing w:line="100" w:lineRule="atLeast"/>
              <w:jc w:val="both"/>
              <w:rPr>
                <w:color w:val="auto"/>
              </w:rPr>
            </w:pPr>
          </w:p>
        </w:tc>
      </w:tr>
    </w:tbl>
    <w:p w:rsidR="00261480" w:rsidRPr="009B6029" w:rsidRDefault="00261480" w:rsidP="00897573">
      <w:pPr>
        <w:jc w:val="both"/>
        <w:rPr>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644D58" w:rsidRPr="009B6029" w:rsidRDefault="00644D58" w:rsidP="00897573">
      <w:pPr>
        <w:rPr>
          <w:b/>
          <w:bCs/>
          <w:i/>
          <w:iCs/>
          <w:color w:val="auto"/>
        </w:rPr>
      </w:pPr>
    </w:p>
    <w:p w:rsidR="00644D58" w:rsidRPr="009B6029" w:rsidRDefault="00644D58" w:rsidP="00897573">
      <w:pPr>
        <w:rPr>
          <w:b/>
          <w:bCs/>
          <w:i/>
          <w:iCs/>
          <w:color w:val="auto"/>
        </w:rPr>
      </w:pPr>
    </w:p>
    <w:p w:rsidR="00644D58" w:rsidRPr="009B6029" w:rsidRDefault="00644D58" w:rsidP="00897573">
      <w:pPr>
        <w:rPr>
          <w:b/>
          <w:bCs/>
          <w:i/>
          <w:iCs/>
          <w:color w:val="auto"/>
        </w:rPr>
      </w:pPr>
    </w:p>
    <w:p w:rsidR="00261480" w:rsidRPr="009B6029" w:rsidRDefault="00261480" w:rsidP="00897573">
      <w:pPr>
        <w:rPr>
          <w:b/>
          <w:bCs/>
          <w:i/>
          <w:iCs/>
          <w:color w:val="auto"/>
        </w:rPr>
      </w:pPr>
    </w:p>
    <w:p w:rsidR="007C5877" w:rsidRPr="009B6029" w:rsidRDefault="007C5877"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9B6029">
        <w:rPr>
          <w:rFonts w:eastAsia="Times New Roman"/>
          <w:b/>
          <w:bCs/>
          <w:noProof/>
          <w:color w:val="auto"/>
          <w:kern w:val="0"/>
          <w:sz w:val="28"/>
          <w:szCs w:val="20"/>
          <w:lang w:eastAsia="en-US"/>
        </w:rPr>
        <w:lastRenderedPageBreak/>
        <w:t>(ОБРАЗАЦ 3)</w:t>
      </w:r>
    </w:p>
    <w:p w:rsidR="00261480" w:rsidRPr="009B6029" w:rsidRDefault="0026148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261480" w:rsidRPr="009B6029" w:rsidRDefault="00261480" w:rsidP="00696D12">
      <w:pPr>
        <w:pStyle w:val="Heading2"/>
        <w:rPr>
          <w:noProof/>
          <w:color w:val="auto"/>
          <w:lang w:eastAsia="en-US"/>
        </w:rPr>
      </w:pPr>
      <w:r w:rsidRPr="009B6029">
        <w:rPr>
          <w:noProof/>
          <w:color w:val="auto"/>
          <w:lang w:eastAsia="en-US"/>
        </w:rPr>
        <w:t xml:space="preserve"> </w:t>
      </w:r>
      <w:bookmarkStart w:id="8" w:name="_Toc16077694"/>
      <w:r w:rsidRPr="009B6029">
        <w:rPr>
          <w:noProof/>
          <w:color w:val="auto"/>
          <w:lang w:eastAsia="en-US"/>
        </w:rPr>
        <w:t>ОБРАЗАЦ ТРОШКОВА ПРИПРЕМЕ ПОНУДЕ</w:t>
      </w:r>
      <w:bookmarkEnd w:id="8"/>
    </w:p>
    <w:p w:rsidR="00261480" w:rsidRPr="009B6029" w:rsidRDefault="00261480" w:rsidP="00897573">
      <w:pPr>
        <w:rPr>
          <w:b/>
          <w:bCs/>
          <w:i/>
          <w:iCs/>
          <w:color w:val="auto"/>
          <w:sz w:val="28"/>
          <w:szCs w:val="28"/>
        </w:rPr>
      </w:pPr>
    </w:p>
    <w:p w:rsidR="00261480" w:rsidRPr="009B6029" w:rsidRDefault="00261480" w:rsidP="00897573">
      <w:pPr>
        <w:rPr>
          <w:b/>
          <w:bCs/>
          <w:i/>
          <w:iCs/>
          <w:color w:val="auto"/>
          <w:sz w:val="28"/>
          <w:szCs w:val="28"/>
        </w:rPr>
      </w:pPr>
    </w:p>
    <w:p w:rsidR="00261480" w:rsidRPr="009B6029" w:rsidRDefault="00261480" w:rsidP="00897573">
      <w:pPr>
        <w:spacing w:after="120"/>
        <w:jc w:val="both"/>
        <w:rPr>
          <w:b/>
          <w:i/>
          <w:color w:val="auto"/>
        </w:rPr>
      </w:pPr>
      <w:r w:rsidRPr="009B6029">
        <w:rPr>
          <w:color w:val="auto"/>
        </w:rPr>
        <w:t xml:space="preserve">У складу са чланом 88. </w:t>
      </w:r>
      <w:r w:rsidRPr="009B6029">
        <w:rPr>
          <w:color w:val="auto"/>
          <w:lang w:val="sr-Cyrl-CS"/>
        </w:rPr>
        <w:t>став 1.</w:t>
      </w:r>
      <w:r w:rsidRPr="009B6029">
        <w:rPr>
          <w:color w:val="auto"/>
        </w:rPr>
        <w:t xml:space="preserve"> ЗЈН, понуђач ____________________ </w:t>
      </w:r>
      <w:r w:rsidRPr="009B6029">
        <w:rPr>
          <w:i/>
          <w:color w:val="auto"/>
          <w:lang w:val="ru-RU"/>
        </w:rPr>
        <w:t>[</w:t>
      </w:r>
      <w:r w:rsidRPr="009B6029">
        <w:rPr>
          <w:i/>
          <w:iCs/>
          <w:color w:val="auto"/>
        </w:rPr>
        <w:t xml:space="preserve">навести </w:t>
      </w:r>
      <w:r w:rsidRPr="009B6029">
        <w:rPr>
          <w:i/>
          <w:iCs/>
          <w:color w:val="auto"/>
          <w:lang w:val="sr-Cyrl-CS"/>
        </w:rPr>
        <w:t>назив понуђача</w:t>
      </w:r>
      <w:r w:rsidRPr="009B6029">
        <w:rPr>
          <w:i/>
          <w:iCs/>
          <w:color w:val="auto"/>
        </w:rPr>
        <w:t xml:space="preserve">], </w:t>
      </w:r>
      <w:r w:rsidRPr="009B6029">
        <w:rPr>
          <w:color w:val="auto"/>
        </w:rPr>
        <w:t>достав</w:t>
      </w:r>
      <w:r w:rsidRPr="009B6029">
        <w:rPr>
          <w:color w:val="auto"/>
          <w:lang w:val="sr-Cyrl-CS"/>
        </w:rPr>
        <w:t xml:space="preserve">ља </w:t>
      </w:r>
      <w:r w:rsidRPr="009B6029">
        <w:rPr>
          <w:color w:val="auto"/>
        </w:rPr>
        <w:t xml:space="preserve">укупан износ и структуру трошкова припремања понуде, </w:t>
      </w:r>
      <w:r w:rsidRPr="009B6029">
        <w:rPr>
          <w:color w:val="auto"/>
          <w:lang w:val="sr-Cyrl-CS"/>
        </w:rPr>
        <w:t xml:space="preserve">како следи у </w:t>
      </w:r>
      <w:r w:rsidRPr="009B6029">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jc w:val="center"/>
              <w:rPr>
                <w:b/>
                <w:i/>
                <w:color w:val="auto"/>
              </w:rPr>
            </w:pPr>
            <w:r w:rsidRPr="009B6029">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jc w:val="center"/>
              <w:rPr>
                <w:color w:val="auto"/>
              </w:rPr>
            </w:pPr>
            <w:r w:rsidRPr="009B6029">
              <w:rPr>
                <w:b/>
                <w:i/>
                <w:color w:val="auto"/>
              </w:rPr>
              <w:t>ИЗНОС ТРОШКА У РСД</w:t>
            </w:r>
          </w:p>
        </w:tc>
      </w:tr>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right"/>
              <w:rPr>
                <w:color w:val="auto"/>
              </w:rPr>
            </w:pPr>
          </w:p>
        </w:tc>
      </w:tr>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jc w:val="right"/>
              <w:rPr>
                <w:color w:val="auto"/>
              </w:rPr>
            </w:pPr>
          </w:p>
        </w:tc>
      </w:tr>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color w:val="auto"/>
              </w:rPr>
            </w:pPr>
          </w:p>
        </w:tc>
      </w:tr>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color w:val="auto"/>
              </w:rPr>
            </w:pPr>
          </w:p>
        </w:tc>
      </w:tr>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color w:val="auto"/>
              </w:rPr>
            </w:pPr>
          </w:p>
        </w:tc>
      </w:tr>
      <w:tr w:rsidR="009B6029"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color w:val="auto"/>
              </w:rPr>
            </w:pPr>
          </w:p>
        </w:tc>
      </w:tr>
      <w:tr w:rsidR="00261480" w:rsidRPr="009B6029" w:rsidTr="00FD382C">
        <w:tc>
          <w:tcPr>
            <w:tcW w:w="5565" w:type="dxa"/>
            <w:tcBorders>
              <w:top w:val="single" w:sz="4" w:space="0" w:color="000000"/>
              <w:left w:val="single" w:sz="4" w:space="0" w:color="000000"/>
              <w:bottom w:val="single" w:sz="4" w:space="0" w:color="000000"/>
            </w:tcBorders>
            <w:shd w:val="clear" w:color="auto" w:fill="auto"/>
          </w:tcPr>
          <w:p w:rsidR="00261480" w:rsidRPr="009B6029" w:rsidRDefault="00261480" w:rsidP="00FD382C">
            <w:pPr>
              <w:snapToGrid w:val="0"/>
              <w:jc w:val="both"/>
              <w:rPr>
                <w:i/>
                <w:color w:val="auto"/>
              </w:rPr>
            </w:pPr>
          </w:p>
          <w:p w:rsidR="00261480" w:rsidRPr="009B6029" w:rsidRDefault="00261480" w:rsidP="00FD382C">
            <w:pPr>
              <w:jc w:val="both"/>
              <w:rPr>
                <w:color w:val="auto"/>
                <w:lang w:val="ru-RU"/>
              </w:rPr>
            </w:pPr>
            <w:r w:rsidRPr="009B6029">
              <w:rPr>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480" w:rsidRPr="009B6029" w:rsidRDefault="00261480" w:rsidP="00FD382C">
            <w:pPr>
              <w:snapToGrid w:val="0"/>
              <w:rPr>
                <w:color w:val="auto"/>
                <w:lang w:val="ru-RU"/>
              </w:rPr>
            </w:pPr>
          </w:p>
        </w:tc>
      </w:tr>
    </w:tbl>
    <w:p w:rsidR="00261480" w:rsidRPr="009B6029" w:rsidRDefault="00261480" w:rsidP="00897573">
      <w:pPr>
        <w:jc w:val="both"/>
        <w:rPr>
          <w:color w:val="auto"/>
        </w:rPr>
      </w:pPr>
    </w:p>
    <w:p w:rsidR="00261480" w:rsidRPr="009B6029" w:rsidRDefault="00261480" w:rsidP="00897573">
      <w:pPr>
        <w:jc w:val="both"/>
        <w:rPr>
          <w:color w:val="auto"/>
        </w:rPr>
      </w:pPr>
      <w:r w:rsidRPr="009B6029">
        <w:rPr>
          <w:color w:val="auto"/>
        </w:rPr>
        <w:t>Трошкове припреме и подношења понуде сноси искључиво понуђач и не може тражити од наручиоца накнаду трошкова.</w:t>
      </w:r>
    </w:p>
    <w:p w:rsidR="00261480" w:rsidRPr="009B6029" w:rsidRDefault="00261480" w:rsidP="00897573">
      <w:pPr>
        <w:jc w:val="both"/>
        <w:rPr>
          <w:color w:val="auto"/>
          <w:lang w:val="sr-Cyrl-CS"/>
        </w:rPr>
      </w:pPr>
      <w:r w:rsidRPr="009B6029">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480" w:rsidRPr="009B6029" w:rsidRDefault="00261480" w:rsidP="00897573">
      <w:pPr>
        <w:spacing w:after="120"/>
        <w:ind w:firstLine="426"/>
        <w:jc w:val="both"/>
        <w:rPr>
          <w:b/>
          <w:bCs/>
          <w:i/>
          <w:color w:val="auto"/>
        </w:rPr>
      </w:pPr>
    </w:p>
    <w:p w:rsidR="00261480" w:rsidRPr="009B6029" w:rsidRDefault="00261480" w:rsidP="00897573">
      <w:pPr>
        <w:spacing w:after="120"/>
        <w:jc w:val="both"/>
        <w:rPr>
          <w:bCs/>
          <w:i/>
          <w:color w:val="auto"/>
          <w:lang w:val="sr-Cyrl-CS"/>
        </w:rPr>
      </w:pPr>
      <w:r w:rsidRPr="009B6029">
        <w:rPr>
          <w:b/>
          <w:bCs/>
          <w:i/>
          <w:color w:val="auto"/>
        </w:rPr>
        <w:t xml:space="preserve">Напомена: </w:t>
      </w:r>
      <w:r w:rsidRPr="009B6029">
        <w:rPr>
          <w:bCs/>
          <w:i/>
          <w:color w:val="auto"/>
        </w:rPr>
        <w:t>достављање овог обрасца није обавезно.</w:t>
      </w:r>
    </w:p>
    <w:p w:rsidR="00261480" w:rsidRPr="009B6029" w:rsidRDefault="00261480" w:rsidP="00897573">
      <w:pPr>
        <w:spacing w:after="120"/>
        <w:jc w:val="both"/>
        <w:rPr>
          <w:bCs/>
          <w:color w:val="auto"/>
        </w:rPr>
      </w:pPr>
    </w:p>
    <w:p w:rsidR="00261480" w:rsidRPr="009B6029" w:rsidRDefault="00261480"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9B6029" w:rsidRPr="009B6029" w:rsidTr="00FD382C">
        <w:tc>
          <w:tcPr>
            <w:tcW w:w="3080"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Датум:</w:t>
            </w:r>
          </w:p>
        </w:tc>
        <w:tc>
          <w:tcPr>
            <w:tcW w:w="3068"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М.П.</w:t>
            </w:r>
          </w:p>
        </w:tc>
        <w:tc>
          <w:tcPr>
            <w:tcW w:w="3094"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Потпис понуђача</w:t>
            </w:r>
          </w:p>
        </w:tc>
      </w:tr>
      <w:tr w:rsidR="00261480" w:rsidRPr="009B6029" w:rsidTr="00FD382C">
        <w:tc>
          <w:tcPr>
            <w:tcW w:w="3080" w:type="dxa"/>
            <w:tcBorders>
              <w:bottom w:val="single" w:sz="4" w:space="0" w:color="000000"/>
            </w:tcBorders>
            <w:shd w:val="clear" w:color="auto" w:fill="auto"/>
          </w:tcPr>
          <w:p w:rsidR="00261480" w:rsidRPr="009B6029" w:rsidRDefault="00261480" w:rsidP="00FD382C">
            <w:pPr>
              <w:pStyle w:val="BodyText2"/>
              <w:snapToGrid w:val="0"/>
              <w:spacing w:line="100" w:lineRule="atLeast"/>
              <w:jc w:val="both"/>
              <w:rPr>
                <w:color w:val="auto"/>
              </w:rPr>
            </w:pPr>
          </w:p>
        </w:tc>
        <w:tc>
          <w:tcPr>
            <w:tcW w:w="3068" w:type="dxa"/>
            <w:shd w:val="clear" w:color="auto" w:fill="auto"/>
          </w:tcPr>
          <w:p w:rsidR="00261480" w:rsidRPr="009B6029" w:rsidRDefault="00261480"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261480" w:rsidRPr="009B6029" w:rsidRDefault="00261480" w:rsidP="00FD382C">
            <w:pPr>
              <w:pStyle w:val="BodyText2"/>
              <w:snapToGrid w:val="0"/>
              <w:spacing w:line="100" w:lineRule="atLeast"/>
              <w:jc w:val="both"/>
              <w:rPr>
                <w:color w:val="auto"/>
              </w:rPr>
            </w:pPr>
          </w:p>
        </w:tc>
      </w:tr>
    </w:tbl>
    <w:p w:rsidR="00261480" w:rsidRPr="009B6029" w:rsidRDefault="00261480" w:rsidP="00897573">
      <w:pPr>
        <w:rPr>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rPr>
      </w:pPr>
    </w:p>
    <w:p w:rsidR="00261480" w:rsidRPr="009B6029" w:rsidRDefault="00261480" w:rsidP="00897573">
      <w:pPr>
        <w:rPr>
          <w:b/>
          <w:bCs/>
          <w:i/>
          <w:iCs/>
          <w:color w:val="auto"/>
          <w:sz w:val="28"/>
          <w:szCs w:val="28"/>
        </w:rPr>
      </w:pPr>
    </w:p>
    <w:p w:rsidR="00261480" w:rsidRPr="009B6029" w:rsidRDefault="00261480" w:rsidP="00897573">
      <w:pPr>
        <w:pStyle w:val="BodyText3"/>
        <w:spacing w:after="0"/>
        <w:jc w:val="right"/>
        <w:rPr>
          <w:b/>
          <w:bCs/>
          <w:color w:val="auto"/>
          <w:sz w:val="28"/>
          <w:szCs w:val="28"/>
        </w:rPr>
      </w:pPr>
      <w:r w:rsidRPr="009B6029">
        <w:rPr>
          <w:b/>
          <w:bCs/>
          <w:color w:val="auto"/>
          <w:sz w:val="28"/>
          <w:szCs w:val="28"/>
        </w:rPr>
        <w:lastRenderedPageBreak/>
        <w:t xml:space="preserve"> (ОБРАЗАЦ 4)</w:t>
      </w:r>
    </w:p>
    <w:p w:rsidR="00261480" w:rsidRPr="009B6029" w:rsidRDefault="00261480" w:rsidP="00897573">
      <w:pPr>
        <w:pStyle w:val="BodyText3"/>
        <w:spacing w:after="0"/>
        <w:jc w:val="right"/>
        <w:rPr>
          <w:b/>
          <w:bCs/>
          <w:color w:val="auto"/>
          <w:sz w:val="28"/>
          <w:szCs w:val="28"/>
        </w:rPr>
      </w:pPr>
    </w:p>
    <w:p w:rsidR="00261480" w:rsidRPr="009B6029" w:rsidRDefault="00261480" w:rsidP="00696D12">
      <w:pPr>
        <w:pStyle w:val="Heading2"/>
        <w:rPr>
          <w:color w:val="auto"/>
        </w:rPr>
      </w:pPr>
      <w:bookmarkStart w:id="9" w:name="_Toc16077695"/>
      <w:r w:rsidRPr="009B6029">
        <w:rPr>
          <w:color w:val="auto"/>
        </w:rPr>
        <w:t>ОБРАЗАЦ ИЗЈАВЕ О НЕЗАВИСНОЈ ПОНУДИ</w:t>
      </w:r>
      <w:bookmarkEnd w:id="9"/>
    </w:p>
    <w:p w:rsidR="00261480" w:rsidRPr="009B6029" w:rsidRDefault="00261480" w:rsidP="00897573">
      <w:pPr>
        <w:pStyle w:val="BodyText3"/>
        <w:spacing w:after="0"/>
        <w:jc w:val="center"/>
        <w:rPr>
          <w:b/>
          <w:bCs/>
          <w:color w:val="auto"/>
          <w:sz w:val="28"/>
          <w:szCs w:val="28"/>
        </w:rPr>
      </w:pPr>
    </w:p>
    <w:p w:rsidR="00261480" w:rsidRPr="009B6029" w:rsidRDefault="00261480" w:rsidP="00897573">
      <w:pPr>
        <w:pStyle w:val="BodyText3"/>
        <w:spacing w:after="0"/>
        <w:jc w:val="center"/>
        <w:rPr>
          <w:bCs/>
          <w:color w:val="auto"/>
          <w:sz w:val="24"/>
          <w:szCs w:val="24"/>
        </w:rPr>
      </w:pPr>
    </w:p>
    <w:p w:rsidR="00261480" w:rsidRPr="009B6029" w:rsidRDefault="00261480" w:rsidP="00897573">
      <w:pPr>
        <w:pStyle w:val="BodyText3"/>
        <w:spacing w:after="0"/>
        <w:jc w:val="both"/>
        <w:rPr>
          <w:color w:val="auto"/>
          <w:sz w:val="24"/>
          <w:szCs w:val="24"/>
        </w:rPr>
      </w:pPr>
      <w:r w:rsidRPr="009B6029">
        <w:rPr>
          <w:color w:val="auto"/>
          <w:sz w:val="24"/>
          <w:szCs w:val="24"/>
        </w:rPr>
        <w:t xml:space="preserve">У складу са чланом 26. ЗЈН, ________________________________________, </w:t>
      </w:r>
    </w:p>
    <w:p w:rsidR="00261480" w:rsidRPr="009B6029" w:rsidRDefault="00261480" w:rsidP="00897573">
      <w:pPr>
        <w:pStyle w:val="BodyText3"/>
        <w:spacing w:after="0"/>
        <w:jc w:val="both"/>
        <w:rPr>
          <w:color w:val="auto"/>
          <w:sz w:val="24"/>
          <w:szCs w:val="24"/>
        </w:rPr>
      </w:pPr>
      <w:r w:rsidRPr="009B6029">
        <w:rPr>
          <w:color w:val="auto"/>
          <w:sz w:val="24"/>
          <w:szCs w:val="24"/>
        </w:rPr>
        <w:t xml:space="preserve">                                                                           </w:t>
      </w:r>
      <w:r w:rsidRPr="009B6029">
        <w:rPr>
          <w:color w:val="auto"/>
          <w:sz w:val="20"/>
          <w:szCs w:val="20"/>
        </w:rPr>
        <w:t xml:space="preserve"> (Назив понуђача)</w:t>
      </w:r>
    </w:p>
    <w:p w:rsidR="00261480" w:rsidRPr="009B6029" w:rsidRDefault="00261480" w:rsidP="00897573">
      <w:pPr>
        <w:pStyle w:val="BodyText3"/>
        <w:spacing w:after="0"/>
        <w:jc w:val="both"/>
        <w:rPr>
          <w:color w:val="auto"/>
          <w:w w:val="200"/>
          <w:sz w:val="24"/>
          <w:szCs w:val="24"/>
        </w:rPr>
      </w:pPr>
      <w:r w:rsidRPr="009B6029">
        <w:rPr>
          <w:color w:val="auto"/>
          <w:sz w:val="24"/>
          <w:szCs w:val="24"/>
        </w:rPr>
        <w:t xml:space="preserve">даје: </w:t>
      </w:r>
    </w:p>
    <w:p w:rsidR="00261480" w:rsidRPr="009B6029" w:rsidRDefault="00261480" w:rsidP="00897573">
      <w:pPr>
        <w:pStyle w:val="BodyText3"/>
        <w:spacing w:before="360" w:after="360"/>
        <w:ind w:firstLine="227"/>
        <w:jc w:val="both"/>
        <w:rPr>
          <w:color w:val="auto"/>
          <w:w w:val="200"/>
          <w:sz w:val="24"/>
          <w:szCs w:val="24"/>
        </w:rPr>
      </w:pPr>
    </w:p>
    <w:p w:rsidR="00261480" w:rsidRPr="009B6029" w:rsidRDefault="00261480" w:rsidP="00897573">
      <w:pPr>
        <w:pStyle w:val="BodyText3"/>
        <w:spacing w:before="360" w:after="360"/>
        <w:ind w:firstLine="227"/>
        <w:jc w:val="center"/>
        <w:rPr>
          <w:b/>
          <w:bCs/>
          <w:color w:val="auto"/>
          <w:sz w:val="24"/>
          <w:szCs w:val="24"/>
          <w:lang w:val="sr-Cyrl-CS"/>
        </w:rPr>
      </w:pPr>
      <w:r w:rsidRPr="009B6029">
        <w:rPr>
          <w:b/>
          <w:bCs/>
          <w:color w:val="auto"/>
          <w:sz w:val="24"/>
          <w:szCs w:val="24"/>
          <w:lang w:val="sr-Cyrl-CS"/>
        </w:rPr>
        <w:t xml:space="preserve">ИЗЈАВУ </w:t>
      </w:r>
    </w:p>
    <w:p w:rsidR="00261480" w:rsidRPr="009B6029" w:rsidRDefault="00261480" w:rsidP="00897573">
      <w:pPr>
        <w:pStyle w:val="BodyText3"/>
        <w:spacing w:before="360" w:after="360"/>
        <w:ind w:firstLine="227"/>
        <w:jc w:val="center"/>
        <w:rPr>
          <w:bCs/>
          <w:color w:val="auto"/>
          <w:sz w:val="24"/>
          <w:szCs w:val="24"/>
        </w:rPr>
      </w:pPr>
      <w:r w:rsidRPr="009B6029">
        <w:rPr>
          <w:b/>
          <w:bCs/>
          <w:color w:val="auto"/>
          <w:sz w:val="24"/>
          <w:szCs w:val="24"/>
          <w:lang w:val="sr-Cyrl-CS"/>
        </w:rPr>
        <w:t>О НЕЗАВИСНОЈ</w:t>
      </w:r>
      <w:r w:rsidRPr="009B6029">
        <w:rPr>
          <w:b/>
          <w:bCs/>
          <w:color w:val="auto"/>
          <w:sz w:val="24"/>
          <w:szCs w:val="24"/>
        </w:rPr>
        <w:t xml:space="preserve"> ПОНУДИ</w:t>
      </w:r>
    </w:p>
    <w:p w:rsidR="00261480" w:rsidRPr="009B6029" w:rsidRDefault="00261480" w:rsidP="00897573">
      <w:pPr>
        <w:pStyle w:val="BodyText3"/>
        <w:spacing w:after="0"/>
        <w:jc w:val="both"/>
        <w:rPr>
          <w:bCs/>
          <w:color w:val="auto"/>
          <w:sz w:val="24"/>
          <w:szCs w:val="24"/>
        </w:rPr>
      </w:pPr>
    </w:p>
    <w:p w:rsidR="00261480" w:rsidRPr="009B6029" w:rsidRDefault="00261480" w:rsidP="00897573">
      <w:pPr>
        <w:pStyle w:val="BodyText3"/>
        <w:spacing w:after="0"/>
        <w:jc w:val="both"/>
        <w:rPr>
          <w:bCs/>
          <w:color w:val="auto"/>
          <w:sz w:val="24"/>
          <w:szCs w:val="24"/>
        </w:rPr>
      </w:pPr>
    </w:p>
    <w:p w:rsidR="00261480" w:rsidRPr="009B6029" w:rsidRDefault="00261480" w:rsidP="00897573">
      <w:pPr>
        <w:jc w:val="both"/>
        <w:rPr>
          <w:color w:val="auto"/>
        </w:rPr>
      </w:pPr>
      <w:r w:rsidRPr="009B6029">
        <w:rPr>
          <w:color w:val="auto"/>
        </w:rPr>
        <w:tab/>
      </w:r>
      <w:r w:rsidRPr="009B6029">
        <w:rPr>
          <w:color w:val="auto"/>
        </w:rPr>
        <w:tab/>
      </w:r>
      <w:r w:rsidRPr="009B6029">
        <w:rPr>
          <w:color w:val="auto"/>
        </w:rPr>
        <w:tab/>
      </w:r>
      <w:r w:rsidRPr="009B6029">
        <w:rPr>
          <w:bCs/>
          <w:color w:val="auto"/>
        </w:rPr>
        <w:t xml:space="preserve"> </w:t>
      </w:r>
    </w:p>
    <w:p w:rsidR="00261480" w:rsidRPr="009B6029" w:rsidRDefault="00261480" w:rsidP="00897573">
      <w:pPr>
        <w:jc w:val="both"/>
        <w:rPr>
          <w:bCs/>
          <w:color w:val="auto"/>
        </w:rPr>
      </w:pPr>
      <w:r w:rsidRPr="009B6029">
        <w:rPr>
          <w:color w:val="auto"/>
        </w:rPr>
        <w:t>Под пуном материјалном и кривичном одговорношћу п</w:t>
      </w:r>
      <w:r w:rsidRPr="009B6029">
        <w:rPr>
          <w:bCs/>
          <w:color w:val="auto"/>
        </w:rPr>
        <w:t xml:space="preserve">отврђујем да сам понуду у </w:t>
      </w:r>
      <w:r w:rsidRPr="009B6029">
        <w:rPr>
          <w:bCs/>
          <w:color w:val="auto"/>
          <w:lang w:val="sr-Cyrl-CS"/>
        </w:rPr>
        <w:t>поступку</w:t>
      </w:r>
      <w:r w:rsidRPr="009B6029">
        <w:rPr>
          <w:bCs/>
          <w:color w:val="auto"/>
        </w:rPr>
        <w:t xml:space="preserve"> јавне набавке </w:t>
      </w:r>
      <w:r w:rsidRPr="009B6029">
        <w:rPr>
          <w:noProof/>
          <w:color w:val="auto"/>
        </w:rPr>
        <w:t>услуга</w:t>
      </w:r>
      <w:r w:rsidRPr="009B6029">
        <w:rPr>
          <w:i/>
          <w:iCs/>
          <w:color w:val="auto"/>
        </w:rPr>
        <w:t>,</w:t>
      </w:r>
      <w:r w:rsidRPr="009B6029">
        <w:rPr>
          <w:color w:val="auto"/>
        </w:rPr>
        <w:t xml:space="preserve"> бр </w:t>
      </w:r>
      <w:r w:rsidR="0029076E" w:rsidRPr="009B6029">
        <w:rPr>
          <w:noProof/>
          <w:color w:val="auto"/>
        </w:rPr>
        <w:t>06/2019</w:t>
      </w:r>
      <w:r w:rsidRPr="009B6029">
        <w:rPr>
          <w:color w:val="auto"/>
        </w:rPr>
        <w:t xml:space="preserve">, </w:t>
      </w:r>
      <w:r w:rsidRPr="009B6029">
        <w:rPr>
          <w:bCs/>
          <w:color w:val="auto"/>
        </w:rPr>
        <w:t>поднео независно, без договора са другим понуђачима или заинтересованим лицима.</w:t>
      </w:r>
    </w:p>
    <w:p w:rsidR="00261480" w:rsidRPr="009B6029" w:rsidRDefault="00261480" w:rsidP="00897573">
      <w:pPr>
        <w:jc w:val="both"/>
        <w:rPr>
          <w:bCs/>
          <w:color w:val="auto"/>
        </w:rPr>
      </w:pPr>
    </w:p>
    <w:p w:rsidR="00261480" w:rsidRPr="009B6029" w:rsidRDefault="00261480" w:rsidP="00897573">
      <w:pPr>
        <w:jc w:val="both"/>
        <w:rPr>
          <w:bCs/>
          <w:color w:val="auto"/>
        </w:rPr>
      </w:pPr>
    </w:p>
    <w:p w:rsidR="00261480" w:rsidRPr="009B6029" w:rsidRDefault="00261480"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9B6029" w:rsidRPr="009B6029" w:rsidTr="00FD382C">
        <w:tc>
          <w:tcPr>
            <w:tcW w:w="3080"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Датум:</w:t>
            </w:r>
          </w:p>
        </w:tc>
        <w:tc>
          <w:tcPr>
            <w:tcW w:w="3065"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М.П.</w:t>
            </w:r>
          </w:p>
        </w:tc>
        <w:tc>
          <w:tcPr>
            <w:tcW w:w="3097" w:type="dxa"/>
            <w:shd w:val="clear" w:color="auto" w:fill="auto"/>
            <w:vAlign w:val="center"/>
          </w:tcPr>
          <w:p w:rsidR="00261480" w:rsidRPr="009B6029" w:rsidRDefault="00261480" w:rsidP="00FD382C">
            <w:pPr>
              <w:pStyle w:val="BodyText2"/>
              <w:spacing w:line="100" w:lineRule="atLeast"/>
              <w:jc w:val="center"/>
              <w:rPr>
                <w:color w:val="auto"/>
              </w:rPr>
            </w:pPr>
            <w:r w:rsidRPr="009B6029">
              <w:rPr>
                <w:color w:val="auto"/>
              </w:rPr>
              <w:t>Потпис понуђача</w:t>
            </w:r>
          </w:p>
        </w:tc>
      </w:tr>
      <w:tr w:rsidR="00261480" w:rsidRPr="009B6029" w:rsidTr="00FD382C">
        <w:tc>
          <w:tcPr>
            <w:tcW w:w="3080" w:type="dxa"/>
            <w:tcBorders>
              <w:bottom w:val="single" w:sz="4" w:space="0" w:color="000000"/>
            </w:tcBorders>
            <w:shd w:val="clear" w:color="auto" w:fill="auto"/>
          </w:tcPr>
          <w:p w:rsidR="00261480" w:rsidRPr="009B6029" w:rsidRDefault="00261480" w:rsidP="00FD382C">
            <w:pPr>
              <w:pStyle w:val="BodyText2"/>
              <w:snapToGrid w:val="0"/>
              <w:spacing w:line="100" w:lineRule="atLeast"/>
              <w:jc w:val="both"/>
              <w:rPr>
                <w:color w:val="auto"/>
              </w:rPr>
            </w:pPr>
          </w:p>
        </w:tc>
        <w:tc>
          <w:tcPr>
            <w:tcW w:w="3065" w:type="dxa"/>
            <w:shd w:val="clear" w:color="auto" w:fill="auto"/>
          </w:tcPr>
          <w:p w:rsidR="00261480" w:rsidRPr="009B6029" w:rsidRDefault="00261480"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261480" w:rsidRPr="009B6029" w:rsidRDefault="00261480" w:rsidP="00FD382C">
            <w:pPr>
              <w:pStyle w:val="BodyText2"/>
              <w:snapToGrid w:val="0"/>
              <w:spacing w:line="100" w:lineRule="atLeast"/>
              <w:jc w:val="both"/>
              <w:rPr>
                <w:color w:val="auto"/>
              </w:rPr>
            </w:pPr>
          </w:p>
        </w:tc>
      </w:tr>
    </w:tbl>
    <w:p w:rsidR="00261480" w:rsidRPr="009B6029" w:rsidRDefault="00261480" w:rsidP="00897573">
      <w:pPr>
        <w:pStyle w:val="BodyText3"/>
        <w:spacing w:after="0"/>
        <w:ind w:firstLine="227"/>
        <w:jc w:val="both"/>
        <w:rPr>
          <w:color w:val="auto"/>
        </w:rPr>
      </w:pPr>
    </w:p>
    <w:p w:rsidR="00261480" w:rsidRPr="009B6029" w:rsidRDefault="00261480" w:rsidP="00897573">
      <w:pPr>
        <w:tabs>
          <w:tab w:val="left" w:pos="6028"/>
        </w:tabs>
        <w:autoSpaceDE w:val="0"/>
        <w:spacing w:line="240" w:lineRule="auto"/>
        <w:rPr>
          <w:color w:val="auto"/>
        </w:rPr>
      </w:pPr>
    </w:p>
    <w:p w:rsidR="00261480" w:rsidRPr="009B6029" w:rsidRDefault="00261480" w:rsidP="00897573">
      <w:pPr>
        <w:tabs>
          <w:tab w:val="left" w:pos="6028"/>
        </w:tabs>
        <w:autoSpaceDE w:val="0"/>
        <w:spacing w:line="240" w:lineRule="auto"/>
        <w:jc w:val="both"/>
        <w:rPr>
          <w:i/>
          <w:color w:val="auto"/>
        </w:rPr>
      </w:pPr>
      <w:r w:rsidRPr="009B6029">
        <w:rPr>
          <w:b/>
          <w:bCs/>
          <w:i/>
          <w:iCs/>
          <w:color w:val="auto"/>
        </w:rPr>
        <w:t xml:space="preserve">Напомена: </w:t>
      </w:r>
      <w:r w:rsidRPr="009B6029">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61480" w:rsidRPr="009B6029" w:rsidRDefault="00261480" w:rsidP="00897573">
      <w:pPr>
        <w:tabs>
          <w:tab w:val="left" w:pos="6028"/>
        </w:tabs>
        <w:autoSpaceDE w:val="0"/>
        <w:spacing w:line="240" w:lineRule="auto"/>
        <w:jc w:val="both"/>
        <w:rPr>
          <w:bCs/>
          <w:i/>
          <w:iCs/>
          <w:color w:val="auto"/>
        </w:rPr>
      </w:pPr>
      <w:r w:rsidRPr="009B6029">
        <w:rPr>
          <w:b/>
          <w:bCs/>
          <w:i/>
          <w:iCs/>
          <w:color w:val="auto"/>
          <w:u w:val="single"/>
        </w:rPr>
        <w:t>Уколико понуду подноси група понуђача,</w:t>
      </w:r>
      <w:r w:rsidRPr="009B6029">
        <w:rPr>
          <w:bCs/>
          <w:i/>
          <w:iCs/>
          <w:color w:val="auto"/>
        </w:rPr>
        <w:t xml:space="preserve"> Изјава мора бити потписана од стране овлашћеног лица сваког понуђача из групе понуђача и оверена печатом.</w:t>
      </w:r>
    </w:p>
    <w:p w:rsidR="00261480" w:rsidRPr="009B6029" w:rsidRDefault="00261480" w:rsidP="00897573">
      <w:pPr>
        <w:tabs>
          <w:tab w:val="left" w:pos="6028"/>
        </w:tabs>
        <w:autoSpaceDE w:val="0"/>
        <w:spacing w:line="240" w:lineRule="auto"/>
        <w:jc w:val="both"/>
        <w:rPr>
          <w:bCs/>
          <w:i/>
          <w:iCs/>
          <w:color w:val="auto"/>
        </w:rPr>
      </w:pPr>
    </w:p>
    <w:p w:rsidR="00261480" w:rsidRPr="009B6029" w:rsidRDefault="00261480" w:rsidP="00897573">
      <w:pPr>
        <w:pStyle w:val="BodyText3"/>
        <w:spacing w:after="0"/>
        <w:jc w:val="center"/>
        <w:rPr>
          <w:rFonts w:eastAsia="Arial Unicode MS"/>
          <w:i/>
          <w:color w:val="auto"/>
          <w:sz w:val="24"/>
          <w:szCs w:val="24"/>
        </w:rPr>
      </w:pPr>
    </w:p>
    <w:p w:rsidR="00261480" w:rsidRPr="009B6029" w:rsidRDefault="00261480" w:rsidP="00897573">
      <w:pPr>
        <w:pStyle w:val="BodyText3"/>
        <w:spacing w:after="0"/>
        <w:jc w:val="center"/>
        <w:rPr>
          <w:rFonts w:eastAsia="Arial Unicode MS"/>
          <w:i/>
          <w:color w:val="auto"/>
          <w:sz w:val="24"/>
          <w:szCs w:val="24"/>
        </w:rPr>
      </w:pPr>
    </w:p>
    <w:p w:rsidR="00261480" w:rsidRPr="009B6029" w:rsidRDefault="00261480" w:rsidP="00897573">
      <w:pPr>
        <w:pStyle w:val="BodyText3"/>
        <w:spacing w:after="0"/>
        <w:jc w:val="center"/>
        <w:rPr>
          <w:rFonts w:eastAsia="Arial Unicode MS"/>
          <w:i/>
          <w:color w:val="auto"/>
          <w:sz w:val="24"/>
          <w:szCs w:val="24"/>
        </w:rPr>
      </w:pPr>
    </w:p>
    <w:p w:rsidR="00261480" w:rsidRPr="009B6029" w:rsidRDefault="00261480" w:rsidP="00897573">
      <w:pPr>
        <w:pStyle w:val="BodyText3"/>
        <w:spacing w:after="0"/>
        <w:jc w:val="center"/>
        <w:rPr>
          <w:rFonts w:eastAsia="Arial Unicode MS"/>
          <w:i/>
          <w:color w:val="auto"/>
          <w:sz w:val="24"/>
          <w:szCs w:val="24"/>
        </w:rPr>
      </w:pPr>
    </w:p>
    <w:p w:rsidR="00261480" w:rsidRPr="009B6029" w:rsidRDefault="00261480" w:rsidP="00897573">
      <w:pPr>
        <w:pStyle w:val="BodyText3"/>
        <w:spacing w:after="0"/>
        <w:jc w:val="center"/>
        <w:rPr>
          <w:rFonts w:eastAsia="Arial Unicode MS"/>
          <w:i/>
          <w:color w:val="auto"/>
          <w:sz w:val="24"/>
          <w:szCs w:val="24"/>
        </w:rPr>
      </w:pPr>
    </w:p>
    <w:p w:rsidR="00261480" w:rsidRPr="009B6029" w:rsidRDefault="00261480" w:rsidP="00897573">
      <w:pPr>
        <w:pStyle w:val="BodyText3"/>
        <w:spacing w:after="0"/>
        <w:jc w:val="center"/>
        <w:rPr>
          <w:color w:val="auto"/>
        </w:rPr>
      </w:pPr>
    </w:p>
    <w:p w:rsidR="00261480" w:rsidRPr="009B6029" w:rsidRDefault="00261480" w:rsidP="00897573">
      <w:pPr>
        <w:pStyle w:val="BodyText3"/>
        <w:spacing w:after="0"/>
        <w:jc w:val="center"/>
        <w:rPr>
          <w:color w:val="auto"/>
        </w:rPr>
      </w:pPr>
    </w:p>
    <w:p w:rsidR="00261480" w:rsidRPr="009B6029" w:rsidRDefault="00261480" w:rsidP="00897573">
      <w:pPr>
        <w:rPr>
          <w:b/>
          <w:bCs/>
          <w:i/>
          <w:iCs/>
          <w:color w:val="auto"/>
        </w:rPr>
      </w:pPr>
    </w:p>
    <w:p w:rsidR="00261480" w:rsidRPr="009B6029" w:rsidRDefault="00261480" w:rsidP="00897573">
      <w:pPr>
        <w:pStyle w:val="BodyText3"/>
        <w:spacing w:after="0"/>
        <w:jc w:val="center"/>
        <w:rPr>
          <w:color w:val="auto"/>
          <w:sz w:val="24"/>
          <w:szCs w:val="24"/>
        </w:rPr>
      </w:pPr>
    </w:p>
    <w:p w:rsidR="00261480" w:rsidRPr="009B6029" w:rsidRDefault="00261480" w:rsidP="00897573">
      <w:pPr>
        <w:jc w:val="right"/>
        <w:rPr>
          <w:b/>
          <w:bCs/>
          <w:color w:val="auto"/>
          <w:sz w:val="28"/>
          <w:szCs w:val="28"/>
        </w:rPr>
      </w:pPr>
      <w:r w:rsidRPr="009B6029">
        <w:rPr>
          <w:b/>
          <w:bCs/>
          <w:color w:val="auto"/>
          <w:sz w:val="28"/>
          <w:szCs w:val="28"/>
        </w:rPr>
        <w:t>(ОБРАЗАЦ 5)</w:t>
      </w:r>
    </w:p>
    <w:p w:rsidR="00261480" w:rsidRPr="009B6029" w:rsidRDefault="00261480" w:rsidP="00897573">
      <w:pPr>
        <w:jc w:val="right"/>
        <w:rPr>
          <w:b/>
          <w:bCs/>
          <w:color w:val="auto"/>
          <w:sz w:val="28"/>
          <w:szCs w:val="28"/>
        </w:rPr>
      </w:pPr>
    </w:p>
    <w:p w:rsidR="00261480" w:rsidRPr="009B6029" w:rsidRDefault="00261480" w:rsidP="00696D12">
      <w:pPr>
        <w:pStyle w:val="Heading2"/>
        <w:ind w:left="90" w:firstLine="0"/>
        <w:rPr>
          <w:color w:val="auto"/>
        </w:rPr>
      </w:pPr>
      <w:bookmarkStart w:id="10" w:name="_Toc16077696"/>
      <w:r w:rsidRPr="009B6029">
        <w:rPr>
          <w:color w:val="auto"/>
        </w:rPr>
        <w:t xml:space="preserve">ОБРАЗАЦ ИЗЈАВЕ ПОНУЂАЧА О ИСПУЊЕНОСТИ ОБАВЕЗНИХ </w:t>
      </w:r>
      <w:r w:rsidR="00CD1FCE" w:rsidRPr="009B6029">
        <w:rPr>
          <w:color w:val="auto"/>
        </w:rPr>
        <w:t xml:space="preserve">И ДОДАТНИХ </w:t>
      </w:r>
      <w:r w:rsidRPr="009B6029">
        <w:rPr>
          <w:color w:val="auto"/>
        </w:rPr>
        <w:t>УСЛОВА ЗА УЧЕШЋЕ У ПОСТУПКУ ЈАВНЕ НАБАВКЕ- ЧЛАН 75.</w:t>
      </w:r>
      <w:r w:rsidR="00CD1FCE" w:rsidRPr="009B6029">
        <w:rPr>
          <w:color w:val="auto"/>
        </w:rPr>
        <w:t xml:space="preserve"> И 76.</w:t>
      </w:r>
      <w:r w:rsidRPr="009B6029">
        <w:rPr>
          <w:color w:val="auto"/>
        </w:rPr>
        <w:t xml:space="preserve"> ЗЈН</w:t>
      </w:r>
      <w:r w:rsidR="00CD1FCE" w:rsidRPr="009B6029">
        <w:rPr>
          <w:color w:val="auto"/>
        </w:rPr>
        <w:t>-А</w:t>
      </w:r>
      <w:bookmarkEnd w:id="10"/>
    </w:p>
    <w:p w:rsidR="00261480" w:rsidRPr="009B6029" w:rsidRDefault="00261480" w:rsidP="00897573">
      <w:pPr>
        <w:jc w:val="center"/>
        <w:rPr>
          <w:b/>
          <w:bCs/>
          <w:color w:val="auto"/>
        </w:rPr>
      </w:pPr>
    </w:p>
    <w:p w:rsidR="00261480" w:rsidRPr="009B6029" w:rsidRDefault="00261480" w:rsidP="00897573">
      <w:pPr>
        <w:jc w:val="both"/>
        <w:rPr>
          <w:color w:val="auto"/>
        </w:rPr>
      </w:pPr>
      <w:r w:rsidRPr="009B6029">
        <w:rPr>
          <w:color w:val="auto"/>
        </w:rPr>
        <w:t xml:space="preserve">Под пуном материјалном и кривичном одговорношћу, </w:t>
      </w:r>
      <w:r w:rsidRPr="009B6029">
        <w:rPr>
          <w:color w:val="auto"/>
          <w:lang w:val="sr-Cyrl-CS"/>
        </w:rPr>
        <w:t xml:space="preserve">као заступник понуђача, </w:t>
      </w:r>
      <w:r w:rsidRPr="009B6029">
        <w:rPr>
          <w:color w:val="auto"/>
        </w:rPr>
        <w:t>дајем следећу</w:t>
      </w:r>
      <w:r w:rsidRPr="009B6029">
        <w:rPr>
          <w:color w:val="auto"/>
        </w:rPr>
        <w:tab/>
      </w:r>
      <w:r w:rsidRPr="009B6029">
        <w:rPr>
          <w:color w:val="auto"/>
        </w:rPr>
        <w:tab/>
      </w:r>
      <w:r w:rsidRPr="009B6029">
        <w:rPr>
          <w:color w:val="auto"/>
        </w:rPr>
        <w:tab/>
      </w:r>
      <w:r w:rsidRPr="009B6029">
        <w:rPr>
          <w:color w:val="auto"/>
        </w:rPr>
        <w:tab/>
      </w:r>
    </w:p>
    <w:p w:rsidR="00261480" w:rsidRPr="009B6029" w:rsidRDefault="00261480" w:rsidP="00897573">
      <w:pPr>
        <w:jc w:val="both"/>
        <w:rPr>
          <w:color w:val="auto"/>
        </w:rPr>
      </w:pPr>
    </w:p>
    <w:p w:rsidR="00261480" w:rsidRPr="009B6029" w:rsidRDefault="00261480" w:rsidP="00897573">
      <w:pPr>
        <w:jc w:val="center"/>
        <w:rPr>
          <w:b/>
          <w:color w:val="auto"/>
        </w:rPr>
      </w:pPr>
      <w:r w:rsidRPr="009B6029">
        <w:rPr>
          <w:b/>
          <w:color w:val="auto"/>
        </w:rPr>
        <w:t>И З Ј А В У</w:t>
      </w:r>
    </w:p>
    <w:p w:rsidR="00261480" w:rsidRPr="009B6029" w:rsidRDefault="00261480" w:rsidP="00897573">
      <w:pPr>
        <w:jc w:val="center"/>
        <w:rPr>
          <w:color w:val="auto"/>
        </w:rPr>
      </w:pPr>
    </w:p>
    <w:p w:rsidR="00261480" w:rsidRPr="009B6029" w:rsidRDefault="00261480" w:rsidP="00897573">
      <w:pPr>
        <w:jc w:val="both"/>
        <w:rPr>
          <w:color w:val="auto"/>
          <w:lang w:val="sr-Cyrl-CS"/>
        </w:rPr>
      </w:pPr>
    </w:p>
    <w:p w:rsidR="00261480" w:rsidRPr="009B6029" w:rsidRDefault="00261480" w:rsidP="00897573">
      <w:pPr>
        <w:jc w:val="both"/>
        <w:rPr>
          <w:iCs/>
          <w:color w:val="auto"/>
          <w:lang w:val="sr-Cyrl-CS"/>
        </w:rPr>
      </w:pPr>
      <w:r w:rsidRPr="009B6029">
        <w:rPr>
          <w:color w:val="auto"/>
          <w:lang w:val="sr-Cyrl-CS"/>
        </w:rPr>
        <w:t>П</w:t>
      </w:r>
      <w:r w:rsidRPr="009B6029">
        <w:rPr>
          <w:color w:val="auto"/>
        </w:rPr>
        <w:t xml:space="preserve">онуђач </w:t>
      </w:r>
      <w:r w:rsidRPr="009B6029">
        <w:rPr>
          <w:i/>
          <w:color w:val="auto"/>
        </w:rPr>
        <w:t xml:space="preserve"> _____________________________________________</w:t>
      </w:r>
      <w:r w:rsidRPr="009B6029">
        <w:rPr>
          <w:i/>
          <w:iCs/>
          <w:color w:val="auto"/>
        </w:rPr>
        <w:t>[</w:t>
      </w:r>
      <w:r w:rsidRPr="009B6029">
        <w:rPr>
          <w:i/>
          <w:color w:val="auto"/>
        </w:rPr>
        <w:t>навести назив понуђача</w:t>
      </w:r>
      <w:r w:rsidRPr="009B6029">
        <w:rPr>
          <w:i/>
          <w:iCs/>
          <w:color w:val="auto"/>
        </w:rPr>
        <w:t>]</w:t>
      </w:r>
      <w:r w:rsidRPr="009B6029">
        <w:rPr>
          <w:i/>
          <w:color w:val="auto"/>
          <w:lang w:val="sr-Cyrl-CS"/>
        </w:rPr>
        <w:t xml:space="preserve"> </w:t>
      </w:r>
      <w:r w:rsidRPr="009B6029">
        <w:rPr>
          <w:color w:val="auto"/>
        </w:rPr>
        <w:t xml:space="preserve">у поступку јавне набавке </w:t>
      </w:r>
      <w:r w:rsidRPr="009B6029">
        <w:rPr>
          <w:noProof/>
          <w:color w:val="auto"/>
        </w:rPr>
        <w:t>услуга</w:t>
      </w:r>
      <w:r w:rsidRPr="009B6029">
        <w:rPr>
          <w:i/>
          <w:color w:val="auto"/>
          <w:lang w:val="sr-Cyrl-CS"/>
        </w:rPr>
        <w:t xml:space="preserve"> </w:t>
      </w:r>
      <w:r w:rsidRPr="009B6029">
        <w:rPr>
          <w:color w:val="auto"/>
          <w:lang w:val="sr-Cyrl-CS"/>
        </w:rPr>
        <w:t>б</w:t>
      </w:r>
      <w:r w:rsidRPr="009B6029">
        <w:rPr>
          <w:color w:val="auto"/>
        </w:rPr>
        <w:t xml:space="preserve">рој </w:t>
      </w:r>
      <w:r w:rsidR="0029076E" w:rsidRPr="009B6029">
        <w:rPr>
          <w:noProof/>
          <w:color w:val="auto"/>
        </w:rPr>
        <w:t>06/2019</w:t>
      </w:r>
      <w:r w:rsidRPr="009B6029">
        <w:rPr>
          <w:color w:val="auto"/>
        </w:rPr>
        <w:t>, испуњава све услове из чл. 75.</w:t>
      </w:r>
      <w:r w:rsidR="00CD1FCE" w:rsidRPr="009B6029">
        <w:rPr>
          <w:color w:val="auto"/>
        </w:rPr>
        <w:t xml:space="preserve"> и 76.</w:t>
      </w:r>
      <w:r w:rsidRPr="009B6029">
        <w:rPr>
          <w:color w:val="auto"/>
        </w:rPr>
        <w:t xml:space="preserve"> ЗЈН, односно услове дефинисане конкурсном документацијом</w:t>
      </w:r>
      <w:r w:rsidRPr="009B6029">
        <w:rPr>
          <w:color w:val="auto"/>
          <w:lang w:val="ru-RU"/>
        </w:rPr>
        <w:t xml:space="preserve"> </w:t>
      </w:r>
      <w:r w:rsidRPr="009B6029">
        <w:rPr>
          <w:color w:val="auto"/>
        </w:rPr>
        <w:t>за предметну јавну набавку</w:t>
      </w:r>
      <w:r w:rsidRPr="009B6029">
        <w:rPr>
          <w:color w:val="auto"/>
          <w:lang w:val="sr-Cyrl-CS"/>
        </w:rPr>
        <w:t>,</w:t>
      </w:r>
      <w:r w:rsidRPr="009B6029">
        <w:rPr>
          <w:color w:val="auto"/>
        </w:rPr>
        <w:t xml:space="preserve"> и то:</w:t>
      </w:r>
    </w:p>
    <w:p w:rsidR="00261480" w:rsidRPr="009B6029" w:rsidRDefault="00261480" w:rsidP="00897573">
      <w:pPr>
        <w:jc w:val="both"/>
        <w:rPr>
          <w:iCs/>
          <w:color w:val="auto"/>
        </w:rPr>
      </w:pPr>
    </w:p>
    <w:p w:rsidR="00261480" w:rsidRPr="009B6029" w:rsidRDefault="00261480" w:rsidP="00E46FDC">
      <w:pPr>
        <w:pStyle w:val="ListParagraph"/>
        <w:numPr>
          <w:ilvl w:val="0"/>
          <w:numId w:val="8"/>
        </w:numPr>
        <w:jc w:val="both"/>
        <w:rPr>
          <w:iCs/>
          <w:color w:val="auto"/>
          <w:lang w:val="sr-Cyrl-CS"/>
        </w:rPr>
      </w:pPr>
      <w:r w:rsidRPr="009B6029">
        <w:rPr>
          <w:iCs/>
          <w:color w:val="auto"/>
          <w:lang w:val="sr-Cyrl-CS"/>
        </w:rPr>
        <w:t>Понуђач је р</w:t>
      </w:r>
      <w:r w:rsidRPr="009B6029">
        <w:rPr>
          <w:iCs/>
          <w:color w:val="auto"/>
        </w:rPr>
        <w:t>егистрован код надлежног органа, односно уписан у одговарајући регистар (чл. 75. ст. 1. тач. 1) ЗЈН);</w:t>
      </w:r>
    </w:p>
    <w:p w:rsidR="00261480" w:rsidRPr="009B6029" w:rsidRDefault="00261480" w:rsidP="00E46FDC">
      <w:pPr>
        <w:pStyle w:val="ListParagraph"/>
        <w:numPr>
          <w:ilvl w:val="0"/>
          <w:numId w:val="8"/>
        </w:numPr>
        <w:jc w:val="both"/>
        <w:rPr>
          <w:bCs/>
          <w:iCs/>
          <w:color w:val="auto"/>
          <w:lang w:val="sr-Cyrl-CS"/>
        </w:rPr>
      </w:pPr>
      <w:r w:rsidRPr="009B6029">
        <w:rPr>
          <w:iCs/>
          <w:color w:val="auto"/>
          <w:lang w:val="sr-Cyrl-CS"/>
        </w:rPr>
        <w:t xml:space="preserve">Понуђач и његов </w:t>
      </w:r>
      <w:r w:rsidRPr="009B6029">
        <w:rPr>
          <w:iCs/>
          <w:color w:val="auto"/>
        </w:rPr>
        <w:t xml:space="preserve">законски </w:t>
      </w:r>
      <w:r w:rsidRPr="009B6029">
        <w:rPr>
          <w:color w:val="auto"/>
        </w:rPr>
        <w:t>заступник нис</w:t>
      </w:r>
      <w:r w:rsidRPr="009B6029">
        <w:rPr>
          <w:color w:val="auto"/>
          <w:lang w:val="sr-Cyrl-CS"/>
        </w:rPr>
        <w:t>у</w:t>
      </w:r>
      <w:r w:rsidRPr="009B6029">
        <w:rPr>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B6029">
        <w:rPr>
          <w:color w:val="auto"/>
          <w:lang w:val="sr-Cyrl-CS"/>
        </w:rPr>
        <w:t>к</w:t>
      </w:r>
      <w:r w:rsidRPr="009B6029">
        <w:rPr>
          <w:color w:val="auto"/>
        </w:rPr>
        <w:t xml:space="preserve">ривично дело преваре </w:t>
      </w:r>
      <w:r w:rsidRPr="009B6029">
        <w:rPr>
          <w:iCs/>
          <w:color w:val="auto"/>
        </w:rPr>
        <w:t>(чл. 75. ст. 1. тач. 2) ЗЈН);</w:t>
      </w:r>
    </w:p>
    <w:p w:rsidR="00261480" w:rsidRPr="009B6029" w:rsidRDefault="00261480" w:rsidP="00E46FDC">
      <w:pPr>
        <w:pStyle w:val="ListParagraph"/>
        <w:numPr>
          <w:ilvl w:val="0"/>
          <w:numId w:val="8"/>
        </w:numPr>
        <w:jc w:val="both"/>
        <w:rPr>
          <w:color w:val="auto"/>
          <w:lang w:val="sr-Cyrl-CS"/>
        </w:rPr>
      </w:pPr>
      <w:r w:rsidRPr="009B6029">
        <w:rPr>
          <w:bCs/>
          <w:iCs/>
          <w:color w:val="auto"/>
          <w:lang w:val="sr-Cyrl-CS"/>
        </w:rPr>
        <w:t>Понуђач је и</w:t>
      </w:r>
      <w:r w:rsidRPr="009B6029">
        <w:rPr>
          <w:bCs/>
          <w:iCs/>
          <w:color w:val="auto"/>
        </w:rPr>
        <w:t xml:space="preserve">змирио </w:t>
      </w:r>
      <w:r w:rsidRPr="009B6029">
        <w:rPr>
          <w:color w:val="auto"/>
        </w:rPr>
        <w:t>доспеле порезе, доприносе и друге јавне дажбине у складу са прописима Републике Србије (</w:t>
      </w:r>
      <w:r w:rsidRPr="009B6029">
        <w:rPr>
          <w:i/>
          <w:color w:val="auto"/>
        </w:rPr>
        <w:t>или стране државе када има седиште на њеној територији)</w:t>
      </w:r>
      <w:r w:rsidRPr="009B6029">
        <w:rPr>
          <w:iCs/>
          <w:color w:val="auto"/>
        </w:rPr>
        <w:t xml:space="preserve"> (чл. 75. ст. 1. тач. 4) ЗЈН)</w:t>
      </w:r>
      <w:r w:rsidRPr="009B6029">
        <w:rPr>
          <w:i/>
          <w:color w:val="auto"/>
        </w:rPr>
        <w:t>;</w:t>
      </w:r>
    </w:p>
    <w:p w:rsidR="00261480" w:rsidRPr="009B6029" w:rsidRDefault="00261480" w:rsidP="00E46FDC">
      <w:pPr>
        <w:pStyle w:val="ListParagraph"/>
        <w:numPr>
          <w:ilvl w:val="0"/>
          <w:numId w:val="8"/>
        </w:numPr>
        <w:jc w:val="both"/>
        <w:rPr>
          <w:color w:val="auto"/>
          <w:lang w:val="sr-Cyrl-CS"/>
        </w:rPr>
      </w:pPr>
      <w:r w:rsidRPr="009B6029">
        <w:rPr>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B6029">
        <w:rPr>
          <w:rFonts w:eastAsia="Times New Roman"/>
          <w:color w:val="auto"/>
        </w:rPr>
        <w:t xml:space="preserve">и нема забрану обављања делатности која је на снази у време подношења понуде за предметну јавну набавку </w:t>
      </w:r>
      <w:r w:rsidRPr="009B6029">
        <w:rPr>
          <w:iCs/>
          <w:color w:val="auto"/>
        </w:rPr>
        <w:t>(чл. 75. ст. 2. ЗЈН)</w:t>
      </w:r>
      <w:r w:rsidRPr="009B6029">
        <w:rPr>
          <w:rFonts w:eastAsia="Times New Roman"/>
          <w:color w:val="auto"/>
        </w:rPr>
        <w:t>;</w:t>
      </w:r>
    </w:p>
    <w:p w:rsidR="00CD1FCE" w:rsidRPr="009B6029" w:rsidRDefault="00CD1FCE" w:rsidP="00E46FDC">
      <w:pPr>
        <w:pStyle w:val="ListParagraph"/>
        <w:numPr>
          <w:ilvl w:val="0"/>
          <w:numId w:val="8"/>
        </w:numPr>
        <w:jc w:val="both"/>
        <w:rPr>
          <w:color w:val="auto"/>
          <w:lang w:val="sr-Cyrl-CS"/>
        </w:rPr>
      </w:pPr>
      <w:r w:rsidRPr="009B6029">
        <w:rPr>
          <w:rFonts w:eastAsia="Times New Roman"/>
          <w:color w:val="auto"/>
        </w:rPr>
        <w:t>Понуђач испуњава услове у погледу финансијског капацитета</w:t>
      </w:r>
      <w:r w:rsidR="002B6005" w:rsidRPr="009B6029">
        <w:rPr>
          <w:rFonts w:eastAsia="Times New Roman"/>
          <w:color w:val="auto"/>
        </w:rPr>
        <w:t>;</w:t>
      </w:r>
    </w:p>
    <w:p w:rsidR="00CD1FCE" w:rsidRPr="009B6029" w:rsidRDefault="00CD1FCE" w:rsidP="00CD1FCE">
      <w:pPr>
        <w:pStyle w:val="ListParagraph"/>
        <w:numPr>
          <w:ilvl w:val="0"/>
          <w:numId w:val="8"/>
        </w:numPr>
        <w:jc w:val="both"/>
        <w:rPr>
          <w:color w:val="auto"/>
          <w:lang w:val="sr-Cyrl-CS"/>
        </w:rPr>
      </w:pPr>
      <w:r w:rsidRPr="009B6029">
        <w:rPr>
          <w:rFonts w:eastAsia="Times New Roman"/>
          <w:color w:val="auto"/>
        </w:rPr>
        <w:t>Понуђач испуњава услове у погледу пословног капацитета</w:t>
      </w:r>
      <w:r w:rsidR="002B6005" w:rsidRPr="009B6029">
        <w:rPr>
          <w:rFonts w:eastAsia="Times New Roman"/>
          <w:color w:val="auto"/>
        </w:rPr>
        <w:t>;</w:t>
      </w:r>
    </w:p>
    <w:p w:rsidR="00CD1FCE" w:rsidRPr="009B6029" w:rsidRDefault="00CD1FCE" w:rsidP="00CD1FCE">
      <w:pPr>
        <w:pStyle w:val="ListParagraph"/>
        <w:numPr>
          <w:ilvl w:val="0"/>
          <w:numId w:val="8"/>
        </w:numPr>
        <w:jc w:val="both"/>
        <w:rPr>
          <w:color w:val="auto"/>
          <w:lang w:val="sr-Cyrl-CS"/>
        </w:rPr>
      </w:pPr>
      <w:r w:rsidRPr="009B6029">
        <w:rPr>
          <w:rFonts w:eastAsia="Times New Roman"/>
          <w:color w:val="auto"/>
        </w:rPr>
        <w:t>Понуђач испуњава услове у погледу техничког капацитета</w:t>
      </w:r>
      <w:r w:rsidR="00A9005D" w:rsidRPr="009B6029">
        <w:rPr>
          <w:rFonts w:eastAsia="Times New Roman"/>
          <w:color w:val="auto"/>
        </w:rPr>
        <w:t>;</w:t>
      </w:r>
    </w:p>
    <w:p w:rsidR="00A9005D" w:rsidRPr="009B6029" w:rsidRDefault="00A9005D" w:rsidP="00CD1FCE">
      <w:pPr>
        <w:pStyle w:val="ListParagraph"/>
        <w:numPr>
          <w:ilvl w:val="0"/>
          <w:numId w:val="8"/>
        </w:numPr>
        <w:jc w:val="both"/>
        <w:rPr>
          <w:color w:val="auto"/>
          <w:lang w:val="sr-Cyrl-CS"/>
        </w:rPr>
      </w:pPr>
      <w:r w:rsidRPr="009B6029">
        <w:rPr>
          <w:rFonts w:eastAsia="Times New Roman"/>
          <w:color w:val="auto"/>
        </w:rPr>
        <w:t>Понуђач испуњава услове у погледу кадровског капацитета.</w:t>
      </w:r>
    </w:p>
    <w:p w:rsidR="00CD1FCE" w:rsidRPr="009B6029" w:rsidRDefault="00CD1FCE" w:rsidP="00CD1FCE">
      <w:pPr>
        <w:ind w:left="720"/>
        <w:jc w:val="both"/>
        <w:rPr>
          <w:color w:val="auto"/>
          <w:lang w:val="sr-Cyrl-CS"/>
        </w:rPr>
      </w:pPr>
    </w:p>
    <w:p w:rsidR="00261480" w:rsidRPr="009B6029" w:rsidRDefault="00261480" w:rsidP="00897573">
      <w:pPr>
        <w:pStyle w:val="ListParagraph"/>
        <w:jc w:val="both"/>
        <w:rPr>
          <w:iCs/>
          <w:color w:val="auto"/>
        </w:rPr>
      </w:pPr>
    </w:p>
    <w:p w:rsidR="00261480" w:rsidRPr="009B6029" w:rsidRDefault="00261480" w:rsidP="00897573">
      <w:pPr>
        <w:pStyle w:val="ListParagraph"/>
        <w:ind w:left="1710"/>
        <w:jc w:val="both"/>
        <w:rPr>
          <w:b/>
          <w:i/>
          <w:iCs/>
          <w:color w:val="auto"/>
        </w:rPr>
      </w:pPr>
    </w:p>
    <w:p w:rsidR="00261480" w:rsidRPr="009B6029" w:rsidRDefault="00261480" w:rsidP="00897573">
      <w:pPr>
        <w:jc w:val="both"/>
        <w:rPr>
          <w:i/>
          <w:color w:val="auto"/>
          <w:lang w:val="sr-Cyrl-CS"/>
        </w:rPr>
      </w:pPr>
    </w:p>
    <w:p w:rsidR="00261480" w:rsidRPr="009B6029" w:rsidRDefault="00261480" w:rsidP="00897573">
      <w:pPr>
        <w:rPr>
          <w:color w:val="auto"/>
        </w:rPr>
      </w:pPr>
      <w:r w:rsidRPr="009B6029">
        <w:rPr>
          <w:color w:val="auto"/>
        </w:rPr>
        <w:t>Место:_____________                                                            Понуђач:</w:t>
      </w:r>
    </w:p>
    <w:p w:rsidR="00261480" w:rsidRPr="009B6029" w:rsidRDefault="00261480" w:rsidP="00897573">
      <w:pPr>
        <w:rPr>
          <w:b/>
          <w:bCs/>
          <w:i/>
          <w:color w:val="auto"/>
        </w:rPr>
      </w:pPr>
      <w:r w:rsidRPr="009B6029">
        <w:rPr>
          <w:color w:val="auto"/>
        </w:rPr>
        <w:t xml:space="preserve">Датум:_____________                         М.П.                     _____________________                                                        </w:t>
      </w:r>
    </w:p>
    <w:p w:rsidR="00261480" w:rsidRPr="009B6029" w:rsidRDefault="00261480" w:rsidP="00897573">
      <w:pPr>
        <w:pStyle w:val="BodyText2"/>
        <w:spacing w:line="100" w:lineRule="atLeast"/>
        <w:jc w:val="both"/>
        <w:rPr>
          <w:b/>
          <w:bCs/>
          <w:i/>
          <w:color w:val="auto"/>
        </w:rPr>
      </w:pPr>
    </w:p>
    <w:p w:rsidR="00261480" w:rsidRPr="009B6029" w:rsidRDefault="00261480" w:rsidP="00897573">
      <w:pPr>
        <w:pStyle w:val="ListParagraph"/>
        <w:ind w:left="0"/>
        <w:jc w:val="both"/>
        <w:rPr>
          <w:bCs/>
          <w:i/>
          <w:iCs/>
          <w:color w:val="auto"/>
          <w:sz w:val="22"/>
          <w:szCs w:val="22"/>
        </w:rPr>
      </w:pPr>
      <w:r w:rsidRPr="009B6029">
        <w:rPr>
          <w:b/>
          <w:bCs/>
          <w:i/>
          <w:color w:val="auto"/>
        </w:rPr>
        <w:t>Напомена:</w:t>
      </w:r>
      <w:r w:rsidRPr="009B6029">
        <w:rPr>
          <w:bCs/>
          <w:i/>
          <w:color w:val="auto"/>
        </w:rPr>
        <w:t xml:space="preserve"> </w:t>
      </w:r>
      <w:r w:rsidRPr="009B6029">
        <w:rPr>
          <w:b/>
          <w:bCs/>
          <w:i/>
          <w:iCs/>
          <w:color w:val="auto"/>
          <w:u w:val="single"/>
        </w:rPr>
        <w:t>Уколико понуду подноси група понуђача,</w:t>
      </w:r>
      <w:r w:rsidRPr="009B6029">
        <w:rPr>
          <w:bCs/>
          <w:i/>
          <w:iCs/>
          <w:color w:val="auto"/>
        </w:rPr>
        <w:t xml:space="preserve"> Изјава мора бити потписана од стране овлашћеног лица сваког понуђача из групе понуђача и оверена печатом</w:t>
      </w:r>
      <w:r w:rsidRPr="009B6029">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B6029">
        <w:rPr>
          <w:bCs/>
          <w:i/>
          <w:iCs/>
          <w:color w:val="auto"/>
          <w:sz w:val="22"/>
          <w:szCs w:val="22"/>
        </w:rPr>
        <w:t xml:space="preserve">. </w:t>
      </w:r>
    </w:p>
    <w:p w:rsidR="00261480" w:rsidRPr="009B6029" w:rsidRDefault="00261480" w:rsidP="00897573">
      <w:pPr>
        <w:pStyle w:val="ListParagraph"/>
        <w:ind w:left="0"/>
        <w:jc w:val="both"/>
        <w:rPr>
          <w:bCs/>
          <w:i/>
          <w:iCs/>
          <w:color w:val="auto"/>
          <w:sz w:val="22"/>
          <w:szCs w:val="22"/>
        </w:rPr>
      </w:pPr>
    </w:p>
    <w:p w:rsidR="00261480" w:rsidRPr="009B6029" w:rsidRDefault="00261480" w:rsidP="00897573">
      <w:pPr>
        <w:pStyle w:val="ListParagraph"/>
        <w:ind w:left="0"/>
        <w:jc w:val="both"/>
        <w:rPr>
          <w:bCs/>
          <w:i/>
          <w:iCs/>
          <w:color w:val="auto"/>
          <w:sz w:val="22"/>
          <w:szCs w:val="22"/>
        </w:rPr>
      </w:pPr>
    </w:p>
    <w:p w:rsidR="00261480" w:rsidRPr="009B6029" w:rsidRDefault="00261480" w:rsidP="00897573">
      <w:pPr>
        <w:pStyle w:val="ListParagraph"/>
        <w:ind w:left="0"/>
        <w:jc w:val="both"/>
        <w:rPr>
          <w:bCs/>
          <w:i/>
          <w:iCs/>
          <w:color w:val="auto"/>
          <w:sz w:val="22"/>
          <w:szCs w:val="22"/>
        </w:rPr>
      </w:pPr>
    </w:p>
    <w:p w:rsidR="00261480" w:rsidRPr="009B6029" w:rsidRDefault="00261480" w:rsidP="00897573">
      <w:pPr>
        <w:tabs>
          <w:tab w:val="left" w:pos="6028"/>
        </w:tabs>
        <w:autoSpaceDE w:val="0"/>
        <w:spacing w:line="240" w:lineRule="auto"/>
        <w:ind w:left="360"/>
        <w:rPr>
          <w:bCs/>
          <w:iCs/>
          <w:color w:val="auto"/>
          <w:lang w:val="ru-RU"/>
        </w:rPr>
      </w:pPr>
    </w:p>
    <w:p w:rsidR="00261480" w:rsidRPr="009B6029" w:rsidRDefault="00261480" w:rsidP="00897573">
      <w:pPr>
        <w:jc w:val="right"/>
        <w:rPr>
          <w:b/>
          <w:bCs/>
          <w:color w:val="auto"/>
          <w:sz w:val="28"/>
          <w:szCs w:val="28"/>
        </w:rPr>
      </w:pPr>
      <w:r w:rsidRPr="009B6029">
        <w:rPr>
          <w:b/>
          <w:bCs/>
          <w:color w:val="auto"/>
          <w:sz w:val="28"/>
          <w:szCs w:val="28"/>
        </w:rPr>
        <w:t>(ОБРАЗАЦ 6)</w:t>
      </w:r>
    </w:p>
    <w:p w:rsidR="00261480" w:rsidRPr="009B6029" w:rsidRDefault="00261480" w:rsidP="00696D12">
      <w:pPr>
        <w:pStyle w:val="Heading2"/>
        <w:rPr>
          <w:color w:val="auto"/>
        </w:rPr>
      </w:pPr>
    </w:p>
    <w:p w:rsidR="00261480" w:rsidRPr="009B6029" w:rsidRDefault="00261480" w:rsidP="00696D12">
      <w:pPr>
        <w:jc w:val="right"/>
        <w:rPr>
          <w:b/>
          <w:bCs/>
          <w:color w:val="auto"/>
          <w:sz w:val="28"/>
          <w:szCs w:val="28"/>
        </w:rPr>
      </w:pPr>
    </w:p>
    <w:p w:rsidR="00261480" w:rsidRPr="009B6029" w:rsidRDefault="00261480" w:rsidP="00696D12">
      <w:pPr>
        <w:pStyle w:val="Heading2"/>
        <w:ind w:left="0" w:firstLine="0"/>
        <w:rPr>
          <w:color w:val="auto"/>
        </w:rPr>
      </w:pPr>
      <w:bookmarkStart w:id="11" w:name="_Toc16077697"/>
      <w:r w:rsidRPr="009B6029">
        <w:rPr>
          <w:color w:val="auto"/>
        </w:rPr>
        <w:t xml:space="preserve">ОБРАЗАЦ ИЗЈАВЕ ПОДИЗВОЂАЧА  О ИСПУЊЕНОСТИ ОБАВЕЗНИХ </w:t>
      </w:r>
      <w:r w:rsidR="00BC0D25" w:rsidRPr="009B6029">
        <w:rPr>
          <w:color w:val="auto"/>
        </w:rPr>
        <w:t xml:space="preserve">И ДОДАТНИХ </w:t>
      </w:r>
      <w:r w:rsidRPr="009B6029">
        <w:rPr>
          <w:color w:val="auto"/>
        </w:rPr>
        <w:t>УСЛОВА ЗА УЧЕШЋЕ У ПОСТУПКУ ЈАВНЕ НАБАВКЕ -  ЧЛ. 75.</w:t>
      </w:r>
      <w:r w:rsidR="00BC0D25" w:rsidRPr="009B6029">
        <w:rPr>
          <w:color w:val="auto"/>
        </w:rPr>
        <w:t xml:space="preserve"> И 76.</w:t>
      </w:r>
      <w:r w:rsidRPr="009B6029">
        <w:rPr>
          <w:color w:val="auto"/>
        </w:rPr>
        <w:t xml:space="preserve"> ЗЈН</w:t>
      </w:r>
      <w:bookmarkEnd w:id="11"/>
    </w:p>
    <w:p w:rsidR="00261480" w:rsidRPr="009B6029" w:rsidRDefault="00261480" w:rsidP="00897573">
      <w:pPr>
        <w:jc w:val="both"/>
        <w:rPr>
          <w:color w:val="auto"/>
        </w:rPr>
      </w:pPr>
      <w:r w:rsidRPr="009B6029">
        <w:rPr>
          <w:color w:val="auto"/>
        </w:rPr>
        <w:tab/>
      </w:r>
      <w:r w:rsidRPr="009B6029">
        <w:rPr>
          <w:color w:val="auto"/>
        </w:rPr>
        <w:tab/>
      </w:r>
      <w:r w:rsidRPr="009B6029">
        <w:rPr>
          <w:color w:val="auto"/>
        </w:rPr>
        <w:tab/>
      </w:r>
      <w:r w:rsidRPr="009B6029">
        <w:rPr>
          <w:color w:val="auto"/>
        </w:rPr>
        <w:tab/>
      </w:r>
    </w:p>
    <w:p w:rsidR="00261480" w:rsidRPr="009B6029" w:rsidRDefault="00261480" w:rsidP="00897573">
      <w:pPr>
        <w:jc w:val="center"/>
        <w:rPr>
          <w:b/>
          <w:bCs/>
          <w:color w:val="auto"/>
        </w:rPr>
      </w:pPr>
    </w:p>
    <w:p w:rsidR="00261480" w:rsidRPr="009B6029" w:rsidRDefault="00261480" w:rsidP="00897573">
      <w:pPr>
        <w:jc w:val="center"/>
        <w:rPr>
          <w:b/>
          <w:bCs/>
          <w:color w:val="auto"/>
        </w:rPr>
      </w:pPr>
    </w:p>
    <w:p w:rsidR="00261480" w:rsidRPr="009B6029" w:rsidRDefault="00261480" w:rsidP="00897573">
      <w:pPr>
        <w:jc w:val="both"/>
        <w:rPr>
          <w:color w:val="auto"/>
        </w:rPr>
      </w:pPr>
      <w:r w:rsidRPr="009B6029">
        <w:rPr>
          <w:color w:val="auto"/>
        </w:rPr>
        <w:t xml:space="preserve">Под пуном материјалном и кривичном одговорношћу, </w:t>
      </w:r>
      <w:r w:rsidRPr="009B6029">
        <w:rPr>
          <w:color w:val="auto"/>
          <w:lang w:val="sr-Cyrl-CS"/>
        </w:rPr>
        <w:t xml:space="preserve">као заступник подизвођача, </w:t>
      </w:r>
      <w:r w:rsidRPr="009B6029">
        <w:rPr>
          <w:color w:val="auto"/>
        </w:rPr>
        <w:t>дајем следећу</w:t>
      </w:r>
      <w:r w:rsidRPr="009B6029">
        <w:rPr>
          <w:color w:val="auto"/>
        </w:rPr>
        <w:tab/>
      </w:r>
      <w:r w:rsidRPr="009B6029">
        <w:rPr>
          <w:color w:val="auto"/>
        </w:rPr>
        <w:tab/>
      </w:r>
      <w:r w:rsidRPr="009B6029">
        <w:rPr>
          <w:color w:val="auto"/>
        </w:rPr>
        <w:tab/>
      </w:r>
      <w:r w:rsidRPr="009B6029">
        <w:rPr>
          <w:color w:val="auto"/>
        </w:rPr>
        <w:tab/>
      </w:r>
    </w:p>
    <w:p w:rsidR="00261480" w:rsidRPr="009B6029" w:rsidRDefault="00261480" w:rsidP="00897573">
      <w:pPr>
        <w:jc w:val="both"/>
        <w:rPr>
          <w:color w:val="auto"/>
        </w:rPr>
      </w:pPr>
    </w:p>
    <w:p w:rsidR="00261480" w:rsidRPr="009B6029" w:rsidRDefault="00261480" w:rsidP="00897573">
      <w:pPr>
        <w:jc w:val="center"/>
        <w:rPr>
          <w:b/>
          <w:color w:val="auto"/>
        </w:rPr>
      </w:pPr>
      <w:r w:rsidRPr="009B6029">
        <w:rPr>
          <w:b/>
          <w:color w:val="auto"/>
        </w:rPr>
        <w:t>И З Ј А В У</w:t>
      </w:r>
    </w:p>
    <w:p w:rsidR="00261480" w:rsidRPr="009B6029" w:rsidRDefault="00261480" w:rsidP="00897573">
      <w:pPr>
        <w:jc w:val="center"/>
        <w:rPr>
          <w:color w:val="auto"/>
        </w:rPr>
      </w:pPr>
    </w:p>
    <w:p w:rsidR="00261480" w:rsidRPr="009B6029" w:rsidRDefault="00261480" w:rsidP="00897573">
      <w:pPr>
        <w:jc w:val="both"/>
        <w:rPr>
          <w:color w:val="auto"/>
          <w:lang w:val="sr-Cyrl-CS"/>
        </w:rPr>
      </w:pPr>
    </w:p>
    <w:p w:rsidR="00261480" w:rsidRPr="009B6029" w:rsidRDefault="00261480" w:rsidP="00897573">
      <w:pPr>
        <w:jc w:val="both"/>
        <w:rPr>
          <w:iCs/>
          <w:color w:val="auto"/>
          <w:lang w:val="sr-Cyrl-CS"/>
        </w:rPr>
      </w:pPr>
      <w:r w:rsidRPr="009B6029">
        <w:rPr>
          <w:color w:val="auto"/>
          <w:lang w:val="sr-Cyrl-CS"/>
        </w:rPr>
        <w:t>П</w:t>
      </w:r>
      <w:r w:rsidRPr="009B6029">
        <w:rPr>
          <w:color w:val="auto"/>
        </w:rPr>
        <w:t xml:space="preserve">одизвођач </w:t>
      </w:r>
      <w:r w:rsidRPr="009B6029">
        <w:rPr>
          <w:i/>
          <w:color w:val="auto"/>
        </w:rPr>
        <w:t xml:space="preserve"> _____________________________________________</w:t>
      </w:r>
      <w:r w:rsidRPr="009B6029">
        <w:rPr>
          <w:i/>
          <w:iCs/>
          <w:color w:val="auto"/>
        </w:rPr>
        <w:t>[</w:t>
      </w:r>
      <w:r w:rsidRPr="009B6029">
        <w:rPr>
          <w:i/>
          <w:color w:val="auto"/>
        </w:rPr>
        <w:t>навести назив подизвођача</w:t>
      </w:r>
      <w:r w:rsidRPr="009B6029">
        <w:rPr>
          <w:i/>
          <w:iCs/>
          <w:color w:val="auto"/>
        </w:rPr>
        <w:t>]</w:t>
      </w:r>
      <w:r w:rsidRPr="009B6029">
        <w:rPr>
          <w:i/>
          <w:color w:val="auto"/>
          <w:lang w:val="sr-Cyrl-CS"/>
        </w:rPr>
        <w:t xml:space="preserve"> </w:t>
      </w:r>
      <w:r w:rsidRPr="009B6029">
        <w:rPr>
          <w:color w:val="auto"/>
        </w:rPr>
        <w:t xml:space="preserve">у поступку јавне набавке </w:t>
      </w:r>
      <w:r w:rsidRPr="009B6029">
        <w:rPr>
          <w:noProof/>
          <w:color w:val="auto"/>
        </w:rPr>
        <w:t>услуга</w:t>
      </w:r>
      <w:r w:rsidRPr="009B6029">
        <w:rPr>
          <w:i/>
          <w:color w:val="auto"/>
          <w:lang w:val="sr-Cyrl-CS"/>
        </w:rPr>
        <w:t xml:space="preserve"> </w:t>
      </w:r>
      <w:r w:rsidRPr="009B6029">
        <w:rPr>
          <w:color w:val="auto"/>
          <w:lang w:val="sr-Cyrl-CS"/>
        </w:rPr>
        <w:t>б</w:t>
      </w:r>
      <w:r w:rsidRPr="009B6029">
        <w:rPr>
          <w:color w:val="auto"/>
        </w:rPr>
        <w:t xml:space="preserve">рој </w:t>
      </w:r>
      <w:r w:rsidR="0029076E" w:rsidRPr="009B6029">
        <w:rPr>
          <w:noProof/>
          <w:color w:val="auto"/>
        </w:rPr>
        <w:t>06/2019</w:t>
      </w:r>
      <w:r w:rsidRPr="009B6029">
        <w:rPr>
          <w:color w:val="auto"/>
        </w:rPr>
        <w:t>, испуњава све услове из чл. 75. ЗЈН, односно услове дефинисане конкурсном документацијом</w:t>
      </w:r>
      <w:r w:rsidRPr="009B6029">
        <w:rPr>
          <w:color w:val="auto"/>
          <w:lang w:val="ru-RU"/>
        </w:rPr>
        <w:t xml:space="preserve"> </w:t>
      </w:r>
      <w:r w:rsidRPr="009B6029">
        <w:rPr>
          <w:color w:val="auto"/>
        </w:rPr>
        <w:t>за предметну јавну набавку</w:t>
      </w:r>
      <w:r w:rsidRPr="009B6029">
        <w:rPr>
          <w:color w:val="auto"/>
          <w:lang w:val="sr-Cyrl-CS"/>
        </w:rPr>
        <w:t>,</w:t>
      </w:r>
      <w:r w:rsidRPr="009B6029">
        <w:rPr>
          <w:color w:val="auto"/>
        </w:rPr>
        <w:t xml:space="preserve"> и то:</w:t>
      </w:r>
    </w:p>
    <w:p w:rsidR="00261480" w:rsidRPr="009B6029" w:rsidRDefault="00261480" w:rsidP="00897573">
      <w:pPr>
        <w:jc w:val="both"/>
        <w:rPr>
          <w:iCs/>
          <w:color w:val="auto"/>
        </w:rPr>
      </w:pPr>
    </w:p>
    <w:p w:rsidR="00261480" w:rsidRPr="009B6029" w:rsidRDefault="00261480" w:rsidP="00E46FDC">
      <w:pPr>
        <w:pStyle w:val="ListParagraph"/>
        <w:numPr>
          <w:ilvl w:val="0"/>
          <w:numId w:val="13"/>
        </w:numPr>
        <w:jc w:val="both"/>
        <w:rPr>
          <w:iCs/>
          <w:color w:val="auto"/>
          <w:lang w:val="sr-Cyrl-CS"/>
        </w:rPr>
      </w:pPr>
      <w:r w:rsidRPr="009B6029">
        <w:rPr>
          <w:iCs/>
          <w:color w:val="auto"/>
          <w:lang w:val="sr-Cyrl-CS"/>
        </w:rPr>
        <w:t>Подизвођач је р</w:t>
      </w:r>
      <w:r w:rsidRPr="009B6029">
        <w:rPr>
          <w:iCs/>
          <w:color w:val="auto"/>
        </w:rPr>
        <w:t>егистрован код надлежног органа, односно уписан у одговарајући регистар (чл. 75. ст. 1. тач. 1) ЗЈН);</w:t>
      </w:r>
    </w:p>
    <w:p w:rsidR="00261480" w:rsidRPr="009B6029" w:rsidRDefault="00261480" w:rsidP="00E46FDC">
      <w:pPr>
        <w:pStyle w:val="ListParagraph"/>
        <w:numPr>
          <w:ilvl w:val="0"/>
          <w:numId w:val="13"/>
        </w:numPr>
        <w:jc w:val="both"/>
        <w:rPr>
          <w:bCs/>
          <w:iCs/>
          <w:color w:val="auto"/>
          <w:lang w:val="sr-Cyrl-CS"/>
        </w:rPr>
      </w:pPr>
      <w:r w:rsidRPr="009B6029">
        <w:rPr>
          <w:iCs/>
          <w:color w:val="auto"/>
          <w:lang w:val="sr-Cyrl-CS"/>
        </w:rPr>
        <w:t xml:space="preserve">Подизвођач и његов </w:t>
      </w:r>
      <w:r w:rsidRPr="009B6029">
        <w:rPr>
          <w:iCs/>
          <w:color w:val="auto"/>
        </w:rPr>
        <w:t xml:space="preserve">законски </w:t>
      </w:r>
      <w:r w:rsidRPr="009B6029">
        <w:rPr>
          <w:color w:val="auto"/>
        </w:rPr>
        <w:t>заступник нис</w:t>
      </w:r>
      <w:r w:rsidRPr="009B6029">
        <w:rPr>
          <w:color w:val="auto"/>
          <w:lang w:val="sr-Cyrl-CS"/>
        </w:rPr>
        <w:t>у</w:t>
      </w:r>
      <w:r w:rsidRPr="009B6029">
        <w:rPr>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B6029">
        <w:rPr>
          <w:color w:val="auto"/>
          <w:lang w:val="sr-Cyrl-CS"/>
        </w:rPr>
        <w:t>к</w:t>
      </w:r>
      <w:r w:rsidRPr="009B6029">
        <w:rPr>
          <w:color w:val="auto"/>
        </w:rPr>
        <w:t xml:space="preserve">ривично дело преваре </w:t>
      </w:r>
      <w:r w:rsidRPr="009B6029">
        <w:rPr>
          <w:iCs/>
          <w:color w:val="auto"/>
        </w:rPr>
        <w:t>(чл. 75. ст. 1. тач. 2) ЗЈН);</w:t>
      </w:r>
    </w:p>
    <w:p w:rsidR="00261480" w:rsidRPr="009B6029" w:rsidRDefault="00261480" w:rsidP="00E46FDC">
      <w:pPr>
        <w:pStyle w:val="ListParagraph"/>
        <w:numPr>
          <w:ilvl w:val="0"/>
          <w:numId w:val="13"/>
        </w:numPr>
        <w:jc w:val="both"/>
        <w:rPr>
          <w:color w:val="auto"/>
          <w:lang w:val="sr-Cyrl-CS"/>
        </w:rPr>
      </w:pPr>
      <w:r w:rsidRPr="009B6029">
        <w:rPr>
          <w:bCs/>
          <w:iCs/>
          <w:color w:val="auto"/>
          <w:lang w:val="sr-Cyrl-CS"/>
        </w:rPr>
        <w:t>Подизвођач је и</w:t>
      </w:r>
      <w:r w:rsidRPr="009B6029">
        <w:rPr>
          <w:bCs/>
          <w:iCs/>
          <w:color w:val="auto"/>
        </w:rPr>
        <w:t xml:space="preserve">змирио </w:t>
      </w:r>
      <w:r w:rsidRPr="009B6029">
        <w:rPr>
          <w:color w:val="auto"/>
        </w:rPr>
        <w:t>доспеле порезе, доприносе и друге јавне дажбине у складу са прописима Републике Србије (</w:t>
      </w:r>
      <w:r w:rsidRPr="009B6029">
        <w:rPr>
          <w:i/>
          <w:color w:val="auto"/>
        </w:rPr>
        <w:t>или стране државе када има седиште на њеној територији)</w:t>
      </w:r>
      <w:r w:rsidRPr="009B6029">
        <w:rPr>
          <w:iCs/>
          <w:color w:val="auto"/>
        </w:rPr>
        <w:t xml:space="preserve"> (чл. 75. ст. 1. тач. 4) ЗЈН)</w:t>
      </w:r>
      <w:r w:rsidRPr="009B6029">
        <w:rPr>
          <w:i/>
          <w:color w:val="auto"/>
        </w:rPr>
        <w:t>;</w:t>
      </w:r>
    </w:p>
    <w:p w:rsidR="00261480" w:rsidRPr="009B6029" w:rsidRDefault="00261480" w:rsidP="00E46FDC">
      <w:pPr>
        <w:pStyle w:val="ListParagraph"/>
        <w:numPr>
          <w:ilvl w:val="0"/>
          <w:numId w:val="13"/>
        </w:numPr>
        <w:jc w:val="both"/>
        <w:rPr>
          <w:color w:val="auto"/>
          <w:lang w:val="sr-Cyrl-CS"/>
        </w:rPr>
      </w:pPr>
      <w:r w:rsidRPr="009B6029">
        <w:rPr>
          <w:bCs/>
          <w:iCs/>
          <w:color w:val="auto"/>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B6029">
        <w:rPr>
          <w:rFonts w:eastAsia="Times New Roman"/>
          <w:color w:val="auto"/>
        </w:rPr>
        <w:t xml:space="preserve">и нема забрану обављања делатности која је на снази у време подношења понуде за предметну јавну набавку </w:t>
      </w:r>
      <w:r w:rsidRPr="009B6029">
        <w:rPr>
          <w:iCs/>
          <w:color w:val="auto"/>
        </w:rPr>
        <w:t>(чл. 75. ст. 2. ЗЈН)</w:t>
      </w:r>
      <w:r w:rsidR="002B6005" w:rsidRPr="009B6029">
        <w:rPr>
          <w:rFonts w:eastAsia="Times New Roman"/>
          <w:color w:val="auto"/>
        </w:rPr>
        <w:t>;</w:t>
      </w:r>
    </w:p>
    <w:p w:rsidR="002B6005" w:rsidRPr="009B6029" w:rsidRDefault="002B6005" w:rsidP="002B6005">
      <w:pPr>
        <w:pStyle w:val="ListParagraph"/>
        <w:numPr>
          <w:ilvl w:val="0"/>
          <w:numId w:val="13"/>
        </w:numPr>
        <w:jc w:val="both"/>
        <w:rPr>
          <w:color w:val="auto"/>
          <w:lang w:val="sr-Cyrl-CS"/>
        </w:rPr>
      </w:pPr>
      <w:r w:rsidRPr="009B6029">
        <w:rPr>
          <w:rFonts w:eastAsia="Times New Roman"/>
          <w:color w:val="auto"/>
        </w:rPr>
        <w:t>Понуђач испуњава услове у погледу финансијског капацитета;</w:t>
      </w:r>
    </w:p>
    <w:p w:rsidR="002B6005" w:rsidRPr="009B6029" w:rsidRDefault="002B6005" w:rsidP="002B6005">
      <w:pPr>
        <w:pStyle w:val="ListParagraph"/>
        <w:numPr>
          <w:ilvl w:val="0"/>
          <w:numId w:val="13"/>
        </w:numPr>
        <w:jc w:val="both"/>
        <w:rPr>
          <w:color w:val="auto"/>
          <w:lang w:val="sr-Cyrl-CS"/>
        </w:rPr>
      </w:pPr>
      <w:r w:rsidRPr="009B6029">
        <w:rPr>
          <w:rFonts w:eastAsia="Times New Roman"/>
          <w:color w:val="auto"/>
        </w:rPr>
        <w:t>Понуђач испуњава услове у погледу пословног капацитета;</w:t>
      </w:r>
    </w:p>
    <w:p w:rsidR="00A9005D" w:rsidRPr="009B6029" w:rsidRDefault="00A9005D" w:rsidP="00A9005D">
      <w:pPr>
        <w:pStyle w:val="ListParagraph"/>
        <w:numPr>
          <w:ilvl w:val="0"/>
          <w:numId w:val="13"/>
        </w:numPr>
        <w:jc w:val="both"/>
        <w:rPr>
          <w:color w:val="auto"/>
          <w:lang w:val="sr-Cyrl-CS"/>
        </w:rPr>
      </w:pPr>
      <w:r w:rsidRPr="009B6029">
        <w:rPr>
          <w:rFonts w:eastAsia="Times New Roman"/>
          <w:color w:val="auto"/>
        </w:rPr>
        <w:t>Понуђач испуњава услове у погледу техничког капацитета;</w:t>
      </w:r>
    </w:p>
    <w:p w:rsidR="00A9005D" w:rsidRPr="009B6029" w:rsidRDefault="00A9005D" w:rsidP="00A9005D">
      <w:pPr>
        <w:pStyle w:val="ListParagraph"/>
        <w:numPr>
          <w:ilvl w:val="0"/>
          <w:numId w:val="13"/>
        </w:numPr>
        <w:jc w:val="both"/>
        <w:rPr>
          <w:color w:val="auto"/>
          <w:lang w:val="sr-Cyrl-CS"/>
        </w:rPr>
      </w:pPr>
      <w:r w:rsidRPr="009B6029">
        <w:rPr>
          <w:rFonts w:eastAsia="Times New Roman"/>
          <w:color w:val="auto"/>
        </w:rPr>
        <w:t>Понуђач испуњава услове у погледу кадровског капацитета.</w:t>
      </w:r>
    </w:p>
    <w:p w:rsidR="00261480" w:rsidRPr="009B6029" w:rsidRDefault="00261480" w:rsidP="002B6005">
      <w:pPr>
        <w:jc w:val="both"/>
        <w:rPr>
          <w:iCs/>
          <w:color w:val="auto"/>
        </w:rPr>
      </w:pPr>
    </w:p>
    <w:p w:rsidR="00261480" w:rsidRPr="009B6029" w:rsidRDefault="00261480" w:rsidP="00897573">
      <w:pPr>
        <w:jc w:val="both"/>
        <w:rPr>
          <w:i/>
          <w:color w:val="auto"/>
          <w:lang w:val="sr-Cyrl-CS"/>
        </w:rPr>
      </w:pPr>
    </w:p>
    <w:p w:rsidR="00261480" w:rsidRPr="009B6029" w:rsidRDefault="00261480" w:rsidP="00897573">
      <w:pPr>
        <w:rPr>
          <w:color w:val="auto"/>
        </w:rPr>
      </w:pPr>
      <w:r w:rsidRPr="009B6029">
        <w:rPr>
          <w:color w:val="auto"/>
        </w:rPr>
        <w:t>Место:_____________                                                            Подизвођач:</w:t>
      </w:r>
    </w:p>
    <w:p w:rsidR="00261480" w:rsidRPr="009B6029" w:rsidRDefault="00261480" w:rsidP="00897573">
      <w:pPr>
        <w:rPr>
          <w:b/>
          <w:bCs/>
          <w:i/>
          <w:color w:val="auto"/>
        </w:rPr>
      </w:pPr>
      <w:r w:rsidRPr="009B6029">
        <w:rPr>
          <w:color w:val="auto"/>
        </w:rPr>
        <w:t xml:space="preserve">Датум:_____________                         М.П.                     _____________________                                                        </w:t>
      </w:r>
    </w:p>
    <w:p w:rsidR="00261480" w:rsidRPr="009B6029" w:rsidRDefault="00261480" w:rsidP="00897573">
      <w:pPr>
        <w:pStyle w:val="BodyText2"/>
        <w:spacing w:line="100" w:lineRule="atLeast"/>
        <w:jc w:val="both"/>
        <w:rPr>
          <w:b/>
          <w:bCs/>
          <w:i/>
          <w:color w:val="auto"/>
        </w:rPr>
      </w:pPr>
    </w:p>
    <w:p w:rsidR="00261480" w:rsidRPr="009B6029" w:rsidRDefault="00261480" w:rsidP="00897573">
      <w:pPr>
        <w:pStyle w:val="ListParagraph"/>
        <w:ind w:left="0"/>
        <w:jc w:val="both"/>
        <w:rPr>
          <w:bCs/>
          <w:i/>
          <w:iCs/>
          <w:color w:val="auto"/>
        </w:rPr>
      </w:pPr>
      <w:r w:rsidRPr="009B6029">
        <w:rPr>
          <w:b/>
          <w:bCs/>
          <w:i/>
          <w:color w:val="auto"/>
        </w:rPr>
        <w:t>Напомена:</w:t>
      </w:r>
      <w:r w:rsidRPr="009B6029">
        <w:rPr>
          <w:bCs/>
          <w:i/>
          <w:color w:val="auto"/>
        </w:rPr>
        <w:t xml:space="preserve"> </w:t>
      </w:r>
      <w:r w:rsidRPr="009B6029">
        <w:rPr>
          <w:b/>
          <w:bCs/>
          <w:i/>
          <w:iCs/>
          <w:color w:val="auto"/>
          <w:u w:val="single"/>
        </w:rPr>
        <w:t>Уколико понуђач подноси понуду са подизвођачем</w:t>
      </w:r>
      <w:r w:rsidRPr="009B6029">
        <w:rPr>
          <w:bCs/>
          <w:i/>
          <w:iCs/>
          <w:color w:val="auto"/>
        </w:rPr>
        <w:t xml:space="preserve">, Изјава мора бити потписана од стране овлашћеног лица подизвођача и оверена печатом. </w:t>
      </w:r>
    </w:p>
    <w:p w:rsidR="00A9005D" w:rsidRPr="009B6029" w:rsidRDefault="00A9005D" w:rsidP="00897573">
      <w:pPr>
        <w:pStyle w:val="ListParagraph"/>
        <w:ind w:left="0"/>
        <w:jc w:val="both"/>
        <w:rPr>
          <w:bCs/>
          <w:i/>
          <w:iCs/>
          <w:color w:val="auto"/>
          <w:sz w:val="22"/>
          <w:szCs w:val="22"/>
        </w:rPr>
      </w:pPr>
    </w:p>
    <w:p w:rsidR="00A9005D" w:rsidRPr="009B6029" w:rsidRDefault="00A9005D" w:rsidP="00A9005D">
      <w:pPr>
        <w:jc w:val="right"/>
        <w:rPr>
          <w:b/>
          <w:bCs/>
          <w:color w:val="auto"/>
          <w:sz w:val="28"/>
          <w:szCs w:val="28"/>
        </w:rPr>
        <w:sectPr w:rsidR="00A9005D" w:rsidRPr="009B6029" w:rsidSect="002B6005">
          <w:footerReference w:type="default" r:id="rId10"/>
          <w:pgSz w:w="11906" w:h="16838"/>
          <w:pgMar w:top="1440" w:right="1440" w:bottom="1440" w:left="1440" w:header="720" w:footer="720" w:gutter="0"/>
          <w:cols w:space="720"/>
          <w:docGrid w:linePitch="360" w:charSpace="32768"/>
        </w:sectPr>
      </w:pPr>
    </w:p>
    <w:p w:rsidR="00A9005D" w:rsidRPr="009B6029" w:rsidRDefault="00A9005D" w:rsidP="00A9005D">
      <w:pPr>
        <w:jc w:val="right"/>
        <w:rPr>
          <w:b/>
          <w:bCs/>
          <w:color w:val="auto"/>
          <w:sz w:val="28"/>
          <w:szCs w:val="28"/>
        </w:rPr>
      </w:pPr>
      <w:r w:rsidRPr="009B6029">
        <w:rPr>
          <w:b/>
          <w:bCs/>
          <w:color w:val="auto"/>
          <w:sz w:val="28"/>
          <w:szCs w:val="28"/>
        </w:rPr>
        <w:lastRenderedPageBreak/>
        <w:t>(ОБРАЗАЦ 7)</w:t>
      </w:r>
    </w:p>
    <w:p w:rsidR="00A9005D" w:rsidRPr="009B6029" w:rsidRDefault="00A9005D" w:rsidP="00A9005D">
      <w:pPr>
        <w:pStyle w:val="Heading2"/>
        <w:rPr>
          <w:color w:val="auto"/>
        </w:rPr>
      </w:pPr>
    </w:p>
    <w:p w:rsidR="00A9005D" w:rsidRPr="009B6029" w:rsidRDefault="00A9005D" w:rsidP="00A9005D">
      <w:pPr>
        <w:jc w:val="right"/>
        <w:rPr>
          <w:b/>
          <w:bCs/>
          <w:color w:val="auto"/>
          <w:sz w:val="28"/>
          <w:szCs w:val="28"/>
        </w:rPr>
      </w:pPr>
    </w:p>
    <w:p w:rsidR="00A9005D" w:rsidRPr="009B6029" w:rsidRDefault="00A9005D" w:rsidP="00A9005D">
      <w:pPr>
        <w:pStyle w:val="Heading2"/>
        <w:rPr>
          <w:color w:val="auto"/>
        </w:rPr>
      </w:pPr>
      <w:bookmarkStart w:id="12" w:name="_Toc16077698"/>
      <w:r w:rsidRPr="009B6029">
        <w:rPr>
          <w:color w:val="auto"/>
        </w:rPr>
        <w:t>ОБРАЗАЦ ТАБЕЛЕ УЗ РЕФЕРЕНТНУ ЛИСТУ ПОНУЂАЧА</w:t>
      </w:r>
      <w:bookmarkEnd w:id="12"/>
    </w:p>
    <w:p w:rsidR="00A9005D" w:rsidRPr="009B6029" w:rsidRDefault="00A9005D" w:rsidP="00A9005D">
      <w:pPr>
        <w:spacing w:before="100" w:beforeAutospacing="1" w:line="210" w:lineRule="atLeast"/>
        <w:jc w:val="both"/>
        <w:rPr>
          <w:b/>
          <w:bCs/>
          <w:i/>
          <w:color w:val="auto"/>
        </w:rPr>
      </w:pPr>
    </w:p>
    <w:tbl>
      <w:tblPr>
        <w:tblW w:w="12618" w:type="dxa"/>
        <w:jc w:val="center"/>
        <w:tblLook w:val="04A0" w:firstRow="1" w:lastRow="0" w:firstColumn="1" w:lastColumn="0" w:noHBand="0" w:noVBand="1"/>
      </w:tblPr>
      <w:tblGrid>
        <w:gridCol w:w="592"/>
        <w:gridCol w:w="2600"/>
        <w:gridCol w:w="2560"/>
        <w:gridCol w:w="4013"/>
        <w:gridCol w:w="3200"/>
      </w:tblGrid>
      <w:tr w:rsidR="009B6029" w:rsidRPr="009B6029" w:rsidTr="00233605">
        <w:trPr>
          <w:trHeight w:val="120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Р.б.</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Назив обуке</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Име и презиме учесника обуке</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Организација/институција/предузеће</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xml:space="preserve">Контакт организације/институције/ предузећа за потврду учешћа у наведеној обуци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33605">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w:t>
            </w:r>
          </w:p>
        </w:tc>
        <w:tc>
          <w:tcPr>
            <w:tcW w:w="26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256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97"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200" w:type="dxa"/>
            <w:tcBorders>
              <w:top w:val="nil"/>
              <w:left w:val="nil"/>
              <w:bottom w:val="single" w:sz="4" w:space="0" w:color="auto"/>
              <w:right w:val="single" w:sz="4" w:space="0" w:color="auto"/>
            </w:tcBorders>
            <w:shd w:val="clear" w:color="auto" w:fill="auto"/>
            <w:noWrap/>
            <w:vAlign w:val="bottom"/>
            <w:hideMark/>
          </w:tcPr>
          <w:p w:rsidR="00A9005D" w:rsidRPr="009B6029" w:rsidRDefault="00A9005D" w:rsidP="00A9005D">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bl>
    <w:p w:rsidR="00233605" w:rsidRPr="009B6029" w:rsidRDefault="00233605" w:rsidP="00A9005D">
      <w:pPr>
        <w:rPr>
          <w:color w:val="auto"/>
        </w:rPr>
        <w:sectPr w:rsidR="00233605" w:rsidRPr="009B6029" w:rsidSect="00233605">
          <w:pgSz w:w="16838" w:h="11906" w:orient="landscape"/>
          <w:pgMar w:top="1440" w:right="1440" w:bottom="1440" w:left="1440" w:header="720" w:footer="720" w:gutter="0"/>
          <w:cols w:space="720"/>
          <w:docGrid w:linePitch="360" w:charSpace="32768"/>
        </w:sectPr>
      </w:pPr>
    </w:p>
    <w:p w:rsidR="00395962" w:rsidRPr="009B6029" w:rsidRDefault="00395962" w:rsidP="00395962">
      <w:pPr>
        <w:jc w:val="right"/>
        <w:rPr>
          <w:b/>
          <w:bCs/>
          <w:color w:val="auto"/>
          <w:sz w:val="28"/>
          <w:szCs w:val="28"/>
        </w:rPr>
      </w:pPr>
      <w:r w:rsidRPr="009B6029">
        <w:rPr>
          <w:b/>
          <w:bCs/>
          <w:color w:val="auto"/>
          <w:sz w:val="28"/>
          <w:szCs w:val="28"/>
        </w:rPr>
        <w:lastRenderedPageBreak/>
        <w:t>(ОБРАЗАЦ 8)</w:t>
      </w:r>
    </w:p>
    <w:p w:rsidR="00395962" w:rsidRPr="009B6029" w:rsidRDefault="00395962" w:rsidP="00395962">
      <w:pPr>
        <w:pStyle w:val="Heading2"/>
        <w:rPr>
          <w:color w:val="auto"/>
        </w:rPr>
      </w:pPr>
    </w:p>
    <w:p w:rsidR="00395962" w:rsidRPr="009B6029" w:rsidRDefault="00395962" w:rsidP="00395962">
      <w:pPr>
        <w:jc w:val="right"/>
        <w:rPr>
          <w:b/>
          <w:bCs/>
          <w:color w:val="auto"/>
          <w:sz w:val="28"/>
          <w:szCs w:val="28"/>
        </w:rPr>
      </w:pPr>
    </w:p>
    <w:p w:rsidR="00395962" w:rsidRPr="009B6029" w:rsidRDefault="00395962" w:rsidP="00395962">
      <w:pPr>
        <w:pStyle w:val="Heading2"/>
        <w:rPr>
          <w:color w:val="auto"/>
        </w:rPr>
      </w:pPr>
      <w:bookmarkStart w:id="13" w:name="_Toc16077699"/>
      <w:r w:rsidRPr="009B6029">
        <w:rPr>
          <w:color w:val="auto"/>
        </w:rPr>
        <w:t>ОБРАЗАЦ ТАБЕЛЕ ЗА ДОДАТНИ УСЛОВ КАДРОВСКИ КАПАЦИТЕТ</w:t>
      </w:r>
      <w:bookmarkEnd w:id="13"/>
    </w:p>
    <w:p w:rsidR="00395962" w:rsidRPr="009B6029" w:rsidRDefault="00395962" w:rsidP="00395962">
      <w:pPr>
        <w:spacing w:before="100" w:beforeAutospacing="1" w:line="210" w:lineRule="atLeast"/>
        <w:jc w:val="both"/>
        <w:rPr>
          <w:b/>
          <w:bCs/>
          <w:i/>
          <w:color w:val="auto"/>
        </w:rPr>
      </w:pPr>
    </w:p>
    <w:tbl>
      <w:tblPr>
        <w:tblW w:w="13243" w:type="dxa"/>
        <w:jc w:val="center"/>
        <w:tblLook w:val="04A0" w:firstRow="1" w:lastRow="0" w:firstColumn="1" w:lastColumn="0" w:noHBand="0" w:noVBand="1"/>
      </w:tblPr>
      <w:tblGrid>
        <w:gridCol w:w="1186"/>
        <w:gridCol w:w="2600"/>
        <w:gridCol w:w="3687"/>
        <w:gridCol w:w="4050"/>
        <w:gridCol w:w="1720"/>
      </w:tblGrid>
      <w:tr w:rsidR="009B6029" w:rsidRPr="009B6029" w:rsidTr="002B7361">
        <w:trPr>
          <w:trHeight w:val="1200"/>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Предавач</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Име и презиме</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395962" w:rsidRPr="009B6029" w:rsidRDefault="00395962" w:rsidP="002B7361">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xml:space="preserve">Године радног искуства (укупно,  искуство на позицији уредника, искуство </w:t>
            </w:r>
            <w:r w:rsidRPr="009B6029">
              <w:rPr>
                <w:color w:val="auto"/>
              </w:rPr>
              <w:t>у коришћењу база података и wеб алата</w:t>
            </w:r>
            <w:r w:rsidR="002B7361" w:rsidRPr="009B6029">
              <w:rPr>
                <w:color w:val="auto"/>
              </w:rPr>
              <w:t xml:space="preserve"> и производњи медијских садржаја</w:t>
            </w:r>
            <w:r w:rsidRPr="009B6029">
              <w:rPr>
                <w:rFonts w:eastAsia="Times New Roman"/>
                <w:color w:val="auto"/>
                <w:kern w:val="0"/>
                <w:lang w:eastAsia="en-US"/>
              </w:rPr>
              <w:t>)</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Опис радног искуства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95962" w:rsidRPr="009B6029" w:rsidRDefault="00395962" w:rsidP="002B7361">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 xml:space="preserve">Контакт </w:t>
            </w:r>
            <w:r w:rsidR="002B7361" w:rsidRPr="009B6029">
              <w:rPr>
                <w:rFonts w:eastAsia="Times New Roman"/>
                <w:color w:val="auto"/>
                <w:kern w:val="0"/>
                <w:lang w:eastAsia="en-US"/>
              </w:rPr>
              <w:t>предавача</w:t>
            </w:r>
            <w:r w:rsidRPr="009B6029">
              <w:rPr>
                <w:rFonts w:eastAsia="Times New Roman"/>
                <w:color w:val="auto"/>
                <w:kern w:val="0"/>
                <w:lang w:eastAsia="en-US"/>
              </w:rPr>
              <w:t xml:space="preserve">  </w:t>
            </w:r>
          </w:p>
        </w:tc>
      </w:tr>
      <w:tr w:rsidR="009B6029" w:rsidRPr="009B6029" w:rsidTr="002B7361">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4.1</w:t>
            </w:r>
          </w:p>
        </w:tc>
        <w:tc>
          <w:tcPr>
            <w:tcW w:w="260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87"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405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B7361">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4.2</w:t>
            </w:r>
          </w:p>
        </w:tc>
        <w:tc>
          <w:tcPr>
            <w:tcW w:w="260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87"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405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9B6029" w:rsidRPr="009B6029" w:rsidTr="002B7361">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4.3</w:t>
            </w:r>
          </w:p>
        </w:tc>
        <w:tc>
          <w:tcPr>
            <w:tcW w:w="260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87"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405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r w:rsidR="00395962" w:rsidRPr="009B6029" w:rsidTr="002B7361">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jc w:val="center"/>
              <w:rPr>
                <w:rFonts w:eastAsia="Times New Roman"/>
                <w:color w:val="auto"/>
                <w:kern w:val="0"/>
                <w:lang w:eastAsia="en-US"/>
              </w:rPr>
            </w:pPr>
            <w:r w:rsidRPr="009B6029">
              <w:rPr>
                <w:rFonts w:eastAsia="Times New Roman"/>
                <w:color w:val="auto"/>
                <w:kern w:val="0"/>
                <w:lang w:eastAsia="en-US"/>
              </w:rPr>
              <w:t>4.4</w:t>
            </w:r>
          </w:p>
        </w:tc>
        <w:tc>
          <w:tcPr>
            <w:tcW w:w="260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3687"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405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395962" w:rsidRPr="009B6029" w:rsidRDefault="00395962" w:rsidP="00395962">
            <w:pPr>
              <w:suppressAutoHyphens w:val="0"/>
              <w:spacing w:line="240" w:lineRule="auto"/>
              <w:rPr>
                <w:rFonts w:eastAsia="Times New Roman"/>
                <w:color w:val="auto"/>
                <w:kern w:val="0"/>
                <w:lang w:eastAsia="en-US"/>
              </w:rPr>
            </w:pPr>
            <w:r w:rsidRPr="009B6029">
              <w:rPr>
                <w:rFonts w:eastAsia="Times New Roman"/>
                <w:color w:val="auto"/>
                <w:kern w:val="0"/>
                <w:lang w:eastAsia="en-US"/>
              </w:rPr>
              <w:t> </w:t>
            </w:r>
          </w:p>
        </w:tc>
      </w:tr>
    </w:tbl>
    <w:p w:rsidR="00261480" w:rsidRPr="009B6029" w:rsidRDefault="00261480" w:rsidP="00897573">
      <w:pPr>
        <w:pStyle w:val="BodyText2"/>
        <w:spacing w:line="100" w:lineRule="atLeast"/>
        <w:jc w:val="both"/>
        <w:rPr>
          <w:b/>
          <w:bCs/>
          <w:i/>
          <w:color w:val="auto"/>
        </w:rPr>
      </w:pPr>
    </w:p>
    <w:p w:rsidR="00395962" w:rsidRPr="009B6029" w:rsidRDefault="00395962" w:rsidP="00395962">
      <w:pPr>
        <w:rPr>
          <w:color w:val="auto"/>
        </w:rPr>
      </w:pPr>
    </w:p>
    <w:p w:rsidR="00395962" w:rsidRPr="009B6029" w:rsidRDefault="00395962" w:rsidP="00395962">
      <w:pPr>
        <w:rPr>
          <w:color w:val="auto"/>
        </w:rPr>
      </w:pPr>
    </w:p>
    <w:p w:rsidR="00395962" w:rsidRPr="009B6029" w:rsidRDefault="00395962" w:rsidP="00395962">
      <w:pPr>
        <w:rPr>
          <w:color w:val="auto"/>
        </w:rPr>
      </w:pPr>
    </w:p>
    <w:p w:rsidR="00395962" w:rsidRPr="009B6029" w:rsidRDefault="00395962" w:rsidP="00395962">
      <w:pPr>
        <w:rPr>
          <w:color w:val="auto"/>
        </w:rPr>
      </w:pPr>
    </w:p>
    <w:p w:rsidR="00395962" w:rsidRPr="009B6029" w:rsidRDefault="00395962" w:rsidP="00395962">
      <w:pPr>
        <w:pStyle w:val="BodyText"/>
        <w:rPr>
          <w:color w:val="auto"/>
        </w:rPr>
        <w:sectPr w:rsidR="00395962" w:rsidRPr="009B6029" w:rsidSect="00395962">
          <w:pgSz w:w="16838" w:h="11906" w:orient="landscape"/>
          <w:pgMar w:top="1440" w:right="1440" w:bottom="1440" w:left="1440" w:header="720" w:footer="720" w:gutter="0"/>
          <w:cols w:space="720"/>
          <w:docGrid w:linePitch="360" w:charSpace="32768"/>
        </w:sectPr>
      </w:pPr>
    </w:p>
    <w:p w:rsidR="00261480" w:rsidRPr="009B6029" w:rsidRDefault="00261480" w:rsidP="005B44CF">
      <w:pPr>
        <w:pStyle w:val="Heading1"/>
        <w:shd w:val="clear" w:color="auto" w:fill="B8CCE4"/>
      </w:pPr>
      <w:bookmarkStart w:id="14" w:name="_Toc16077700"/>
      <w:r w:rsidRPr="009B6029">
        <w:lastRenderedPageBreak/>
        <w:t>VI МОДЕЛ УГОВОРА</w:t>
      </w:r>
      <w:bookmarkEnd w:id="14"/>
      <w:r w:rsidR="00B74FF3" w:rsidRPr="009B6029">
        <w:t xml:space="preserve"> </w:t>
      </w:r>
    </w:p>
    <w:p w:rsidR="002B6005" w:rsidRPr="009B6029" w:rsidRDefault="002B6005" w:rsidP="002B6005">
      <w:pPr>
        <w:pStyle w:val="BodyText"/>
        <w:shd w:val="clear" w:color="auto" w:fill="FFFFFF" w:themeFill="background1"/>
        <w:rPr>
          <w:color w:val="auto"/>
        </w:rPr>
      </w:pPr>
      <w:r w:rsidRPr="009B6029">
        <w:rPr>
          <w:color w:val="auto"/>
        </w:rPr>
        <w:t xml:space="preserve"> </w:t>
      </w:r>
    </w:p>
    <w:p w:rsidR="00B751D1" w:rsidRPr="009B6029" w:rsidRDefault="00B751D1" w:rsidP="00B751D1">
      <w:pPr>
        <w:shd w:val="clear" w:color="auto" w:fill="FFE599" w:themeFill="accent4" w:themeFillTint="66"/>
        <w:jc w:val="both"/>
        <w:rPr>
          <w:color w:val="auto"/>
        </w:rPr>
      </w:pPr>
      <w:r w:rsidRPr="009B6029">
        <w:rPr>
          <w:color w:val="auto"/>
        </w:rPr>
        <w:t>Понуђач попуњава само жуто обележена поља у Моделу у складу са својом понудом.</w:t>
      </w:r>
    </w:p>
    <w:p w:rsidR="00B751D1" w:rsidRPr="009B6029" w:rsidRDefault="00B751D1" w:rsidP="00B751D1">
      <w:pPr>
        <w:ind w:right="-64"/>
        <w:jc w:val="both"/>
        <w:rPr>
          <w:color w:val="auto"/>
        </w:rPr>
      </w:pPr>
      <w:r w:rsidRPr="009B6029">
        <w:rPr>
          <w:color w:val="auto"/>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B751D1" w:rsidRPr="009B6029" w:rsidRDefault="00B751D1" w:rsidP="00B751D1">
      <w:pPr>
        <w:ind w:right="-64"/>
        <w:jc w:val="both"/>
        <w:rPr>
          <w:color w:val="auto"/>
        </w:rPr>
      </w:pPr>
      <w:r w:rsidRPr="009B6029">
        <w:rPr>
          <w:color w:val="auto"/>
        </w:rPr>
        <w:t>Понуђач је дужан да попуни модел уговора, парафира и овери сваку страну, чиме потврђује сагласност са истим.</w:t>
      </w:r>
    </w:p>
    <w:p w:rsidR="00B751D1" w:rsidRPr="009B6029" w:rsidRDefault="00B751D1" w:rsidP="00B74FF3">
      <w:pPr>
        <w:pStyle w:val="ListParagraph"/>
        <w:ind w:left="0"/>
        <w:jc w:val="center"/>
        <w:rPr>
          <w:b/>
          <w:i/>
          <w:color w:val="auto"/>
        </w:rPr>
      </w:pPr>
    </w:p>
    <w:p w:rsidR="0086677D" w:rsidRPr="009B6029" w:rsidRDefault="0086677D" w:rsidP="00B74FF3">
      <w:pPr>
        <w:pStyle w:val="ListParagraph"/>
        <w:ind w:left="0"/>
        <w:jc w:val="center"/>
        <w:rPr>
          <w:b/>
          <w:i/>
          <w:color w:val="auto"/>
        </w:rPr>
      </w:pPr>
      <w:r w:rsidRPr="009B6029">
        <w:rPr>
          <w:b/>
          <w:i/>
          <w:color w:val="auto"/>
        </w:rPr>
        <w:t>УГОВОР О ЈАВНОЈ НАБАВЦИ УСЛУГА</w:t>
      </w:r>
    </w:p>
    <w:p w:rsidR="00B74FF3" w:rsidRPr="009B6029" w:rsidRDefault="00B74FF3" w:rsidP="0086677D">
      <w:pPr>
        <w:pStyle w:val="ListParagraph"/>
        <w:ind w:left="0"/>
        <w:jc w:val="center"/>
        <w:rPr>
          <w:b/>
          <w:i/>
          <w:color w:val="auto"/>
        </w:rPr>
      </w:pPr>
      <w:r w:rsidRPr="009B6029">
        <w:rPr>
          <w:b/>
          <w:i/>
          <w:color w:val="auto"/>
        </w:rPr>
        <w:t>Медијска обука са циљем унапређења модела пословн</w:t>
      </w:r>
      <w:r w:rsidR="0086677D" w:rsidRPr="009B6029">
        <w:rPr>
          <w:b/>
          <w:i/>
          <w:color w:val="auto"/>
        </w:rPr>
        <w:t>е комуникације и јавног наступа</w:t>
      </w:r>
    </w:p>
    <w:p w:rsidR="00B74FF3" w:rsidRPr="009B6029" w:rsidRDefault="00B74FF3" w:rsidP="00B74FF3">
      <w:pPr>
        <w:jc w:val="both"/>
        <w:rPr>
          <w:color w:val="auto"/>
        </w:rPr>
      </w:pPr>
    </w:p>
    <w:p w:rsidR="00644D58" w:rsidRPr="009B6029" w:rsidRDefault="00644D58" w:rsidP="00B74FF3">
      <w:pPr>
        <w:jc w:val="both"/>
        <w:rPr>
          <w:color w:val="auto"/>
        </w:rPr>
      </w:pPr>
      <w:r w:rsidRPr="009B6029">
        <w:rPr>
          <w:color w:val="auto"/>
        </w:rPr>
        <w:t>Закључен између сл</w:t>
      </w:r>
      <w:r w:rsidR="00294881" w:rsidRPr="009B6029">
        <w:rPr>
          <w:color w:val="auto"/>
        </w:rPr>
        <w:t>едећих страна</w:t>
      </w:r>
      <w:r w:rsidRPr="009B6029">
        <w:rPr>
          <w:color w:val="auto"/>
        </w:rPr>
        <w:t>:</w:t>
      </w:r>
    </w:p>
    <w:p w:rsidR="00B74FF3" w:rsidRPr="009B6029" w:rsidRDefault="00B74FF3" w:rsidP="00B74FF3">
      <w:pPr>
        <w:jc w:val="both"/>
        <w:rPr>
          <w:color w:val="auto"/>
        </w:rPr>
      </w:pPr>
    </w:p>
    <w:p w:rsidR="00B74FF3" w:rsidRPr="009B6029" w:rsidRDefault="00B74FF3" w:rsidP="00E46FDC">
      <w:pPr>
        <w:pStyle w:val="ListParagraph"/>
        <w:numPr>
          <w:ilvl w:val="0"/>
          <w:numId w:val="24"/>
        </w:numPr>
        <w:jc w:val="both"/>
        <w:rPr>
          <w:color w:val="auto"/>
        </w:rPr>
      </w:pPr>
      <w:r w:rsidRPr="009B6029">
        <w:rPr>
          <w:b/>
          <w:color w:val="auto"/>
        </w:rPr>
        <w:t>РЕПУБЛИЧК</w:t>
      </w:r>
      <w:r w:rsidR="00294881" w:rsidRPr="009B6029">
        <w:rPr>
          <w:b/>
          <w:color w:val="auto"/>
        </w:rPr>
        <w:t>И ЗАВОД</w:t>
      </w:r>
      <w:r w:rsidRPr="009B6029">
        <w:rPr>
          <w:b/>
          <w:color w:val="auto"/>
        </w:rPr>
        <w:t xml:space="preserve"> ЗА СТАТИСТИКУ</w:t>
      </w:r>
      <w:r w:rsidRPr="009B6029">
        <w:rPr>
          <w:color w:val="auto"/>
        </w:rPr>
        <w:t>, са седиштем у Београду, Милана Ракића 5, матични број: 07004630, ПИБ: 102187054, који заступа директор Миладин Ковачевић (у даљем тексту: Корисник услуге) и</w:t>
      </w:r>
    </w:p>
    <w:p w:rsidR="00B74FF3" w:rsidRPr="009B6029" w:rsidRDefault="00B74FF3" w:rsidP="00B74FF3">
      <w:pPr>
        <w:pStyle w:val="ListParagraph"/>
        <w:jc w:val="both"/>
        <w:rPr>
          <w:color w:val="auto"/>
        </w:rPr>
      </w:pPr>
    </w:p>
    <w:p w:rsidR="00644D58" w:rsidRPr="009B6029" w:rsidRDefault="00644D58" w:rsidP="00E46FDC">
      <w:pPr>
        <w:pStyle w:val="ListParagraph"/>
        <w:numPr>
          <w:ilvl w:val="0"/>
          <w:numId w:val="24"/>
        </w:numPr>
        <w:jc w:val="both"/>
        <w:rPr>
          <w:color w:val="auto"/>
        </w:rPr>
      </w:pPr>
      <w:r w:rsidRPr="009B6029">
        <w:rPr>
          <w:color w:val="auto"/>
          <w:shd w:val="clear" w:color="auto" w:fill="FFD966" w:themeFill="accent4" w:themeFillTint="99"/>
        </w:rPr>
        <w:t xml:space="preserve">__________________________________________ </w:t>
      </w:r>
      <w:r w:rsidR="00B74FF3" w:rsidRPr="009B6029">
        <w:rPr>
          <w:color w:val="auto"/>
        </w:rPr>
        <w:t xml:space="preserve">са седиштем у </w:t>
      </w:r>
      <w:r w:rsidRPr="009B6029">
        <w:rPr>
          <w:color w:val="auto"/>
        </w:rPr>
        <w:t xml:space="preserve"> </w:t>
      </w:r>
      <w:r w:rsidRPr="009B6029">
        <w:rPr>
          <w:color w:val="auto"/>
          <w:shd w:val="clear" w:color="auto" w:fill="FFD966" w:themeFill="accent4" w:themeFillTint="99"/>
        </w:rPr>
        <w:t>_____________</w:t>
      </w:r>
      <w:r w:rsidRPr="009B6029">
        <w:rPr>
          <w:color w:val="auto"/>
        </w:rPr>
        <w:t xml:space="preserve">, улица </w:t>
      </w:r>
      <w:r w:rsidRPr="009B6029">
        <w:rPr>
          <w:color w:val="auto"/>
          <w:shd w:val="clear" w:color="auto" w:fill="FFD966" w:themeFill="accent4" w:themeFillTint="99"/>
        </w:rPr>
        <w:t>_____________________________________</w:t>
      </w:r>
      <w:r w:rsidRPr="009B6029">
        <w:rPr>
          <w:color w:val="auto"/>
        </w:rPr>
        <w:t xml:space="preserve"> бр. </w:t>
      </w:r>
      <w:r w:rsidRPr="009B6029">
        <w:rPr>
          <w:color w:val="auto"/>
          <w:shd w:val="clear" w:color="auto" w:fill="FFD966" w:themeFill="accent4" w:themeFillTint="99"/>
        </w:rPr>
        <w:t>___</w:t>
      </w:r>
      <w:r w:rsidRPr="009B6029">
        <w:rPr>
          <w:color w:val="auto"/>
        </w:rPr>
        <w:t xml:space="preserve">, матични број </w:t>
      </w:r>
      <w:r w:rsidRPr="009B6029">
        <w:rPr>
          <w:color w:val="auto"/>
          <w:shd w:val="clear" w:color="auto" w:fill="FFD966" w:themeFill="accent4" w:themeFillTint="99"/>
        </w:rPr>
        <w:t>____________,</w:t>
      </w:r>
      <w:r w:rsidR="00B74FF3" w:rsidRPr="009B6029">
        <w:rPr>
          <w:color w:val="auto"/>
        </w:rPr>
        <w:t xml:space="preserve"> ПИБ: </w:t>
      </w:r>
      <w:r w:rsidR="00B74FF3" w:rsidRPr="009B6029">
        <w:rPr>
          <w:color w:val="auto"/>
          <w:shd w:val="clear" w:color="auto" w:fill="FFD966" w:themeFill="accent4" w:themeFillTint="99"/>
        </w:rPr>
        <w:t>_____________</w:t>
      </w:r>
      <w:r w:rsidR="00B74FF3" w:rsidRPr="009B6029">
        <w:rPr>
          <w:color w:val="auto"/>
        </w:rPr>
        <w:t xml:space="preserve">, </w:t>
      </w:r>
      <w:r w:rsidRPr="009B6029">
        <w:rPr>
          <w:color w:val="auto"/>
        </w:rPr>
        <w:t xml:space="preserve"> кога заступа </w:t>
      </w:r>
      <w:r w:rsidRPr="009B6029">
        <w:rPr>
          <w:color w:val="auto"/>
          <w:shd w:val="clear" w:color="auto" w:fill="FFD966" w:themeFill="accent4" w:themeFillTint="99"/>
        </w:rPr>
        <w:t>_______________________,</w:t>
      </w:r>
      <w:r w:rsidRPr="009B6029">
        <w:rPr>
          <w:color w:val="auto"/>
        </w:rPr>
        <w:t xml:space="preserve"> (у даљем тексту: Пружалац услуге)</w:t>
      </w:r>
    </w:p>
    <w:p w:rsidR="00B74FF3" w:rsidRPr="009B6029" w:rsidRDefault="00B74FF3" w:rsidP="00644D58">
      <w:pPr>
        <w:pStyle w:val="ListParagraph"/>
        <w:jc w:val="both"/>
        <w:rPr>
          <w:color w:val="auto"/>
        </w:rPr>
      </w:pPr>
    </w:p>
    <w:p w:rsidR="00644D58" w:rsidRPr="009B6029" w:rsidRDefault="00644D58" w:rsidP="00644D58">
      <w:pPr>
        <w:pStyle w:val="ListParagraph"/>
        <w:jc w:val="both"/>
        <w:rPr>
          <w:color w:val="auto"/>
        </w:rPr>
      </w:pPr>
      <w:r w:rsidRPr="009B6029">
        <w:rPr>
          <w:color w:val="auto"/>
        </w:rPr>
        <w:t>2а)</w:t>
      </w:r>
      <w:r w:rsidRPr="009B6029">
        <w:rPr>
          <w:color w:val="auto"/>
          <w:shd w:val="clear" w:color="auto" w:fill="FFD966" w:themeFill="accent4" w:themeFillTint="99"/>
        </w:rPr>
        <w:t>________________________________________</w:t>
      </w:r>
      <w:r w:rsidRPr="009B6029">
        <w:rPr>
          <w:color w:val="auto"/>
        </w:rPr>
        <w:t xml:space="preserve">из </w:t>
      </w:r>
      <w:r w:rsidRPr="009B6029">
        <w:rPr>
          <w:color w:val="auto"/>
          <w:shd w:val="clear" w:color="auto" w:fill="FFD966" w:themeFill="accent4" w:themeFillTint="99"/>
        </w:rPr>
        <w:t>_____________</w:t>
      </w:r>
      <w:r w:rsidRPr="009B6029">
        <w:rPr>
          <w:color w:val="auto"/>
        </w:rPr>
        <w:t xml:space="preserve">, улица </w:t>
      </w:r>
      <w:r w:rsidRPr="009B6029">
        <w:rPr>
          <w:color w:val="auto"/>
          <w:shd w:val="clear" w:color="auto" w:fill="FFD966" w:themeFill="accent4" w:themeFillTint="99"/>
        </w:rPr>
        <w:t>___________________</w:t>
      </w:r>
      <w:r w:rsidRPr="009B6029">
        <w:rPr>
          <w:color w:val="auto"/>
        </w:rPr>
        <w:t xml:space="preserve"> бр. </w:t>
      </w:r>
      <w:r w:rsidRPr="009B6029">
        <w:rPr>
          <w:color w:val="auto"/>
          <w:shd w:val="clear" w:color="auto" w:fill="FFD966" w:themeFill="accent4" w:themeFillTint="99"/>
        </w:rPr>
        <w:t>___</w:t>
      </w:r>
      <w:r w:rsidRPr="009B6029">
        <w:rPr>
          <w:color w:val="auto"/>
        </w:rPr>
        <w:t xml:space="preserve">, ПИБ: </w:t>
      </w:r>
      <w:r w:rsidRPr="009B6029">
        <w:rPr>
          <w:color w:val="auto"/>
          <w:shd w:val="clear" w:color="auto" w:fill="FFD966" w:themeFill="accent4" w:themeFillTint="99"/>
        </w:rPr>
        <w:t>_____________</w:t>
      </w:r>
      <w:r w:rsidRPr="009B6029">
        <w:rPr>
          <w:color w:val="auto"/>
        </w:rPr>
        <w:t xml:space="preserve">, матични број _____________, кога заступа </w:t>
      </w:r>
      <w:r w:rsidRPr="009B6029">
        <w:rPr>
          <w:color w:val="auto"/>
          <w:shd w:val="clear" w:color="auto" w:fill="FFD966" w:themeFill="accent4" w:themeFillTint="99"/>
        </w:rPr>
        <w:t>__________________________</w:t>
      </w:r>
      <w:r w:rsidRPr="009B6029">
        <w:rPr>
          <w:color w:val="auto"/>
        </w:rPr>
        <w:t>, (члан групе Понуђача или подизвођач)</w:t>
      </w:r>
    </w:p>
    <w:p w:rsidR="00B74FF3" w:rsidRPr="009B6029" w:rsidRDefault="00B74FF3" w:rsidP="00644D58">
      <w:pPr>
        <w:pStyle w:val="ListParagraph"/>
        <w:jc w:val="both"/>
        <w:rPr>
          <w:color w:val="auto"/>
        </w:rPr>
      </w:pPr>
    </w:p>
    <w:p w:rsidR="00644D58" w:rsidRPr="009B6029" w:rsidRDefault="00644D58" w:rsidP="00644D58">
      <w:pPr>
        <w:pStyle w:val="ListParagraph"/>
        <w:jc w:val="both"/>
        <w:rPr>
          <w:color w:val="auto"/>
        </w:rPr>
      </w:pPr>
      <w:r w:rsidRPr="009B6029">
        <w:rPr>
          <w:color w:val="auto"/>
        </w:rPr>
        <w:t>2б)</w:t>
      </w:r>
      <w:r w:rsidRPr="009B6029">
        <w:rPr>
          <w:color w:val="auto"/>
          <w:shd w:val="clear" w:color="auto" w:fill="FFD966" w:themeFill="accent4" w:themeFillTint="99"/>
        </w:rPr>
        <w:t>_______________________________________</w:t>
      </w:r>
      <w:r w:rsidRPr="009B6029">
        <w:rPr>
          <w:color w:val="auto"/>
        </w:rPr>
        <w:t xml:space="preserve">из </w:t>
      </w:r>
      <w:r w:rsidRPr="009B6029">
        <w:rPr>
          <w:color w:val="auto"/>
          <w:shd w:val="clear" w:color="auto" w:fill="FFD966" w:themeFill="accent4" w:themeFillTint="99"/>
        </w:rPr>
        <w:t>_____________</w:t>
      </w:r>
      <w:r w:rsidRPr="009B6029">
        <w:rPr>
          <w:color w:val="auto"/>
        </w:rPr>
        <w:t xml:space="preserve">, улица </w:t>
      </w:r>
      <w:r w:rsidRPr="009B6029">
        <w:rPr>
          <w:color w:val="auto"/>
          <w:shd w:val="clear" w:color="auto" w:fill="FFD966" w:themeFill="accent4" w:themeFillTint="99"/>
        </w:rPr>
        <w:t>___________________</w:t>
      </w:r>
      <w:r w:rsidRPr="009B6029">
        <w:rPr>
          <w:color w:val="auto"/>
        </w:rPr>
        <w:t xml:space="preserve"> бр. </w:t>
      </w:r>
      <w:r w:rsidRPr="009B6029">
        <w:rPr>
          <w:color w:val="auto"/>
          <w:shd w:val="clear" w:color="auto" w:fill="FFD966" w:themeFill="accent4" w:themeFillTint="99"/>
        </w:rPr>
        <w:t>___</w:t>
      </w:r>
      <w:r w:rsidRPr="009B6029">
        <w:rPr>
          <w:color w:val="auto"/>
        </w:rPr>
        <w:t xml:space="preserve">, ПИБ: </w:t>
      </w:r>
      <w:r w:rsidRPr="009B6029">
        <w:rPr>
          <w:color w:val="auto"/>
          <w:shd w:val="clear" w:color="auto" w:fill="FFD966" w:themeFill="accent4" w:themeFillTint="99"/>
        </w:rPr>
        <w:t>_____________</w:t>
      </w:r>
      <w:r w:rsidRPr="009B6029">
        <w:rPr>
          <w:color w:val="auto"/>
        </w:rPr>
        <w:t xml:space="preserve">, матични број </w:t>
      </w:r>
      <w:r w:rsidRPr="009B6029">
        <w:rPr>
          <w:color w:val="auto"/>
          <w:shd w:val="clear" w:color="auto" w:fill="FFD966" w:themeFill="accent4" w:themeFillTint="99"/>
        </w:rPr>
        <w:t>_____________</w:t>
      </w:r>
      <w:r w:rsidRPr="009B6029">
        <w:rPr>
          <w:color w:val="auto"/>
        </w:rPr>
        <w:t xml:space="preserve">, кога заступа </w:t>
      </w:r>
      <w:r w:rsidRPr="009B6029">
        <w:rPr>
          <w:color w:val="auto"/>
          <w:shd w:val="clear" w:color="auto" w:fill="FFD966" w:themeFill="accent4" w:themeFillTint="99"/>
        </w:rPr>
        <w:t>_______________________</w:t>
      </w:r>
      <w:r w:rsidRPr="009B6029">
        <w:rPr>
          <w:color w:val="auto"/>
        </w:rPr>
        <w:t>, (члан групе Понуђача или подизвођач)</w:t>
      </w:r>
    </w:p>
    <w:p w:rsidR="00B74FF3" w:rsidRPr="009B6029" w:rsidRDefault="00B74FF3" w:rsidP="00644D58">
      <w:pPr>
        <w:pStyle w:val="ListParagraph"/>
        <w:jc w:val="both"/>
        <w:rPr>
          <w:color w:val="auto"/>
        </w:rPr>
      </w:pPr>
    </w:p>
    <w:p w:rsidR="0086677D" w:rsidRPr="009B6029" w:rsidRDefault="00644D58" w:rsidP="0086677D">
      <w:pPr>
        <w:pStyle w:val="ListParagraph"/>
        <w:jc w:val="both"/>
        <w:rPr>
          <w:color w:val="auto"/>
        </w:rPr>
      </w:pPr>
      <w:r w:rsidRPr="009B6029">
        <w:rPr>
          <w:color w:val="auto"/>
        </w:rPr>
        <w:t>(попунити и заокружити у складу са понудом)</w:t>
      </w:r>
    </w:p>
    <w:p w:rsidR="0086677D" w:rsidRPr="009B6029" w:rsidRDefault="0086677D" w:rsidP="0086677D">
      <w:pPr>
        <w:jc w:val="both"/>
        <w:rPr>
          <w:color w:val="auto"/>
        </w:rPr>
      </w:pPr>
    </w:p>
    <w:p w:rsidR="0086677D" w:rsidRPr="009B6029" w:rsidRDefault="0086677D" w:rsidP="0086677D">
      <w:pPr>
        <w:jc w:val="both"/>
        <w:rPr>
          <w:color w:val="auto"/>
        </w:rPr>
      </w:pPr>
      <w:r w:rsidRPr="009B6029">
        <w:rPr>
          <w:color w:val="auto"/>
        </w:rPr>
        <w:t>Основ уговора:</w:t>
      </w:r>
    </w:p>
    <w:p w:rsidR="0086677D" w:rsidRPr="009B6029" w:rsidRDefault="0086677D" w:rsidP="0086677D">
      <w:pPr>
        <w:jc w:val="both"/>
        <w:rPr>
          <w:color w:val="auto"/>
        </w:rPr>
      </w:pPr>
    </w:p>
    <w:p w:rsidR="0086677D" w:rsidRPr="009B6029" w:rsidRDefault="0086677D" w:rsidP="0086677D">
      <w:pPr>
        <w:rPr>
          <w:iCs/>
          <w:color w:val="auto"/>
          <w:lang w:val="sr-Cyrl-CS"/>
        </w:rPr>
      </w:pPr>
      <w:r w:rsidRPr="009B6029">
        <w:rPr>
          <w:iCs/>
          <w:color w:val="auto"/>
        </w:rPr>
        <w:t xml:space="preserve">ЈН Број: </w:t>
      </w:r>
      <w:r w:rsidR="0029076E" w:rsidRPr="009B6029">
        <w:rPr>
          <w:iCs/>
          <w:color w:val="auto"/>
          <w:lang w:val="sr-Cyrl-CS"/>
        </w:rPr>
        <w:t>06/2019</w:t>
      </w:r>
    </w:p>
    <w:p w:rsidR="0086677D" w:rsidRPr="009B6029" w:rsidRDefault="0086677D" w:rsidP="0086677D">
      <w:pPr>
        <w:rPr>
          <w:i/>
          <w:iCs/>
          <w:color w:val="auto"/>
        </w:rPr>
      </w:pPr>
      <w:r w:rsidRPr="009B6029">
        <w:rPr>
          <w:iCs/>
          <w:color w:val="auto"/>
        </w:rPr>
        <w:t xml:space="preserve">Број и датум одлуке о </w:t>
      </w:r>
      <w:r w:rsidRPr="009B6029">
        <w:rPr>
          <w:iCs/>
          <w:color w:val="auto"/>
          <w:lang w:val="sr-Cyrl-CS"/>
        </w:rPr>
        <w:t>додели уговора</w:t>
      </w:r>
      <w:r w:rsidRPr="009B6029">
        <w:rPr>
          <w:iCs/>
          <w:color w:val="auto"/>
        </w:rPr>
        <w:t>: ___________________</w:t>
      </w:r>
    </w:p>
    <w:p w:rsidR="0086677D" w:rsidRPr="009B6029" w:rsidRDefault="0086677D" w:rsidP="0086677D">
      <w:pPr>
        <w:rPr>
          <w:i/>
          <w:iCs/>
          <w:color w:val="auto"/>
          <w:lang w:val="sr-Cyrl-CS"/>
        </w:rPr>
      </w:pPr>
      <w:r w:rsidRPr="009B6029">
        <w:rPr>
          <w:iCs/>
          <w:color w:val="auto"/>
        </w:rPr>
        <w:t>Понуда изабраног понуђача бр. _______________ од __________</w:t>
      </w:r>
      <w:r w:rsidRPr="009B6029">
        <w:rPr>
          <w:iCs/>
          <w:color w:val="auto"/>
          <w:lang w:val="sr-Cyrl-CS"/>
        </w:rPr>
        <w:t xml:space="preserve"> 2019. године </w:t>
      </w:r>
    </w:p>
    <w:p w:rsidR="0086677D" w:rsidRPr="009B6029" w:rsidRDefault="0086677D" w:rsidP="0086677D">
      <w:pPr>
        <w:jc w:val="both"/>
        <w:rPr>
          <w:color w:val="auto"/>
        </w:rPr>
      </w:pPr>
    </w:p>
    <w:p w:rsidR="00B74FF3" w:rsidRPr="009B6029" w:rsidRDefault="00B74FF3" w:rsidP="00B74FF3">
      <w:pPr>
        <w:jc w:val="both"/>
        <w:rPr>
          <w:color w:val="auto"/>
        </w:rPr>
      </w:pPr>
    </w:p>
    <w:p w:rsidR="00644D58" w:rsidRPr="009B6029" w:rsidRDefault="00644D58" w:rsidP="00294881">
      <w:pPr>
        <w:jc w:val="center"/>
        <w:rPr>
          <w:b/>
          <w:color w:val="auto"/>
        </w:rPr>
      </w:pPr>
      <w:r w:rsidRPr="009B6029">
        <w:rPr>
          <w:b/>
          <w:color w:val="auto"/>
        </w:rPr>
        <w:t>ПРЕДМЕТ УГОВОРА</w:t>
      </w:r>
    </w:p>
    <w:p w:rsidR="00294881" w:rsidRPr="009B6029" w:rsidRDefault="00294881" w:rsidP="00294881">
      <w:pPr>
        <w:jc w:val="center"/>
        <w:rPr>
          <w:b/>
          <w:color w:val="auto"/>
        </w:rPr>
      </w:pPr>
    </w:p>
    <w:p w:rsidR="00644D58" w:rsidRPr="009B6029" w:rsidRDefault="00644D58" w:rsidP="00294881">
      <w:pPr>
        <w:jc w:val="center"/>
        <w:rPr>
          <w:b/>
          <w:color w:val="auto"/>
        </w:rPr>
      </w:pPr>
      <w:r w:rsidRPr="009B6029">
        <w:rPr>
          <w:b/>
          <w:color w:val="auto"/>
        </w:rPr>
        <w:t>Члан 1.</w:t>
      </w:r>
    </w:p>
    <w:p w:rsidR="00644D58" w:rsidRPr="009B6029" w:rsidRDefault="00644D58" w:rsidP="00294881">
      <w:pPr>
        <w:ind w:firstLine="708"/>
        <w:jc w:val="both"/>
        <w:rPr>
          <w:color w:val="auto"/>
        </w:rPr>
      </w:pPr>
      <w:r w:rsidRPr="009B6029">
        <w:rPr>
          <w:color w:val="auto"/>
        </w:rPr>
        <w:t xml:space="preserve">Предмет овог Уговора је пружање услуга </w:t>
      </w:r>
      <w:r w:rsidR="00294881" w:rsidRPr="009B6029">
        <w:rPr>
          <w:color w:val="auto"/>
        </w:rPr>
        <w:t xml:space="preserve">медијске </w:t>
      </w:r>
      <w:r w:rsidRPr="009B6029">
        <w:rPr>
          <w:color w:val="auto"/>
        </w:rPr>
        <w:t xml:space="preserve">обуке </w:t>
      </w:r>
      <w:r w:rsidR="00294881" w:rsidRPr="009B6029">
        <w:rPr>
          <w:color w:val="auto"/>
        </w:rPr>
        <w:t>са циљем унапређења модела пословне комуникације и јавног наступа</w:t>
      </w:r>
      <w:r w:rsidRPr="009B6029">
        <w:rPr>
          <w:color w:val="auto"/>
        </w:rPr>
        <w:t xml:space="preserve"> у складу са Понудом бр. ____________ од </w:t>
      </w:r>
      <w:r w:rsidR="00E44310" w:rsidRPr="009B6029">
        <w:rPr>
          <w:color w:val="auto"/>
        </w:rPr>
        <w:t>____________</w:t>
      </w:r>
      <w:r w:rsidRPr="009B6029">
        <w:rPr>
          <w:color w:val="auto"/>
        </w:rPr>
        <w:t xml:space="preserve"> године, Обрасцем структуре цене и Техничком спецификацијом </w:t>
      </w:r>
      <w:r w:rsidRPr="009B6029">
        <w:rPr>
          <w:color w:val="auto"/>
        </w:rPr>
        <w:lastRenderedPageBreak/>
        <w:t xml:space="preserve">конкурсне документације за </w:t>
      </w:r>
      <w:r w:rsidR="00E44310" w:rsidRPr="009B6029">
        <w:rPr>
          <w:color w:val="auto"/>
        </w:rPr>
        <w:t xml:space="preserve">јавну набавку број </w:t>
      </w:r>
      <w:r w:rsidR="0029076E" w:rsidRPr="009B6029">
        <w:rPr>
          <w:color w:val="auto"/>
        </w:rPr>
        <w:t>06/2019</w:t>
      </w:r>
      <w:r w:rsidR="00E44310" w:rsidRPr="009B6029">
        <w:rPr>
          <w:color w:val="auto"/>
        </w:rPr>
        <w:t>,</w:t>
      </w:r>
      <w:r w:rsidRPr="009B6029">
        <w:rPr>
          <w:color w:val="auto"/>
        </w:rPr>
        <w:t xml:space="preserve"> које су саставни део овог уговора.</w:t>
      </w:r>
    </w:p>
    <w:p w:rsidR="00E44310" w:rsidRPr="009B6029" w:rsidRDefault="00E44310" w:rsidP="00B74FF3">
      <w:pPr>
        <w:jc w:val="both"/>
        <w:rPr>
          <w:color w:val="auto"/>
        </w:rPr>
      </w:pPr>
    </w:p>
    <w:p w:rsidR="00644D58" w:rsidRPr="009B6029" w:rsidRDefault="00644D58" w:rsidP="00E44310">
      <w:pPr>
        <w:jc w:val="center"/>
        <w:rPr>
          <w:b/>
          <w:color w:val="auto"/>
        </w:rPr>
      </w:pPr>
      <w:r w:rsidRPr="009B6029">
        <w:rPr>
          <w:b/>
          <w:color w:val="auto"/>
        </w:rPr>
        <w:t>УГОВОРЕНА ВРЕДНОСТ</w:t>
      </w:r>
    </w:p>
    <w:p w:rsidR="00E44310" w:rsidRPr="009B6029" w:rsidRDefault="00E44310" w:rsidP="00B74FF3">
      <w:pPr>
        <w:jc w:val="both"/>
        <w:rPr>
          <w:b/>
          <w:color w:val="auto"/>
        </w:rPr>
      </w:pPr>
    </w:p>
    <w:p w:rsidR="00644D58" w:rsidRPr="009B6029" w:rsidRDefault="00644D58" w:rsidP="00E44310">
      <w:pPr>
        <w:jc w:val="center"/>
        <w:rPr>
          <w:b/>
          <w:color w:val="auto"/>
        </w:rPr>
      </w:pPr>
      <w:r w:rsidRPr="009B6029">
        <w:rPr>
          <w:b/>
          <w:color w:val="auto"/>
        </w:rPr>
        <w:t>Члан 2.</w:t>
      </w:r>
    </w:p>
    <w:p w:rsidR="00644D58" w:rsidRPr="009B6029" w:rsidRDefault="00644D58" w:rsidP="00E44310">
      <w:pPr>
        <w:ind w:firstLine="708"/>
        <w:jc w:val="both"/>
        <w:rPr>
          <w:color w:val="auto"/>
        </w:rPr>
      </w:pPr>
      <w:r w:rsidRPr="009B6029">
        <w:rPr>
          <w:color w:val="auto"/>
        </w:rPr>
        <w:t xml:space="preserve">Укупна вредност Уговора износи </w:t>
      </w:r>
      <w:r w:rsidRPr="009B6029">
        <w:rPr>
          <w:color w:val="auto"/>
          <w:shd w:val="clear" w:color="auto" w:fill="FFE599" w:themeFill="accent4" w:themeFillTint="66"/>
        </w:rPr>
        <w:t>_________________</w:t>
      </w:r>
      <w:r w:rsidRPr="009B6029">
        <w:rPr>
          <w:color w:val="auto"/>
        </w:rPr>
        <w:t xml:space="preserve"> динара (словима: </w:t>
      </w:r>
      <w:r w:rsidRPr="009B6029">
        <w:rPr>
          <w:color w:val="auto"/>
          <w:shd w:val="clear" w:color="auto" w:fill="FFE599" w:themeFill="accent4" w:themeFillTint="66"/>
        </w:rPr>
        <w:t>________________________________</w:t>
      </w:r>
      <w:r w:rsidRPr="009B6029">
        <w:rPr>
          <w:color w:val="auto"/>
        </w:rPr>
        <w:t xml:space="preserve">) без </w:t>
      </w:r>
      <w:r w:rsidR="00E44310" w:rsidRPr="009B6029">
        <w:rPr>
          <w:color w:val="auto"/>
        </w:rPr>
        <w:t xml:space="preserve">ПДВ-а, односно </w:t>
      </w:r>
      <w:r w:rsidR="00E44310" w:rsidRPr="009B6029">
        <w:rPr>
          <w:color w:val="auto"/>
          <w:shd w:val="clear" w:color="auto" w:fill="FFE599" w:themeFill="accent4" w:themeFillTint="66"/>
        </w:rPr>
        <w:t>_________________</w:t>
      </w:r>
      <w:r w:rsidR="00E44310" w:rsidRPr="009B6029">
        <w:rPr>
          <w:color w:val="auto"/>
        </w:rPr>
        <w:t xml:space="preserve"> динара (словима: </w:t>
      </w:r>
      <w:r w:rsidR="00E44310" w:rsidRPr="009B6029">
        <w:rPr>
          <w:color w:val="auto"/>
          <w:shd w:val="clear" w:color="auto" w:fill="FFE599" w:themeFill="accent4" w:themeFillTint="66"/>
        </w:rPr>
        <w:t>________________________________</w:t>
      </w:r>
      <w:r w:rsidR="00E44310" w:rsidRPr="009B6029">
        <w:rPr>
          <w:color w:val="auto"/>
        </w:rPr>
        <w:t>) са ПДВ-ом.</w:t>
      </w:r>
    </w:p>
    <w:p w:rsidR="00644D58" w:rsidRPr="009B6029" w:rsidRDefault="00644D58" w:rsidP="00E44310">
      <w:pPr>
        <w:ind w:firstLine="708"/>
        <w:jc w:val="both"/>
        <w:rPr>
          <w:color w:val="auto"/>
        </w:rPr>
      </w:pPr>
      <w:r w:rsidRPr="009B6029">
        <w:rPr>
          <w:color w:val="auto"/>
        </w:rPr>
        <w:t>У цену су урачунати сви трошкови који се односе на предмет јавне набавке и који су одређени Конкурсном документацијом.</w:t>
      </w:r>
    </w:p>
    <w:p w:rsidR="00644D58" w:rsidRPr="009B6029" w:rsidRDefault="00644D58" w:rsidP="00E44310">
      <w:pPr>
        <w:ind w:firstLine="708"/>
        <w:jc w:val="both"/>
        <w:rPr>
          <w:color w:val="auto"/>
        </w:rPr>
      </w:pPr>
      <w:r w:rsidRPr="009B6029">
        <w:rPr>
          <w:color w:val="auto"/>
        </w:rPr>
        <w:t>Цена је фиксна односно не може се мењати за све време трајања овог Уговора.</w:t>
      </w:r>
    </w:p>
    <w:p w:rsidR="00E44310" w:rsidRPr="009B6029" w:rsidRDefault="00E44310" w:rsidP="00E44310">
      <w:pPr>
        <w:ind w:firstLine="708"/>
        <w:jc w:val="both"/>
        <w:rPr>
          <w:color w:val="auto"/>
        </w:rPr>
      </w:pPr>
    </w:p>
    <w:p w:rsidR="00E44310" w:rsidRPr="009B6029" w:rsidRDefault="00E44310" w:rsidP="00B74FF3">
      <w:pPr>
        <w:jc w:val="both"/>
        <w:rPr>
          <w:color w:val="auto"/>
        </w:rPr>
      </w:pPr>
    </w:p>
    <w:p w:rsidR="00644D58" w:rsidRPr="009B6029" w:rsidRDefault="00644D58" w:rsidP="00E44310">
      <w:pPr>
        <w:jc w:val="center"/>
        <w:rPr>
          <w:b/>
          <w:color w:val="auto"/>
        </w:rPr>
      </w:pPr>
      <w:r w:rsidRPr="009B6029">
        <w:rPr>
          <w:b/>
          <w:color w:val="auto"/>
        </w:rPr>
        <w:t>НАЧИН ПЛАЋАЊА</w:t>
      </w:r>
    </w:p>
    <w:p w:rsidR="00E44310" w:rsidRPr="009B6029" w:rsidRDefault="00E44310" w:rsidP="00E44310">
      <w:pPr>
        <w:jc w:val="center"/>
        <w:rPr>
          <w:b/>
          <w:color w:val="auto"/>
        </w:rPr>
      </w:pPr>
    </w:p>
    <w:p w:rsidR="00E44310" w:rsidRPr="009B6029" w:rsidRDefault="00644D58" w:rsidP="00E44310">
      <w:pPr>
        <w:jc w:val="center"/>
        <w:rPr>
          <w:b/>
          <w:color w:val="auto"/>
        </w:rPr>
      </w:pPr>
      <w:r w:rsidRPr="009B6029">
        <w:rPr>
          <w:b/>
          <w:color w:val="auto"/>
        </w:rPr>
        <w:t>Члан 3.</w:t>
      </w:r>
    </w:p>
    <w:p w:rsidR="00644D58" w:rsidRPr="009B6029" w:rsidRDefault="00644D58" w:rsidP="00E44310">
      <w:pPr>
        <w:ind w:firstLine="708"/>
        <w:jc w:val="both"/>
        <w:rPr>
          <w:color w:val="auto"/>
        </w:rPr>
      </w:pPr>
      <w:r w:rsidRPr="009B6029">
        <w:rPr>
          <w:color w:val="auto"/>
        </w:rPr>
        <w:t>Плаћање извршених услуга извршиће се у року до 45 (четрдесетпет) дана од</w:t>
      </w:r>
      <w:r w:rsidR="00E44310" w:rsidRPr="009B6029">
        <w:rPr>
          <w:color w:val="auto"/>
        </w:rPr>
        <w:t xml:space="preserve"> дана пријема исправног рачуна уплатом на рачун Пружаоца услуге број </w:t>
      </w:r>
      <w:r w:rsidR="00E44310" w:rsidRPr="009B6029">
        <w:rPr>
          <w:color w:val="auto"/>
          <w:shd w:val="clear" w:color="auto" w:fill="FFE599" w:themeFill="accent4" w:themeFillTint="66"/>
        </w:rPr>
        <w:t xml:space="preserve">______________________ </w:t>
      </w:r>
      <w:r w:rsidR="00E44310" w:rsidRPr="009B6029">
        <w:rPr>
          <w:color w:val="auto"/>
        </w:rPr>
        <w:t xml:space="preserve">отворен код </w:t>
      </w:r>
      <w:r w:rsidR="00E44310" w:rsidRPr="009B6029">
        <w:rPr>
          <w:color w:val="auto"/>
          <w:shd w:val="clear" w:color="auto" w:fill="FFE599" w:themeFill="accent4" w:themeFillTint="66"/>
        </w:rPr>
        <w:t xml:space="preserve">____________________ </w:t>
      </w:r>
      <w:r w:rsidR="00E44310" w:rsidRPr="009B6029">
        <w:rPr>
          <w:color w:val="auto"/>
        </w:rPr>
        <w:t xml:space="preserve">банке. </w:t>
      </w:r>
    </w:p>
    <w:p w:rsidR="00E44310" w:rsidRPr="009B6029" w:rsidRDefault="00E44310" w:rsidP="00B74FF3">
      <w:pPr>
        <w:jc w:val="both"/>
        <w:rPr>
          <w:color w:val="auto"/>
        </w:rPr>
      </w:pPr>
    </w:p>
    <w:p w:rsidR="00644D58" w:rsidRPr="009B6029" w:rsidRDefault="00644D58" w:rsidP="00E44310">
      <w:pPr>
        <w:jc w:val="center"/>
        <w:rPr>
          <w:b/>
          <w:color w:val="auto"/>
        </w:rPr>
      </w:pPr>
      <w:r w:rsidRPr="009B6029">
        <w:rPr>
          <w:b/>
          <w:color w:val="auto"/>
        </w:rPr>
        <w:t>РОК И МЕСТО ИЗВРШЕЊА УСЛУГЕ</w:t>
      </w:r>
    </w:p>
    <w:p w:rsidR="00E44310" w:rsidRPr="009B6029" w:rsidRDefault="00E44310" w:rsidP="00E44310">
      <w:pPr>
        <w:jc w:val="center"/>
        <w:rPr>
          <w:b/>
          <w:color w:val="auto"/>
        </w:rPr>
      </w:pPr>
    </w:p>
    <w:p w:rsidR="00E44310" w:rsidRPr="009B6029" w:rsidRDefault="00644D58" w:rsidP="00E44310">
      <w:pPr>
        <w:jc w:val="center"/>
        <w:rPr>
          <w:b/>
          <w:color w:val="auto"/>
        </w:rPr>
      </w:pPr>
      <w:r w:rsidRPr="009B6029">
        <w:rPr>
          <w:b/>
          <w:color w:val="auto"/>
        </w:rPr>
        <w:t>Члан 4.</w:t>
      </w:r>
    </w:p>
    <w:p w:rsidR="007A1CF6" w:rsidRPr="009B6029" w:rsidRDefault="00644D58" w:rsidP="002B6005">
      <w:pPr>
        <w:ind w:firstLine="708"/>
        <w:jc w:val="both"/>
        <w:rPr>
          <w:color w:val="auto"/>
        </w:rPr>
      </w:pPr>
      <w:r w:rsidRPr="009B6029">
        <w:rPr>
          <w:color w:val="auto"/>
        </w:rPr>
        <w:t>Након закључења Уговора Пружалац услуге</w:t>
      </w:r>
      <w:r w:rsidR="007A1CF6" w:rsidRPr="009B6029">
        <w:rPr>
          <w:color w:val="auto"/>
        </w:rPr>
        <w:t xml:space="preserve"> је обавезан да реализује обуку према следећој динамици: </w:t>
      </w:r>
    </w:p>
    <w:p w:rsidR="002B6005" w:rsidRPr="009B6029" w:rsidRDefault="002B6005" w:rsidP="002B6005">
      <w:pPr>
        <w:ind w:firstLine="708"/>
        <w:jc w:val="both"/>
        <w:rPr>
          <w:color w:val="auto"/>
        </w:rPr>
      </w:pPr>
    </w:p>
    <w:tbl>
      <w:tblPr>
        <w:tblStyle w:val="TableGrid"/>
        <w:tblW w:w="8995" w:type="dxa"/>
        <w:tblLook w:val="04A0" w:firstRow="1" w:lastRow="0" w:firstColumn="1" w:lastColumn="0" w:noHBand="0" w:noVBand="1"/>
      </w:tblPr>
      <w:tblGrid>
        <w:gridCol w:w="1705"/>
        <w:gridCol w:w="1620"/>
        <w:gridCol w:w="1980"/>
        <w:gridCol w:w="1890"/>
        <w:gridCol w:w="1800"/>
      </w:tblGrid>
      <w:tr w:rsidR="009B6029" w:rsidRPr="009B6029" w:rsidTr="0029076E">
        <w:tc>
          <w:tcPr>
            <w:tcW w:w="8995" w:type="dxa"/>
            <w:gridSpan w:val="5"/>
          </w:tcPr>
          <w:p w:rsidR="002B6005" w:rsidRPr="009B6029" w:rsidRDefault="002B6005" w:rsidP="0029076E">
            <w:pPr>
              <w:jc w:val="center"/>
              <w:rPr>
                <w:color w:val="auto"/>
              </w:rPr>
            </w:pPr>
            <w:r w:rsidRPr="009B6029">
              <w:rPr>
                <w:color w:val="auto"/>
              </w:rPr>
              <w:t>Медијска обука</w:t>
            </w:r>
          </w:p>
          <w:p w:rsidR="002B6005" w:rsidRPr="009B6029" w:rsidRDefault="002B6005" w:rsidP="0029076E">
            <w:pPr>
              <w:jc w:val="center"/>
              <w:rPr>
                <w:color w:val="auto"/>
              </w:rPr>
            </w:pPr>
            <w:r w:rsidRPr="009B6029">
              <w:rPr>
                <w:color w:val="auto"/>
              </w:rPr>
              <w:t>Комплет</w:t>
            </w:r>
          </w:p>
        </w:tc>
      </w:tr>
      <w:tr w:rsidR="009B6029" w:rsidRPr="009B6029" w:rsidTr="002B6005">
        <w:tc>
          <w:tcPr>
            <w:tcW w:w="1705" w:type="dxa"/>
          </w:tcPr>
          <w:p w:rsidR="002B6005" w:rsidRPr="009B6029" w:rsidRDefault="002B6005" w:rsidP="0029076E">
            <w:pPr>
              <w:jc w:val="center"/>
              <w:rPr>
                <w:color w:val="auto"/>
              </w:rPr>
            </w:pPr>
            <w:r w:rsidRPr="009B6029">
              <w:rPr>
                <w:color w:val="auto"/>
              </w:rPr>
              <w:t>Групе полазника</w:t>
            </w:r>
          </w:p>
        </w:tc>
        <w:tc>
          <w:tcPr>
            <w:tcW w:w="1620" w:type="dxa"/>
          </w:tcPr>
          <w:p w:rsidR="002B6005" w:rsidRPr="009B6029" w:rsidRDefault="002B6005" w:rsidP="0029076E">
            <w:pPr>
              <w:jc w:val="center"/>
              <w:rPr>
                <w:color w:val="auto"/>
              </w:rPr>
            </w:pPr>
            <w:r w:rsidRPr="009B6029">
              <w:rPr>
                <w:color w:val="auto"/>
              </w:rPr>
              <w:t>Број полазника</w:t>
            </w:r>
          </w:p>
        </w:tc>
        <w:tc>
          <w:tcPr>
            <w:tcW w:w="1980" w:type="dxa"/>
          </w:tcPr>
          <w:p w:rsidR="002B6005" w:rsidRPr="009B6029" w:rsidRDefault="002B6005" w:rsidP="0029076E">
            <w:pPr>
              <w:jc w:val="center"/>
              <w:rPr>
                <w:color w:val="auto"/>
              </w:rPr>
            </w:pPr>
            <w:r w:rsidRPr="009B6029">
              <w:rPr>
                <w:color w:val="auto"/>
              </w:rPr>
              <w:t>Трајање обуке по дану</w:t>
            </w:r>
          </w:p>
        </w:tc>
        <w:tc>
          <w:tcPr>
            <w:tcW w:w="1890" w:type="dxa"/>
          </w:tcPr>
          <w:p w:rsidR="002B6005" w:rsidRPr="009B6029" w:rsidRDefault="002B6005" w:rsidP="0029076E">
            <w:pPr>
              <w:jc w:val="center"/>
              <w:rPr>
                <w:color w:val="auto"/>
              </w:rPr>
            </w:pPr>
            <w:r w:rsidRPr="009B6029">
              <w:rPr>
                <w:color w:val="auto"/>
              </w:rPr>
              <w:t>Трајање обуке у данима</w:t>
            </w:r>
          </w:p>
        </w:tc>
        <w:tc>
          <w:tcPr>
            <w:tcW w:w="1800" w:type="dxa"/>
          </w:tcPr>
          <w:p w:rsidR="002B6005" w:rsidRPr="009B6029" w:rsidRDefault="002B6005" w:rsidP="0029076E">
            <w:pPr>
              <w:jc w:val="center"/>
              <w:rPr>
                <w:color w:val="auto"/>
              </w:rPr>
            </w:pPr>
            <w:r w:rsidRPr="009B6029">
              <w:rPr>
                <w:color w:val="auto"/>
              </w:rPr>
              <w:t>Датум одржавања (од-до)</w:t>
            </w:r>
          </w:p>
        </w:tc>
      </w:tr>
      <w:tr w:rsidR="009B6029" w:rsidRPr="009B6029" w:rsidTr="002B6005">
        <w:tc>
          <w:tcPr>
            <w:tcW w:w="1705" w:type="dxa"/>
          </w:tcPr>
          <w:p w:rsidR="002B6005" w:rsidRPr="009B6029" w:rsidRDefault="002B6005" w:rsidP="0029076E">
            <w:pPr>
              <w:jc w:val="center"/>
              <w:rPr>
                <w:color w:val="auto"/>
              </w:rPr>
            </w:pPr>
            <w:r w:rsidRPr="009B6029">
              <w:rPr>
                <w:color w:val="auto"/>
              </w:rPr>
              <w:t>Прва група</w:t>
            </w:r>
          </w:p>
        </w:tc>
        <w:tc>
          <w:tcPr>
            <w:tcW w:w="1620" w:type="dxa"/>
          </w:tcPr>
          <w:p w:rsidR="002B6005" w:rsidRPr="009B6029" w:rsidRDefault="002B6005" w:rsidP="0029076E">
            <w:pPr>
              <w:jc w:val="center"/>
              <w:rPr>
                <w:color w:val="auto"/>
              </w:rPr>
            </w:pPr>
            <w:r w:rsidRPr="009B6029">
              <w:rPr>
                <w:color w:val="auto"/>
              </w:rPr>
              <w:t>8</w:t>
            </w:r>
          </w:p>
        </w:tc>
        <w:tc>
          <w:tcPr>
            <w:tcW w:w="1980" w:type="dxa"/>
          </w:tcPr>
          <w:p w:rsidR="002B6005" w:rsidRPr="009B6029" w:rsidRDefault="002B6005" w:rsidP="0029076E">
            <w:pPr>
              <w:jc w:val="center"/>
              <w:rPr>
                <w:color w:val="auto"/>
              </w:rPr>
            </w:pPr>
            <w:r w:rsidRPr="009B6029">
              <w:rPr>
                <w:color w:val="auto"/>
              </w:rPr>
              <w:t xml:space="preserve">8 часова </w:t>
            </w:r>
          </w:p>
        </w:tc>
        <w:tc>
          <w:tcPr>
            <w:tcW w:w="1890" w:type="dxa"/>
          </w:tcPr>
          <w:p w:rsidR="002B6005" w:rsidRPr="009B6029" w:rsidRDefault="002B6005" w:rsidP="0029076E">
            <w:pPr>
              <w:jc w:val="center"/>
              <w:rPr>
                <w:color w:val="auto"/>
              </w:rPr>
            </w:pPr>
            <w:r w:rsidRPr="009B6029">
              <w:rPr>
                <w:color w:val="auto"/>
              </w:rPr>
              <w:t>2 дана</w:t>
            </w:r>
          </w:p>
        </w:tc>
        <w:tc>
          <w:tcPr>
            <w:tcW w:w="1800" w:type="dxa"/>
            <w:shd w:val="clear" w:color="auto" w:fill="FFE599" w:themeFill="accent4" w:themeFillTint="66"/>
          </w:tcPr>
          <w:p w:rsidR="002B6005" w:rsidRPr="009B6029" w:rsidRDefault="002B6005" w:rsidP="0029076E">
            <w:pPr>
              <w:jc w:val="center"/>
              <w:rPr>
                <w:color w:val="auto"/>
              </w:rPr>
            </w:pPr>
          </w:p>
        </w:tc>
      </w:tr>
      <w:tr w:rsidR="009B6029" w:rsidRPr="009B6029" w:rsidTr="002B6005">
        <w:tc>
          <w:tcPr>
            <w:tcW w:w="1705" w:type="dxa"/>
          </w:tcPr>
          <w:p w:rsidR="002B6005" w:rsidRPr="009B6029" w:rsidRDefault="002B6005" w:rsidP="0029076E">
            <w:pPr>
              <w:jc w:val="center"/>
              <w:rPr>
                <w:color w:val="auto"/>
              </w:rPr>
            </w:pPr>
            <w:r w:rsidRPr="009B6029">
              <w:rPr>
                <w:color w:val="auto"/>
              </w:rPr>
              <w:t>Друга група</w:t>
            </w:r>
          </w:p>
        </w:tc>
        <w:tc>
          <w:tcPr>
            <w:tcW w:w="1620" w:type="dxa"/>
          </w:tcPr>
          <w:p w:rsidR="002B6005" w:rsidRPr="009B6029" w:rsidRDefault="002B6005" w:rsidP="0029076E">
            <w:pPr>
              <w:jc w:val="center"/>
              <w:rPr>
                <w:color w:val="auto"/>
              </w:rPr>
            </w:pPr>
            <w:r w:rsidRPr="009B6029">
              <w:rPr>
                <w:color w:val="auto"/>
              </w:rPr>
              <w:t>8</w:t>
            </w:r>
          </w:p>
        </w:tc>
        <w:tc>
          <w:tcPr>
            <w:tcW w:w="1980" w:type="dxa"/>
          </w:tcPr>
          <w:p w:rsidR="002B6005" w:rsidRPr="009B6029" w:rsidRDefault="002B6005" w:rsidP="0029076E">
            <w:pPr>
              <w:jc w:val="center"/>
              <w:rPr>
                <w:color w:val="auto"/>
              </w:rPr>
            </w:pPr>
            <w:r w:rsidRPr="009B6029">
              <w:rPr>
                <w:color w:val="auto"/>
              </w:rPr>
              <w:t>8 часова</w:t>
            </w:r>
          </w:p>
        </w:tc>
        <w:tc>
          <w:tcPr>
            <w:tcW w:w="1890" w:type="dxa"/>
          </w:tcPr>
          <w:p w:rsidR="002B6005" w:rsidRPr="009B6029" w:rsidRDefault="002B6005" w:rsidP="0029076E">
            <w:pPr>
              <w:jc w:val="center"/>
              <w:rPr>
                <w:color w:val="auto"/>
              </w:rPr>
            </w:pPr>
            <w:r w:rsidRPr="009B6029">
              <w:rPr>
                <w:color w:val="auto"/>
              </w:rPr>
              <w:t>2 дана</w:t>
            </w:r>
          </w:p>
        </w:tc>
        <w:tc>
          <w:tcPr>
            <w:tcW w:w="1800" w:type="dxa"/>
            <w:shd w:val="clear" w:color="auto" w:fill="FFE599" w:themeFill="accent4" w:themeFillTint="66"/>
          </w:tcPr>
          <w:p w:rsidR="002B6005" w:rsidRPr="009B6029" w:rsidRDefault="002B6005" w:rsidP="0029076E">
            <w:pPr>
              <w:jc w:val="center"/>
              <w:rPr>
                <w:color w:val="auto"/>
              </w:rPr>
            </w:pPr>
          </w:p>
        </w:tc>
      </w:tr>
      <w:tr w:rsidR="009B6029" w:rsidRPr="009B6029" w:rsidTr="002B6005">
        <w:tc>
          <w:tcPr>
            <w:tcW w:w="1705" w:type="dxa"/>
          </w:tcPr>
          <w:p w:rsidR="002B6005" w:rsidRPr="009B6029" w:rsidRDefault="002B6005" w:rsidP="0029076E">
            <w:pPr>
              <w:jc w:val="center"/>
              <w:rPr>
                <w:color w:val="auto"/>
              </w:rPr>
            </w:pPr>
            <w:r w:rsidRPr="009B6029">
              <w:rPr>
                <w:color w:val="auto"/>
              </w:rPr>
              <w:t>Трећа група</w:t>
            </w:r>
          </w:p>
        </w:tc>
        <w:tc>
          <w:tcPr>
            <w:tcW w:w="1620" w:type="dxa"/>
          </w:tcPr>
          <w:p w:rsidR="002B6005" w:rsidRPr="009B6029" w:rsidRDefault="002B6005" w:rsidP="0029076E">
            <w:pPr>
              <w:jc w:val="center"/>
              <w:rPr>
                <w:color w:val="auto"/>
              </w:rPr>
            </w:pPr>
            <w:r w:rsidRPr="009B6029">
              <w:rPr>
                <w:color w:val="auto"/>
              </w:rPr>
              <w:t>8</w:t>
            </w:r>
          </w:p>
        </w:tc>
        <w:tc>
          <w:tcPr>
            <w:tcW w:w="1980" w:type="dxa"/>
          </w:tcPr>
          <w:p w:rsidR="002B6005" w:rsidRPr="009B6029" w:rsidRDefault="002B6005" w:rsidP="0029076E">
            <w:pPr>
              <w:jc w:val="center"/>
              <w:rPr>
                <w:color w:val="auto"/>
              </w:rPr>
            </w:pPr>
            <w:r w:rsidRPr="009B6029">
              <w:rPr>
                <w:color w:val="auto"/>
              </w:rPr>
              <w:t>8 часова</w:t>
            </w:r>
          </w:p>
        </w:tc>
        <w:tc>
          <w:tcPr>
            <w:tcW w:w="1890" w:type="dxa"/>
          </w:tcPr>
          <w:p w:rsidR="002B6005" w:rsidRPr="009B6029" w:rsidRDefault="002B6005" w:rsidP="0029076E">
            <w:pPr>
              <w:jc w:val="center"/>
              <w:rPr>
                <w:color w:val="auto"/>
              </w:rPr>
            </w:pPr>
            <w:r w:rsidRPr="009B6029">
              <w:rPr>
                <w:color w:val="auto"/>
              </w:rPr>
              <w:t>2 дана</w:t>
            </w:r>
          </w:p>
        </w:tc>
        <w:tc>
          <w:tcPr>
            <w:tcW w:w="1800" w:type="dxa"/>
            <w:shd w:val="clear" w:color="auto" w:fill="FFE599" w:themeFill="accent4" w:themeFillTint="66"/>
          </w:tcPr>
          <w:p w:rsidR="002B6005" w:rsidRPr="009B6029" w:rsidRDefault="002B6005" w:rsidP="0029076E">
            <w:pPr>
              <w:jc w:val="center"/>
              <w:rPr>
                <w:color w:val="auto"/>
              </w:rPr>
            </w:pPr>
          </w:p>
        </w:tc>
      </w:tr>
    </w:tbl>
    <w:p w:rsidR="007A1CF6" w:rsidRPr="009B6029" w:rsidRDefault="007A1CF6" w:rsidP="007A1CF6">
      <w:pPr>
        <w:jc w:val="both"/>
        <w:rPr>
          <w:color w:val="auto"/>
        </w:rPr>
      </w:pPr>
    </w:p>
    <w:p w:rsidR="007A1CF6" w:rsidRPr="009B6029" w:rsidRDefault="007A1CF6" w:rsidP="002B6005">
      <w:pPr>
        <w:shd w:val="clear" w:color="auto" w:fill="FFE599" w:themeFill="accent4" w:themeFillTint="66"/>
        <w:jc w:val="both"/>
        <w:rPr>
          <w:color w:val="auto"/>
        </w:rPr>
      </w:pPr>
      <w:r w:rsidRPr="009B6029">
        <w:rPr>
          <w:color w:val="auto"/>
          <w:shd w:val="clear" w:color="auto" w:fill="FFFFFF" w:themeFill="background1"/>
        </w:rPr>
        <w:t xml:space="preserve">Обука ће се одржавати у просторијама </w:t>
      </w:r>
      <w:r w:rsidR="002B6005" w:rsidRPr="009B6029">
        <w:rPr>
          <w:color w:val="auto"/>
          <w:shd w:val="clear" w:color="auto" w:fill="FFFFFF" w:themeFill="background1"/>
        </w:rPr>
        <w:t>Пружаоца услуге на адреси</w:t>
      </w:r>
      <w:r w:rsidR="002B6005" w:rsidRPr="009B6029">
        <w:rPr>
          <w:color w:val="auto"/>
        </w:rPr>
        <w:t xml:space="preserve"> ___________________</w:t>
      </w:r>
    </w:p>
    <w:p w:rsidR="002B6005" w:rsidRPr="009B6029" w:rsidRDefault="002B6005" w:rsidP="002B6005">
      <w:pPr>
        <w:shd w:val="clear" w:color="auto" w:fill="FFE599" w:themeFill="accent4" w:themeFillTint="66"/>
        <w:jc w:val="both"/>
        <w:rPr>
          <w:color w:val="auto"/>
        </w:rPr>
      </w:pPr>
      <w:r w:rsidRPr="009B6029">
        <w:rPr>
          <w:color w:val="auto"/>
        </w:rPr>
        <w:t>___________________________________________________________________________</w:t>
      </w:r>
    </w:p>
    <w:p w:rsidR="007A1CF6" w:rsidRPr="009B6029" w:rsidRDefault="007A1CF6" w:rsidP="007A1CF6">
      <w:pPr>
        <w:jc w:val="both"/>
        <w:rPr>
          <w:color w:val="auto"/>
        </w:rPr>
      </w:pPr>
    </w:p>
    <w:p w:rsidR="00644D58" w:rsidRPr="009B6029" w:rsidRDefault="00644D58" w:rsidP="00011E5E">
      <w:pPr>
        <w:jc w:val="center"/>
        <w:rPr>
          <w:b/>
          <w:color w:val="auto"/>
        </w:rPr>
      </w:pPr>
      <w:r w:rsidRPr="009B6029">
        <w:rPr>
          <w:b/>
          <w:color w:val="auto"/>
        </w:rPr>
        <w:t>УГОВОРНА КАЗНА ЗБОГ ЗАКАШЊЕЊА У РЕАЛИЗАЦИЈИ УСЛУГЕ</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 xml:space="preserve">Члан </w:t>
      </w:r>
      <w:r w:rsidR="00011E5E" w:rsidRPr="009B6029">
        <w:rPr>
          <w:b/>
          <w:color w:val="auto"/>
        </w:rPr>
        <w:t>5</w:t>
      </w:r>
      <w:r w:rsidRPr="009B6029">
        <w:rPr>
          <w:b/>
          <w:color w:val="auto"/>
        </w:rPr>
        <w:t>.</w:t>
      </w:r>
    </w:p>
    <w:p w:rsidR="00644D58" w:rsidRPr="009B6029" w:rsidRDefault="00644D58" w:rsidP="00011E5E">
      <w:pPr>
        <w:ind w:firstLine="708"/>
        <w:jc w:val="both"/>
        <w:rPr>
          <w:color w:val="auto"/>
        </w:rPr>
      </w:pPr>
      <w:r w:rsidRPr="009B6029">
        <w:rPr>
          <w:color w:val="auto"/>
        </w:rPr>
        <w:t>Уколико Пружалац услуге у року дефинисаном овим Уговором и на уговорени начин не изврши реализацију услуге из члана 1. овог Уговора, Корисник услуге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644D58" w:rsidRPr="009B6029" w:rsidRDefault="00644D58" w:rsidP="00011E5E">
      <w:pPr>
        <w:ind w:firstLine="708"/>
        <w:jc w:val="both"/>
        <w:rPr>
          <w:color w:val="auto"/>
        </w:rPr>
      </w:pPr>
      <w:r w:rsidRPr="009B6029">
        <w:rPr>
          <w:color w:val="auto"/>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w:t>
      </w:r>
      <w:r w:rsidRPr="009B6029">
        <w:rPr>
          <w:color w:val="auto"/>
        </w:rPr>
        <w:lastRenderedPageBreak/>
        <w:t>предмета Уговора</w:t>
      </w:r>
      <w:r w:rsidR="00011E5E" w:rsidRPr="009B6029">
        <w:rPr>
          <w:color w:val="auto"/>
        </w:rPr>
        <w:t xml:space="preserve"> </w:t>
      </w:r>
      <w:r w:rsidRPr="009B6029">
        <w:rPr>
          <w:color w:val="auto"/>
        </w:rPr>
        <w:t>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rsidR="00644D58" w:rsidRPr="009B6029" w:rsidRDefault="00644D58" w:rsidP="00011E5E">
      <w:pPr>
        <w:ind w:firstLine="708"/>
        <w:jc w:val="both"/>
        <w:rPr>
          <w:color w:val="auto"/>
        </w:rPr>
      </w:pPr>
      <w:r w:rsidRPr="009B6029">
        <w:rPr>
          <w:color w:val="auto"/>
        </w:rPr>
        <w:t>Наплатом уговорне казне Корисник услуге не губи право на накнаду штете.</w:t>
      </w:r>
    </w:p>
    <w:p w:rsidR="00644D58" w:rsidRPr="009B6029" w:rsidRDefault="00644D58" w:rsidP="00011E5E">
      <w:pPr>
        <w:ind w:firstLine="708"/>
        <w:jc w:val="both"/>
        <w:rPr>
          <w:color w:val="auto"/>
        </w:rPr>
      </w:pPr>
      <w:r w:rsidRPr="009B6029">
        <w:rPr>
          <w:color w:val="auto"/>
        </w:rPr>
        <w:t>Плаћање уговорне казне доспева у року од 10 (десет) дана од дана пријема рачуна издатог од стране Корисника услуге по основу уговорне казне.</w:t>
      </w:r>
    </w:p>
    <w:p w:rsidR="00644D58" w:rsidRPr="009B6029" w:rsidRDefault="00644D58" w:rsidP="00011E5E">
      <w:pPr>
        <w:ind w:firstLine="708"/>
        <w:jc w:val="both"/>
        <w:rPr>
          <w:color w:val="auto"/>
        </w:rPr>
      </w:pPr>
      <w:r w:rsidRPr="009B6029">
        <w:rPr>
          <w:color w:val="auto"/>
        </w:rPr>
        <w:t>Уколико Корисник услуге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ВАЖНОСТ УГОВОРА</w:t>
      </w:r>
    </w:p>
    <w:p w:rsidR="00011E5E" w:rsidRPr="009B6029" w:rsidRDefault="00011E5E" w:rsidP="00011E5E">
      <w:pPr>
        <w:jc w:val="center"/>
        <w:rPr>
          <w:b/>
          <w:color w:val="auto"/>
        </w:rPr>
      </w:pPr>
    </w:p>
    <w:p w:rsidR="00644D58" w:rsidRPr="009B6029" w:rsidRDefault="00644D58" w:rsidP="00011E5E">
      <w:pPr>
        <w:jc w:val="center"/>
        <w:rPr>
          <w:b/>
          <w:color w:val="auto"/>
        </w:rPr>
      </w:pPr>
      <w:r w:rsidRPr="009B6029">
        <w:rPr>
          <w:b/>
          <w:color w:val="auto"/>
        </w:rPr>
        <w:t xml:space="preserve">Члан </w:t>
      </w:r>
      <w:r w:rsidR="00011E5E" w:rsidRPr="009B6029">
        <w:rPr>
          <w:b/>
          <w:color w:val="auto"/>
        </w:rPr>
        <w:t>6</w:t>
      </w:r>
      <w:r w:rsidRPr="009B6029">
        <w:rPr>
          <w:b/>
          <w:color w:val="auto"/>
        </w:rPr>
        <w:t>.</w:t>
      </w:r>
    </w:p>
    <w:p w:rsidR="00644D58" w:rsidRPr="009B6029" w:rsidRDefault="00644D58" w:rsidP="00011E5E">
      <w:pPr>
        <w:ind w:firstLine="708"/>
        <w:jc w:val="both"/>
        <w:rPr>
          <w:color w:val="auto"/>
        </w:rPr>
      </w:pPr>
      <w:r w:rsidRPr="009B6029">
        <w:rPr>
          <w:color w:val="auto"/>
        </w:rPr>
        <w:t>Уговор се сматра закљученим након потписивања од стране овлашћен</w:t>
      </w:r>
      <w:r w:rsidR="00011E5E" w:rsidRPr="009B6029">
        <w:rPr>
          <w:color w:val="auto"/>
        </w:rPr>
        <w:t>их заступника страна из Уговора</w:t>
      </w:r>
      <w:r w:rsidRPr="009B6029">
        <w:rPr>
          <w:color w:val="auto"/>
        </w:rPr>
        <w:t>.</w:t>
      </w:r>
    </w:p>
    <w:p w:rsidR="00644D58" w:rsidRPr="009B6029" w:rsidRDefault="00644D58" w:rsidP="00011E5E">
      <w:pPr>
        <w:ind w:firstLine="708"/>
        <w:jc w:val="both"/>
        <w:rPr>
          <w:color w:val="auto"/>
        </w:rPr>
      </w:pPr>
      <w:r w:rsidRPr="009B6029">
        <w:rPr>
          <w:color w:val="auto"/>
        </w:rPr>
        <w:t>Уговор важи до реализације обавезе уговорних страна а најкасније годину дана од дана закључења уговора.</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НАКНАДА ШТЕТЕ</w:t>
      </w:r>
    </w:p>
    <w:p w:rsidR="00011E5E" w:rsidRPr="009B6029" w:rsidRDefault="00011E5E" w:rsidP="00011E5E">
      <w:pPr>
        <w:jc w:val="center"/>
        <w:rPr>
          <w:b/>
          <w:color w:val="auto"/>
        </w:rPr>
      </w:pPr>
    </w:p>
    <w:p w:rsidR="00644D58" w:rsidRPr="009B6029" w:rsidRDefault="00644D58" w:rsidP="00011E5E">
      <w:pPr>
        <w:jc w:val="center"/>
        <w:rPr>
          <w:b/>
          <w:color w:val="auto"/>
        </w:rPr>
      </w:pPr>
      <w:r w:rsidRPr="009B6029">
        <w:rPr>
          <w:b/>
          <w:color w:val="auto"/>
        </w:rPr>
        <w:t xml:space="preserve">Члан </w:t>
      </w:r>
      <w:r w:rsidR="00011E5E" w:rsidRPr="009B6029">
        <w:rPr>
          <w:b/>
          <w:color w:val="auto"/>
        </w:rPr>
        <w:t>7</w:t>
      </w:r>
      <w:r w:rsidRPr="009B6029">
        <w:rPr>
          <w:b/>
          <w:color w:val="auto"/>
        </w:rPr>
        <w:t>.</w:t>
      </w:r>
    </w:p>
    <w:p w:rsidR="00644D58" w:rsidRPr="009B6029" w:rsidRDefault="00644D58" w:rsidP="00011E5E">
      <w:pPr>
        <w:ind w:firstLine="708"/>
        <w:jc w:val="both"/>
        <w:rPr>
          <w:color w:val="auto"/>
        </w:rPr>
      </w:pPr>
      <w:r w:rsidRPr="009B6029">
        <w:rPr>
          <w:color w:val="auto"/>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44D58" w:rsidRPr="009B6029" w:rsidRDefault="00644D58" w:rsidP="00011E5E">
      <w:pPr>
        <w:ind w:firstLine="708"/>
        <w:jc w:val="both"/>
        <w:rPr>
          <w:color w:val="auto"/>
        </w:rPr>
      </w:pPr>
      <w:r w:rsidRPr="009B6029">
        <w:rPr>
          <w:color w:val="auto"/>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рачуна.</w:t>
      </w:r>
    </w:p>
    <w:p w:rsidR="00644D58" w:rsidRPr="009B6029" w:rsidRDefault="00644D58" w:rsidP="00011E5E">
      <w:pPr>
        <w:ind w:firstLine="708"/>
        <w:jc w:val="both"/>
        <w:rPr>
          <w:color w:val="auto"/>
        </w:rPr>
      </w:pPr>
      <w:r w:rsidRPr="009B6029">
        <w:rPr>
          <w:color w:val="auto"/>
        </w:rPr>
        <w:t>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011E5E" w:rsidRPr="009B6029" w:rsidRDefault="00011E5E" w:rsidP="00011E5E">
      <w:pPr>
        <w:ind w:firstLine="708"/>
        <w:jc w:val="both"/>
        <w:rPr>
          <w:color w:val="auto"/>
        </w:rPr>
      </w:pPr>
    </w:p>
    <w:p w:rsidR="00644D58" w:rsidRPr="009B6029" w:rsidRDefault="00644D58" w:rsidP="00011E5E">
      <w:pPr>
        <w:jc w:val="center"/>
        <w:rPr>
          <w:b/>
          <w:color w:val="auto"/>
        </w:rPr>
      </w:pPr>
      <w:r w:rsidRPr="009B6029">
        <w:rPr>
          <w:b/>
          <w:color w:val="auto"/>
        </w:rPr>
        <w:t>ИЗМЕНЕ ТОКОМ ТРАЈАЊА УГОВОРА</w:t>
      </w:r>
    </w:p>
    <w:p w:rsidR="00011E5E" w:rsidRPr="009B6029" w:rsidRDefault="00011E5E" w:rsidP="00011E5E">
      <w:pPr>
        <w:jc w:val="center"/>
        <w:rPr>
          <w:b/>
          <w:color w:val="auto"/>
        </w:rPr>
      </w:pPr>
    </w:p>
    <w:p w:rsidR="00011E5E" w:rsidRPr="009B6029" w:rsidRDefault="00644D58" w:rsidP="0086677D">
      <w:pPr>
        <w:jc w:val="center"/>
        <w:rPr>
          <w:b/>
          <w:color w:val="auto"/>
        </w:rPr>
      </w:pPr>
      <w:r w:rsidRPr="009B6029">
        <w:rPr>
          <w:b/>
          <w:color w:val="auto"/>
        </w:rPr>
        <w:t xml:space="preserve">Члан </w:t>
      </w:r>
      <w:r w:rsidR="00011E5E" w:rsidRPr="009B6029">
        <w:rPr>
          <w:b/>
          <w:color w:val="auto"/>
        </w:rPr>
        <w:t>8</w:t>
      </w:r>
      <w:r w:rsidR="0086677D" w:rsidRPr="009B6029">
        <w:rPr>
          <w:b/>
          <w:color w:val="auto"/>
        </w:rPr>
        <w:t>.</w:t>
      </w:r>
    </w:p>
    <w:p w:rsidR="00644D58" w:rsidRPr="009B6029" w:rsidRDefault="00644D58" w:rsidP="00011E5E">
      <w:pPr>
        <w:ind w:firstLine="708"/>
        <w:jc w:val="both"/>
        <w:rPr>
          <w:color w:val="auto"/>
        </w:rPr>
      </w:pPr>
      <w:r w:rsidRPr="009B6029">
        <w:rPr>
          <w:color w:val="auto"/>
        </w:rPr>
        <w:t>После закључења уговора Корисник услуге може да дозволи промену других битних елемената уговора из објективних разлога приликом реализације Уговора.</w:t>
      </w:r>
    </w:p>
    <w:p w:rsidR="00644D58" w:rsidRPr="009B6029" w:rsidRDefault="00644D58" w:rsidP="00011E5E">
      <w:pPr>
        <w:ind w:firstLine="708"/>
        <w:jc w:val="both"/>
        <w:rPr>
          <w:color w:val="auto"/>
        </w:rPr>
      </w:pPr>
      <w:r w:rsidRPr="009B6029">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644D58" w:rsidRPr="009B6029" w:rsidRDefault="00644D58" w:rsidP="00011E5E">
      <w:pPr>
        <w:ind w:firstLine="708"/>
        <w:jc w:val="both"/>
        <w:rPr>
          <w:color w:val="auto"/>
        </w:rPr>
      </w:pPr>
      <w:r w:rsidRPr="009B6029">
        <w:rPr>
          <w:color w:val="auto"/>
        </w:rPr>
        <w:t>Корисник услуге може након закључења овог Уговора, без спров</w:t>
      </w:r>
      <w:r w:rsidR="00011E5E" w:rsidRPr="009B6029">
        <w:rPr>
          <w:color w:val="auto"/>
        </w:rPr>
        <w:t xml:space="preserve">ођења поступка јавне набавке да </w:t>
      </w:r>
      <w:r w:rsidRPr="009B6029">
        <w:rPr>
          <w:color w:val="auto"/>
        </w:rPr>
        <w:t>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 а што ће бити регулисано анексом Уговора.</w:t>
      </w:r>
    </w:p>
    <w:p w:rsidR="00644D58" w:rsidRPr="009B6029" w:rsidRDefault="00644D58" w:rsidP="00011E5E">
      <w:pPr>
        <w:ind w:firstLine="708"/>
        <w:jc w:val="both"/>
        <w:rPr>
          <w:color w:val="auto"/>
        </w:rPr>
      </w:pPr>
      <w:r w:rsidRPr="009B6029">
        <w:rPr>
          <w:color w:val="auto"/>
        </w:rPr>
        <w:lastRenderedPageBreak/>
        <w:t>У свим наведеним случајевима Корисник услуге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ЛИЦЕ ЗАДУЖЕНО ЗА ПРАЋЕЊЕ РЕАЛИЗАЦИЈЕ УГОВОРА</w:t>
      </w:r>
    </w:p>
    <w:p w:rsidR="0086677D" w:rsidRPr="009B6029" w:rsidRDefault="0086677D" w:rsidP="00011E5E">
      <w:pPr>
        <w:jc w:val="center"/>
        <w:rPr>
          <w:b/>
          <w:color w:val="auto"/>
        </w:rPr>
      </w:pPr>
    </w:p>
    <w:p w:rsidR="00011E5E" w:rsidRPr="009B6029" w:rsidRDefault="00644D58" w:rsidP="0086677D">
      <w:pPr>
        <w:jc w:val="center"/>
        <w:rPr>
          <w:b/>
          <w:color w:val="auto"/>
        </w:rPr>
      </w:pPr>
      <w:r w:rsidRPr="009B6029">
        <w:rPr>
          <w:b/>
          <w:color w:val="auto"/>
        </w:rPr>
        <w:t xml:space="preserve">Члан </w:t>
      </w:r>
      <w:r w:rsidR="00011E5E" w:rsidRPr="009B6029">
        <w:rPr>
          <w:b/>
          <w:color w:val="auto"/>
        </w:rPr>
        <w:t>9</w:t>
      </w:r>
      <w:r w:rsidR="0086677D" w:rsidRPr="009B6029">
        <w:rPr>
          <w:b/>
          <w:color w:val="auto"/>
        </w:rPr>
        <w:t>.</w:t>
      </w:r>
    </w:p>
    <w:p w:rsidR="00644D58" w:rsidRPr="009B6029" w:rsidRDefault="00644D58" w:rsidP="00011E5E">
      <w:pPr>
        <w:ind w:firstLine="708"/>
        <w:jc w:val="both"/>
        <w:rPr>
          <w:color w:val="auto"/>
        </w:rPr>
      </w:pPr>
      <w:r w:rsidRPr="009B6029">
        <w:rPr>
          <w:color w:val="auto"/>
        </w:rPr>
        <w:t>Корисник услуге у складу са својим интерним актима именује лице/а задужено за праћење реализације овог Уговора и комуникацију са задуженим лицима Пружаоца услуге.</w:t>
      </w:r>
    </w:p>
    <w:p w:rsidR="00644D58" w:rsidRPr="009B6029" w:rsidRDefault="00644D58" w:rsidP="00B74FF3">
      <w:pPr>
        <w:jc w:val="both"/>
        <w:rPr>
          <w:color w:val="auto"/>
        </w:rPr>
      </w:pPr>
      <w:r w:rsidRPr="009B6029">
        <w:rPr>
          <w:color w:val="auto"/>
        </w:rPr>
        <w:t>Лица задужена за праћење реализације овог Уговора су:</w:t>
      </w:r>
    </w:p>
    <w:p w:rsidR="00644D58" w:rsidRPr="009B6029" w:rsidRDefault="00011E5E" w:rsidP="00011E5E">
      <w:pPr>
        <w:pStyle w:val="ListParagraph"/>
        <w:numPr>
          <w:ilvl w:val="0"/>
          <w:numId w:val="31"/>
        </w:numPr>
        <w:jc w:val="both"/>
        <w:rPr>
          <w:color w:val="auto"/>
        </w:rPr>
      </w:pPr>
      <w:r w:rsidRPr="009B6029">
        <w:rPr>
          <w:color w:val="auto"/>
        </w:rPr>
        <w:t xml:space="preserve">за Корисника услуге: Александра Даниловић, </w:t>
      </w:r>
      <w:hyperlink r:id="rId11" w:history="1">
        <w:r w:rsidRPr="009B6029">
          <w:rPr>
            <w:color w:val="auto"/>
            <w:u w:val="single"/>
          </w:rPr>
          <w:t>aleksandra.danilovic@stat.gov.rs</w:t>
        </w:r>
      </w:hyperlink>
      <w:r w:rsidRPr="009B6029">
        <w:rPr>
          <w:color w:val="auto"/>
          <w:u w:val="single"/>
        </w:rPr>
        <w:t>,</w:t>
      </w:r>
      <w:r w:rsidRPr="009B6029">
        <w:rPr>
          <w:color w:val="auto"/>
        </w:rPr>
        <w:t xml:space="preserve"> 011/2401-284</w:t>
      </w:r>
    </w:p>
    <w:p w:rsidR="00011E5E" w:rsidRPr="009B6029" w:rsidRDefault="00011E5E" w:rsidP="00011E5E">
      <w:pPr>
        <w:pStyle w:val="ListParagraph"/>
        <w:numPr>
          <w:ilvl w:val="0"/>
          <w:numId w:val="31"/>
        </w:numPr>
        <w:shd w:val="clear" w:color="auto" w:fill="FFFFFF" w:themeFill="background1"/>
        <w:jc w:val="both"/>
        <w:rPr>
          <w:color w:val="auto"/>
        </w:rPr>
      </w:pPr>
      <w:r w:rsidRPr="009B6029">
        <w:rPr>
          <w:color w:val="auto"/>
          <w:shd w:val="clear" w:color="auto" w:fill="FFFFFF" w:themeFill="background1"/>
        </w:rPr>
        <w:t>за Пружаоца услуге:</w:t>
      </w:r>
      <w:r w:rsidRPr="009B6029">
        <w:rPr>
          <w:color w:val="auto"/>
        </w:rPr>
        <w:t xml:space="preserve"> ___________________________________________________</w:t>
      </w:r>
    </w:p>
    <w:p w:rsidR="00011E5E" w:rsidRPr="009B6029" w:rsidRDefault="00011E5E" w:rsidP="00011E5E">
      <w:pPr>
        <w:pStyle w:val="ListParagraph"/>
        <w:shd w:val="clear" w:color="auto" w:fill="FFE599" w:themeFill="accent4" w:themeFillTint="66"/>
        <w:jc w:val="both"/>
        <w:rPr>
          <w:color w:val="auto"/>
        </w:rPr>
      </w:pPr>
      <w:r w:rsidRPr="009B6029">
        <w:rPr>
          <w:color w:val="auto"/>
        </w:rPr>
        <w:t>_____________________________________________________________________</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РАСКИД УГОВОРА</w:t>
      </w:r>
    </w:p>
    <w:p w:rsidR="00011E5E" w:rsidRPr="009B6029" w:rsidRDefault="00011E5E" w:rsidP="00011E5E">
      <w:pPr>
        <w:jc w:val="center"/>
        <w:rPr>
          <w:b/>
          <w:color w:val="auto"/>
        </w:rPr>
      </w:pPr>
    </w:p>
    <w:p w:rsidR="00644D58" w:rsidRPr="009B6029" w:rsidRDefault="00644D58" w:rsidP="00011E5E">
      <w:pPr>
        <w:jc w:val="center"/>
        <w:rPr>
          <w:b/>
          <w:color w:val="auto"/>
        </w:rPr>
      </w:pPr>
      <w:r w:rsidRPr="009B6029">
        <w:rPr>
          <w:b/>
          <w:color w:val="auto"/>
        </w:rPr>
        <w:t>Члан 1</w:t>
      </w:r>
      <w:r w:rsidR="00011E5E" w:rsidRPr="009B6029">
        <w:rPr>
          <w:b/>
          <w:color w:val="auto"/>
        </w:rPr>
        <w:t>0</w:t>
      </w:r>
      <w:r w:rsidRPr="009B6029">
        <w:rPr>
          <w:b/>
          <w:color w:val="auto"/>
        </w:rPr>
        <w:t>.</w:t>
      </w:r>
    </w:p>
    <w:p w:rsidR="00644D58" w:rsidRPr="009B6029" w:rsidRDefault="00644D58" w:rsidP="00011E5E">
      <w:pPr>
        <w:ind w:firstLine="708"/>
        <w:jc w:val="both"/>
        <w:rPr>
          <w:color w:val="auto"/>
        </w:rPr>
      </w:pPr>
      <w:r w:rsidRPr="009B6029">
        <w:rPr>
          <w:color w:val="auto"/>
        </w:rPr>
        <w:t>Ако Пружалац услуге не испуни овај Уговор, или ако не буде квалитетно и о року испуњавао своје обавезе, или, упркос писмене опомене Корисника услуге, крши одредбе овог уговора, Корисник услуге има право да констатује непоштовање одредби Уговора и о томе достави Пружаоцу услуге писану опомену.</w:t>
      </w:r>
    </w:p>
    <w:p w:rsidR="00644D58" w:rsidRPr="009B6029" w:rsidRDefault="00644D58" w:rsidP="00011E5E">
      <w:pPr>
        <w:ind w:firstLine="708"/>
        <w:jc w:val="both"/>
        <w:rPr>
          <w:color w:val="auto"/>
        </w:rPr>
      </w:pPr>
      <w:r w:rsidRPr="009B6029">
        <w:rPr>
          <w:color w:val="auto"/>
        </w:rPr>
        <w:t>Ако Пружалац услуге не предузме мере за извршење овог Уговора, које се од њега захтевају, у року од 8 (осам) дана по пријему писане опомене, Корисник услуге може у року од наредних 5 (пет) дана да једнострано раскине овој Уговор по правилима о раскиду Уговора због неиспуњења.</w:t>
      </w:r>
    </w:p>
    <w:p w:rsidR="00644D58" w:rsidRPr="009B6029" w:rsidRDefault="00644D58" w:rsidP="00011E5E">
      <w:pPr>
        <w:ind w:firstLine="708"/>
        <w:jc w:val="both"/>
        <w:rPr>
          <w:color w:val="auto"/>
        </w:rPr>
      </w:pPr>
      <w:r w:rsidRPr="009B6029">
        <w:rPr>
          <w:color w:val="auto"/>
        </w:rPr>
        <w:t>У случају раскида овог Уговора, у смислу овог члана, Уговорне стране ће измирити своје обавезе настале до дана раскида.</w:t>
      </w:r>
    </w:p>
    <w:p w:rsidR="00644D58" w:rsidRPr="009B6029" w:rsidRDefault="00644D58" w:rsidP="00011E5E">
      <w:pPr>
        <w:ind w:firstLine="708"/>
        <w:jc w:val="both"/>
        <w:rPr>
          <w:color w:val="auto"/>
        </w:rPr>
      </w:pPr>
      <w:r w:rsidRPr="009B6029">
        <w:rPr>
          <w:color w:val="auto"/>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11E5E" w:rsidRPr="009B6029" w:rsidRDefault="00011E5E" w:rsidP="00011E5E">
      <w:pPr>
        <w:ind w:firstLine="708"/>
        <w:jc w:val="both"/>
        <w:rPr>
          <w:color w:val="auto"/>
        </w:rPr>
      </w:pPr>
    </w:p>
    <w:p w:rsidR="00644D58" w:rsidRPr="009B6029" w:rsidRDefault="00644D58" w:rsidP="00011E5E">
      <w:pPr>
        <w:jc w:val="center"/>
        <w:rPr>
          <w:b/>
          <w:color w:val="auto"/>
        </w:rPr>
      </w:pPr>
      <w:r w:rsidRPr="009B6029">
        <w:rPr>
          <w:b/>
          <w:color w:val="auto"/>
        </w:rPr>
        <w:t>ЗАВРШНЕ ОДРЕДБЕ</w:t>
      </w:r>
    </w:p>
    <w:p w:rsidR="00011E5E" w:rsidRPr="009B6029" w:rsidRDefault="00011E5E" w:rsidP="00011E5E">
      <w:pPr>
        <w:jc w:val="center"/>
        <w:rPr>
          <w:b/>
          <w:color w:val="auto"/>
        </w:rPr>
      </w:pPr>
    </w:p>
    <w:p w:rsidR="00644D58" w:rsidRPr="009B6029" w:rsidRDefault="00644D58" w:rsidP="00011E5E">
      <w:pPr>
        <w:jc w:val="center"/>
        <w:rPr>
          <w:b/>
          <w:color w:val="auto"/>
        </w:rPr>
      </w:pPr>
      <w:r w:rsidRPr="009B6029">
        <w:rPr>
          <w:b/>
          <w:color w:val="auto"/>
        </w:rPr>
        <w:t>Члан 1</w:t>
      </w:r>
      <w:r w:rsidR="00011E5E" w:rsidRPr="009B6029">
        <w:rPr>
          <w:b/>
          <w:color w:val="auto"/>
        </w:rPr>
        <w:t>1</w:t>
      </w:r>
      <w:r w:rsidRPr="009B6029">
        <w:rPr>
          <w:b/>
          <w:color w:val="auto"/>
        </w:rPr>
        <w:t>.</w:t>
      </w:r>
    </w:p>
    <w:p w:rsidR="00644D58" w:rsidRPr="009B6029" w:rsidRDefault="00644D58" w:rsidP="00011E5E">
      <w:pPr>
        <w:ind w:firstLine="708"/>
        <w:jc w:val="both"/>
        <w:rPr>
          <w:color w:val="auto"/>
        </w:rPr>
      </w:pPr>
      <w:r w:rsidRPr="009B6029">
        <w:rPr>
          <w:color w:val="auto"/>
        </w:rPr>
        <w:t>Пружалац услуге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rsidR="00644D58" w:rsidRPr="009B6029" w:rsidRDefault="00644D58" w:rsidP="00011E5E">
      <w:pPr>
        <w:ind w:firstLine="708"/>
        <w:jc w:val="both"/>
        <w:rPr>
          <w:color w:val="auto"/>
        </w:rPr>
      </w:pPr>
      <w:r w:rsidRPr="009B6029">
        <w:rPr>
          <w:color w:val="auto"/>
        </w:rPr>
        <w:t>Уговорне стране су обавезне да једна другу без одлагања обавесте о свим променама које могу утицати на реализацију овог Уговора.</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Члан 1</w:t>
      </w:r>
      <w:r w:rsidR="00011E5E" w:rsidRPr="009B6029">
        <w:rPr>
          <w:b/>
          <w:color w:val="auto"/>
        </w:rPr>
        <w:t>2</w:t>
      </w:r>
      <w:r w:rsidRPr="009B6029">
        <w:rPr>
          <w:b/>
          <w:color w:val="auto"/>
        </w:rPr>
        <w:t>.</w:t>
      </w:r>
    </w:p>
    <w:p w:rsidR="00644D58" w:rsidRPr="009B6029" w:rsidRDefault="00644D58" w:rsidP="00011E5E">
      <w:pPr>
        <w:ind w:firstLine="708"/>
        <w:jc w:val="both"/>
        <w:rPr>
          <w:color w:val="auto"/>
        </w:rPr>
      </w:pPr>
      <w:r w:rsidRPr="009B6029">
        <w:rPr>
          <w:color w:val="auto"/>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44D58" w:rsidRPr="009B6029" w:rsidRDefault="00644D58" w:rsidP="00011E5E">
      <w:pPr>
        <w:ind w:firstLine="708"/>
        <w:jc w:val="both"/>
        <w:rPr>
          <w:color w:val="auto"/>
        </w:rPr>
      </w:pPr>
      <w:r w:rsidRPr="009B6029">
        <w:rPr>
          <w:color w:val="auto"/>
        </w:rPr>
        <w:lastRenderedPageBreak/>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011E5E" w:rsidRPr="009B6029" w:rsidRDefault="00011E5E" w:rsidP="00B74FF3">
      <w:pPr>
        <w:jc w:val="both"/>
        <w:rPr>
          <w:color w:val="auto"/>
        </w:rPr>
      </w:pPr>
    </w:p>
    <w:p w:rsidR="00644D58" w:rsidRPr="009B6029" w:rsidRDefault="00644D58" w:rsidP="00011E5E">
      <w:pPr>
        <w:jc w:val="center"/>
        <w:rPr>
          <w:b/>
          <w:color w:val="auto"/>
        </w:rPr>
      </w:pPr>
      <w:r w:rsidRPr="009B6029">
        <w:rPr>
          <w:b/>
          <w:color w:val="auto"/>
        </w:rPr>
        <w:t>Члан 1</w:t>
      </w:r>
      <w:r w:rsidR="00011E5E" w:rsidRPr="009B6029">
        <w:rPr>
          <w:b/>
          <w:color w:val="auto"/>
        </w:rPr>
        <w:t>3</w:t>
      </w:r>
      <w:r w:rsidRPr="009B6029">
        <w:rPr>
          <w:b/>
          <w:color w:val="auto"/>
        </w:rPr>
        <w:t>.</w:t>
      </w:r>
    </w:p>
    <w:p w:rsidR="00B74FF3" w:rsidRPr="009B6029" w:rsidRDefault="00644D58" w:rsidP="00011E5E">
      <w:pPr>
        <w:ind w:firstLine="708"/>
        <w:jc w:val="both"/>
        <w:rPr>
          <w:color w:val="auto"/>
        </w:rPr>
      </w:pPr>
      <w:r w:rsidRPr="009B6029">
        <w:rPr>
          <w:color w:val="auto"/>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w:t>
      </w:r>
      <w:r w:rsidR="00011E5E" w:rsidRPr="009B6029">
        <w:rPr>
          <w:color w:val="auto"/>
        </w:rPr>
        <w:t>лизацијом предмета овог Уговора</w:t>
      </w:r>
      <w:r w:rsidRPr="009B6029">
        <w:rPr>
          <w:color w:val="auto"/>
        </w:rPr>
        <w:t>.</w:t>
      </w:r>
    </w:p>
    <w:p w:rsidR="00644D58" w:rsidRPr="009B6029" w:rsidRDefault="00644D58" w:rsidP="00011E5E">
      <w:pPr>
        <w:ind w:firstLine="708"/>
        <w:jc w:val="both"/>
        <w:rPr>
          <w:color w:val="auto"/>
        </w:rPr>
      </w:pPr>
      <w:r w:rsidRPr="009B6029">
        <w:rPr>
          <w:color w:val="auto"/>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011E5E" w:rsidRPr="009B6029" w:rsidRDefault="00011E5E" w:rsidP="00011E5E">
      <w:pPr>
        <w:ind w:firstLine="708"/>
        <w:jc w:val="both"/>
        <w:rPr>
          <w:color w:val="auto"/>
        </w:rPr>
      </w:pPr>
    </w:p>
    <w:p w:rsidR="00011E5E" w:rsidRPr="009B6029" w:rsidRDefault="00644D58" w:rsidP="00B751D1">
      <w:pPr>
        <w:jc w:val="center"/>
        <w:rPr>
          <w:b/>
          <w:color w:val="auto"/>
        </w:rPr>
      </w:pPr>
      <w:r w:rsidRPr="009B6029">
        <w:rPr>
          <w:b/>
          <w:color w:val="auto"/>
        </w:rPr>
        <w:t>Члан 1</w:t>
      </w:r>
      <w:r w:rsidR="00011E5E" w:rsidRPr="009B6029">
        <w:rPr>
          <w:b/>
          <w:color w:val="auto"/>
        </w:rPr>
        <w:t>4</w:t>
      </w:r>
      <w:r w:rsidRPr="009B6029">
        <w:rPr>
          <w:b/>
          <w:color w:val="auto"/>
        </w:rPr>
        <w:t>.</w:t>
      </w:r>
    </w:p>
    <w:p w:rsidR="00644D58" w:rsidRPr="009B6029" w:rsidRDefault="00644D58" w:rsidP="00011E5E">
      <w:pPr>
        <w:ind w:firstLine="708"/>
        <w:jc w:val="both"/>
        <w:rPr>
          <w:color w:val="auto"/>
        </w:rPr>
      </w:pPr>
      <w:r w:rsidRPr="009B6029">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B751D1" w:rsidRPr="009B6029" w:rsidRDefault="00B751D1" w:rsidP="00B74FF3">
      <w:pPr>
        <w:jc w:val="both"/>
        <w:rPr>
          <w:color w:val="auto"/>
        </w:rPr>
      </w:pPr>
    </w:p>
    <w:p w:rsidR="00644D58" w:rsidRPr="009B6029" w:rsidRDefault="00B751D1" w:rsidP="00B751D1">
      <w:pPr>
        <w:jc w:val="center"/>
        <w:rPr>
          <w:b/>
          <w:color w:val="auto"/>
        </w:rPr>
      </w:pPr>
      <w:r w:rsidRPr="009B6029">
        <w:rPr>
          <w:b/>
          <w:color w:val="auto"/>
        </w:rPr>
        <w:t>Члан 15</w:t>
      </w:r>
      <w:r w:rsidR="00644D58" w:rsidRPr="009B6029">
        <w:rPr>
          <w:b/>
          <w:color w:val="auto"/>
        </w:rPr>
        <w:t>.</w:t>
      </w:r>
    </w:p>
    <w:p w:rsidR="00644D58" w:rsidRPr="009B6029" w:rsidRDefault="00644D58" w:rsidP="00B751D1">
      <w:pPr>
        <w:ind w:firstLine="708"/>
        <w:jc w:val="both"/>
        <w:rPr>
          <w:color w:val="auto"/>
        </w:rPr>
      </w:pPr>
      <w:r w:rsidRPr="009B6029">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44D58" w:rsidRPr="009B6029" w:rsidRDefault="00644D58" w:rsidP="00B751D1">
      <w:pPr>
        <w:ind w:firstLine="708"/>
        <w:jc w:val="both"/>
        <w:rPr>
          <w:color w:val="auto"/>
        </w:rPr>
      </w:pPr>
      <w:r w:rsidRPr="009B6029">
        <w:rPr>
          <w:color w:val="auto"/>
        </w:rPr>
        <w:t>У случају спора примењује се материјално и процесно право Републике Србије, а поступак се води на српском језику.</w:t>
      </w:r>
    </w:p>
    <w:p w:rsidR="00B751D1" w:rsidRPr="009B6029" w:rsidRDefault="00B751D1" w:rsidP="00B751D1">
      <w:pPr>
        <w:ind w:firstLine="708"/>
        <w:jc w:val="both"/>
        <w:rPr>
          <w:color w:val="auto"/>
        </w:rPr>
      </w:pPr>
    </w:p>
    <w:p w:rsidR="00644D58" w:rsidRPr="009B6029" w:rsidRDefault="00644D58" w:rsidP="00B751D1">
      <w:pPr>
        <w:jc w:val="center"/>
        <w:rPr>
          <w:color w:val="auto"/>
        </w:rPr>
      </w:pPr>
      <w:r w:rsidRPr="009B6029">
        <w:rPr>
          <w:b/>
          <w:color w:val="auto"/>
        </w:rPr>
        <w:t>Члан 1</w:t>
      </w:r>
      <w:r w:rsidR="00B751D1" w:rsidRPr="009B6029">
        <w:rPr>
          <w:b/>
          <w:color w:val="auto"/>
        </w:rPr>
        <w:t>6</w:t>
      </w:r>
      <w:r w:rsidRPr="009B6029">
        <w:rPr>
          <w:color w:val="auto"/>
        </w:rPr>
        <w:t>.</w:t>
      </w:r>
    </w:p>
    <w:p w:rsidR="00644D58" w:rsidRPr="009B6029" w:rsidRDefault="00644D58" w:rsidP="00B751D1">
      <w:pPr>
        <w:ind w:firstLine="708"/>
        <w:jc w:val="both"/>
        <w:rPr>
          <w:color w:val="auto"/>
        </w:rPr>
      </w:pPr>
      <w:r w:rsidRPr="009B6029">
        <w:rPr>
          <w:color w:val="auto"/>
        </w:rPr>
        <w:t>Саставни део овог Уговора су и његови прилози, како следи:</w:t>
      </w:r>
    </w:p>
    <w:p w:rsidR="00644D58" w:rsidRPr="009B6029" w:rsidRDefault="00644D58" w:rsidP="0086677D">
      <w:pPr>
        <w:pStyle w:val="ListParagraph"/>
        <w:numPr>
          <w:ilvl w:val="0"/>
          <w:numId w:val="40"/>
        </w:numPr>
        <w:jc w:val="both"/>
        <w:rPr>
          <w:color w:val="auto"/>
        </w:rPr>
      </w:pPr>
      <w:r w:rsidRPr="009B6029">
        <w:rPr>
          <w:color w:val="auto"/>
        </w:rPr>
        <w:t>Прилог 1 Образац понуде</w:t>
      </w:r>
    </w:p>
    <w:p w:rsidR="00644D58" w:rsidRPr="009B6029" w:rsidRDefault="00644D58" w:rsidP="0086677D">
      <w:pPr>
        <w:pStyle w:val="ListParagraph"/>
        <w:numPr>
          <w:ilvl w:val="0"/>
          <w:numId w:val="40"/>
        </w:numPr>
        <w:jc w:val="both"/>
        <w:rPr>
          <w:color w:val="auto"/>
        </w:rPr>
      </w:pPr>
      <w:r w:rsidRPr="009B6029">
        <w:rPr>
          <w:color w:val="auto"/>
        </w:rPr>
        <w:t>Прилог 2 Образац структуре цене</w:t>
      </w:r>
    </w:p>
    <w:p w:rsidR="00644D58" w:rsidRPr="009B6029" w:rsidRDefault="00644D58" w:rsidP="0086677D">
      <w:pPr>
        <w:pStyle w:val="ListParagraph"/>
        <w:numPr>
          <w:ilvl w:val="0"/>
          <w:numId w:val="40"/>
        </w:numPr>
        <w:jc w:val="both"/>
        <w:rPr>
          <w:color w:val="auto"/>
        </w:rPr>
      </w:pPr>
      <w:r w:rsidRPr="009B6029">
        <w:rPr>
          <w:color w:val="auto"/>
        </w:rPr>
        <w:t>Прилог 3 Конкурсна документација (на Порталу јавних набавки под шифром</w:t>
      </w:r>
      <w:r w:rsidR="0086677D" w:rsidRPr="009B6029">
        <w:rPr>
          <w:color w:val="auto"/>
        </w:rPr>
        <w:t xml:space="preserve"> </w:t>
      </w:r>
      <w:r w:rsidRPr="009B6029">
        <w:rPr>
          <w:color w:val="auto"/>
        </w:rPr>
        <w:t>_______</w:t>
      </w:r>
      <w:r w:rsidR="0086677D" w:rsidRPr="009B6029">
        <w:rPr>
          <w:color w:val="auto"/>
        </w:rPr>
        <w:t xml:space="preserve"> дана ____________ године</w:t>
      </w:r>
      <w:r w:rsidRPr="009B6029">
        <w:rPr>
          <w:color w:val="auto"/>
        </w:rPr>
        <w:t>)</w:t>
      </w:r>
    </w:p>
    <w:p w:rsidR="00644D58" w:rsidRPr="009B6029" w:rsidRDefault="00644D58" w:rsidP="0086677D">
      <w:pPr>
        <w:pStyle w:val="ListParagraph"/>
        <w:numPr>
          <w:ilvl w:val="0"/>
          <w:numId w:val="40"/>
        </w:numPr>
        <w:jc w:val="both"/>
        <w:rPr>
          <w:color w:val="auto"/>
        </w:rPr>
      </w:pPr>
      <w:r w:rsidRPr="009B6029">
        <w:rPr>
          <w:color w:val="auto"/>
        </w:rPr>
        <w:t>Прилог 4 Техничка спецификација</w:t>
      </w:r>
    </w:p>
    <w:p w:rsidR="00644D58" w:rsidRPr="009B6029" w:rsidRDefault="00644D58" w:rsidP="0086677D">
      <w:pPr>
        <w:pStyle w:val="ListParagraph"/>
        <w:numPr>
          <w:ilvl w:val="0"/>
          <w:numId w:val="40"/>
        </w:numPr>
        <w:jc w:val="both"/>
        <w:rPr>
          <w:color w:val="auto"/>
        </w:rPr>
      </w:pPr>
      <w:r w:rsidRPr="009B6029">
        <w:rPr>
          <w:color w:val="auto"/>
        </w:rPr>
        <w:t>Прилог 5 Споразум о заједничком наступању (у случају заједничке понуде)</w:t>
      </w:r>
    </w:p>
    <w:p w:rsidR="00B751D1" w:rsidRPr="009B6029" w:rsidRDefault="00B751D1" w:rsidP="00B74FF3">
      <w:pPr>
        <w:jc w:val="both"/>
        <w:rPr>
          <w:color w:val="auto"/>
        </w:rPr>
      </w:pPr>
    </w:p>
    <w:p w:rsidR="00644D58" w:rsidRPr="009B6029" w:rsidRDefault="00644D58" w:rsidP="00B751D1">
      <w:pPr>
        <w:jc w:val="center"/>
        <w:rPr>
          <w:b/>
          <w:color w:val="auto"/>
        </w:rPr>
      </w:pPr>
      <w:r w:rsidRPr="009B6029">
        <w:rPr>
          <w:b/>
          <w:color w:val="auto"/>
        </w:rPr>
        <w:t>Члан 1</w:t>
      </w:r>
      <w:r w:rsidR="00B751D1" w:rsidRPr="009B6029">
        <w:rPr>
          <w:b/>
          <w:color w:val="auto"/>
        </w:rPr>
        <w:t>7</w:t>
      </w:r>
      <w:r w:rsidRPr="009B6029">
        <w:rPr>
          <w:b/>
          <w:color w:val="auto"/>
        </w:rPr>
        <w:t>.</w:t>
      </w:r>
    </w:p>
    <w:p w:rsidR="00644D58" w:rsidRPr="009B6029" w:rsidRDefault="00644D58" w:rsidP="00B751D1">
      <w:pPr>
        <w:ind w:firstLine="708"/>
        <w:jc w:val="both"/>
        <w:rPr>
          <w:color w:val="auto"/>
        </w:rPr>
      </w:pPr>
      <w:r w:rsidRPr="009B6029">
        <w:rPr>
          <w:color w:val="auto"/>
        </w:rPr>
        <w:t xml:space="preserve">Овај Уговор сачињен је у </w:t>
      </w:r>
      <w:r w:rsidR="00B751D1" w:rsidRPr="009B6029">
        <w:rPr>
          <w:color w:val="auto"/>
        </w:rPr>
        <w:t>4</w:t>
      </w:r>
      <w:r w:rsidRPr="009B6029">
        <w:rPr>
          <w:color w:val="auto"/>
        </w:rPr>
        <w:t xml:space="preserve"> (</w:t>
      </w:r>
      <w:r w:rsidR="00B751D1" w:rsidRPr="009B6029">
        <w:rPr>
          <w:color w:val="auto"/>
        </w:rPr>
        <w:t>четири</w:t>
      </w:r>
      <w:r w:rsidRPr="009B6029">
        <w:rPr>
          <w:color w:val="auto"/>
        </w:rPr>
        <w:t>) истоветн</w:t>
      </w:r>
      <w:r w:rsidR="00D541A4" w:rsidRPr="009B6029">
        <w:rPr>
          <w:color w:val="auto"/>
        </w:rPr>
        <w:t>а</w:t>
      </w:r>
      <w:r w:rsidRPr="009B6029">
        <w:rPr>
          <w:color w:val="auto"/>
        </w:rPr>
        <w:t xml:space="preserve"> примерка, </w:t>
      </w:r>
      <w:r w:rsidR="00B751D1" w:rsidRPr="009B6029">
        <w:rPr>
          <w:color w:val="auto"/>
        </w:rPr>
        <w:t>за сваку уговорну страну по</w:t>
      </w:r>
      <w:r w:rsidRPr="009B6029">
        <w:rPr>
          <w:color w:val="auto"/>
        </w:rPr>
        <w:t xml:space="preserve"> 2 (два) примерка.</w:t>
      </w:r>
    </w:p>
    <w:p w:rsidR="00B751D1" w:rsidRPr="009B6029" w:rsidRDefault="00B751D1" w:rsidP="00B751D1">
      <w:pPr>
        <w:jc w:val="both"/>
        <w:rPr>
          <w:color w:val="auto"/>
        </w:rPr>
      </w:pPr>
    </w:p>
    <w:tbl>
      <w:tblPr>
        <w:tblStyle w:val="TableGrid"/>
        <w:tblW w:w="0" w:type="auto"/>
        <w:tblLook w:val="04A0" w:firstRow="1" w:lastRow="0" w:firstColumn="1" w:lastColumn="0" w:noHBand="0" w:noVBand="1"/>
      </w:tblPr>
      <w:tblGrid>
        <w:gridCol w:w="3505"/>
        <w:gridCol w:w="1890"/>
        <w:gridCol w:w="3621"/>
      </w:tblGrid>
      <w:tr w:rsidR="009B6029" w:rsidRPr="009B6029" w:rsidTr="00F471DC">
        <w:tc>
          <w:tcPr>
            <w:tcW w:w="3505" w:type="dxa"/>
          </w:tcPr>
          <w:p w:rsidR="00B751D1" w:rsidRPr="009B6029" w:rsidRDefault="00B751D1" w:rsidP="00B751D1">
            <w:pPr>
              <w:jc w:val="center"/>
              <w:rPr>
                <w:color w:val="auto"/>
              </w:rPr>
            </w:pPr>
            <w:r w:rsidRPr="009B6029">
              <w:rPr>
                <w:color w:val="auto"/>
              </w:rPr>
              <w:t>ПРУЖАЛАЦ УСЛУГЕ</w:t>
            </w:r>
          </w:p>
        </w:tc>
        <w:tc>
          <w:tcPr>
            <w:tcW w:w="1890" w:type="dxa"/>
          </w:tcPr>
          <w:p w:rsidR="00B751D1" w:rsidRPr="009B6029" w:rsidRDefault="00B751D1" w:rsidP="00B751D1">
            <w:pPr>
              <w:jc w:val="both"/>
              <w:rPr>
                <w:color w:val="auto"/>
              </w:rPr>
            </w:pPr>
          </w:p>
        </w:tc>
        <w:tc>
          <w:tcPr>
            <w:tcW w:w="3621" w:type="dxa"/>
          </w:tcPr>
          <w:p w:rsidR="00B751D1" w:rsidRPr="009B6029" w:rsidRDefault="00B751D1" w:rsidP="00B751D1">
            <w:pPr>
              <w:jc w:val="center"/>
              <w:rPr>
                <w:color w:val="auto"/>
              </w:rPr>
            </w:pPr>
            <w:r w:rsidRPr="009B6029">
              <w:rPr>
                <w:color w:val="auto"/>
              </w:rPr>
              <w:t>КОРИСНИК УСЛУГЕ</w:t>
            </w:r>
          </w:p>
        </w:tc>
      </w:tr>
      <w:tr w:rsidR="009B6029" w:rsidRPr="009B6029" w:rsidTr="00F471DC">
        <w:tc>
          <w:tcPr>
            <w:tcW w:w="3505" w:type="dxa"/>
            <w:shd w:val="clear" w:color="auto" w:fill="FFD966" w:themeFill="accent4" w:themeFillTint="99"/>
          </w:tcPr>
          <w:p w:rsidR="00B751D1" w:rsidRPr="009B6029" w:rsidRDefault="00B751D1" w:rsidP="00B751D1">
            <w:pPr>
              <w:jc w:val="center"/>
              <w:rPr>
                <w:color w:val="auto"/>
              </w:rPr>
            </w:pPr>
          </w:p>
        </w:tc>
        <w:tc>
          <w:tcPr>
            <w:tcW w:w="1890" w:type="dxa"/>
          </w:tcPr>
          <w:p w:rsidR="00B751D1" w:rsidRPr="009B6029" w:rsidRDefault="00B751D1" w:rsidP="00B751D1">
            <w:pPr>
              <w:jc w:val="both"/>
              <w:rPr>
                <w:color w:val="auto"/>
              </w:rPr>
            </w:pPr>
          </w:p>
        </w:tc>
        <w:tc>
          <w:tcPr>
            <w:tcW w:w="3621" w:type="dxa"/>
          </w:tcPr>
          <w:p w:rsidR="00B751D1" w:rsidRPr="009B6029" w:rsidRDefault="00B751D1" w:rsidP="00B751D1">
            <w:pPr>
              <w:jc w:val="center"/>
              <w:rPr>
                <w:color w:val="auto"/>
              </w:rPr>
            </w:pPr>
            <w:r w:rsidRPr="009B6029">
              <w:rPr>
                <w:color w:val="auto"/>
              </w:rPr>
              <w:t>Републички завод за статистику</w:t>
            </w:r>
          </w:p>
        </w:tc>
      </w:tr>
      <w:tr w:rsidR="009B6029" w:rsidRPr="009B6029" w:rsidTr="00F471DC">
        <w:tc>
          <w:tcPr>
            <w:tcW w:w="3505" w:type="dxa"/>
            <w:shd w:val="clear" w:color="auto" w:fill="FFD966" w:themeFill="accent4" w:themeFillTint="99"/>
          </w:tcPr>
          <w:p w:rsidR="00B751D1" w:rsidRPr="009B6029" w:rsidRDefault="00B751D1" w:rsidP="00B751D1">
            <w:pPr>
              <w:jc w:val="center"/>
              <w:rPr>
                <w:color w:val="auto"/>
              </w:rPr>
            </w:pPr>
          </w:p>
        </w:tc>
        <w:tc>
          <w:tcPr>
            <w:tcW w:w="1890" w:type="dxa"/>
          </w:tcPr>
          <w:p w:rsidR="00B751D1" w:rsidRPr="009B6029" w:rsidRDefault="00B751D1" w:rsidP="00B751D1">
            <w:pPr>
              <w:jc w:val="both"/>
              <w:rPr>
                <w:color w:val="auto"/>
              </w:rPr>
            </w:pPr>
          </w:p>
        </w:tc>
        <w:tc>
          <w:tcPr>
            <w:tcW w:w="3621" w:type="dxa"/>
          </w:tcPr>
          <w:p w:rsidR="00B751D1" w:rsidRPr="009B6029" w:rsidRDefault="00B751D1" w:rsidP="00B751D1">
            <w:pPr>
              <w:jc w:val="center"/>
              <w:rPr>
                <w:color w:val="auto"/>
              </w:rPr>
            </w:pPr>
          </w:p>
        </w:tc>
      </w:tr>
      <w:tr w:rsidR="009B6029" w:rsidRPr="009B6029" w:rsidTr="00F471DC">
        <w:tc>
          <w:tcPr>
            <w:tcW w:w="3505" w:type="dxa"/>
            <w:shd w:val="clear" w:color="auto" w:fill="FFD966" w:themeFill="accent4" w:themeFillTint="99"/>
          </w:tcPr>
          <w:p w:rsidR="00B751D1" w:rsidRPr="009B6029" w:rsidRDefault="00B751D1" w:rsidP="00B751D1">
            <w:pPr>
              <w:jc w:val="center"/>
              <w:rPr>
                <w:color w:val="auto"/>
              </w:rPr>
            </w:pPr>
            <w:r w:rsidRPr="009B6029">
              <w:rPr>
                <w:color w:val="auto"/>
              </w:rPr>
              <w:t>_______________________</w:t>
            </w:r>
          </w:p>
        </w:tc>
        <w:tc>
          <w:tcPr>
            <w:tcW w:w="1890" w:type="dxa"/>
          </w:tcPr>
          <w:p w:rsidR="00B751D1" w:rsidRPr="009B6029" w:rsidRDefault="00B751D1" w:rsidP="00B751D1">
            <w:pPr>
              <w:jc w:val="both"/>
              <w:rPr>
                <w:color w:val="auto"/>
              </w:rPr>
            </w:pPr>
          </w:p>
        </w:tc>
        <w:tc>
          <w:tcPr>
            <w:tcW w:w="3621" w:type="dxa"/>
          </w:tcPr>
          <w:p w:rsidR="00B751D1" w:rsidRPr="009B6029" w:rsidRDefault="00B751D1" w:rsidP="00B751D1">
            <w:pPr>
              <w:jc w:val="center"/>
              <w:rPr>
                <w:color w:val="auto"/>
              </w:rPr>
            </w:pPr>
            <w:r w:rsidRPr="009B6029">
              <w:rPr>
                <w:color w:val="auto"/>
              </w:rPr>
              <w:t>_______________________</w:t>
            </w:r>
          </w:p>
        </w:tc>
      </w:tr>
      <w:tr w:rsidR="009B6029" w:rsidRPr="009B6029" w:rsidTr="00F471DC">
        <w:tc>
          <w:tcPr>
            <w:tcW w:w="3505" w:type="dxa"/>
            <w:shd w:val="clear" w:color="auto" w:fill="FFD966" w:themeFill="accent4" w:themeFillTint="99"/>
          </w:tcPr>
          <w:p w:rsidR="00B751D1" w:rsidRPr="009B6029" w:rsidRDefault="00B751D1" w:rsidP="00B751D1">
            <w:pPr>
              <w:jc w:val="center"/>
              <w:rPr>
                <w:color w:val="auto"/>
              </w:rPr>
            </w:pPr>
          </w:p>
        </w:tc>
        <w:tc>
          <w:tcPr>
            <w:tcW w:w="1890" w:type="dxa"/>
          </w:tcPr>
          <w:p w:rsidR="00B751D1" w:rsidRPr="009B6029" w:rsidRDefault="00B751D1" w:rsidP="00B751D1">
            <w:pPr>
              <w:jc w:val="both"/>
              <w:rPr>
                <w:color w:val="auto"/>
              </w:rPr>
            </w:pPr>
          </w:p>
        </w:tc>
        <w:tc>
          <w:tcPr>
            <w:tcW w:w="3621" w:type="dxa"/>
          </w:tcPr>
          <w:p w:rsidR="00B751D1" w:rsidRPr="009B6029" w:rsidRDefault="00B751D1" w:rsidP="00B751D1">
            <w:pPr>
              <w:jc w:val="center"/>
              <w:rPr>
                <w:color w:val="auto"/>
              </w:rPr>
            </w:pPr>
            <w:r w:rsidRPr="009B6029">
              <w:rPr>
                <w:color w:val="auto"/>
              </w:rPr>
              <w:t>Др Миладин Ковачевић</w:t>
            </w:r>
          </w:p>
        </w:tc>
      </w:tr>
    </w:tbl>
    <w:p w:rsidR="00B751D1" w:rsidRPr="009B6029" w:rsidRDefault="00B751D1" w:rsidP="00B751D1">
      <w:pPr>
        <w:jc w:val="both"/>
        <w:rPr>
          <w:color w:val="auto"/>
        </w:rPr>
      </w:pPr>
    </w:p>
    <w:p w:rsidR="00644D58" w:rsidRPr="009B6029" w:rsidRDefault="00644D58" w:rsidP="0015104E">
      <w:pPr>
        <w:pStyle w:val="ListParagraph"/>
        <w:ind w:left="0"/>
        <w:jc w:val="both"/>
        <w:rPr>
          <w:color w:val="auto"/>
        </w:rPr>
      </w:pPr>
    </w:p>
    <w:p w:rsidR="00261480" w:rsidRPr="009B6029" w:rsidRDefault="00261480" w:rsidP="005B44CF">
      <w:pPr>
        <w:pStyle w:val="Heading1"/>
        <w:shd w:val="clear" w:color="auto" w:fill="B8CCE4"/>
      </w:pPr>
      <w:bookmarkStart w:id="15" w:name="_Toc16077701"/>
      <w:r w:rsidRPr="009B6029">
        <w:lastRenderedPageBreak/>
        <w:t>VII УПУТСТВО ПОНУЂАЧИМА КАКО ДА САЧИНЕ ПОНУДУ</w:t>
      </w:r>
      <w:bookmarkEnd w:id="15"/>
    </w:p>
    <w:p w:rsidR="00261480" w:rsidRPr="009B6029" w:rsidRDefault="00261480" w:rsidP="00BD5C71">
      <w:pPr>
        <w:jc w:val="both"/>
        <w:rPr>
          <w:b/>
          <w:bCs/>
          <w:i/>
          <w:iCs/>
          <w:color w:val="auto"/>
          <w:sz w:val="28"/>
          <w:szCs w:val="28"/>
        </w:rPr>
      </w:pPr>
    </w:p>
    <w:p w:rsidR="00261480" w:rsidRPr="009B6029" w:rsidRDefault="00261480" w:rsidP="00BD5C71">
      <w:pPr>
        <w:jc w:val="both"/>
        <w:rPr>
          <w:b/>
          <w:bCs/>
          <w:i/>
          <w:iCs/>
          <w:color w:val="auto"/>
        </w:rPr>
      </w:pPr>
      <w:r w:rsidRPr="009B6029">
        <w:rPr>
          <w:b/>
          <w:bCs/>
          <w:i/>
          <w:iCs/>
          <w:color w:val="auto"/>
        </w:rPr>
        <w:t>1. ПОДАЦИ О ЈЕЗИКУ НА КОЈЕМ ПОНУДА МОРА ДА БУДЕ САСТАВЉЕНА</w:t>
      </w:r>
    </w:p>
    <w:p w:rsidR="00261480" w:rsidRPr="009B6029" w:rsidRDefault="00261480" w:rsidP="00BD5C71">
      <w:pPr>
        <w:jc w:val="both"/>
        <w:rPr>
          <w:b/>
          <w:bCs/>
          <w:i/>
          <w:iCs/>
          <w:color w:val="auto"/>
        </w:rPr>
      </w:pPr>
    </w:p>
    <w:p w:rsidR="00261480" w:rsidRPr="009B6029" w:rsidRDefault="00261480" w:rsidP="00BD5C71">
      <w:pPr>
        <w:jc w:val="both"/>
        <w:rPr>
          <w:b/>
          <w:bCs/>
          <w:i/>
          <w:iCs/>
          <w:color w:val="auto"/>
        </w:rPr>
      </w:pPr>
      <w:r w:rsidRPr="009B6029">
        <w:rPr>
          <w:color w:val="auto"/>
        </w:rPr>
        <w:t>Понуђач подноси понуду на српском језику.</w:t>
      </w:r>
    </w:p>
    <w:p w:rsidR="00261480" w:rsidRPr="009B6029" w:rsidRDefault="00261480" w:rsidP="00BD5C71">
      <w:pPr>
        <w:jc w:val="both"/>
        <w:rPr>
          <w:b/>
          <w:bCs/>
          <w:i/>
          <w:iCs/>
          <w:color w:val="auto"/>
        </w:rPr>
      </w:pPr>
    </w:p>
    <w:p w:rsidR="00261480" w:rsidRPr="009B6029" w:rsidRDefault="00261480" w:rsidP="00BD5C71">
      <w:pPr>
        <w:jc w:val="both"/>
        <w:rPr>
          <w:color w:val="auto"/>
        </w:rPr>
      </w:pPr>
    </w:p>
    <w:p w:rsidR="00261480" w:rsidRPr="009B6029" w:rsidRDefault="00261480" w:rsidP="00BD5C71">
      <w:pPr>
        <w:jc w:val="both"/>
        <w:rPr>
          <w:rFonts w:eastAsia="TimesNewRomanPSMT"/>
          <w:bCs/>
          <w:color w:val="auto"/>
        </w:rPr>
      </w:pPr>
      <w:r w:rsidRPr="009B6029">
        <w:rPr>
          <w:b/>
          <w:bCs/>
          <w:i/>
          <w:iCs/>
          <w:color w:val="auto"/>
        </w:rPr>
        <w:t>2. НАЧИН ПОДНОШЕЊА ПОНУДА</w:t>
      </w:r>
    </w:p>
    <w:p w:rsidR="00261480" w:rsidRPr="009B6029" w:rsidRDefault="00261480" w:rsidP="00BD5C71">
      <w:pPr>
        <w:jc w:val="both"/>
        <w:rPr>
          <w:rFonts w:eastAsia="TimesNewRomanPSMT"/>
          <w:bCs/>
          <w:color w:val="auto"/>
        </w:rPr>
      </w:pPr>
    </w:p>
    <w:p w:rsidR="00261480" w:rsidRPr="009B6029" w:rsidRDefault="00261480" w:rsidP="00BD5C71">
      <w:pPr>
        <w:jc w:val="both"/>
        <w:rPr>
          <w:rFonts w:eastAsia="TimesNewRomanPSMT"/>
          <w:bCs/>
          <w:color w:val="auto"/>
        </w:rPr>
      </w:pPr>
      <w:r w:rsidRPr="009B6029">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1480" w:rsidRPr="009B6029" w:rsidRDefault="00261480" w:rsidP="00BD5C71">
      <w:pPr>
        <w:jc w:val="both"/>
        <w:rPr>
          <w:rFonts w:eastAsia="TimesNewRomanPSMT"/>
          <w:bCs/>
          <w:color w:val="auto"/>
        </w:rPr>
      </w:pPr>
      <w:r w:rsidRPr="009B6029">
        <w:rPr>
          <w:rFonts w:eastAsia="TimesNewRomanPSMT"/>
          <w:bCs/>
          <w:color w:val="auto"/>
        </w:rPr>
        <w:t>На полеђини коверте или на кутији навести назив</w:t>
      </w:r>
      <w:r w:rsidRPr="009B6029">
        <w:rPr>
          <w:rFonts w:eastAsia="TimesNewRomanPSMT"/>
          <w:bCs/>
          <w:color w:val="auto"/>
          <w:lang w:val="sr-Cyrl-CS"/>
        </w:rPr>
        <w:t xml:space="preserve"> и адресу</w:t>
      </w:r>
      <w:r w:rsidRPr="009B6029">
        <w:rPr>
          <w:rFonts w:eastAsia="TimesNewRomanPSMT"/>
          <w:bCs/>
          <w:color w:val="auto"/>
        </w:rPr>
        <w:t xml:space="preserve"> понуђача. </w:t>
      </w:r>
    </w:p>
    <w:p w:rsidR="00261480" w:rsidRPr="009B6029" w:rsidRDefault="00261480" w:rsidP="00BD5C71">
      <w:pPr>
        <w:jc w:val="both"/>
        <w:rPr>
          <w:rFonts w:eastAsia="TimesNewRomanPSMT"/>
          <w:bCs/>
          <w:color w:val="auto"/>
        </w:rPr>
      </w:pPr>
      <w:r w:rsidRPr="009B6029">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1480" w:rsidRPr="009B6029" w:rsidRDefault="00261480" w:rsidP="00BD5C71">
      <w:pPr>
        <w:autoSpaceDE w:val="0"/>
        <w:autoSpaceDN w:val="0"/>
        <w:adjustRightInd w:val="0"/>
        <w:spacing w:line="240" w:lineRule="auto"/>
        <w:jc w:val="both"/>
        <w:rPr>
          <w:i/>
          <w:iCs/>
          <w:color w:val="auto"/>
        </w:rPr>
      </w:pPr>
      <w:r w:rsidRPr="009B6029">
        <w:rPr>
          <w:rFonts w:eastAsia="TimesNewRomanPSMT"/>
          <w:bCs/>
          <w:color w:val="auto"/>
        </w:rPr>
        <w:t>Понуду доставити на адресу: Републички завод за статистику, Милана Ракића 5, 11 000 Београд</w:t>
      </w:r>
      <w:r w:rsidRPr="009B6029">
        <w:rPr>
          <w:i/>
          <w:iCs/>
          <w:color w:val="auto"/>
        </w:rPr>
        <w:t xml:space="preserve">, </w:t>
      </w:r>
      <w:r w:rsidRPr="009B6029">
        <w:rPr>
          <w:rFonts w:eastAsia="TimesNewRomanPSMT"/>
          <w:bCs/>
          <w:color w:val="auto"/>
        </w:rPr>
        <w:t xml:space="preserve">са назнаком: </w:t>
      </w:r>
      <w:r w:rsidRPr="009B6029">
        <w:rPr>
          <w:rFonts w:eastAsia="TimesNewRomanPS-BoldMT"/>
          <w:b/>
          <w:bCs/>
          <w:color w:val="auto"/>
        </w:rPr>
        <w:t>,,Понуда за јавну набавку</w:t>
      </w:r>
      <w:r w:rsidRPr="009B6029">
        <w:rPr>
          <w:color w:val="auto"/>
        </w:rPr>
        <w:t xml:space="preserve"> </w:t>
      </w:r>
      <w:r w:rsidRPr="009B6029">
        <w:rPr>
          <w:b/>
          <w:noProof/>
          <w:color w:val="auto"/>
        </w:rPr>
        <w:t>услуга</w:t>
      </w:r>
      <w:r w:rsidRPr="009B6029">
        <w:rPr>
          <w:color w:val="auto"/>
        </w:rPr>
        <w:t>,</w:t>
      </w:r>
      <w:r w:rsidRPr="009B6029">
        <w:rPr>
          <w:rFonts w:eastAsia="TimesNewRomanPS-BoldMT"/>
          <w:b/>
          <w:bCs/>
          <w:color w:val="auto"/>
        </w:rPr>
        <w:t xml:space="preserve"> ЈН бр. </w:t>
      </w:r>
      <w:r w:rsidR="0029076E" w:rsidRPr="009B6029">
        <w:rPr>
          <w:rFonts w:eastAsia="TimesNewRomanPS-BoldMT"/>
          <w:b/>
          <w:bCs/>
          <w:noProof/>
          <w:color w:val="auto"/>
        </w:rPr>
        <w:t>06/2019</w:t>
      </w:r>
      <w:r w:rsidRPr="009B6029">
        <w:rPr>
          <w:rFonts w:eastAsia="TimesNewRomanPS-BoldMT"/>
          <w:b/>
          <w:bCs/>
          <w:color w:val="auto"/>
        </w:rPr>
        <w:t xml:space="preserve"> </w:t>
      </w:r>
      <w:r w:rsidRPr="009B6029">
        <w:rPr>
          <w:rFonts w:eastAsia="TimesNewRomanPSMT"/>
          <w:b/>
          <w:bCs/>
          <w:color w:val="auto"/>
        </w:rPr>
        <w:t xml:space="preserve">- </w:t>
      </w:r>
      <w:r w:rsidRPr="009B6029">
        <w:rPr>
          <w:rFonts w:eastAsia="TimesNewRomanPS-BoldMT"/>
          <w:b/>
          <w:bCs/>
          <w:color w:val="auto"/>
        </w:rPr>
        <w:t>НЕ ОТВАРАТИ”.</w:t>
      </w:r>
      <w:r w:rsidRPr="009B6029">
        <w:rPr>
          <w:color w:val="auto"/>
        </w:rPr>
        <w:t xml:space="preserve"> Понуда се сматра благовременом уколико је примљена од стране наручиоца до </w:t>
      </w:r>
      <w:r w:rsidR="00A9005D" w:rsidRPr="009B6029">
        <w:rPr>
          <w:b/>
          <w:noProof/>
          <w:color w:val="auto"/>
        </w:rPr>
        <w:t>15.08.2019.</w:t>
      </w:r>
      <w:r w:rsidRPr="009B6029">
        <w:rPr>
          <w:b/>
          <w:noProof/>
          <w:color w:val="auto"/>
        </w:rPr>
        <w:t>године до 09:00 часова</w:t>
      </w:r>
      <w:r w:rsidRPr="009B6029">
        <w:rPr>
          <w:i/>
          <w:iCs/>
          <w:color w:val="auto"/>
        </w:rPr>
        <w:t xml:space="preserve">. </w:t>
      </w:r>
    </w:p>
    <w:p w:rsidR="00261480" w:rsidRPr="009B6029" w:rsidRDefault="00261480" w:rsidP="00BD5C71">
      <w:pPr>
        <w:autoSpaceDE w:val="0"/>
        <w:autoSpaceDN w:val="0"/>
        <w:adjustRightInd w:val="0"/>
        <w:spacing w:line="240" w:lineRule="auto"/>
        <w:jc w:val="both"/>
        <w:rPr>
          <w:color w:val="auto"/>
        </w:rPr>
      </w:pPr>
      <w:r w:rsidRPr="009B6029">
        <w:rPr>
          <w:rFonts w:eastAsia="TimesNewRomanPS-BoldMT"/>
          <w:b/>
          <w:bCs/>
          <w:color w:val="auto"/>
        </w:rPr>
        <w:t xml:space="preserve"> </w:t>
      </w:r>
      <w:r w:rsidRPr="009B6029">
        <w:rPr>
          <w:color w:val="auto"/>
        </w:rPr>
        <w:t xml:space="preserve">  </w:t>
      </w:r>
    </w:p>
    <w:p w:rsidR="00261480" w:rsidRPr="009B6029" w:rsidRDefault="00261480" w:rsidP="00BD5C71">
      <w:pPr>
        <w:autoSpaceDE w:val="0"/>
        <w:autoSpaceDN w:val="0"/>
        <w:adjustRightInd w:val="0"/>
        <w:spacing w:line="240" w:lineRule="auto"/>
        <w:jc w:val="both"/>
        <w:rPr>
          <w:color w:val="auto"/>
        </w:rPr>
      </w:pPr>
      <w:r w:rsidRPr="009B602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B6029">
        <w:rPr>
          <w:color w:val="auto"/>
          <w:lang w:val="sr-Cyrl-CS"/>
        </w:rPr>
        <w:t>н</w:t>
      </w:r>
      <w:r w:rsidRPr="009B6029">
        <w:rPr>
          <w:color w:val="auto"/>
        </w:rPr>
        <w:t>аруч</w:t>
      </w:r>
      <w:r w:rsidRPr="009B6029">
        <w:rPr>
          <w:color w:val="auto"/>
          <w:lang w:val="sr-Cyrl-CS"/>
        </w:rPr>
        <w:t>и</w:t>
      </w:r>
      <w:r w:rsidRPr="009B6029">
        <w:rPr>
          <w:color w:val="auto"/>
        </w:rPr>
        <w:t xml:space="preserve">лац ће понуђачу предати потврду пријема понуде. У потврди о пријему наручилац ће навести датум и сат пријема понуде. </w:t>
      </w:r>
    </w:p>
    <w:p w:rsidR="00261480" w:rsidRPr="009B6029" w:rsidRDefault="00261480" w:rsidP="00BD5C71">
      <w:pPr>
        <w:autoSpaceDE w:val="0"/>
        <w:autoSpaceDN w:val="0"/>
        <w:adjustRightInd w:val="0"/>
        <w:spacing w:line="240" w:lineRule="auto"/>
        <w:jc w:val="both"/>
        <w:rPr>
          <w:color w:val="auto"/>
        </w:rPr>
      </w:pPr>
      <w:r w:rsidRPr="009B6029">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61480" w:rsidRPr="009B6029" w:rsidRDefault="00261480" w:rsidP="00BD5C71">
      <w:pPr>
        <w:autoSpaceDE w:val="0"/>
        <w:autoSpaceDN w:val="0"/>
        <w:adjustRightInd w:val="0"/>
        <w:spacing w:line="240" w:lineRule="auto"/>
        <w:jc w:val="both"/>
        <w:rPr>
          <w:color w:val="auto"/>
        </w:rPr>
      </w:pPr>
      <w:r w:rsidRPr="009B6029">
        <w:rPr>
          <w:color w:val="auto"/>
        </w:rPr>
        <w:t xml:space="preserve">Понуда мора да садржи оверен и потписан: </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 xml:space="preserve">Образац понуде (Образац 1); </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Образац структуре понуђене цене (Образац 2);</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Образац трошкова припреме понуде (Образац 3);</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Образац изјаве о независној понуди (Образац 4);</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Образац изјаве понуђача о испуњености услова за учешће у поступку јавне набавке - чл. 75. ЗЈН (Образац 5);</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005D" w:rsidRPr="009B6029" w:rsidRDefault="00A9005D" w:rsidP="00A9005D">
      <w:pPr>
        <w:numPr>
          <w:ilvl w:val="0"/>
          <w:numId w:val="4"/>
        </w:numPr>
        <w:spacing w:before="100" w:beforeAutospacing="1" w:line="210" w:lineRule="atLeast"/>
        <w:jc w:val="both"/>
        <w:rPr>
          <w:rFonts w:eastAsia="Times New Roman"/>
          <w:color w:val="auto"/>
        </w:rPr>
      </w:pPr>
      <w:r w:rsidRPr="009B6029">
        <w:rPr>
          <w:rFonts w:eastAsia="Times New Roman"/>
          <w:color w:val="auto"/>
        </w:rPr>
        <w:t>Образац Табеле уз референтну листу Понуђача (Образац 7);</w:t>
      </w:r>
    </w:p>
    <w:p w:rsidR="00261480" w:rsidRPr="009B6029" w:rsidRDefault="00261480" w:rsidP="00E46FDC">
      <w:pPr>
        <w:numPr>
          <w:ilvl w:val="0"/>
          <w:numId w:val="4"/>
        </w:numPr>
        <w:autoSpaceDE w:val="0"/>
        <w:autoSpaceDN w:val="0"/>
        <w:adjustRightInd w:val="0"/>
        <w:spacing w:line="240" w:lineRule="auto"/>
        <w:jc w:val="both"/>
        <w:rPr>
          <w:color w:val="auto"/>
        </w:rPr>
      </w:pPr>
      <w:r w:rsidRPr="009B6029">
        <w:rPr>
          <w:color w:val="auto"/>
        </w:rPr>
        <w:t>Модел уговора;</w:t>
      </w:r>
    </w:p>
    <w:p w:rsidR="00261480" w:rsidRPr="009B6029" w:rsidRDefault="00261480" w:rsidP="00BD5C71">
      <w:pPr>
        <w:jc w:val="both"/>
        <w:rPr>
          <w:rFonts w:eastAsia="TimesNewRomanPSMT"/>
          <w:bCs/>
          <w:color w:val="auto"/>
        </w:rPr>
      </w:pPr>
      <w:r w:rsidRPr="009B6029">
        <w:rPr>
          <w:b/>
          <w:color w:val="auto"/>
        </w:rPr>
        <w:t xml:space="preserve">  </w:t>
      </w:r>
    </w:p>
    <w:p w:rsidR="00261480" w:rsidRPr="009B6029" w:rsidRDefault="00261480" w:rsidP="00BD5C71">
      <w:pPr>
        <w:jc w:val="both"/>
        <w:rPr>
          <w:color w:val="auto"/>
        </w:rPr>
      </w:pPr>
      <w:r w:rsidRPr="009B6029">
        <w:rPr>
          <w:b/>
          <w:i/>
          <w:iCs/>
          <w:color w:val="auto"/>
        </w:rPr>
        <w:t>3.</w:t>
      </w:r>
      <w:r w:rsidRPr="009B6029">
        <w:rPr>
          <w:b/>
          <w:bCs/>
          <w:i/>
          <w:iCs/>
          <w:color w:val="auto"/>
        </w:rPr>
        <w:t xml:space="preserve"> ПАРТИЈЕ</w:t>
      </w:r>
    </w:p>
    <w:p w:rsidR="00261480" w:rsidRPr="009B6029" w:rsidRDefault="00261480" w:rsidP="00BD5C71">
      <w:pPr>
        <w:jc w:val="both"/>
        <w:rPr>
          <w:color w:val="auto"/>
        </w:rPr>
      </w:pPr>
    </w:p>
    <w:p w:rsidR="00261480" w:rsidRPr="009B6029" w:rsidRDefault="00261480" w:rsidP="00BD5C71">
      <w:pPr>
        <w:jc w:val="both"/>
        <w:rPr>
          <w:color w:val="auto"/>
        </w:rPr>
      </w:pPr>
      <w:r w:rsidRPr="009B6029">
        <w:rPr>
          <w:color w:val="auto"/>
        </w:rPr>
        <w:t>Предметна јавна набавка није обликована по партијама</w:t>
      </w:r>
    </w:p>
    <w:p w:rsidR="00261480" w:rsidRPr="009B6029" w:rsidRDefault="00261480" w:rsidP="00BD5C71">
      <w:pPr>
        <w:jc w:val="both"/>
        <w:rPr>
          <w:color w:val="auto"/>
        </w:rPr>
      </w:pPr>
    </w:p>
    <w:p w:rsidR="00261480" w:rsidRPr="009B6029" w:rsidRDefault="00261480" w:rsidP="00BD5C71">
      <w:pPr>
        <w:jc w:val="both"/>
        <w:rPr>
          <w:bCs/>
          <w:iCs/>
          <w:color w:val="auto"/>
        </w:rPr>
      </w:pPr>
      <w:r w:rsidRPr="009B6029">
        <w:rPr>
          <w:b/>
          <w:i/>
          <w:iCs/>
          <w:color w:val="auto"/>
        </w:rPr>
        <w:t>4.</w:t>
      </w:r>
      <w:r w:rsidRPr="009B6029">
        <w:rPr>
          <w:b/>
          <w:bCs/>
          <w:i/>
          <w:iCs/>
          <w:color w:val="auto"/>
        </w:rPr>
        <w:t xml:space="preserve">  ПОНУДА СА ВАРИЈАНТАМА</w:t>
      </w:r>
    </w:p>
    <w:p w:rsidR="00261480" w:rsidRPr="009B6029" w:rsidRDefault="00261480" w:rsidP="00BD5C71">
      <w:pPr>
        <w:jc w:val="both"/>
        <w:rPr>
          <w:bCs/>
          <w:iCs/>
          <w:color w:val="auto"/>
        </w:rPr>
      </w:pPr>
    </w:p>
    <w:p w:rsidR="00261480" w:rsidRPr="009B6029" w:rsidRDefault="00261480" w:rsidP="00BD5C71">
      <w:pPr>
        <w:jc w:val="both"/>
        <w:rPr>
          <w:b/>
          <w:bCs/>
          <w:i/>
          <w:iCs/>
          <w:color w:val="auto"/>
        </w:rPr>
      </w:pPr>
      <w:r w:rsidRPr="009B6029">
        <w:rPr>
          <w:bCs/>
          <w:iCs/>
          <w:color w:val="auto"/>
        </w:rPr>
        <w:t>Подношење понуде са варијантама није дозвољено.</w:t>
      </w:r>
    </w:p>
    <w:p w:rsidR="00261480" w:rsidRPr="009B6029" w:rsidRDefault="00261480" w:rsidP="00BD5C71">
      <w:pPr>
        <w:jc w:val="both"/>
        <w:rPr>
          <w:color w:val="auto"/>
        </w:rPr>
      </w:pPr>
    </w:p>
    <w:p w:rsidR="00261480" w:rsidRPr="009B6029" w:rsidRDefault="00261480" w:rsidP="00BD5C71">
      <w:pPr>
        <w:jc w:val="both"/>
        <w:rPr>
          <w:color w:val="auto"/>
        </w:rPr>
      </w:pPr>
      <w:r w:rsidRPr="009B6029">
        <w:rPr>
          <w:b/>
          <w:bCs/>
          <w:i/>
          <w:iCs/>
          <w:color w:val="auto"/>
        </w:rPr>
        <w:t xml:space="preserve">5. </w:t>
      </w:r>
      <w:r w:rsidRPr="009B6029">
        <w:rPr>
          <w:b/>
          <w:i/>
          <w:iCs/>
          <w:color w:val="auto"/>
        </w:rPr>
        <w:t>НАЧИН ИЗМЕНЕ, ДОПУНЕ И ОПОЗИВА ПОНУДЕ</w:t>
      </w:r>
    </w:p>
    <w:p w:rsidR="00261480" w:rsidRPr="009B6029" w:rsidRDefault="00261480" w:rsidP="00BD5C71">
      <w:pPr>
        <w:jc w:val="both"/>
        <w:rPr>
          <w:color w:val="auto"/>
        </w:rPr>
      </w:pPr>
    </w:p>
    <w:p w:rsidR="00261480" w:rsidRPr="009B6029" w:rsidRDefault="00261480" w:rsidP="00BD5C71">
      <w:pPr>
        <w:jc w:val="both"/>
        <w:rPr>
          <w:color w:val="auto"/>
        </w:rPr>
      </w:pPr>
      <w:r w:rsidRPr="009B6029">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261480" w:rsidRPr="009B6029" w:rsidRDefault="00261480" w:rsidP="00BD5C71">
      <w:pPr>
        <w:jc w:val="both"/>
        <w:rPr>
          <w:rFonts w:eastAsia="TimesNewRomanPSMT"/>
          <w:bCs/>
          <w:iCs/>
          <w:color w:val="auto"/>
        </w:rPr>
      </w:pPr>
      <w:r w:rsidRPr="009B6029">
        <w:rPr>
          <w:color w:val="auto"/>
        </w:rPr>
        <w:t xml:space="preserve">Понуђач је дужан да јасно назначи који део понуде мења односно која документа накнадно доставља. </w:t>
      </w:r>
    </w:p>
    <w:p w:rsidR="00261480" w:rsidRPr="009B6029" w:rsidRDefault="00261480" w:rsidP="00BD5C71">
      <w:pPr>
        <w:jc w:val="both"/>
        <w:rPr>
          <w:rFonts w:eastAsia="TimesNewRomanPSMT"/>
          <w:bCs/>
          <w:iCs/>
          <w:color w:val="auto"/>
        </w:rPr>
      </w:pPr>
      <w:r w:rsidRPr="009B6029">
        <w:rPr>
          <w:rFonts w:eastAsia="TimesNewRomanPSMT"/>
          <w:bCs/>
          <w:iCs/>
          <w:color w:val="auto"/>
        </w:rPr>
        <w:t>Измену, допуну или опозив понуде треба доставити на адресу: Републички завод за статистику, Милана Ракића 5, 11 000 Београд</w:t>
      </w:r>
      <w:r w:rsidRPr="009B6029">
        <w:rPr>
          <w:i/>
          <w:iCs/>
          <w:color w:val="auto"/>
        </w:rPr>
        <w:t xml:space="preserve">, </w:t>
      </w:r>
      <w:r w:rsidRPr="009B6029">
        <w:rPr>
          <w:rFonts w:eastAsia="TimesNewRomanPSMT"/>
          <w:bCs/>
          <w:iCs/>
          <w:color w:val="auto"/>
        </w:rPr>
        <w:t xml:space="preserve"> са назнаком:</w:t>
      </w:r>
    </w:p>
    <w:p w:rsidR="00261480" w:rsidRPr="009B6029" w:rsidRDefault="00261480" w:rsidP="00BD5C71">
      <w:pPr>
        <w:jc w:val="both"/>
        <w:rPr>
          <w:rFonts w:eastAsia="TimesNewRomanPSMT"/>
          <w:bCs/>
          <w:iCs/>
          <w:color w:val="auto"/>
        </w:rPr>
      </w:pPr>
      <w:r w:rsidRPr="009B6029">
        <w:rPr>
          <w:rFonts w:eastAsia="TimesNewRomanPSMT"/>
          <w:bCs/>
          <w:iCs/>
          <w:color w:val="auto"/>
        </w:rPr>
        <w:t>„</w:t>
      </w:r>
      <w:r w:rsidRPr="009B6029">
        <w:rPr>
          <w:rFonts w:eastAsia="TimesNewRomanPSMT"/>
          <w:b/>
          <w:bCs/>
          <w:iCs/>
          <w:color w:val="auto"/>
        </w:rPr>
        <w:t>Измена понуде</w:t>
      </w:r>
      <w:r w:rsidRPr="009B6029">
        <w:rPr>
          <w:rFonts w:eastAsia="TimesNewRomanPS-BoldMT"/>
          <w:b/>
          <w:bCs/>
          <w:color w:val="auto"/>
        </w:rPr>
        <w:t xml:space="preserve"> за јавну набавку</w:t>
      </w:r>
      <w:r w:rsidRPr="009B6029">
        <w:rPr>
          <w:color w:val="auto"/>
        </w:rPr>
        <w:t xml:space="preserve"> </w:t>
      </w:r>
      <w:r w:rsidRPr="009B6029">
        <w:rPr>
          <w:b/>
          <w:noProof/>
          <w:color w:val="auto"/>
        </w:rPr>
        <w:t>услуга</w:t>
      </w:r>
      <w:r w:rsidRPr="009B6029">
        <w:rPr>
          <w:b/>
          <w:color w:val="auto"/>
        </w:rPr>
        <w:t>,</w:t>
      </w:r>
      <w:r w:rsidRPr="009B6029">
        <w:rPr>
          <w:rFonts w:eastAsia="TimesNewRomanPS-BoldMT"/>
          <w:b/>
          <w:bCs/>
          <w:color w:val="auto"/>
        </w:rPr>
        <w:t xml:space="preserve"> ЈН бр. </w:t>
      </w:r>
      <w:r w:rsidR="0029076E" w:rsidRPr="009B6029">
        <w:rPr>
          <w:rFonts w:eastAsia="TimesNewRomanPS-BoldMT"/>
          <w:b/>
          <w:bCs/>
          <w:noProof/>
          <w:color w:val="auto"/>
        </w:rPr>
        <w:t>06/2019</w:t>
      </w:r>
      <w:r w:rsidRPr="009B6029">
        <w:rPr>
          <w:rFonts w:eastAsia="TimesNewRomanPS-BoldMT"/>
          <w:b/>
          <w:bCs/>
          <w:color w:val="auto"/>
        </w:rPr>
        <w:t xml:space="preserve"> </w:t>
      </w:r>
      <w:r w:rsidRPr="009B6029">
        <w:rPr>
          <w:rFonts w:eastAsia="TimesNewRomanPSMT"/>
          <w:b/>
          <w:bCs/>
          <w:color w:val="auto"/>
        </w:rPr>
        <w:t xml:space="preserve">- </w:t>
      </w:r>
      <w:r w:rsidRPr="009B6029">
        <w:rPr>
          <w:rFonts w:eastAsia="TimesNewRomanPS-BoldMT"/>
          <w:b/>
          <w:bCs/>
          <w:color w:val="auto"/>
        </w:rPr>
        <w:t>НЕ ОТВАРАТИ”</w:t>
      </w:r>
      <w:r w:rsidRPr="009B6029">
        <w:rPr>
          <w:rFonts w:eastAsia="TimesNewRomanPSMT"/>
          <w:bCs/>
          <w:iCs/>
          <w:color w:val="auto"/>
        </w:rPr>
        <w:t xml:space="preserve"> или</w:t>
      </w:r>
    </w:p>
    <w:p w:rsidR="00261480" w:rsidRPr="009B6029" w:rsidRDefault="00261480" w:rsidP="00BD5C71">
      <w:pPr>
        <w:jc w:val="both"/>
        <w:rPr>
          <w:rFonts w:eastAsia="TimesNewRomanPSMT"/>
          <w:bCs/>
          <w:iCs/>
          <w:color w:val="auto"/>
        </w:rPr>
      </w:pPr>
      <w:r w:rsidRPr="009B6029">
        <w:rPr>
          <w:rFonts w:eastAsia="TimesNewRomanPSMT"/>
          <w:bCs/>
          <w:iCs/>
          <w:color w:val="auto"/>
        </w:rPr>
        <w:t>„</w:t>
      </w:r>
      <w:r w:rsidRPr="009B6029">
        <w:rPr>
          <w:rFonts w:eastAsia="TimesNewRomanPSMT"/>
          <w:b/>
          <w:bCs/>
          <w:iCs/>
          <w:color w:val="auto"/>
        </w:rPr>
        <w:t>Допуна понуде</w:t>
      </w:r>
      <w:r w:rsidRPr="009B6029">
        <w:rPr>
          <w:rFonts w:eastAsia="TimesNewRomanPSMT"/>
          <w:bCs/>
          <w:iCs/>
          <w:color w:val="auto"/>
        </w:rPr>
        <w:t xml:space="preserve"> </w:t>
      </w:r>
      <w:r w:rsidRPr="009B6029">
        <w:rPr>
          <w:rFonts w:eastAsia="TimesNewRomanPS-BoldMT"/>
          <w:b/>
          <w:bCs/>
          <w:color w:val="auto"/>
        </w:rPr>
        <w:t>за јавну набавку</w:t>
      </w:r>
      <w:r w:rsidRPr="009B6029">
        <w:rPr>
          <w:color w:val="auto"/>
        </w:rPr>
        <w:t xml:space="preserve"> </w:t>
      </w:r>
      <w:r w:rsidRPr="009B6029">
        <w:rPr>
          <w:b/>
          <w:noProof/>
          <w:color w:val="auto"/>
        </w:rPr>
        <w:t>услуга</w:t>
      </w:r>
      <w:r w:rsidRPr="009B6029">
        <w:rPr>
          <w:b/>
          <w:color w:val="auto"/>
        </w:rPr>
        <w:t>,</w:t>
      </w:r>
      <w:r w:rsidRPr="009B6029">
        <w:rPr>
          <w:rFonts w:eastAsia="TimesNewRomanPS-BoldMT"/>
          <w:b/>
          <w:bCs/>
          <w:color w:val="auto"/>
        </w:rPr>
        <w:t xml:space="preserve"> ЈН бр. </w:t>
      </w:r>
      <w:r w:rsidR="0029076E" w:rsidRPr="009B6029">
        <w:rPr>
          <w:rFonts w:eastAsia="TimesNewRomanPS-BoldMT"/>
          <w:b/>
          <w:bCs/>
          <w:noProof/>
          <w:color w:val="auto"/>
        </w:rPr>
        <w:t>06/2019</w:t>
      </w:r>
      <w:r w:rsidRPr="009B6029">
        <w:rPr>
          <w:rFonts w:eastAsia="TimesNewRomanPS-BoldMT"/>
          <w:b/>
          <w:bCs/>
          <w:color w:val="auto"/>
        </w:rPr>
        <w:t xml:space="preserve"> </w:t>
      </w:r>
      <w:r w:rsidRPr="009B6029">
        <w:rPr>
          <w:rFonts w:eastAsia="TimesNewRomanPSMT"/>
          <w:b/>
          <w:bCs/>
          <w:color w:val="auto"/>
        </w:rPr>
        <w:t xml:space="preserve">- </w:t>
      </w:r>
      <w:r w:rsidRPr="009B6029">
        <w:rPr>
          <w:rFonts w:eastAsia="TimesNewRomanPS-BoldMT"/>
          <w:b/>
          <w:bCs/>
          <w:color w:val="auto"/>
        </w:rPr>
        <w:t>НЕ ОТВАРАТИ”</w:t>
      </w:r>
      <w:r w:rsidRPr="009B6029">
        <w:rPr>
          <w:rFonts w:eastAsia="TimesNewRomanPSMT"/>
          <w:bCs/>
          <w:iCs/>
          <w:color w:val="auto"/>
        </w:rPr>
        <w:t xml:space="preserve"> или</w:t>
      </w:r>
    </w:p>
    <w:p w:rsidR="00261480" w:rsidRPr="009B6029" w:rsidRDefault="00261480" w:rsidP="00BD5C71">
      <w:pPr>
        <w:jc w:val="both"/>
        <w:rPr>
          <w:rFonts w:eastAsia="TimesNewRomanPSMT"/>
          <w:bCs/>
          <w:iCs/>
          <w:color w:val="auto"/>
        </w:rPr>
      </w:pPr>
      <w:r w:rsidRPr="009B6029">
        <w:rPr>
          <w:rFonts w:eastAsia="TimesNewRomanPSMT"/>
          <w:bCs/>
          <w:iCs/>
          <w:color w:val="auto"/>
        </w:rPr>
        <w:t>„</w:t>
      </w:r>
      <w:r w:rsidRPr="009B6029">
        <w:rPr>
          <w:rFonts w:eastAsia="TimesNewRomanPSMT"/>
          <w:b/>
          <w:bCs/>
          <w:iCs/>
          <w:color w:val="auto"/>
        </w:rPr>
        <w:t>Опозив понуде</w:t>
      </w:r>
      <w:r w:rsidRPr="009B6029">
        <w:rPr>
          <w:rFonts w:eastAsia="TimesNewRomanPSMT"/>
          <w:bCs/>
          <w:iCs/>
          <w:color w:val="auto"/>
        </w:rPr>
        <w:t xml:space="preserve"> </w:t>
      </w:r>
      <w:r w:rsidRPr="009B6029">
        <w:rPr>
          <w:rFonts w:eastAsia="TimesNewRomanPS-BoldMT"/>
          <w:b/>
          <w:bCs/>
          <w:color w:val="auto"/>
        </w:rPr>
        <w:t>за јавну набавку</w:t>
      </w:r>
      <w:r w:rsidRPr="009B6029">
        <w:rPr>
          <w:color w:val="auto"/>
        </w:rPr>
        <w:t xml:space="preserve"> </w:t>
      </w:r>
      <w:r w:rsidRPr="009B6029">
        <w:rPr>
          <w:b/>
          <w:noProof/>
          <w:color w:val="auto"/>
        </w:rPr>
        <w:t>услуга</w:t>
      </w:r>
      <w:r w:rsidRPr="009B6029">
        <w:rPr>
          <w:b/>
          <w:color w:val="auto"/>
        </w:rPr>
        <w:t>,</w:t>
      </w:r>
      <w:r w:rsidRPr="009B6029">
        <w:rPr>
          <w:rFonts w:eastAsia="TimesNewRomanPS-BoldMT"/>
          <w:b/>
          <w:bCs/>
          <w:color w:val="auto"/>
        </w:rPr>
        <w:t xml:space="preserve"> ЈН бр. </w:t>
      </w:r>
      <w:r w:rsidR="0029076E" w:rsidRPr="009B6029">
        <w:rPr>
          <w:rFonts w:eastAsia="TimesNewRomanPS-BoldMT"/>
          <w:b/>
          <w:bCs/>
          <w:noProof/>
          <w:color w:val="auto"/>
        </w:rPr>
        <w:t>06/2019</w:t>
      </w:r>
      <w:r w:rsidRPr="009B6029">
        <w:rPr>
          <w:rFonts w:eastAsia="TimesNewRomanPS-BoldMT"/>
          <w:b/>
          <w:bCs/>
          <w:color w:val="auto"/>
        </w:rPr>
        <w:t xml:space="preserve"> </w:t>
      </w:r>
      <w:r w:rsidRPr="009B6029">
        <w:rPr>
          <w:rFonts w:eastAsia="TimesNewRomanPSMT"/>
          <w:b/>
          <w:bCs/>
          <w:color w:val="auto"/>
        </w:rPr>
        <w:t xml:space="preserve">- </w:t>
      </w:r>
      <w:r w:rsidRPr="009B6029">
        <w:rPr>
          <w:rFonts w:eastAsia="TimesNewRomanPS-BoldMT"/>
          <w:b/>
          <w:bCs/>
          <w:color w:val="auto"/>
        </w:rPr>
        <w:t xml:space="preserve">НЕ ОТВАРАТИ” </w:t>
      </w:r>
      <w:r w:rsidRPr="009B6029">
        <w:rPr>
          <w:rFonts w:eastAsia="TimesNewRomanPS-BoldMT"/>
          <w:bCs/>
          <w:color w:val="auto"/>
        </w:rPr>
        <w:t xml:space="preserve"> или</w:t>
      </w:r>
    </w:p>
    <w:p w:rsidR="00261480" w:rsidRPr="009B6029" w:rsidRDefault="00261480" w:rsidP="00BD5C71">
      <w:pPr>
        <w:jc w:val="both"/>
        <w:rPr>
          <w:rFonts w:eastAsia="TimesNewRomanPSMT"/>
          <w:bCs/>
          <w:color w:val="auto"/>
        </w:rPr>
      </w:pPr>
      <w:r w:rsidRPr="009B6029">
        <w:rPr>
          <w:rFonts w:eastAsia="TimesNewRomanPSMT"/>
          <w:bCs/>
          <w:iCs/>
          <w:color w:val="auto"/>
        </w:rPr>
        <w:t>„</w:t>
      </w:r>
      <w:r w:rsidRPr="009B6029">
        <w:rPr>
          <w:rFonts w:eastAsia="TimesNewRomanPSMT"/>
          <w:b/>
          <w:bCs/>
          <w:iCs/>
          <w:color w:val="auto"/>
        </w:rPr>
        <w:t>Измена и допуна понуде</w:t>
      </w:r>
      <w:r w:rsidRPr="009B6029">
        <w:rPr>
          <w:rFonts w:eastAsia="TimesNewRomanPS-BoldMT"/>
          <w:b/>
          <w:bCs/>
          <w:color w:val="auto"/>
        </w:rPr>
        <w:t xml:space="preserve"> за јавну набавку</w:t>
      </w:r>
      <w:r w:rsidRPr="009B6029">
        <w:rPr>
          <w:color w:val="auto"/>
        </w:rPr>
        <w:t xml:space="preserve"> </w:t>
      </w:r>
      <w:r w:rsidRPr="009B6029">
        <w:rPr>
          <w:b/>
          <w:noProof/>
          <w:color w:val="auto"/>
        </w:rPr>
        <w:t>услуга</w:t>
      </w:r>
      <w:r w:rsidRPr="009B6029">
        <w:rPr>
          <w:color w:val="auto"/>
        </w:rPr>
        <w:t>,</w:t>
      </w:r>
      <w:r w:rsidRPr="009B6029">
        <w:rPr>
          <w:rFonts w:eastAsia="TimesNewRomanPS-BoldMT"/>
          <w:b/>
          <w:bCs/>
          <w:color w:val="auto"/>
        </w:rPr>
        <w:t xml:space="preserve"> ЈН бр. </w:t>
      </w:r>
      <w:r w:rsidR="0029076E" w:rsidRPr="009B6029">
        <w:rPr>
          <w:rFonts w:eastAsia="TimesNewRomanPS-BoldMT"/>
          <w:b/>
          <w:bCs/>
          <w:noProof/>
          <w:color w:val="auto"/>
        </w:rPr>
        <w:t>06/2019</w:t>
      </w:r>
      <w:r w:rsidRPr="009B6029">
        <w:rPr>
          <w:rFonts w:eastAsia="TimesNewRomanPS-BoldMT"/>
          <w:b/>
          <w:bCs/>
          <w:color w:val="auto"/>
        </w:rPr>
        <w:t xml:space="preserve"> </w:t>
      </w:r>
      <w:r w:rsidRPr="009B6029">
        <w:rPr>
          <w:rFonts w:eastAsia="TimesNewRomanPSMT"/>
          <w:b/>
          <w:bCs/>
          <w:color w:val="auto"/>
        </w:rPr>
        <w:t xml:space="preserve">- </w:t>
      </w:r>
      <w:r w:rsidRPr="009B6029">
        <w:rPr>
          <w:rFonts w:eastAsia="TimesNewRomanPS-BoldMT"/>
          <w:b/>
          <w:bCs/>
          <w:color w:val="auto"/>
        </w:rPr>
        <w:t>НЕ ОТВАРАТИ”.</w:t>
      </w:r>
    </w:p>
    <w:p w:rsidR="00261480" w:rsidRPr="009B6029" w:rsidRDefault="00261480" w:rsidP="00BD5C71">
      <w:pPr>
        <w:jc w:val="both"/>
        <w:rPr>
          <w:color w:val="auto"/>
        </w:rPr>
      </w:pPr>
      <w:r w:rsidRPr="009B6029">
        <w:rPr>
          <w:rFonts w:eastAsia="TimesNewRomanPSMT"/>
          <w:bCs/>
          <w:color w:val="auto"/>
        </w:rPr>
        <w:t>На полеђини коверте или на кутији навести назив</w:t>
      </w:r>
      <w:r w:rsidRPr="009B6029">
        <w:rPr>
          <w:rFonts w:eastAsia="TimesNewRomanPSMT"/>
          <w:bCs/>
          <w:color w:val="auto"/>
          <w:lang w:val="sr-Cyrl-CS"/>
        </w:rPr>
        <w:t xml:space="preserve"> и адресу</w:t>
      </w:r>
      <w:r w:rsidRPr="009B6029">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1480" w:rsidRPr="009B6029" w:rsidRDefault="00261480" w:rsidP="00BD5C71">
      <w:pPr>
        <w:jc w:val="both"/>
        <w:rPr>
          <w:b/>
          <w:i/>
          <w:iCs/>
          <w:color w:val="auto"/>
        </w:rPr>
      </w:pPr>
      <w:r w:rsidRPr="009B6029">
        <w:rPr>
          <w:color w:val="auto"/>
        </w:rPr>
        <w:t>По истеку рока за подношење понуда понуђач не може да повуче нити да мења своју понуду.</w:t>
      </w:r>
    </w:p>
    <w:p w:rsidR="00261480" w:rsidRPr="009B6029" w:rsidRDefault="00261480" w:rsidP="00BD5C71">
      <w:pPr>
        <w:jc w:val="both"/>
        <w:rPr>
          <w:b/>
          <w:i/>
          <w:iCs/>
          <w:color w:val="auto"/>
        </w:rPr>
      </w:pPr>
    </w:p>
    <w:p w:rsidR="00261480" w:rsidRPr="009B6029" w:rsidRDefault="00261480" w:rsidP="00BD5C71">
      <w:pPr>
        <w:jc w:val="both"/>
        <w:rPr>
          <w:color w:val="auto"/>
        </w:rPr>
      </w:pPr>
      <w:r w:rsidRPr="009B6029">
        <w:rPr>
          <w:b/>
          <w:bCs/>
          <w:i/>
          <w:iCs/>
          <w:color w:val="auto"/>
        </w:rPr>
        <w:t xml:space="preserve">6. УЧЕСТВОВАЊЕ У ЗАЈЕДНИЧКОЈ ПОНУДИ ИЛИ КАО ПОДИЗВОЂАЧ </w:t>
      </w:r>
    </w:p>
    <w:p w:rsidR="00261480" w:rsidRPr="009B6029" w:rsidRDefault="00261480" w:rsidP="00BD5C71">
      <w:pPr>
        <w:jc w:val="both"/>
        <w:rPr>
          <w:color w:val="auto"/>
        </w:rPr>
      </w:pPr>
    </w:p>
    <w:p w:rsidR="00261480" w:rsidRPr="009B6029" w:rsidRDefault="00261480" w:rsidP="00BD5C71">
      <w:pPr>
        <w:jc w:val="both"/>
        <w:rPr>
          <w:iCs/>
          <w:color w:val="auto"/>
        </w:rPr>
      </w:pPr>
      <w:r w:rsidRPr="009B6029">
        <w:rPr>
          <w:bCs/>
          <w:iCs/>
          <w:color w:val="auto"/>
        </w:rPr>
        <w:t>Понуђач може да поднесе само једну понуду.</w:t>
      </w:r>
      <w:r w:rsidRPr="009B6029">
        <w:rPr>
          <w:i/>
          <w:iCs/>
          <w:color w:val="auto"/>
        </w:rPr>
        <w:t xml:space="preserve"> </w:t>
      </w:r>
    </w:p>
    <w:p w:rsidR="00261480" w:rsidRPr="009B6029" w:rsidRDefault="00261480" w:rsidP="00BD5C71">
      <w:pPr>
        <w:jc w:val="both"/>
        <w:rPr>
          <w:iCs/>
          <w:color w:val="auto"/>
        </w:rPr>
      </w:pPr>
      <w:r w:rsidRPr="009B6029">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61480" w:rsidRPr="009B6029" w:rsidRDefault="00261480" w:rsidP="00BD5C71">
      <w:pPr>
        <w:jc w:val="both"/>
        <w:rPr>
          <w:i/>
          <w:iCs/>
          <w:color w:val="auto"/>
        </w:rPr>
      </w:pPr>
      <w:r w:rsidRPr="009B6029">
        <w:rPr>
          <w:iCs/>
          <w:color w:val="auto"/>
        </w:rPr>
        <w:t xml:space="preserve">У Обрасцу понуде </w:t>
      </w:r>
      <w:r w:rsidRPr="009B6029">
        <w:rPr>
          <w:iCs/>
          <w:color w:val="auto"/>
          <w:lang w:val="sr-Cyrl-CS"/>
        </w:rPr>
        <w:t>(</w:t>
      </w:r>
      <w:r w:rsidRPr="009B6029">
        <w:rPr>
          <w:iCs/>
          <w:color w:val="auto"/>
        </w:rPr>
        <w:t xml:space="preserve">Образац 1. у </w:t>
      </w:r>
      <w:r w:rsidRPr="009B6029">
        <w:rPr>
          <w:iCs/>
          <w:color w:val="auto"/>
          <w:lang w:val="sr-Cyrl-CS"/>
        </w:rPr>
        <w:t xml:space="preserve">поглављу </w:t>
      </w:r>
      <w:r w:rsidRPr="009B6029">
        <w:rPr>
          <w:iCs/>
          <w:color w:val="auto"/>
        </w:rPr>
        <w:t>VI ове конкурсне документације</w:t>
      </w:r>
      <w:r w:rsidRPr="009B6029">
        <w:rPr>
          <w:iCs/>
          <w:color w:val="auto"/>
          <w:lang w:val="ru-RU"/>
        </w:rPr>
        <w:t>)</w:t>
      </w:r>
      <w:r w:rsidRPr="009B6029">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61480" w:rsidRPr="009B6029" w:rsidRDefault="00261480" w:rsidP="00BD5C71">
      <w:pPr>
        <w:jc w:val="both"/>
        <w:rPr>
          <w:i/>
          <w:iCs/>
          <w:color w:val="auto"/>
        </w:rPr>
      </w:pPr>
    </w:p>
    <w:p w:rsidR="00261480" w:rsidRPr="009B6029" w:rsidRDefault="00261480" w:rsidP="00BD5C71">
      <w:pPr>
        <w:jc w:val="both"/>
        <w:rPr>
          <w:iCs/>
          <w:color w:val="auto"/>
        </w:rPr>
      </w:pPr>
      <w:r w:rsidRPr="009B6029">
        <w:rPr>
          <w:b/>
          <w:bCs/>
          <w:i/>
          <w:iCs/>
          <w:color w:val="auto"/>
        </w:rPr>
        <w:t>7. ПОНУДА СА ПОДИЗВОЂАЧЕМ</w:t>
      </w:r>
    </w:p>
    <w:p w:rsidR="00261480" w:rsidRPr="009B6029" w:rsidRDefault="00261480" w:rsidP="00BD5C71">
      <w:pPr>
        <w:jc w:val="both"/>
        <w:rPr>
          <w:iCs/>
          <w:color w:val="auto"/>
        </w:rPr>
      </w:pPr>
    </w:p>
    <w:p w:rsidR="00261480" w:rsidRPr="009B6029" w:rsidRDefault="00261480" w:rsidP="00BD5C71">
      <w:pPr>
        <w:jc w:val="both"/>
        <w:rPr>
          <w:iCs/>
          <w:color w:val="auto"/>
        </w:rPr>
      </w:pPr>
      <w:r w:rsidRPr="009B6029">
        <w:rPr>
          <w:iCs/>
          <w:color w:val="auto"/>
        </w:rPr>
        <w:t>Уколико понуђач подноси понуду са подизвођачем дужан је да у Обрасцу понуде</w:t>
      </w:r>
      <w:r w:rsidRPr="009B6029">
        <w:rPr>
          <w:iCs/>
          <w:color w:val="auto"/>
          <w:lang w:val="sr-Cyrl-CS"/>
        </w:rPr>
        <w:t xml:space="preserve"> (Образац 1. </w:t>
      </w:r>
      <w:r w:rsidRPr="009B6029">
        <w:rPr>
          <w:iCs/>
          <w:color w:val="auto"/>
        </w:rPr>
        <w:t xml:space="preserve">у </w:t>
      </w:r>
      <w:r w:rsidRPr="009B6029">
        <w:rPr>
          <w:iCs/>
          <w:color w:val="auto"/>
          <w:lang w:val="sr-Cyrl-CS"/>
        </w:rPr>
        <w:t xml:space="preserve">поглављу </w:t>
      </w:r>
      <w:r w:rsidRPr="009B6029">
        <w:rPr>
          <w:iCs/>
          <w:color w:val="auto"/>
        </w:rPr>
        <w:t>VI ове конкурсне документације</w:t>
      </w:r>
      <w:r w:rsidRPr="009B6029">
        <w:rPr>
          <w:iCs/>
          <w:color w:val="auto"/>
          <w:lang w:val="ru-RU"/>
        </w:rPr>
        <w:t>)</w:t>
      </w:r>
      <w:r w:rsidRPr="009B6029">
        <w:rPr>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1480" w:rsidRPr="009B6029" w:rsidRDefault="00261480" w:rsidP="00BD5C71">
      <w:pPr>
        <w:jc w:val="both"/>
        <w:rPr>
          <w:iCs/>
          <w:color w:val="auto"/>
        </w:rPr>
      </w:pPr>
      <w:r w:rsidRPr="009B6029">
        <w:rPr>
          <w:iCs/>
          <w:color w:val="auto"/>
        </w:rPr>
        <w:t>Понуђач у Обрасцу понуде</w:t>
      </w:r>
      <w:r w:rsidRPr="009B6029">
        <w:rPr>
          <w:i/>
          <w:iCs/>
          <w:color w:val="auto"/>
        </w:rPr>
        <w:t xml:space="preserve"> </w:t>
      </w:r>
      <w:r w:rsidRPr="009B6029">
        <w:rPr>
          <w:iCs/>
          <w:color w:val="auto"/>
        </w:rPr>
        <w:t xml:space="preserve">наводи назив и седиште подизвођача, уколико ће делимично извршење набавке поверити подизвођачу. </w:t>
      </w:r>
    </w:p>
    <w:p w:rsidR="00261480" w:rsidRPr="009B6029" w:rsidRDefault="00261480" w:rsidP="00BD5C71">
      <w:pPr>
        <w:jc w:val="both"/>
        <w:rPr>
          <w:rFonts w:eastAsia="TimesNewRomanPSMT"/>
          <w:bCs/>
          <w:color w:val="auto"/>
        </w:rPr>
      </w:pPr>
      <w:r w:rsidRPr="009B6029">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B6029">
        <w:rPr>
          <w:rFonts w:eastAsia="TimesNewRomanPSMT"/>
          <w:bCs/>
          <w:color w:val="auto"/>
        </w:rPr>
        <w:t xml:space="preserve"> </w:t>
      </w:r>
    </w:p>
    <w:p w:rsidR="00261480" w:rsidRPr="009B6029" w:rsidRDefault="00261480" w:rsidP="00BD5C71">
      <w:pPr>
        <w:jc w:val="both"/>
        <w:rPr>
          <w:iCs/>
          <w:color w:val="auto"/>
        </w:rPr>
      </w:pPr>
      <w:r w:rsidRPr="009B6029">
        <w:rPr>
          <w:rFonts w:eastAsia="TimesNewRomanPSMT"/>
          <w:bCs/>
          <w:color w:val="auto"/>
        </w:rPr>
        <w:t xml:space="preserve">Понуђач је дужан да за подизвођаче достави доказе о испуњености услова који су наведени у </w:t>
      </w:r>
      <w:r w:rsidRPr="009B6029">
        <w:rPr>
          <w:rFonts w:eastAsia="TimesNewRomanPSMT"/>
          <w:bCs/>
          <w:color w:val="auto"/>
          <w:lang w:val="sr-Cyrl-CS"/>
        </w:rPr>
        <w:t>поглављу</w:t>
      </w:r>
      <w:r w:rsidRPr="009B6029">
        <w:rPr>
          <w:rFonts w:eastAsia="TimesNewRomanPSMT"/>
          <w:bCs/>
          <w:color w:val="auto"/>
        </w:rPr>
        <w:t xml:space="preserve"> IV</w:t>
      </w:r>
      <w:r w:rsidRPr="009B6029">
        <w:rPr>
          <w:rFonts w:eastAsia="TimesNewRomanPSMT"/>
          <w:bCs/>
          <w:color w:val="auto"/>
          <w:lang w:val="ru-RU"/>
        </w:rPr>
        <w:t xml:space="preserve"> </w:t>
      </w:r>
      <w:r w:rsidRPr="009B6029">
        <w:rPr>
          <w:rFonts w:eastAsia="TimesNewRomanPSMT"/>
          <w:bCs/>
          <w:color w:val="auto"/>
        </w:rPr>
        <w:t xml:space="preserve">конкурсне документације, у складу са Упутством како се доказује испуњеност услова (Образац 6. </w:t>
      </w:r>
      <w:r w:rsidRPr="009B6029">
        <w:rPr>
          <w:iCs/>
          <w:color w:val="auto"/>
        </w:rPr>
        <w:t xml:space="preserve">у </w:t>
      </w:r>
      <w:r w:rsidRPr="009B6029">
        <w:rPr>
          <w:iCs/>
          <w:color w:val="auto"/>
          <w:lang w:val="sr-Cyrl-CS"/>
        </w:rPr>
        <w:t xml:space="preserve">поглављу </w:t>
      </w:r>
      <w:r w:rsidRPr="009B6029">
        <w:rPr>
          <w:iCs/>
          <w:color w:val="auto"/>
        </w:rPr>
        <w:t>VI ове конкурсне документације</w:t>
      </w:r>
      <w:r w:rsidRPr="009B6029">
        <w:rPr>
          <w:rFonts w:eastAsia="TimesNewRomanPSMT"/>
          <w:bCs/>
          <w:color w:val="auto"/>
        </w:rPr>
        <w:t>).</w:t>
      </w:r>
    </w:p>
    <w:p w:rsidR="00261480" w:rsidRPr="009B6029" w:rsidRDefault="00261480" w:rsidP="00BD5C71">
      <w:pPr>
        <w:jc w:val="both"/>
        <w:rPr>
          <w:iCs/>
          <w:color w:val="auto"/>
        </w:rPr>
      </w:pPr>
      <w:r w:rsidRPr="009B6029">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61480" w:rsidRPr="009B6029" w:rsidRDefault="00261480" w:rsidP="00BD5C71">
      <w:pPr>
        <w:jc w:val="both"/>
        <w:rPr>
          <w:iCs/>
          <w:color w:val="auto"/>
        </w:rPr>
      </w:pPr>
      <w:r w:rsidRPr="009B6029">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F471DC" w:rsidRPr="009B6029" w:rsidRDefault="00F471DC" w:rsidP="00BD5C71">
      <w:pPr>
        <w:jc w:val="both"/>
        <w:rPr>
          <w:iCs/>
          <w:color w:val="auto"/>
        </w:rPr>
      </w:pPr>
    </w:p>
    <w:p w:rsidR="00F471DC" w:rsidRPr="009B6029" w:rsidRDefault="00F471DC" w:rsidP="00BD5C71">
      <w:pPr>
        <w:jc w:val="both"/>
        <w:rPr>
          <w:color w:val="auto"/>
        </w:rPr>
      </w:pPr>
    </w:p>
    <w:p w:rsidR="00261480" w:rsidRPr="009B6029" w:rsidRDefault="00261480" w:rsidP="00BD5C71">
      <w:pPr>
        <w:jc w:val="both"/>
        <w:rPr>
          <w:b/>
          <w:i/>
          <w:color w:val="auto"/>
        </w:rPr>
      </w:pPr>
    </w:p>
    <w:p w:rsidR="00261480" w:rsidRPr="009B6029" w:rsidRDefault="00261480" w:rsidP="00BD5C71">
      <w:pPr>
        <w:jc w:val="both"/>
        <w:rPr>
          <w:color w:val="auto"/>
        </w:rPr>
      </w:pPr>
      <w:r w:rsidRPr="009B6029">
        <w:rPr>
          <w:b/>
          <w:i/>
          <w:color w:val="auto"/>
        </w:rPr>
        <w:t>8. ЗАЈЕДНИЧКА ПОНУДА</w:t>
      </w:r>
    </w:p>
    <w:p w:rsidR="00261480" w:rsidRPr="009B6029" w:rsidRDefault="00261480" w:rsidP="00BD5C71">
      <w:pPr>
        <w:jc w:val="both"/>
        <w:rPr>
          <w:color w:val="auto"/>
        </w:rPr>
      </w:pPr>
    </w:p>
    <w:p w:rsidR="00261480" w:rsidRPr="009B6029" w:rsidRDefault="00261480" w:rsidP="00BD5C71">
      <w:pPr>
        <w:jc w:val="both"/>
        <w:rPr>
          <w:color w:val="auto"/>
        </w:rPr>
      </w:pPr>
      <w:r w:rsidRPr="009B6029">
        <w:rPr>
          <w:color w:val="auto"/>
        </w:rPr>
        <w:t>Понуду може поднети група понуђача.</w:t>
      </w:r>
    </w:p>
    <w:p w:rsidR="00261480" w:rsidRPr="009B6029" w:rsidRDefault="00261480" w:rsidP="00BD5C71">
      <w:pPr>
        <w:jc w:val="both"/>
        <w:rPr>
          <w:color w:val="auto"/>
        </w:rPr>
      </w:pPr>
      <w:r w:rsidRPr="009B6029">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B6029">
        <w:rPr>
          <w:color w:val="auto"/>
          <w:lang w:val="sr-Cyrl-CS"/>
        </w:rPr>
        <w:t>.</w:t>
      </w:r>
      <w:r w:rsidRPr="009B6029">
        <w:rPr>
          <w:color w:val="auto"/>
        </w:rPr>
        <w:t xml:space="preserve"> 4. тач</w:t>
      </w:r>
      <w:r w:rsidRPr="009B6029">
        <w:rPr>
          <w:color w:val="auto"/>
          <w:lang w:val="sr-Cyrl-CS"/>
        </w:rPr>
        <w:t>.</w:t>
      </w:r>
      <w:r w:rsidRPr="009B6029">
        <w:rPr>
          <w:color w:val="auto"/>
        </w:rPr>
        <w:t xml:space="preserve"> 1</w:t>
      </w:r>
      <w:r w:rsidRPr="009B6029">
        <w:rPr>
          <w:color w:val="auto"/>
          <w:lang w:val="sr-Cyrl-CS"/>
        </w:rPr>
        <w:t>)</w:t>
      </w:r>
      <w:r w:rsidRPr="009B6029">
        <w:rPr>
          <w:color w:val="auto"/>
        </w:rPr>
        <w:t xml:space="preserve">  и 2</w:t>
      </w:r>
      <w:r w:rsidRPr="009B6029">
        <w:rPr>
          <w:color w:val="auto"/>
          <w:lang w:val="sr-Cyrl-CS"/>
        </w:rPr>
        <w:t>)</w:t>
      </w:r>
      <w:r w:rsidRPr="009B6029">
        <w:rPr>
          <w:color w:val="auto"/>
        </w:rPr>
        <w:t xml:space="preserve"> ЗЈН и то податке о: </w:t>
      </w:r>
    </w:p>
    <w:p w:rsidR="00261480" w:rsidRPr="009B6029" w:rsidRDefault="00261480" w:rsidP="00E46FDC">
      <w:pPr>
        <w:numPr>
          <w:ilvl w:val="0"/>
          <w:numId w:val="2"/>
        </w:numPr>
        <w:jc w:val="both"/>
        <w:rPr>
          <w:color w:val="auto"/>
        </w:rPr>
      </w:pPr>
      <w:r w:rsidRPr="009B6029">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261480" w:rsidRPr="009B6029" w:rsidRDefault="00261480" w:rsidP="00E46FDC">
      <w:pPr>
        <w:pStyle w:val="CommentText"/>
        <w:numPr>
          <w:ilvl w:val="0"/>
          <w:numId w:val="2"/>
        </w:numPr>
        <w:rPr>
          <w:color w:val="auto"/>
          <w:sz w:val="24"/>
          <w:szCs w:val="24"/>
        </w:rPr>
      </w:pPr>
      <w:r w:rsidRPr="009B6029">
        <w:rPr>
          <w:color w:val="auto"/>
          <w:sz w:val="24"/>
          <w:szCs w:val="24"/>
        </w:rPr>
        <w:t>опису послова сваког од понуђача из групе понуђача у извршењу уговора</w:t>
      </w:r>
    </w:p>
    <w:p w:rsidR="00261480" w:rsidRPr="009B6029" w:rsidRDefault="00261480" w:rsidP="00BD5C71">
      <w:pPr>
        <w:jc w:val="both"/>
        <w:rPr>
          <w:rFonts w:eastAsia="TimesNewRomanPSMT"/>
          <w:bCs/>
          <w:color w:val="auto"/>
        </w:rPr>
      </w:pPr>
    </w:p>
    <w:p w:rsidR="00261480" w:rsidRPr="009B6029" w:rsidRDefault="00261480" w:rsidP="00BD5C71">
      <w:pPr>
        <w:jc w:val="both"/>
        <w:rPr>
          <w:color w:val="auto"/>
        </w:rPr>
      </w:pPr>
      <w:r w:rsidRPr="009B6029">
        <w:rPr>
          <w:rFonts w:eastAsia="TimesNewRomanPSMT"/>
          <w:bCs/>
          <w:color w:val="auto"/>
        </w:rPr>
        <w:t xml:space="preserve">Група понуђача је дужна да достави све доказе о испуњености услова који су наведени у </w:t>
      </w:r>
      <w:r w:rsidRPr="009B6029">
        <w:rPr>
          <w:rFonts w:eastAsia="TimesNewRomanPSMT"/>
          <w:bCs/>
          <w:color w:val="auto"/>
          <w:lang w:val="sr-Cyrl-CS"/>
        </w:rPr>
        <w:t>поглављу</w:t>
      </w:r>
      <w:r w:rsidRPr="009B6029">
        <w:rPr>
          <w:rFonts w:eastAsia="TimesNewRomanPSMT"/>
          <w:bCs/>
          <w:color w:val="auto"/>
        </w:rPr>
        <w:t xml:space="preserve"> IV ове</w:t>
      </w:r>
      <w:r w:rsidRPr="009B6029">
        <w:rPr>
          <w:rFonts w:eastAsia="TimesNewRomanPSMT"/>
          <w:bCs/>
          <w:color w:val="auto"/>
          <w:lang w:val="ru-RU"/>
        </w:rPr>
        <w:t xml:space="preserve"> </w:t>
      </w:r>
      <w:r w:rsidRPr="009B6029">
        <w:rPr>
          <w:rFonts w:eastAsia="TimesNewRomanPSMT"/>
          <w:bCs/>
          <w:color w:val="auto"/>
        </w:rPr>
        <w:t xml:space="preserve">конкурсне документације, у складу са Упутством како се доказује испуњеност услова (Образац 5. у </w:t>
      </w:r>
      <w:r w:rsidRPr="009B6029">
        <w:rPr>
          <w:rFonts w:eastAsia="TimesNewRomanPSMT"/>
          <w:bCs/>
          <w:color w:val="auto"/>
          <w:lang w:val="sr-Cyrl-CS"/>
        </w:rPr>
        <w:t>поглављу</w:t>
      </w:r>
      <w:r w:rsidRPr="009B6029">
        <w:rPr>
          <w:rFonts w:eastAsia="TimesNewRomanPSMT"/>
          <w:bCs/>
          <w:color w:val="auto"/>
        </w:rPr>
        <w:t xml:space="preserve"> VI ове конкурсне документације).</w:t>
      </w:r>
    </w:p>
    <w:p w:rsidR="00261480" w:rsidRPr="009B6029" w:rsidRDefault="00261480" w:rsidP="00BD5C71">
      <w:pPr>
        <w:jc w:val="both"/>
        <w:rPr>
          <w:color w:val="auto"/>
        </w:rPr>
      </w:pPr>
      <w:r w:rsidRPr="009B6029">
        <w:rPr>
          <w:color w:val="auto"/>
        </w:rPr>
        <w:t xml:space="preserve">Понуђачи из групе понуђача одговарају неограничено солидарно према наручиоцу. </w:t>
      </w:r>
    </w:p>
    <w:p w:rsidR="00261480" w:rsidRPr="009B6029" w:rsidRDefault="00261480" w:rsidP="00BD5C71">
      <w:pPr>
        <w:jc w:val="both"/>
        <w:rPr>
          <w:color w:val="auto"/>
        </w:rPr>
      </w:pPr>
      <w:r w:rsidRPr="009B6029">
        <w:rPr>
          <w:color w:val="auto"/>
        </w:rPr>
        <w:t>Задруга може поднети понуду самостално, у своје име, а за рачун задругара или заједничку понуду у име задругара.</w:t>
      </w:r>
    </w:p>
    <w:p w:rsidR="00261480" w:rsidRPr="009B6029" w:rsidRDefault="00261480" w:rsidP="00BD5C71">
      <w:pPr>
        <w:jc w:val="both"/>
        <w:rPr>
          <w:color w:val="auto"/>
        </w:rPr>
      </w:pPr>
      <w:r w:rsidRPr="009B6029">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61480" w:rsidRPr="009B6029" w:rsidRDefault="00261480" w:rsidP="00BD5C71">
      <w:pPr>
        <w:jc w:val="both"/>
        <w:rPr>
          <w:color w:val="auto"/>
        </w:rPr>
      </w:pPr>
      <w:r w:rsidRPr="009B6029">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61480" w:rsidRPr="009B6029" w:rsidRDefault="00261480" w:rsidP="00BD5C71">
      <w:pPr>
        <w:jc w:val="both"/>
        <w:rPr>
          <w:color w:val="auto"/>
        </w:rPr>
      </w:pPr>
    </w:p>
    <w:p w:rsidR="00261480" w:rsidRPr="009B6029" w:rsidRDefault="00261480" w:rsidP="00BD5C71">
      <w:pPr>
        <w:jc w:val="both"/>
        <w:rPr>
          <w:color w:val="auto"/>
        </w:rPr>
      </w:pPr>
      <w:r w:rsidRPr="009B6029">
        <w:rPr>
          <w:b/>
          <w:bCs/>
          <w:i/>
          <w:iCs/>
          <w:color w:val="auto"/>
        </w:rPr>
        <w:t>9. НАЧИН И УСЛОВ</w:t>
      </w:r>
      <w:r w:rsidRPr="009B6029">
        <w:rPr>
          <w:b/>
          <w:bCs/>
          <w:i/>
          <w:iCs/>
          <w:color w:val="auto"/>
          <w:lang w:val="sr-Cyrl-CS"/>
        </w:rPr>
        <w:t>И</w:t>
      </w:r>
      <w:r w:rsidRPr="009B6029">
        <w:rPr>
          <w:b/>
          <w:bCs/>
          <w:i/>
          <w:iCs/>
          <w:color w:val="auto"/>
        </w:rPr>
        <w:t xml:space="preserve"> ПЛАЋАЊА, ГАРАНТНИ РОК, КАО И ДРУГЕ ОКОЛНОСТИ ОД КОЈИХ ЗАВИСИ ПРИХВАТЉИВОСТ  ПОНУДЕ</w:t>
      </w:r>
    </w:p>
    <w:p w:rsidR="00261480" w:rsidRPr="009B6029" w:rsidRDefault="00261480" w:rsidP="00BD5C71">
      <w:pPr>
        <w:jc w:val="both"/>
        <w:rPr>
          <w:color w:val="auto"/>
        </w:rPr>
      </w:pPr>
    </w:p>
    <w:p w:rsidR="00F471DC" w:rsidRPr="009B6029" w:rsidRDefault="00261480" w:rsidP="00BD5C71">
      <w:pPr>
        <w:jc w:val="both"/>
        <w:rPr>
          <w:i/>
          <w:iCs/>
          <w:color w:val="auto"/>
          <w:u w:val="single"/>
        </w:rPr>
      </w:pPr>
      <w:r w:rsidRPr="009B6029">
        <w:rPr>
          <w:b/>
          <w:bCs/>
          <w:i/>
          <w:iCs/>
          <w:color w:val="auto"/>
          <w:u w:val="single"/>
        </w:rPr>
        <w:t xml:space="preserve">9.1. </w:t>
      </w:r>
      <w:r w:rsidRPr="009B6029">
        <w:rPr>
          <w:i/>
          <w:iCs/>
          <w:color w:val="auto"/>
          <w:u w:val="single"/>
        </w:rPr>
        <w:t>Захтеви у погледу начина, рока и услова плаћања.</w:t>
      </w:r>
    </w:p>
    <w:p w:rsidR="00F471DC" w:rsidRPr="009B6029" w:rsidRDefault="00F471DC" w:rsidP="00F471DC">
      <w:pPr>
        <w:jc w:val="both"/>
        <w:rPr>
          <w:iCs/>
          <w:color w:val="auto"/>
        </w:rPr>
      </w:pPr>
      <w:r w:rsidRPr="009B6029">
        <w:rPr>
          <w:iCs/>
          <w:color w:val="auto"/>
        </w:rPr>
        <w:t xml:space="preserve">Плаћање услуге која је предмет ове јавне набавке Наручилац ће извршити на текући рачун изабраног Понуђача. </w:t>
      </w:r>
    </w:p>
    <w:p w:rsidR="00F471DC" w:rsidRPr="009B6029" w:rsidRDefault="00F471DC" w:rsidP="00F471DC">
      <w:pPr>
        <w:jc w:val="both"/>
        <w:rPr>
          <w:iCs/>
          <w:color w:val="auto"/>
        </w:rPr>
      </w:pPr>
      <w:r w:rsidRPr="009B6029">
        <w:rPr>
          <w:iCs/>
          <w:color w:val="auto"/>
        </w:rPr>
        <w:t>Плаћање ће бити извршено у року од у року од 45 дана од дана пријема исправног рачуна. Рачун се испоставља по извршењу услуге која је предмет ове јавне набавке.</w:t>
      </w:r>
    </w:p>
    <w:p w:rsidR="00F471DC" w:rsidRPr="009B6029" w:rsidRDefault="00F471DC" w:rsidP="00BD5C71">
      <w:pPr>
        <w:jc w:val="both"/>
        <w:rPr>
          <w:iCs/>
          <w:color w:val="auto"/>
        </w:rPr>
      </w:pPr>
      <w:r w:rsidRPr="009B6029">
        <w:rPr>
          <w:iCs/>
          <w:color w:val="auto"/>
        </w:rPr>
        <w:t>Понуђачу није дозвољено да захтева аванс.</w:t>
      </w:r>
    </w:p>
    <w:p w:rsidR="00261480" w:rsidRPr="009B6029" w:rsidRDefault="00261480" w:rsidP="00BD5C71">
      <w:pPr>
        <w:jc w:val="both"/>
        <w:rPr>
          <w:iCs/>
          <w:color w:val="auto"/>
        </w:rPr>
      </w:pPr>
    </w:p>
    <w:p w:rsidR="00261480" w:rsidRPr="009B6029" w:rsidRDefault="00261480" w:rsidP="00BD5C71">
      <w:pPr>
        <w:jc w:val="both"/>
        <w:rPr>
          <w:i/>
          <w:iCs/>
          <w:color w:val="auto"/>
          <w:u w:val="single"/>
        </w:rPr>
      </w:pPr>
      <w:r w:rsidRPr="009B6029">
        <w:rPr>
          <w:b/>
          <w:bCs/>
          <w:i/>
          <w:iCs/>
          <w:color w:val="auto"/>
          <w:u w:val="single"/>
        </w:rPr>
        <w:t>9.</w:t>
      </w:r>
      <w:r w:rsidR="00F471DC" w:rsidRPr="009B6029">
        <w:rPr>
          <w:b/>
          <w:bCs/>
          <w:i/>
          <w:iCs/>
          <w:color w:val="auto"/>
          <w:u w:val="single"/>
        </w:rPr>
        <w:t>2</w:t>
      </w:r>
      <w:r w:rsidRPr="009B6029">
        <w:rPr>
          <w:b/>
          <w:bCs/>
          <w:i/>
          <w:iCs/>
          <w:color w:val="auto"/>
          <w:u w:val="single"/>
        </w:rPr>
        <w:t xml:space="preserve">. </w:t>
      </w:r>
      <w:r w:rsidRPr="009B6029">
        <w:rPr>
          <w:i/>
          <w:iCs/>
          <w:color w:val="auto"/>
          <w:u w:val="single"/>
        </w:rPr>
        <w:t xml:space="preserve">Захтев у погледу рока </w:t>
      </w:r>
      <w:r w:rsidR="00F471DC" w:rsidRPr="009B6029">
        <w:rPr>
          <w:i/>
          <w:iCs/>
          <w:color w:val="auto"/>
          <w:u w:val="single"/>
        </w:rPr>
        <w:t>и места извршења услуге</w:t>
      </w:r>
    </w:p>
    <w:p w:rsidR="00261480" w:rsidRPr="009B6029" w:rsidRDefault="00F471DC" w:rsidP="00BD5C71">
      <w:pPr>
        <w:jc w:val="both"/>
        <w:rPr>
          <w:iCs/>
          <w:color w:val="auto"/>
        </w:rPr>
      </w:pPr>
      <w:r w:rsidRPr="009B6029">
        <w:rPr>
          <w:iCs/>
          <w:color w:val="auto"/>
        </w:rPr>
        <w:t xml:space="preserve">Рок </w:t>
      </w:r>
      <w:r w:rsidR="00261480" w:rsidRPr="009B6029">
        <w:rPr>
          <w:iCs/>
          <w:color w:val="auto"/>
        </w:rPr>
        <w:t xml:space="preserve">извршења услуге </w:t>
      </w:r>
      <w:r w:rsidRPr="009B6029">
        <w:rPr>
          <w:iCs/>
          <w:color w:val="auto"/>
        </w:rPr>
        <w:t xml:space="preserve">је до </w:t>
      </w:r>
      <w:r w:rsidR="00A9005D" w:rsidRPr="009B6029">
        <w:rPr>
          <w:iCs/>
          <w:color w:val="auto"/>
        </w:rPr>
        <w:t>15</w:t>
      </w:r>
      <w:r w:rsidRPr="009B6029">
        <w:rPr>
          <w:iCs/>
          <w:color w:val="auto"/>
        </w:rPr>
        <w:t xml:space="preserve">. </w:t>
      </w:r>
      <w:r w:rsidR="00A9005D" w:rsidRPr="009B6029">
        <w:rPr>
          <w:iCs/>
          <w:color w:val="auto"/>
        </w:rPr>
        <w:t>децембра</w:t>
      </w:r>
      <w:r w:rsidRPr="009B6029">
        <w:rPr>
          <w:iCs/>
          <w:color w:val="auto"/>
        </w:rPr>
        <w:t xml:space="preserve"> 2019. године</w:t>
      </w:r>
      <w:r w:rsidR="00261480" w:rsidRPr="009B6029">
        <w:rPr>
          <w:iCs/>
          <w:color w:val="auto"/>
        </w:rPr>
        <w:t>.</w:t>
      </w:r>
    </w:p>
    <w:p w:rsidR="00261480" w:rsidRPr="009B6029" w:rsidRDefault="00261480" w:rsidP="00BD5C71">
      <w:pPr>
        <w:jc w:val="both"/>
        <w:rPr>
          <w:iCs/>
          <w:color w:val="auto"/>
        </w:rPr>
      </w:pPr>
      <w:r w:rsidRPr="009B6029">
        <w:rPr>
          <w:iCs/>
          <w:color w:val="auto"/>
        </w:rPr>
        <w:t>Место извршења услуге</w:t>
      </w:r>
      <w:r w:rsidR="00F471DC" w:rsidRPr="009B6029">
        <w:rPr>
          <w:iCs/>
          <w:color w:val="auto"/>
        </w:rPr>
        <w:t xml:space="preserve"> биће на адреси</w:t>
      </w:r>
      <w:r w:rsidRPr="009B6029">
        <w:rPr>
          <w:iCs/>
          <w:color w:val="auto"/>
        </w:rPr>
        <w:t xml:space="preserve"> </w:t>
      </w:r>
      <w:r w:rsidR="00F471DC" w:rsidRPr="009B6029">
        <w:rPr>
          <w:iCs/>
          <w:color w:val="auto"/>
        </w:rPr>
        <w:t xml:space="preserve">Понуђача наведеној у понуди (попуњен Модел уговора). </w:t>
      </w:r>
    </w:p>
    <w:p w:rsidR="00261480" w:rsidRPr="009B6029" w:rsidRDefault="00261480" w:rsidP="00BD5C71">
      <w:pPr>
        <w:jc w:val="both"/>
        <w:rPr>
          <w:color w:val="auto"/>
        </w:rPr>
      </w:pPr>
    </w:p>
    <w:p w:rsidR="00F471DC" w:rsidRPr="009B6029" w:rsidRDefault="00261480" w:rsidP="00BD5C71">
      <w:pPr>
        <w:jc w:val="both"/>
        <w:rPr>
          <w:i/>
          <w:iCs/>
          <w:color w:val="auto"/>
          <w:u w:val="single"/>
        </w:rPr>
      </w:pPr>
      <w:r w:rsidRPr="009B6029">
        <w:rPr>
          <w:b/>
          <w:bCs/>
          <w:i/>
          <w:iCs/>
          <w:color w:val="auto"/>
          <w:u w:val="single"/>
        </w:rPr>
        <w:t>9.</w:t>
      </w:r>
      <w:r w:rsidR="00F471DC" w:rsidRPr="009B6029">
        <w:rPr>
          <w:b/>
          <w:bCs/>
          <w:i/>
          <w:iCs/>
          <w:color w:val="auto"/>
          <w:u w:val="single"/>
        </w:rPr>
        <w:t>3</w:t>
      </w:r>
      <w:r w:rsidRPr="009B6029">
        <w:rPr>
          <w:b/>
          <w:bCs/>
          <w:i/>
          <w:iCs/>
          <w:color w:val="auto"/>
          <w:u w:val="single"/>
        </w:rPr>
        <w:t xml:space="preserve">. </w:t>
      </w:r>
      <w:r w:rsidRPr="009B6029">
        <w:rPr>
          <w:i/>
          <w:iCs/>
          <w:color w:val="auto"/>
          <w:u w:val="single"/>
        </w:rPr>
        <w:t>Захтев у погледу рока важења понуде</w:t>
      </w:r>
    </w:p>
    <w:p w:rsidR="00261480" w:rsidRPr="009B6029" w:rsidRDefault="00261480" w:rsidP="00BD5C71">
      <w:pPr>
        <w:jc w:val="both"/>
        <w:rPr>
          <w:iCs/>
          <w:color w:val="auto"/>
        </w:rPr>
      </w:pPr>
      <w:r w:rsidRPr="009B6029">
        <w:rPr>
          <w:iCs/>
          <w:color w:val="auto"/>
        </w:rPr>
        <w:t>Рок важењ</w:t>
      </w:r>
      <w:r w:rsidR="00F471DC" w:rsidRPr="009B6029">
        <w:rPr>
          <w:iCs/>
          <w:color w:val="auto"/>
        </w:rPr>
        <w:t>а понуде не може бити краћи од 9</w:t>
      </w:r>
      <w:r w:rsidRPr="009B6029">
        <w:rPr>
          <w:iCs/>
          <w:color w:val="auto"/>
        </w:rPr>
        <w:t>0 дана од дана отварања понуда.</w:t>
      </w:r>
    </w:p>
    <w:p w:rsidR="00261480" w:rsidRPr="009B6029" w:rsidRDefault="00261480" w:rsidP="00BD5C71">
      <w:pPr>
        <w:jc w:val="both"/>
        <w:rPr>
          <w:iCs/>
          <w:color w:val="auto"/>
        </w:rPr>
      </w:pPr>
      <w:r w:rsidRPr="009B6029">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261480" w:rsidRPr="009B6029" w:rsidRDefault="00261480" w:rsidP="00BD5C71">
      <w:pPr>
        <w:jc w:val="both"/>
        <w:rPr>
          <w:b/>
          <w:bCs/>
          <w:i/>
          <w:iCs/>
          <w:color w:val="auto"/>
        </w:rPr>
      </w:pPr>
      <w:r w:rsidRPr="009B6029">
        <w:rPr>
          <w:iCs/>
          <w:color w:val="auto"/>
        </w:rPr>
        <w:t>Понуђач који прихвати захтев за продужење рока важења понуде на може мењати понуду.</w:t>
      </w:r>
    </w:p>
    <w:p w:rsidR="00261480" w:rsidRPr="009B6029" w:rsidRDefault="00261480" w:rsidP="00BD5C71">
      <w:pPr>
        <w:jc w:val="both"/>
        <w:rPr>
          <w:b/>
          <w:bCs/>
          <w:i/>
          <w:iCs/>
          <w:color w:val="auto"/>
        </w:rPr>
      </w:pPr>
    </w:p>
    <w:p w:rsidR="00261480" w:rsidRPr="009B6029" w:rsidRDefault="00261480" w:rsidP="00BD5C71">
      <w:pPr>
        <w:jc w:val="both"/>
        <w:rPr>
          <w:b/>
          <w:bCs/>
          <w:i/>
          <w:iCs/>
          <w:color w:val="auto"/>
        </w:rPr>
      </w:pPr>
      <w:r w:rsidRPr="009B6029">
        <w:rPr>
          <w:b/>
          <w:bCs/>
          <w:i/>
          <w:iCs/>
          <w:color w:val="auto"/>
        </w:rPr>
        <w:t>10. ВАЛУТА И НАЧИН НА КОЈИ МОРА ДА БУДЕ НАВЕДЕНА И ИЗРАЖЕНА ЦЕНА У ПОНУДИ</w:t>
      </w:r>
    </w:p>
    <w:p w:rsidR="00261480" w:rsidRPr="009B6029" w:rsidRDefault="00261480" w:rsidP="00BD5C71">
      <w:pPr>
        <w:jc w:val="both"/>
        <w:rPr>
          <w:b/>
          <w:bCs/>
          <w:i/>
          <w:iCs/>
          <w:color w:val="auto"/>
        </w:rPr>
      </w:pPr>
    </w:p>
    <w:p w:rsidR="00261480" w:rsidRPr="009B6029" w:rsidRDefault="00261480" w:rsidP="00BD5C71">
      <w:pPr>
        <w:jc w:val="both"/>
        <w:rPr>
          <w:iCs/>
          <w:color w:val="auto"/>
        </w:rPr>
      </w:pPr>
      <w:r w:rsidRPr="009B6029">
        <w:rPr>
          <w:iCs/>
          <w:color w:val="auto"/>
        </w:rPr>
        <w:lastRenderedPageBreak/>
        <w:t>Цена мора бити исказана у динарима, са и без пореза на додату вредност,</w:t>
      </w:r>
      <w:r w:rsidRPr="009B6029">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61480" w:rsidRPr="009B6029" w:rsidRDefault="00261480" w:rsidP="00BD5C71">
      <w:pPr>
        <w:jc w:val="both"/>
        <w:rPr>
          <w:color w:val="auto"/>
        </w:rPr>
      </w:pPr>
      <w:r w:rsidRPr="009B6029">
        <w:rPr>
          <w:iCs/>
          <w:color w:val="auto"/>
        </w:rPr>
        <w:t>Цена је фиксна и не може се мењати.</w:t>
      </w:r>
      <w:r w:rsidRPr="009B6029">
        <w:rPr>
          <w:color w:val="auto"/>
        </w:rPr>
        <w:t xml:space="preserve"> </w:t>
      </w:r>
    </w:p>
    <w:p w:rsidR="00261480" w:rsidRPr="009B6029" w:rsidRDefault="00261480" w:rsidP="00BD5C71">
      <w:pPr>
        <w:jc w:val="both"/>
        <w:rPr>
          <w:iCs/>
          <w:color w:val="auto"/>
        </w:rPr>
      </w:pPr>
      <w:r w:rsidRPr="009B6029">
        <w:rPr>
          <w:color w:val="auto"/>
        </w:rPr>
        <w:t>Ако је у понуди исказана неуобичајено ниска цена, наручилац ће поступити у складу са чланом 92. ЗЈН.</w:t>
      </w:r>
    </w:p>
    <w:p w:rsidR="00261480" w:rsidRPr="009B6029" w:rsidRDefault="00261480" w:rsidP="00BD5C71">
      <w:pPr>
        <w:jc w:val="both"/>
        <w:rPr>
          <w:iCs/>
          <w:color w:val="auto"/>
        </w:rPr>
      </w:pPr>
      <w:r w:rsidRPr="009B6029">
        <w:rPr>
          <w:iCs/>
          <w:color w:val="auto"/>
        </w:rPr>
        <w:t xml:space="preserve">Ако понуђена цена укључује увозну царину и друге дажбине, понуђач је дужан да тај део одвојено искаже у динарима. </w:t>
      </w:r>
    </w:p>
    <w:p w:rsidR="00261480" w:rsidRPr="009B6029" w:rsidRDefault="00261480" w:rsidP="00BD5C71">
      <w:pPr>
        <w:jc w:val="both"/>
        <w:rPr>
          <w:b/>
          <w:i/>
          <w:iCs/>
          <w:color w:val="auto"/>
        </w:rPr>
      </w:pPr>
      <w:r w:rsidRPr="009B6029">
        <w:rPr>
          <w:b/>
          <w:i/>
          <w:iCs/>
          <w:color w:val="auto"/>
        </w:rPr>
        <w:t xml:space="preserve"> </w:t>
      </w:r>
    </w:p>
    <w:p w:rsidR="00261480" w:rsidRPr="009B6029" w:rsidRDefault="00261480" w:rsidP="00BD5C71">
      <w:pPr>
        <w:jc w:val="both"/>
        <w:rPr>
          <w:color w:val="auto"/>
        </w:rPr>
      </w:pPr>
      <w:r w:rsidRPr="009B6029">
        <w:rPr>
          <w:b/>
          <w:bCs/>
          <w:i/>
          <w:color w:val="auto"/>
        </w:rPr>
        <w:t xml:space="preserve">11. ЗАШТИТА ПОВЕРЉИВОСТИ ПОДАТАКА КОЈЕ НАРУЧИЛАЦ СТАВЉА ПОНУЂАЧИМА НА РАСПОЛАГАЊЕ, УКЉУЧУЈУЋИ И ЊИХОВЕ ПОДИЗВОЂАЧЕ </w:t>
      </w:r>
    </w:p>
    <w:p w:rsidR="00261480" w:rsidRPr="009B6029" w:rsidRDefault="00261480" w:rsidP="00615590">
      <w:pPr>
        <w:spacing w:before="120" w:after="120"/>
        <w:jc w:val="both"/>
        <w:rPr>
          <w:b/>
          <w:i/>
          <w:color w:val="auto"/>
        </w:rPr>
      </w:pPr>
      <w:r w:rsidRPr="009B6029">
        <w:rPr>
          <w:color w:val="auto"/>
        </w:rPr>
        <w:t>Предметна набавка не садржи поверљиве информације које наручилац ставља на располагање.</w:t>
      </w:r>
    </w:p>
    <w:p w:rsidR="00261480" w:rsidRPr="009B6029" w:rsidRDefault="00261480" w:rsidP="00615590">
      <w:pPr>
        <w:spacing w:before="120" w:after="120"/>
        <w:jc w:val="both"/>
        <w:rPr>
          <w:b/>
          <w:i/>
          <w:color w:val="auto"/>
        </w:rPr>
      </w:pPr>
    </w:p>
    <w:p w:rsidR="00261480" w:rsidRPr="009B6029" w:rsidRDefault="00261480" w:rsidP="00BD5C71">
      <w:pPr>
        <w:jc w:val="both"/>
        <w:rPr>
          <w:b/>
          <w:bCs/>
          <w:i/>
          <w:color w:val="auto"/>
        </w:rPr>
      </w:pPr>
      <w:r w:rsidRPr="009B6029">
        <w:rPr>
          <w:b/>
          <w:bCs/>
          <w:i/>
          <w:color w:val="auto"/>
        </w:rPr>
        <w:t>12. ДОДАТНЕ ИНФОРМАЦИЈЕ ИЛИ ПОЈАШЊЕЊА У ВЕЗИ СА ПРИПРЕМАЊЕМ ПОНУДЕ</w:t>
      </w:r>
    </w:p>
    <w:p w:rsidR="00261480" w:rsidRPr="009B6029" w:rsidRDefault="00261480" w:rsidP="00BD5C71">
      <w:pPr>
        <w:jc w:val="both"/>
        <w:rPr>
          <w:b/>
          <w:bCs/>
          <w:i/>
          <w:color w:val="auto"/>
        </w:rPr>
      </w:pPr>
    </w:p>
    <w:p w:rsidR="00261480" w:rsidRPr="009B6029" w:rsidRDefault="00261480" w:rsidP="00BD5C71">
      <w:pPr>
        <w:jc w:val="both"/>
        <w:rPr>
          <w:color w:val="auto"/>
        </w:rPr>
      </w:pPr>
      <w:r w:rsidRPr="009B6029">
        <w:rPr>
          <w:color w:val="auto"/>
        </w:rPr>
        <w:t xml:space="preserve">Заинтересовано лице може, у писаном облику </w:t>
      </w:r>
      <w:r w:rsidRPr="009B6029">
        <w:rPr>
          <w:iCs/>
          <w:color w:val="auto"/>
        </w:rPr>
        <w:t xml:space="preserve">путем електронске поште на адресу </w:t>
      </w:r>
      <w:r w:rsidRPr="009B6029">
        <w:rPr>
          <w:rStyle w:val="Hyperlink"/>
          <w:color w:val="auto"/>
          <w:sz w:val="22"/>
        </w:rPr>
        <w:t>mladen.velickovic@stat.gov.rs</w:t>
      </w:r>
      <w:r w:rsidRPr="009B6029">
        <w:rPr>
          <w:rFonts w:eastAsia="TimesNewRomanPS-BoldMT"/>
          <w:b/>
          <w:bCs/>
          <w:color w:val="auto"/>
        </w:rPr>
        <w:t xml:space="preserve"> </w:t>
      </w:r>
      <w:r w:rsidRPr="009B6029">
        <w:rPr>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61480" w:rsidRPr="009B6029" w:rsidRDefault="00261480" w:rsidP="00321A4C">
      <w:pPr>
        <w:jc w:val="both"/>
        <w:rPr>
          <w:color w:val="auto"/>
        </w:rPr>
      </w:pPr>
      <w:r w:rsidRPr="009B6029">
        <w:rPr>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61480" w:rsidRPr="009B6029" w:rsidRDefault="00261480" w:rsidP="00BD5C71">
      <w:pPr>
        <w:jc w:val="both"/>
        <w:rPr>
          <w:color w:val="auto"/>
        </w:rPr>
      </w:pPr>
      <w:r w:rsidRPr="009B6029">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B6029">
        <w:rPr>
          <w:rFonts w:eastAsia="TimesNewRomanPS-BoldMT"/>
          <w:b/>
          <w:bCs/>
          <w:color w:val="auto"/>
        </w:rPr>
        <w:t xml:space="preserve"> ЈН бр. </w:t>
      </w:r>
      <w:r w:rsidR="0029076E" w:rsidRPr="009B6029">
        <w:rPr>
          <w:rFonts w:eastAsia="TimesNewRomanPS-BoldMT"/>
          <w:b/>
          <w:bCs/>
          <w:noProof/>
          <w:color w:val="auto"/>
        </w:rPr>
        <w:t>06/2019</w:t>
      </w:r>
      <w:r w:rsidRPr="009B6029">
        <w:rPr>
          <w:color w:val="auto"/>
          <w:lang w:val="ru-RU"/>
        </w:rPr>
        <w:t>”</w:t>
      </w:r>
      <w:r w:rsidRPr="009B6029">
        <w:rPr>
          <w:color w:val="auto"/>
        </w:rPr>
        <w:t>.</w:t>
      </w:r>
    </w:p>
    <w:p w:rsidR="00261480" w:rsidRPr="009B6029" w:rsidRDefault="00261480" w:rsidP="00BD5C71">
      <w:pPr>
        <w:jc w:val="both"/>
        <w:rPr>
          <w:color w:val="auto"/>
        </w:rPr>
      </w:pPr>
      <w:r w:rsidRPr="009B6029">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1480" w:rsidRPr="009B6029" w:rsidRDefault="00261480" w:rsidP="00BD5C71">
      <w:pPr>
        <w:jc w:val="both"/>
        <w:rPr>
          <w:color w:val="auto"/>
        </w:rPr>
      </w:pPr>
      <w:r w:rsidRPr="009B6029">
        <w:rPr>
          <w:color w:val="auto"/>
        </w:rPr>
        <w:t>По истеку рока предвиђеног за подношење понуда н</w:t>
      </w:r>
      <w:r w:rsidRPr="009B6029">
        <w:rPr>
          <w:color w:val="auto"/>
          <w:lang w:val="sr-Cyrl-CS"/>
        </w:rPr>
        <w:t>а</w:t>
      </w:r>
      <w:r w:rsidRPr="009B6029">
        <w:rPr>
          <w:color w:val="auto"/>
        </w:rPr>
        <w:t xml:space="preserve">ручилац не може да мења нити да допуњује конкурсну документацију. </w:t>
      </w:r>
    </w:p>
    <w:p w:rsidR="00261480" w:rsidRPr="009B6029" w:rsidRDefault="00261480" w:rsidP="00BD5C71">
      <w:pPr>
        <w:jc w:val="both"/>
        <w:rPr>
          <w:bCs/>
          <w:color w:val="auto"/>
        </w:rPr>
      </w:pPr>
      <w:r w:rsidRPr="009B6029">
        <w:rPr>
          <w:color w:val="auto"/>
        </w:rPr>
        <w:t xml:space="preserve">Тражење додатних информација или појашњења у вези са припремањем понуде телефоном није дозвољено. </w:t>
      </w:r>
    </w:p>
    <w:p w:rsidR="00261480" w:rsidRPr="009B6029" w:rsidRDefault="00261480" w:rsidP="00BD5C71">
      <w:pPr>
        <w:jc w:val="both"/>
        <w:rPr>
          <w:color w:val="auto"/>
        </w:rPr>
      </w:pPr>
      <w:r w:rsidRPr="009B6029">
        <w:rPr>
          <w:bCs/>
          <w:color w:val="auto"/>
        </w:rPr>
        <w:t xml:space="preserve">Комуникација у поступку јавне набавке врши се искључиво на начин одређен чланом 20. ЗЈН, </w:t>
      </w:r>
      <w:r w:rsidRPr="009B6029">
        <w:rPr>
          <w:color w:val="auto"/>
        </w:rPr>
        <w:t xml:space="preserve"> и то: </w:t>
      </w:r>
    </w:p>
    <w:p w:rsidR="00261480" w:rsidRPr="009B6029" w:rsidRDefault="00261480" w:rsidP="00213C55">
      <w:pPr>
        <w:ind w:firstLine="708"/>
        <w:jc w:val="both"/>
        <w:rPr>
          <w:color w:val="auto"/>
        </w:rPr>
      </w:pPr>
      <w:r w:rsidRPr="009B602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61480" w:rsidRPr="009B6029" w:rsidRDefault="00261480" w:rsidP="00213C55">
      <w:pPr>
        <w:ind w:firstLine="708"/>
        <w:jc w:val="both"/>
        <w:rPr>
          <w:color w:val="auto"/>
        </w:rPr>
      </w:pPr>
      <w:r w:rsidRPr="009B602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61480" w:rsidRPr="009B6029" w:rsidRDefault="00261480" w:rsidP="00BD5C71">
      <w:pPr>
        <w:jc w:val="both"/>
        <w:rPr>
          <w:color w:val="auto"/>
        </w:rPr>
      </w:pPr>
    </w:p>
    <w:p w:rsidR="00261480" w:rsidRPr="009B6029" w:rsidRDefault="00261480" w:rsidP="00BD5C71">
      <w:pPr>
        <w:jc w:val="both"/>
        <w:rPr>
          <w:b/>
          <w:bCs/>
          <w:i/>
          <w:color w:val="auto"/>
        </w:rPr>
      </w:pPr>
      <w:r w:rsidRPr="009B6029">
        <w:rPr>
          <w:b/>
          <w:bCs/>
          <w:i/>
          <w:color w:val="auto"/>
        </w:rPr>
        <w:t xml:space="preserve">13. ДОДАТНА ОБЈАШЊЕЊА ОД ПОНУЂАЧА ПОСЛЕ ОТВАРАЊА ПОНУДА И КОНТРОЛА КОД ПОНУЂАЧА ОДНОСНО ЊЕГОВОГ ПОДИЗВОЂАЧА </w:t>
      </w:r>
    </w:p>
    <w:p w:rsidR="00261480" w:rsidRPr="009B6029" w:rsidRDefault="00261480" w:rsidP="00BD5C71">
      <w:pPr>
        <w:jc w:val="both"/>
        <w:rPr>
          <w:b/>
          <w:bCs/>
          <w:color w:val="auto"/>
        </w:rPr>
      </w:pPr>
    </w:p>
    <w:p w:rsidR="00261480" w:rsidRPr="009B6029" w:rsidRDefault="00261480" w:rsidP="00BD5C71">
      <w:pPr>
        <w:jc w:val="both"/>
        <w:rPr>
          <w:rFonts w:eastAsia="TimesNewRomanPSMT"/>
          <w:bCs/>
          <w:color w:val="auto"/>
        </w:rPr>
      </w:pPr>
      <w:r w:rsidRPr="009B6029">
        <w:rPr>
          <w:color w:val="auto"/>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61480" w:rsidRPr="009B6029" w:rsidRDefault="00261480" w:rsidP="00BD5C71">
      <w:pPr>
        <w:tabs>
          <w:tab w:val="left" w:pos="-135"/>
          <w:tab w:val="left" w:pos="0"/>
          <w:tab w:val="left" w:pos="120"/>
        </w:tabs>
        <w:jc w:val="both"/>
        <w:rPr>
          <w:color w:val="auto"/>
        </w:rPr>
      </w:pPr>
      <w:r w:rsidRPr="009B6029">
        <w:rPr>
          <w:rFonts w:eastAsia="TimesNewRomanPSMT"/>
          <w:bCs/>
          <w:color w:val="auto"/>
        </w:rPr>
        <w:t>Уколико наручилац оцени да су потребна додатна објашњења или је потребно извршити</w:t>
      </w:r>
      <w:r w:rsidRPr="009B6029">
        <w:rPr>
          <w:color w:val="auto"/>
        </w:rPr>
        <w:t xml:space="preserve"> контролу (увид) код понуђача, односно његовог подизвођача</w:t>
      </w:r>
      <w:r w:rsidRPr="009B6029">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1480" w:rsidRPr="009B6029" w:rsidRDefault="00261480" w:rsidP="00BD5C71">
      <w:pPr>
        <w:tabs>
          <w:tab w:val="left" w:pos="-135"/>
          <w:tab w:val="left" w:pos="0"/>
          <w:tab w:val="left" w:pos="120"/>
        </w:tabs>
        <w:jc w:val="both"/>
        <w:rPr>
          <w:color w:val="auto"/>
        </w:rPr>
      </w:pPr>
      <w:r w:rsidRPr="009B6029">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61480" w:rsidRPr="009B6029" w:rsidRDefault="00261480" w:rsidP="00BD5C71">
      <w:pPr>
        <w:tabs>
          <w:tab w:val="left" w:pos="-135"/>
          <w:tab w:val="left" w:pos="0"/>
          <w:tab w:val="left" w:pos="120"/>
        </w:tabs>
        <w:jc w:val="both"/>
        <w:rPr>
          <w:color w:val="auto"/>
        </w:rPr>
      </w:pPr>
      <w:r w:rsidRPr="009B6029">
        <w:rPr>
          <w:color w:val="auto"/>
        </w:rPr>
        <w:t>У случају разлике између јединичне и укупне цене, меродавна је јединична цена.</w:t>
      </w:r>
    </w:p>
    <w:p w:rsidR="00261480" w:rsidRPr="009B6029" w:rsidRDefault="00261480" w:rsidP="00BD5C71">
      <w:pPr>
        <w:jc w:val="both"/>
        <w:rPr>
          <w:color w:val="auto"/>
        </w:rPr>
      </w:pPr>
      <w:r w:rsidRPr="009B6029">
        <w:rPr>
          <w:color w:val="auto"/>
        </w:rPr>
        <w:t>Ако се понуђач не сагласи са исправком рачунских грешака, наручил</w:t>
      </w:r>
      <w:r w:rsidRPr="009B6029">
        <w:rPr>
          <w:color w:val="auto"/>
          <w:lang w:val="sr-Cyrl-CS"/>
        </w:rPr>
        <w:t>а</w:t>
      </w:r>
      <w:r w:rsidRPr="009B6029">
        <w:rPr>
          <w:color w:val="auto"/>
        </w:rPr>
        <w:t xml:space="preserve">ц ће његову понуду одбити као неприхватљиву. </w:t>
      </w:r>
    </w:p>
    <w:p w:rsidR="00261480" w:rsidRPr="009B6029" w:rsidRDefault="00261480" w:rsidP="00BD5C71">
      <w:pPr>
        <w:jc w:val="both"/>
        <w:rPr>
          <w:color w:val="auto"/>
        </w:rPr>
      </w:pPr>
    </w:p>
    <w:p w:rsidR="00261480" w:rsidRPr="009B6029" w:rsidRDefault="00261480" w:rsidP="00BD5C71">
      <w:pPr>
        <w:jc w:val="both"/>
        <w:rPr>
          <w:b/>
          <w:i/>
          <w:color w:val="auto"/>
        </w:rPr>
      </w:pPr>
      <w:r w:rsidRPr="009B6029">
        <w:rPr>
          <w:b/>
          <w:i/>
          <w:color w:val="auto"/>
        </w:rPr>
        <w:t>14. КОРИШЋЕЊЕ ПАТЕНАТА И ОДГОВОРНОСТ ЗА ПОВРЕДУ ЗАШТИЋЕНИХ ПРАВА ИНТЕЛЕКТУАЛНЕ СВОЈИНЕ ТРЕЋИХ ЛИЦА</w:t>
      </w:r>
    </w:p>
    <w:p w:rsidR="00261480" w:rsidRPr="009B6029" w:rsidRDefault="00261480" w:rsidP="00BD5C71">
      <w:pPr>
        <w:jc w:val="both"/>
        <w:rPr>
          <w:b/>
          <w:color w:val="auto"/>
        </w:rPr>
      </w:pPr>
    </w:p>
    <w:p w:rsidR="00261480" w:rsidRPr="009B6029" w:rsidRDefault="00261480" w:rsidP="00933B04">
      <w:pPr>
        <w:jc w:val="both"/>
        <w:rPr>
          <w:b/>
          <w:color w:val="auto"/>
        </w:rPr>
      </w:pPr>
      <w:r w:rsidRPr="009B6029">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261480" w:rsidRPr="009B6029" w:rsidRDefault="00261480" w:rsidP="00BD5C71">
      <w:pPr>
        <w:jc w:val="both"/>
        <w:rPr>
          <w:b/>
          <w:color w:val="auto"/>
        </w:rPr>
      </w:pPr>
    </w:p>
    <w:p w:rsidR="00261480" w:rsidRPr="009B6029" w:rsidRDefault="00261480" w:rsidP="00321A4C">
      <w:pPr>
        <w:jc w:val="both"/>
        <w:rPr>
          <w:b/>
          <w:bCs/>
          <w:i/>
          <w:color w:val="auto"/>
        </w:rPr>
      </w:pPr>
      <w:r w:rsidRPr="009B6029">
        <w:rPr>
          <w:b/>
          <w:bCs/>
          <w:i/>
          <w:color w:val="auto"/>
        </w:rPr>
        <w:t xml:space="preserve">15. НАЧИН И РОК ЗА ПОДНОШЕЊЕ ЗАХТЕВА ЗА ЗАШТИТУ ПРАВА ПОНУЂАЧА СА ДЕТАЉНИМ УПУТСТВОМ О САДРЖИНИ ПОТПУНОГ ЗАХТЕВА </w:t>
      </w:r>
    </w:p>
    <w:p w:rsidR="00261480" w:rsidRPr="009B6029" w:rsidRDefault="00261480" w:rsidP="00BD5C71">
      <w:pPr>
        <w:jc w:val="both"/>
        <w:rPr>
          <w:b/>
          <w:bCs/>
          <w:color w:val="auto"/>
        </w:rPr>
      </w:pPr>
    </w:p>
    <w:p w:rsidR="00261480" w:rsidRPr="009B6029" w:rsidRDefault="00261480" w:rsidP="00BD5C71">
      <w:pPr>
        <w:jc w:val="both"/>
        <w:rPr>
          <w:color w:val="auto"/>
        </w:rPr>
      </w:pPr>
      <w:r w:rsidRPr="009B6029">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61480" w:rsidRPr="009B6029" w:rsidRDefault="00261480" w:rsidP="00BD5C71">
      <w:pPr>
        <w:jc w:val="both"/>
        <w:rPr>
          <w:color w:val="auto"/>
        </w:rPr>
      </w:pPr>
      <w:r w:rsidRPr="009B6029">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61480" w:rsidRPr="009B6029" w:rsidRDefault="00261480" w:rsidP="00BD5C71">
      <w:pPr>
        <w:jc w:val="both"/>
        <w:rPr>
          <w:color w:val="auto"/>
        </w:rPr>
      </w:pPr>
      <w:r w:rsidRPr="009B6029">
        <w:rPr>
          <w:color w:val="auto"/>
        </w:rPr>
        <w:t xml:space="preserve">Захтев за заштиту права се доставља наручиоцу непосредно, електронском поштом на e-mail: </w:t>
      </w:r>
      <w:r w:rsidRPr="009B6029">
        <w:rPr>
          <w:rStyle w:val="Hyperlink"/>
          <w:color w:val="auto"/>
          <w:sz w:val="22"/>
        </w:rPr>
        <w:t>mladen.velickovic@stat.gov.rs</w:t>
      </w:r>
      <w:r w:rsidRPr="009B6029">
        <w:rPr>
          <w:rFonts w:eastAsia="TimesNewRomanPSMT"/>
          <w:bCs/>
          <w:i/>
          <w:color w:val="auto"/>
        </w:rPr>
        <w:t>,</w:t>
      </w:r>
      <w:r w:rsidRPr="009B6029">
        <w:rPr>
          <w:color w:val="auto"/>
        </w:rPr>
        <w:t xml:space="preserve"> факсом на број 011/2412-319 или препорученом пошиљком са повратницом на адресу наручиоца.</w:t>
      </w:r>
    </w:p>
    <w:p w:rsidR="00261480" w:rsidRPr="009B6029" w:rsidRDefault="00261480" w:rsidP="00DF0F3D">
      <w:pPr>
        <w:jc w:val="both"/>
        <w:rPr>
          <w:color w:val="auto"/>
        </w:rPr>
      </w:pPr>
      <w:r w:rsidRPr="009B6029">
        <w:rPr>
          <w:color w:val="auto"/>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61480" w:rsidRPr="009B6029" w:rsidRDefault="00261480" w:rsidP="00BD5C71">
      <w:pPr>
        <w:jc w:val="both"/>
        <w:rPr>
          <w:color w:val="auto"/>
        </w:rPr>
      </w:pPr>
      <w:r w:rsidRPr="009B6029">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61480" w:rsidRPr="009B6029" w:rsidRDefault="00261480" w:rsidP="00BD5C71">
      <w:pPr>
        <w:jc w:val="both"/>
        <w:rPr>
          <w:color w:val="auto"/>
        </w:rPr>
      </w:pPr>
      <w:r w:rsidRPr="009B6029">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61480" w:rsidRPr="009B6029" w:rsidRDefault="00261480" w:rsidP="00BD5C71">
      <w:pPr>
        <w:jc w:val="both"/>
        <w:rPr>
          <w:color w:val="auto"/>
        </w:rPr>
      </w:pPr>
      <w:r w:rsidRPr="009B6029">
        <w:rPr>
          <w:color w:val="auto"/>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61480" w:rsidRPr="009B6029" w:rsidRDefault="00261480" w:rsidP="00BD5C71">
      <w:pPr>
        <w:jc w:val="both"/>
        <w:rPr>
          <w:color w:val="auto"/>
        </w:rPr>
      </w:pPr>
      <w:r w:rsidRPr="009B6029">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61480" w:rsidRPr="009B6029" w:rsidRDefault="00261480" w:rsidP="00BD5C71">
      <w:pPr>
        <w:jc w:val="both"/>
        <w:rPr>
          <w:color w:val="auto"/>
        </w:rPr>
      </w:pPr>
      <w:r w:rsidRPr="009B6029">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61480" w:rsidRPr="009B6029" w:rsidRDefault="00261480" w:rsidP="00BD5C71">
      <w:pPr>
        <w:jc w:val="both"/>
        <w:rPr>
          <w:color w:val="auto"/>
        </w:rPr>
      </w:pPr>
      <w:r w:rsidRPr="009B6029">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261480" w:rsidRPr="009B6029" w:rsidRDefault="00261480" w:rsidP="00BD5C71">
      <w:pPr>
        <w:jc w:val="both"/>
        <w:rPr>
          <w:color w:val="auto"/>
        </w:rPr>
      </w:pPr>
      <w:r w:rsidRPr="009B6029">
        <w:rPr>
          <w:color w:val="auto"/>
        </w:rPr>
        <w:t xml:space="preserve">Захтев за заштиту права мора да садржи: </w:t>
      </w:r>
    </w:p>
    <w:p w:rsidR="00261480" w:rsidRPr="009B6029" w:rsidRDefault="00261480" w:rsidP="00BD5C71">
      <w:pPr>
        <w:jc w:val="both"/>
        <w:rPr>
          <w:color w:val="auto"/>
        </w:rPr>
      </w:pPr>
      <w:r w:rsidRPr="009B6029">
        <w:rPr>
          <w:color w:val="auto"/>
        </w:rPr>
        <w:t>1) назив и адресу подносиоца захтева и лице за контакт;</w:t>
      </w:r>
    </w:p>
    <w:p w:rsidR="00261480" w:rsidRPr="009B6029" w:rsidRDefault="00261480" w:rsidP="00BD5C71">
      <w:pPr>
        <w:jc w:val="both"/>
        <w:rPr>
          <w:color w:val="auto"/>
        </w:rPr>
      </w:pPr>
      <w:r w:rsidRPr="009B6029">
        <w:rPr>
          <w:color w:val="auto"/>
        </w:rPr>
        <w:t xml:space="preserve">2) назив и адресу наручиоца; </w:t>
      </w:r>
    </w:p>
    <w:p w:rsidR="00261480" w:rsidRPr="009B6029" w:rsidRDefault="00261480" w:rsidP="00BD5C71">
      <w:pPr>
        <w:jc w:val="both"/>
        <w:rPr>
          <w:color w:val="auto"/>
        </w:rPr>
      </w:pPr>
      <w:r w:rsidRPr="009B6029">
        <w:rPr>
          <w:color w:val="auto"/>
        </w:rPr>
        <w:t xml:space="preserve">3)податке о јавној набавци која је предмет захтева, односно о одлуци наручиоца; </w:t>
      </w:r>
    </w:p>
    <w:p w:rsidR="00261480" w:rsidRPr="009B6029" w:rsidRDefault="00261480" w:rsidP="00BD5C71">
      <w:pPr>
        <w:jc w:val="both"/>
        <w:rPr>
          <w:color w:val="auto"/>
        </w:rPr>
      </w:pPr>
      <w:r w:rsidRPr="009B6029">
        <w:rPr>
          <w:color w:val="auto"/>
        </w:rPr>
        <w:t>4) повреде прописа којима се уређује поступак јавне набавке;</w:t>
      </w:r>
    </w:p>
    <w:p w:rsidR="00261480" w:rsidRPr="009B6029" w:rsidRDefault="00261480" w:rsidP="00BD5C71">
      <w:pPr>
        <w:jc w:val="both"/>
        <w:rPr>
          <w:color w:val="auto"/>
        </w:rPr>
      </w:pPr>
      <w:r w:rsidRPr="009B6029">
        <w:rPr>
          <w:color w:val="auto"/>
        </w:rPr>
        <w:t xml:space="preserve">5) чињенице и доказе којима се повреде доказују; </w:t>
      </w:r>
    </w:p>
    <w:p w:rsidR="00261480" w:rsidRPr="009B6029" w:rsidRDefault="00261480" w:rsidP="00BD5C71">
      <w:pPr>
        <w:jc w:val="both"/>
        <w:rPr>
          <w:color w:val="auto"/>
        </w:rPr>
      </w:pPr>
      <w:r w:rsidRPr="009B6029">
        <w:rPr>
          <w:color w:val="auto"/>
        </w:rPr>
        <w:t>6) потврду о уплати таксе из члана 156. овог ЗЈН;</w:t>
      </w:r>
    </w:p>
    <w:p w:rsidR="00261480" w:rsidRPr="009B6029" w:rsidRDefault="00261480" w:rsidP="00BD5C71">
      <w:pPr>
        <w:jc w:val="both"/>
        <w:rPr>
          <w:color w:val="auto"/>
        </w:rPr>
      </w:pPr>
      <w:r w:rsidRPr="009B6029">
        <w:rPr>
          <w:color w:val="auto"/>
        </w:rPr>
        <w:t xml:space="preserve">7) потпис подносиоца. </w:t>
      </w:r>
    </w:p>
    <w:p w:rsidR="00261480" w:rsidRPr="009B6029" w:rsidRDefault="00261480" w:rsidP="00BD5C71">
      <w:pPr>
        <w:jc w:val="both"/>
        <w:rPr>
          <w:color w:val="auto"/>
        </w:rPr>
      </w:pPr>
      <w:r w:rsidRPr="009B6029">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61480" w:rsidRPr="009B6029" w:rsidRDefault="00261480" w:rsidP="001B1537">
      <w:pPr>
        <w:ind w:firstLine="708"/>
        <w:jc w:val="both"/>
        <w:rPr>
          <w:b/>
          <w:color w:val="auto"/>
        </w:rPr>
      </w:pPr>
      <w:r w:rsidRPr="009B6029">
        <w:rPr>
          <w:color w:val="auto"/>
        </w:rPr>
        <w:t xml:space="preserve">1. </w:t>
      </w:r>
      <w:r w:rsidRPr="009B6029">
        <w:rPr>
          <w:b/>
          <w:color w:val="auto"/>
        </w:rPr>
        <w:t xml:space="preserve">Потврда о извршеној уплати таксе из члана 156. ЗЈН која садржи следеће елементе: </w:t>
      </w:r>
    </w:p>
    <w:p w:rsidR="00261480" w:rsidRPr="009B6029" w:rsidRDefault="00261480" w:rsidP="001B1537">
      <w:pPr>
        <w:ind w:firstLine="708"/>
        <w:jc w:val="both"/>
        <w:rPr>
          <w:color w:val="auto"/>
        </w:rPr>
      </w:pPr>
      <w:r w:rsidRPr="009B6029">
        <w:rPr>
          <w:color w:val="auto"/>
        </w:rPr>
        <w:t xml:space="preserve">(1) да буде издата од стране банке и да садржи печат банке; </w:t>
      </w:r>
    </w:p>
    <w:p w:rsidR="00261480" w:rsidRPr="009B6029" w:rsidRDefault="00261480" w:rsidP="001B1537">
      <w:pPr>
        <w:ind w:firstLine="708"/>
        <w:jc w:val="both"/>
        <w:rPr>
          <w:color w:val="auto"/>
        </w:rPr>
      </w:pPr>
      <w:r w:rsidRPr="009B6029">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61480" w:rsidRPr="009B6029" w:rsidRDefault="00261480" w:rsidP="001B1537">
      <w:pPr>
        <w:ind w:firstLine="708"/>
        <w:jc w:val="both"/>
        <w:rPr>
          <w:color w:val="auto"/>
        </w:rPr>
      </w:pPr>
      <w:r w:rsidRPr="009B6029">
        <w:rPr>
          <w:color w:val="auto"/>
        </w:rPr>
        <w:t xml:space="preserve">(3) износ таксе из члана 156. ЗЈН чија се уплата врши - 60.000 динара; </w:t>
      </w:r>
    </w:p>
    <w:p w:rsidR="00261480" w:rsidRPr="009B6029" w:rsidRDefault="00261480" w:rsidP="001B1537">
      <w:pPr>
        <w:ind w:firstLine="708"/>
        <w:jc w:val="both"/>
        <w:rPr>
          <w:color w:val="auto"/>
        </w:rPr>
      </w:pPr>
      <w:r w:rsidRPr="009B6029">
        <w:rPr>
          <w:color w:val="auto"/>
        </w:rPr>
        <w:t>(4) број рачуна: 840-30678845-06;</w:t>
      </w:r>
    </w:p>
    <w:p w:rsidR="00261480" w:rsidRPr="009B6029" w:rsidRDefault="00261480" w:rsidP="001B1537">
      <w:pPr>
        <w:ind w:firstLine="708"/>
        <w:jc w:val="both"/>
        <w:rPr>
          <w:color w:val="auto"/>
        </w:rPr>
      </w:pPr>
      <w:r w:rsidRPr="009B6029">
        <w:rPr>
          <w:color w:val="auto"/>
        </w:rPr>
        <w:t xml:space="preserve">(5) шифру плаћања: 153 или 253; </w:t>
      </w:r>
    </w:p>
    <w:p w:rsidR="00261480" w:rsidRPr="009B6029" w:rsidRDefault="00261480" w:rsidP="001B1537">
      <w:pPr>
        <w:ind w:firstLine="708"/>
        <w:jc w:val="both"/>
        <w:rPr>
          <w:color w:val="auto"/>
        </w:rPr>
      </w:pPr>
      <w:r w:rsidRPr="009B6029">
        <w:rPr>
          <w:color w:val="auto"/>
        </w:rPr>
        <w:t>(6) позив на број: подаци о броју или ознаци јавне набавке поводом које се подноси захтев за заштиту права;</w:t>
      </w:r>
    </w:p>
    <w:p w:rsidR="00261480" w:rsidRPr="009B6029" w:rsidRDefault="00261480" w:rsidP="001B1537">
      <w:pPr>
        <w:ind w:firstLine="708"/>
        <w:jc w:val="both"/>
        <w:rPr>
          <w:color w:val="auto"/>
        </w:rPr>
      </w:pPr>
      <w:r w:rsidRPr="009B6029">
        <w:rPr>
          <w:color w:val="auto"/>
        </w:rPr>
        <w:t xml:space="preserve">(7) сврха: ЗЗП; Републички завод за статистику, Милана Ракића 5, Београд; јавна набавка ЈН број </w:t>
      </w:r>
      <w:r w:rsidR="0029076E" w:rsidRPr="009B6029">
        <w:rPr>
          <w:noProof/>
          <w:color w:val="auto"/>
        </w:rPr>
        <w:t>06/2019</w:t>
      </w:r>
      <w:r w:rsidRPr="009B6029">
        <w:rPr>
          <w:i/>
          <w:iCs/>
          <w:color w:val="auto"/>
        </w:rPr>
        <w:t>;</w:t>
      </w:r>
      <w:r w:rsidRPr="009B6029">
        <w:rPr>
          <w:color w:val="auto"/>
        </w:rPr>
        <w:t xml:space="preserve">. </w:t>
      </w:r>
    </w:p>
    <w:p w:rsidR="00261480" w:rsidRPr="009B6029" w:rsidRDefault="00261480" w:rsidP="001B1537">
      <w:pPr>
        <w:ind w:firstLine="708"/>
        <w:jc w:val="both"/>
        <w:rPr>
          <w:color w:val="auto"/>
        </w:rPr>
      </w:pPr>
      <w:r w:rsidRPr="009B6029">
        <w:rPr>
          <w:color w:val="auto"/>
        </w:rPr>
        <w:t>(8) корисник: буџет Републике Србије;</w:t>
      </w:r>
    </w:p>
    <w:p w:rsidR="00261480" w:rsidRPr="009B6029" w:rsidRDefault="00261480" w:rsidP="001B1537">
      <w:pPr>
        <w:ind w:firstLine="708"/>
        <w:jc w:val="both"/>
        <w:rPr>
          <w:color w:val="auto"/>
        </w:rPr>
      </w:pPr>
      <w:r w:rsidRPr="009B6029">
        <w:rPr>
          <w:color w:val="auto"/>
        </w:rPr>
        <w:t xml:space="preserve">(9) назив уплатиоца, односно назив подносиоца захтева за заштиту права за којег је извршена уплата таксе; </w:t>
      </w:r>
    </w:p>
    <w:p w:rsidR="00261480" w:rsidRPr="009B6029" w:rsidRDefault="00261480" w:rsidP="00DF0F3D">
      <w:pPr>
        <w:ind w:firstLine="708"/>
        <w:jc w:val="both"/>
        <w:rPr>
          <w:color w:val="auto"/>
        </w:rPr>
      </w:pPr>
      <w:r w:rsidRPr="009B6029">
        <w:rPr>
          <w:color w:val="auto"/>
        </w:rPr>
        <w:t xml:space="preserve">(10) потпис овлашћеног лица банке, </w:t>
      </w:r>
      <w:r w:rsidRPr="009B6029">
        <w:rPr>
          <w:b/>
          <w:color w:val="auto"/>
        </w:rPr>
        <w:t>или</w:t>
      </w:r>
      <w:r w:rsidRPr="009B6029">
        <w:rPr>
          <w:color w:val="auto"/>
        </w:rPr>
        <w:t xml:space="preserve"> </w:t>
      </w:r>
    </w:p>
    <w:p w:rsidR="00261480" w:rsidRPr="009B6029" w:rsidRDefault="00261480" w:rsidP="00DF0F3D">
      <w:pPr>
        <w:ind w:firstLine="708"/>
        <w:jc w:val="both"/>
        <w:rPr>
          <w:color w:val="auto"/>
        </w:rPr>
      </w:pPr>
    </w:p>
    <w:p w:rsidR="00261480" w:rsidRPr="009B6029" w:rsidRDefault="00261480" w:rsidP="00DF0F3D">
      <w:pPr>
        <w:ind w:firstLine="708"/>
        <w:jc w:val="both"/>
        <w:rPr>
          <w:color w:val="auto"/>
        </w:rPr>
      </w:pPr>
      <w:r w:rsidRPr="009B6029">
        <w:rPr>
          <w:color w:val="auto"/>
        </w:rPr>
        <w:t xml:space="preserve">2. </w:t>
      </w:r>
      <w:r w:rsidRPr="009B6029">
        <w:rPr>
          <w:b/>
          <w:color w:val="auto"/>
        </w:rPr>
        <w:t>Налог за уплату,</w:t>
      </w:r>
      <w:r w:rsidRPr="009B6029">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B6029">
        <w:rPr>
          <w:b/>
          <w:color w:val="auto"/>
        </w:rPr>
        <w:t>или</w:t>
      </w:r>
      <w:r w:rsidRPr="009B6029">
        <w:rPr>
          <w:color w:val="auto"/>
        </w:rPr>
        <w:t xml:space="preserve"> </w:t>
      </w:r>
    </w:p>
    <w:p w:rsidR="00261480" w:rsidRPr="009B6029" w:rsidRDefault="00261480" w:rsidP="00DF0F3D">
      <w:pPr>
        <w:ind w:firstLine="708"/>
        <w:jc w:val="both"/>
        <w:rPr>
          <w:color w:val="auto"/>
        </w:rPr>
      </w:pPr>
    </w:p>
    <w:p w:rsidR="00261480" w:rsidRPr="009B6029" w:rsidRDefault="00261480" w:rsidP="00DF0F3D">
      <w:pPr>
        <w:ind w:firstLine="708"/>
        <w:jc w:val="both"/>
        <w:rPr>
          <w:b/>
          <w:color w:val="auto"/>
        </w:rPr>
      </w:pPr>
      <w:r w:rsidRPr="009B6029">
        <w:rPr>
          <w:color w:val="auto"/>
        </w:rPr>
        <w:t xml:space="preserve">3. </w:t>
      </w:r>
      <w:r w:rsidRPr="009B6029">
        <w:rPr>
          <w:b/>
          <w:color w:val="auto"/>
        </w:rPr>
        <w:t>Потврда издата од стране Републике Србије, Министарства финансија, Управе за трезор,</w:t>
      </w:r>
      <w:r w:rsidRPr="009B6029">
        <w:rPr>
          <w:color w:val="auto"/>
        </w:rPr>
        <w:t xml:space="preserve"> потписана и оверена печатом, која садржи све елементе из потврде о </w:t>
      </w:r>
      <w:r w:rsidRPr="009B6029">
        <w:rPr>
          <w:color w:val="auto"/>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B6029">
        <w:rPr>
          <w:b/>
          <w:color w:val="auto"/>
        </w:rPr>
        <w:t xml:space="preserve"> или</w:t>
      </w:r>
    </w:p>
    <w:p w:rsidR="00261480" w:rsidRPr="009B6029" w:rsidRDefault="00261480" w:rsidP="00DF0F3D">
      <w:pPr>
        <w:ind w:firstLine="708"/>
        <w:jc w:val="both"/>
        <w:rPr>
          <w:color w:val="auto"/>
        </w:rPr>
      </w:pPr>
    </w:p>
    <w:p w:rsidR="00261480" w:rsidRPr="009B6029" w:rsidRDefault="00261480" w:rsidP="00DF0F3D">
      <w:pPr>
        <w:ind w:firstLine="708"/>
        <w:jc w:val="both"/>
        <w:rPr>
          <w:color w:val="auto"/>
        </w:rPr>
      </w:pPr>
      <w:r w:rsidRPr="009B6029">
        <w:rPr>
          <w:color w:val="auto"/>
        </w:rPr>
        <w:t xml:space="preserve">4. </w:t>
      </w:r>
      <w:r w:rsidRPr="009B6029">
        <w:rPr>
          <w:b/>
          <w:color w:val="auto"/>
        </w:rPr>
        <w:t xml:space="preserve">Потврда издата од стране Народне банке Србије, </w:t>
      </w:r>
      <w:r w:rsidRPr="009B6029">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406CF" w:rsidRPr="009B6029" w:rsidRDefault="00B406CF" w:rsidP="00B406CF">
      <w:pPr>
        <w:jc w:val="both"/>
        <w:rPr>
          <w:color w:val="auto"/>
        </w:rPr>
      </w:pPr>
    </w:p>
    <w:p w:rsidR="00B406CF" w:rsidRPr="009B6029" w:rsidRDefault="00B406CF" w:rsidP="00B406CF">
      <w:pPr>
        <w:jc w:val="both"/>
        <w:rPr>
          <w:color w:val="auto"/>
        </w:rPr>
      </w:pPr>
      <w:r w:rsidRPr="009B6029">
        <w:rPr>
          <w:color w:val="auto"/>
        </w:rPr>
        <w:t>Поступак заштите права регулисан је одредбама чл. 138. - 166. ЗЈН-</w:t>
      </w:r>
      <w:r w:rsidR="001D7CE9" w:rsidRPr="009B6029">
        <w:rPr>
          <w:color w:val="auto"/>
        </w:rPr>
        <w:t>a.</w:t>
      </w:r>
    </w:p>
    <w:p w:rsidR="00B406CF" w:rsidRPr="009B6029" w:rsidRDefault="00B406CF" w:rsidP="00DF0F3D">
      <w:pPr>
        <w:ind w:firstLine="708"/>
        <w:jc w:val="both"/>
        <w:rPr>
          <w:color w:val="auto"/>
        </w:rPr>
      </w:pPr>
    </w:p>
    <w:p w:rsidR="00261480" w:rsidRPr="009B6029" w:rsidRDefault="00261480" w:rsidP="001B1537">
      <w:pPr>
        <w:pStyle w:val="ListParagraph"/>
        <w:rPr>
          <w:color w:val="auto"/>
        </w:rPr>
      </w:pPr>
    </w:p>
    <w:bookmarkEnd w:id="0"/>
    <w:p w:rsidR="00261480" w:rsidRPr="009B6029" w:rsidRDefault="00261480" w:rsidP="00B406CF">
      <w:pPr>
        <w:jc w:val="both"/>
        <w:rPr>
          <w:color w:val="auto"/>
        </w:rPr>
      </w:pPr>
    </w:p>
    <w:sectPr w:rsidR="00261480" w:rsidRPr="009B6029" w:rsidSect="002B600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B2" w:rsidRDefault="00067AB2">
      <w:pPr>
        <w:spacing w:line="240" w:lineRule="auto"/>
      </w:pPr>
      <w:r>
        <w:separator/>
      </w:r>
    </w:p>
  </w:endnote>
  <w:endnote w:type="continuationSeparator" w:id="0">
    <w:p w:rsidR="00067AB2" w:rsidRDefault="00067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1A64F5">
      <w:tc>
        <w:tcPr>
          <w:tcW w:w="8208" w:type="dxa"/>
          <w:tcBorders>
            <w:top w:val="single" w:sz="8" w:space="0" w:color="808080"/>
          </w:tcBorders>
          <w:shd w:val="clear" w:color="auto" w:fill="auto"/>
        </w:tcPr>
        <w:p w:rsidR="001A64F5" w:rsidRPr="00AF7012" w:rsidRDefault="001A64F5" w:rsidP="0029076E">
          <w:pPr>
            <w:pStyle w:val="Footer"/>
            <w:rPr>
              <w:b/>
              <w:bCs/>
              <w:color w:val="4F81BD"/>
            </w:rPr>
          </w:pPr>
          <w:r>
            <w:rPr>
              <w:b/>
              <w:bCs/>
              <w:color w:val="4F81BD"/>
            </w:rPr>
            <w:t xml:space="preserve">Конкурсна документација за ЈН мале вредности ЈН бр.  </w:t>
          </w:r>
          <w:r>
            <w:rPr>
              <w:b/>
              <w:bCs/>
              <w:noProof/>
              <w:color w:val="4F81BD"/>
            </w:rPr>
            <w:t>06/2019</w:t>
          </w:r>
        </w:p>
      </w:tc>
      <w:tc>
        <w:tcPr>
          <w:tcW w:w="1034" w:type="dxa"/>
          <w:tcBorders>
            <w:top w:val="single" w:sz="8" w:space="0" w:color="808080"/>
            <w:left w:val="single" w:sz="8" w:space="0" w:color="808080"/>
          </w:tcBorders>
          <w:shd w:val="clear" w:color="auto" w:fill="auto"/>
        </w:tcPr>
        <w:p w:rsidR="001A64F5" w:rsidRDefault="001A64F5">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B6029">
            <w:rPr>
              <w:b/>
              <w:bCs/>
              <w:noProof/>
              <w:color w:val="4F81BD"/>
            </w:rPr>
            <w:t>37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B6029">
            <w:rPr>
              <w:b/>
              <w:bCs/>
              <w:noProof/>
              <w:color w:val="4F81BD"/>
            </w:rPr>
            <w:t>37</w:t>
          </w:r>
          <w:r>
            <w:rPr>
              <w:b/>
              <w:bCs/>
              <w:color w:val="4F81BD"/>
            </w:rPr>
            <w:fldChar w:fldCharType="end"/>
          </w:r>
        </w:p>
      </w:tc>
    </w:tr>
  </w:tbl>
  <w:p w:rsidR="001A64F5" w:rsidRDefault="001A64F5">
    <w:pPr>
      <w:pStyle w:val="Footer"/>
      <w:jc w:val="right"/>
    </w:pPr>
    <w:r>
      <w:rPr>
        <w:color w:val="1F497D"/>
      </w:rPr>
      <w:t xml:space="preserve"> </w:t>
    </w:r>
  </w:p>
  <w:p w:rsidR="001A64F5" w:rsidRDefault="001A6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B2" w:rsidRDefault="00067AB2">
      <w:pPr>
        <w:spacing w:line="240" w:lineRule="auto"/>
      </w:pPr>
      <w:r>
        <w:separator/>
      </w:r>
    </w:p>
  </w:footnote>
  <w:footnote w:type="continuationSeparator" w:id="0">
    <w:p w:rsidR="00067AB2" w:rsidRDefault="00067AB2">
      <w:pPr>
        <w:spacing w:line="240" w:lineRule="auto"/>
      </w:pPr>
      <w:r>
        <w:continuationSeparator/>
      </w:r>
    </w:p>
  </w:footnote>
  <w:footnote w:id="1">
    <w:p w:rsidR="001A64F5" w:rsidRPr="00CD1FCE" w:rsidRDefault="001A64F5" w:rsidP="00CD1FCE">
      <w:pPr>
        <w:pStyle w:val="FootnoteText"/>
        <w:jc w:val="both"/>
      </w:pPr>
      <w:r>
        <w:rPr>
          <w:rStyle w:val="FootnoteReference"/>
        </w:rPr>
        <w:footnoteRef/>
      </w:r>
      <w:r>
        <w:t xml:space="preserve"> Комплет обухвата целокупну обуку која је предмет јавне набавке према спецификацији у тачки 1.4 на страни 5. ове Конкурсне документације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DDF589A"/>
    <w:multiLevelType w:val="hybridMultilevel"/>
    <w:tmpl w:val="A39404BE"/>
    <w:lvl w:ilvl="0" w:tplc="241A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A316E74"/>
    <w:multiLevelType w:val="hybridMultilevel"/>
    <w:tmpl w:val="323CA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05767"/>
    <w:multiLevelType w:val="hybridMultilevel"/>
    <w:tmpl w:val="60F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B25F9"/>
    <w:multiLevelType w:val="hybridMultilevel"/>
    <w:tmpl w:val="11BC9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03A6D09"/>
    <w:multiLevelType w:val="hybridMultilevel"/>
    <w:tmpl w:val="A3B035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155E3"/>
    <w:multiLevelType w:val="hybridMultilevel"/>
    <w:tmpl w:val="4F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98740E3"/>
    <w:multiLevelType w:val="hybridMultilevel"/>
    <w:tmpl w:val="CBE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924348"/>
    <w:multiLevelType w:val="hybridMultilevel"/>
    <w:tmpl w:val="C7163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404D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F1A1722"/>
    <w:multiLevelType w:val="hybridMultilevel"/>
    <w:tmpl w:val="43A0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43729"/>
    <w:multiLevelType w:val="hybridMultilevel"/>
    <w:tmpl w:val="D67C0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97A52"/>
    <w:multiLevelType w:val="hybridMultilevel"/>
    <w:tmpl w:val="D130D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E09CC"/>
    <w:multiLevelType w:val="hybridMultilevel"/>
    <w:tmpl w:val="AEBE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E3F79"/>
    <w:multiLevelType w:val="multilevel"/>
    <w:tmpl w:val="AA5AE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924218"/>
    <w:multiLevelType w:val="hybridMultilevel"/>
    <w:tmpl w:val="A78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49A90BC5"/>
    <w:multiLevelType w:val="hybridMultilevel"/>
    <w:tmpl w:val="4E0EF266"/>
    <w:lvl w:ilvl="0" w:tplc="F0966A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EB834E3"/>
    <w:multiLevelType w:val="hybridMultilevel"/>
    <w:tmpl w:val="41EED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013AF"/>
    <w:multiLevelType w:val="hybridMultilevel"/>
    <w:tmpl w:val="725EF3FA"/>
    <w:lvl w:ilvl="0" w:tplc="6F86F3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6B3D23"/>
    <w:multiLevelType w:val="hybridMultilevel"/>
    <w:tmpl w:val="4BC8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F312DF"/>
    <w:multiLevelType w:val="hybridMultilevel"/>
    <w:tmpl w:val="B64C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F3216"/>
    <w:multiLevelType w:val="hybridMultilevel"/>
    <w:tmpl w:val="5C5A7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23F2B"/>
    <w:multiLevelType w:val="hybridMultilevel"/>
    <w:tmpl w:val="89A29168"/>
    <w:lvl w:ilvl="0" w:tplc="241A0011">
      <w:start w:val="1"/>
      <w:numFmt w:val="decimal"/>
      <w:lvlText w:val="%1)"/>
      <w:lvlJc w:val="left"/>
      <w:pPr>
        <w:ind w:left="720" w:hanging="360"/>
      </w:pPr>
      <w:rPr>
        <w:rFonts w:hint="default"/>
      </w:rPr>
    </w:lvl>
    <w:lvl w:ilvl="1" w:tplc="CA8AA8EC">
      <w:numFmt w:val="bullet"/>
      <w:lvlText w:val="-"/>
      <w:lvlJc w:val="left"/>
      <w:pPr>
        <w:ind w:left="1440" w:hanging="360"/>
      </w:pPr>
      <w:rPr>
        <w:rFonts w:ascii="Times New Roman" w:eastAsia="Arial Unicode MS"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9CF0462"/>
    <w:multiLevelType w:val="multilevel"/>
    <w:tmpl w:val="84368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CB4609"/>
    <w:multiLevelType w:val="hybridMultilevel"/>
    <w:tmpl w:val="B28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34E4C13"/>
    <w:multiLevelType w:val="hybridMultilevel"/>
    <w:tmpl w:val="839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A4699"/>
    <w:multiLevelType w:val="hybridMultilevel"/>
    <w:tmpl w:val="89A29168"/>
    <w:lvl w:ilvl="0" w:tplc="241A0011">
      <w:start w:val="1"/>
      <w:numFmt w:val="decimal"/>
      <w:lvlText w:val="%1)"/>
      <w:lvlJc w:val="left"/>
      <w:pPr>
        <w:ind w:left="720" w:hanging="360"/>
      </w:pPr>
      <w:rPr>
        <w:rFonts w:hint="default"/>
      </w:rPr>
    </w:lvl>
    <w:lvl w:ilvl="1" w:tplc="CA8AA8EC">
      <w:numFmt w:val="bullet"/>
      <w:lvlText w:val="-"/>
      <w:lvlJc w:val="left"/>
      <w:pPr>
        <w:ind w:left="1440" w:hanging="360"/>
      </w:pPr>
      <w:rPr>
        <w:rFonts w:ascii="Times New Roman" w:eastAsia="Arial Unicode MS"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D1F54EE"/>
    <w:multiLevelType w:val="hybridMultilevel"/>
    <w:tmpl w:val="D02A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A7DA9"/>
    <w:multiLevelType w:val="hybridMultilevel"/>
    <w:tmpl w:val="047A14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8"/>
  </w:num>
  <w:num w:numId="4">
    <w:abstractNumId w:val="17"/>
  </w:num>
  <w:num w:numId="5">
    <w:abstractNumId w:val="12"/>
  </w:num>
  <w:num w:numId="6">
    <w:abstractNumId w:val="21"/>
  </w:num>
  <w:num w:numId="7">
    <w:abstractNumId w:val="45"/>
  </w:num>
  <w:num w:numId="8">
    <w:abstractNumId w:val="32"/>
  </w:num>
  <w:num w:numId="9">
    <w:abstractNumId w:val="43"/>
  </w:num>
  <w:num w:numId="10">
    <w:abstractNumId w:val="34"/>
  </w:num>
  <w:num w:numId="11">
    <w:abstractNumId w:val="23"/>
  </w:num>
  <w:num w:numId="12">
    <w:abstractNumId w:val="20"/>
  </w:num>
  <w:num w:numId="13">
    <w:abstractNumId w:val="10"/>
  </w:num>
  <w:num w:numId="14">
    <w:abstractNumId w:val="14"/>
  </w:num>
  <w:num w:numId="15">
    <w:abstractNumId w:val="22"/>
  </w:num>
  <w:num w:numId="16">
    <w:abstractNumId w:val="44"/>
  </w:num>
  <w:num w:numId="17">
    <w:abstractNumId w:val="38"/>
  </w:num>
  <w:num w:numId="18">
    <w:abstractNumId w:val="42"/>
  </w:num>
  <w:num w:numId="19">
    <w:abstractNumId w:val="24"/>
  </w:num>
  <w:num w:numId="20">
    <w:abstractNumId w:val="37"/>
  </w:num>
  <w:num w:numId="21">
    <w:abstractNumId w:val="33"/>
  </w:num>
  <w:num w:numId="22">
    <w:abstractNumId w:val="26"/>
  </w:num>
  <w:num w:numId="23">
    <w:abstractNumId w:val="36"/>
  </w:num>
  <w:num w:numId="24">
    <w:abstractNumId w:val="29"/>
  </w:num>
  <w:num w:numId="25">
    <w:abstractNumId w:val="15"/>
  </w:num>
  <w:num w:numId="26">
    <w:abstractNumId w:val="18"/>
  </w:num>
  <w:num w:numId="27">
    <w:abstractNumId w:val="28"/>
  </w:num>
  <w:num w:numId="28">
    <w:abstractNumId w:val="13"/>
  </w:num>
  <w:num w:numId="29">
    <w:abstractNumId w:val="39"/>
  </w:num>
  <w:num w:numId="30">
    <w:abstractNumId w:val="27"/>
  </w:num>
  <w:num w:numId="31">
    <w:abstractNumId w:val="16"/>
  </w:num>
  <w:num w:numId="32">
    <w:abstractNumId w:val="47"/>
  </w:num>
  <w:num w:numId="33">
    <w:abstractNumId w:val="35"/>
  </w:num>
  <w:num w:numId="34">
    <w:abstractNumId w:val="46"/>
  </w:num>
  <w:num w:numId="35">
    <w:abstractNumId w:val="19"/>
  </w:num>
  <w:num w:numId="36">
    <w:abstractNumId w:val="41"/>
  </w:num>
  <w:num w:numId="37">
    <w:abstractNumId w:val="30"/>
  </w:num>
  <w:num w:numId="38">
    <w:abstractNumId w:val="25"/>
  </w:num>
  <w:num w:numId="39">
    <w:abstractNumId w:val="11"/>
  </w:num>
  <w:num w:numId="40">
    <w:abstractNumId w:val="31"/>
  </w:num>
  <w:num w:numId="41">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1E5E"/>
    <w:rsid w:val="00021FF1"/>
    <w:rsid w:val="00023F18"/>
    <w:rsid w:val="00024BDA"/>
    <w:rsid w:val="0003140C"/>
    <w:rsid w:val="00032B16"/>
    <w:rsid w:val="00033EC0"/>
    <w:rsid w:val="00035E0E"/>
    <w:rsid w:val="00051F3B"/>
    <w:rsid w:val="000539D5"/>
    <w:rsid w:val="00067AB2"/>
    <w:rsid w:val="00072BD4"/>
    <w:rsid w:val="0008180A"/>
    <w:rsid w:val="00084C33"/>
    <w:rsid w:val="00087ABB"/>
    <w:rsid w:val="0009005E"/>
    <w:rsid w:val="00091C88"/>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543C6"/>
    <w:rsid w:val="0016027C"/>
    <w:rsid w:val="00160829"/>
    <w:rsid w:val="001618A0"/>
    <w:rsid w:val="00170C9D"/>
    <w:rsid w:val="00172C2B"/>
    <w:rsid w:val="00183473"/>
    <w:rsid w:val="00185D05"/>
    <w:rsid w:val="00187B7C"/>
    <w:rsid w:val="0019479F"/>
    <w:rsid w:val="001A4E0B"/>
    <w:rsid w:val="001A64F5"/>
    <w:rsid w:val="001A7219"/>
    <w:rsid w:val="001B07E6"/>
    <w:rsid w:val="001B144E"/>
    <w:rsid w:val="001B1537"/>
    <w:rsid w:val="001B5BD9"/>
    <w:rsid w:val="001D3826"/>
    <w:rsid w:val="001D73FE"/>
    <w:rsid w:val="001D7CE9"/>
    <w:rsid w:val="001E37AB"/>
    <w:rsid w:val="001F2C92"/>
    <w:rsid w:val="001F4CFB"/>
    <w:rsid w:val="0020712B"/>
    <w:rsid w:val="0020775C"/>
    <w:rsid w:val="00210AFD"/>
    <w:rsid w:val="00213C55"/>
    <w:rsid w:val="00221C6F"/>
    <w:rsid w:val="00233605"/>
    <w:rsid w:val="00233F40"/>
    <w:rsid w:val="00234BFC"/>
    <w:rsid w:val="002409BB"/>
    <w:rsid w:val="00245828"/>
    <w:rsid w:val="0025027B"/>
    <w:rsid w:val="00261480"/>
    <w:rsid w:val="00262DD3"/>
    <w:rsid w:val="002640E8"/>
    <w:rsid w:val="00271C78"/>
    <w:rsid w:val="002731E1"/>
    <w:rsid w:val="002752EE"/>
    <w:rsid w:val="0028053E"/>
    <w:rsid w:val="00282B72"/>
    <w:rsid w:val="0029076E"/>
    <w:rsid w:val="00293C57"/>
    <w:rsid w:val="00294881"/>
    <w:rsid w:val="00295CCB"/>
    <w:rsid w:val="002B0C71"/>
    <w:rsid w:val="002B6005"/>
    <w:rsid w:val="002B7361"/>
    <w:rsid w:val="002C2BFB"/>
    <w:rsid w:val="002E1AFE"/>
    <w:rsid w:val="002F2D34"/>
    <w:rsid w:val="00302E2C"/>
    <w:rsid w:val="00303871"/>
    <w:rsid w:val="00315408"/>
    <w:rsid w:val="00320C8C"/>
    <w:rsid w:val="00321A4C"/>
    <w:rsid w:val="00325A22"/>
    <w:rsid w:val="00330ECD"/>
    <w:rsid w:val="00333BDC"/>
    <w:rsid w:val="003429C9"/>
    <w:rsid w:val="00346356"/>
    <w:rsid w:val="003541CC"/>
    <w:rsid w:val="00356323"/>
    <w:rsid w:val="0036552E"/>
    <w:rsid w:val="00370957"/>
    <w:rsid w:val="00372553"/>
    <w:rsid w:val="0037333E"/>
    <w:rsid w:val="00373FB7"/>
    <w:rsid w:val="00376501"/>
    <w:rsid w:val="003770B8"/>
    <w:rsid w:val="00380253"/>
    <w:rsid w:val="00382F03"/>
    <w:rsid w:val="00386E5E"/>
    <w:rsid w:val="00395962"/>
    <w:rsid w:val="003A3355"/>
    <w:rsid w:val="003A481C"/>
    <w:rsid w:val="003B0021"/>
    <w:rsid w:val="003B2B6D"/>
    <w:rsid w:val="003B5A03"/>
    <w:rsid w:val="003C4F85"/>
    <w:rsid w:val="003C7E8A"/>
    <w:rsid w:val="003D4A56"/>
    <w:rsid w:val="003E4E69"/>
    <w:rsid w:val="003E5A40"/>
    <w:rsid w:val="003F2D05"/>
    <w:rsid w:val="00401A56"/>
    <w:rsid w:val="0040239A"/>
    <w:rsid w:val="0040289B"/>
    <w:rsid w:val="00403738"/>
    <w:rsid w:val="00412CBE"/>
    <w:rsid w:val="004150AB"/>
    <w:rsid w:val="0042739E"/>
    <w:rsid w:val="004305DB"/>
    <w:rsid w:val="004337A4"/>
    <w:rsid w:val="00443BA5"/>
    <w:rsid w:val="00444BC8"/>
    <w:rsid w:val="00447B01"/>
    <w:rsid w:val="00454F35"/>
    <w:rsid w:val="004624E0"/>
    <w:rsid w:val="0046292E"/>
    <w:rsid w:val="00462EA8"/>
    <w:rsid w:val="00476712"/>
    <w:rsid w:val="004813E2"/>
    <w:rsid w:val="00484E84"/>
    <w:rsid w:val="0048764F"/>
    <w:rsid w:val="00487809"/>
    <w:rsid w:val="004913C9"/>
    <w:rsid w:val="004913E3"/>
    <w:rsid w:val="004919AE"/>
    <w:rsid w:val="004A77B3"/>
    <w:rsid w:val="004C6E39"/>
    <w:rsid w:val="004D19FC"/>
    <w:rsid w:val="004D26D9"/>
    <w:rsid w:val="004E516A"/>
    <w:rsid w:val="004F54F1"/>
    <w:rsid w:val="00500814"/>
    <w:rsid w:val="0050277F"/>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7FB"/>
    <w:rsid w:val="005B2D5C"/>
    <w:rsid w:val="005B44CF"/>
    <w:rsid w:val="005B6220"/>
    <w:rsid w:val="005C15D1"/>
    <w:rsid w:val="005C476E"/>
    <w:rsid w:val="005C60AC"/>
    <w:rsid w:val="005D2D22"/>
    <w:rsid w:val="005D5D29"/>
    <w:rsid w:val="005E77DB"/>
    <w:rsid w:val="005F11F0"/>
    <w:rsid w:val="00605616"/>
    <w:rsid w:val="00615590"/>
    <w:rsid w:val="00617296"/>
    <w:rsid w:val="00623661"/>
    <w:rsid w:val="006407CC"/>
    <w:rsid w:val="00644D58"/>
    <w:rsid w:val="0065033F"/>
    <w:rsid w:val="006536F4"/>
    <w:rsid w:val="00665653"/>
    <w:rsid w:val="0068123E"/>
    <w:rsid w:val="006815A0"/>
    <w:rsid w:val="0068724D"/>
    <w:rsid w:val="00692A03"/>
    <w:rsid w:val="00696D12"/>
    <w:rsid w:val="006A42D1"/>
    <w:rsid w:val="006A59CA"/>
    <w:rsid w:val="006B1BDF"/>
    <w:rsid w:val="006B5662"/>
    <w:rsid w:val="006C0C0C"/>
    <w:rsid w:val="006C4634"/>
    <w:rsid w:val="006C56B7"/>
    <w:rsid w:val="006D4BA0"/>
    <w:rsid w:val="006D7030"/>
    <w:rsid w:val="006F3FEE"/>
    <w:rsid w:val="00703C4A"/>
    <w:rsid w:val="007040F3"/>
    <w:rsid w:val="00722E80"/>
    <w:rsid w:val="00726125"/>
    <w:rsid w:val="0073383A"/>
    <w:rsid w:val="007346D7"/>
    <w:rsid w:val="00736F29"/>
    <w:rsid w:val="00745686"/>
    <w:rsid w:val="00745765"/>
    <w:rsid w:val="00753EAC"/>
    <w:rsid w:val="00763952"/>
    <w:rsid w:val="00765F14"/>
    <w:rsid w:val="00771C6D"/>
    <w:rsid w:val="00774E46"/>
    <w:rsid w:val="00783AFB"/>
    <w:rsid w:val="0078789F"/>
    <w:rsid w:val="007929A9"/>
    <w:rsid w:val="00795FCA"/>
    <w:rsid w:val="007A1CF6"/>
    <w:rsid w:val="007A43A6"/>
    <w:rsid w:val="007A6069"/>
    <w:rsid w:val="007B0275"/>
    <w:rsid w:val="007B7B1C"/>
    <w:rsid w:val="007C15D9"/>
    <w:rsid w:val="007C5877"/>
    <w:rsid w:val="007D1BCC"/>
    <w:rsid w:val="007D7FD1"/>
    <w:rsid w:val="007E72E2"/>
    <w:rsid w:val="007E77D7"/>
    <w:rsid w:val="007F1784"/>
    <w:rsid w:val="007F4740"/>
    <w:rsid w:val="008032E8"/>
    <w:rsid w:val="00811E86"/>
    <w:rsid w:val="00816605"/>
    <w:rsid w:val="0083149D"/>
    <w:rsid w:val="00831C0B"/>
    <w:rsid w:val="00833AE0"/>
    <w:rsid w:val="008341E1"/>
    <w:rsid w:val="008433E6"/>
    <w:rsid w:val="008613EF"/>
    <w:rsid w:val="00865C44"/>
    <w:rsid w:val="0086677D"/>
    <w:rsid w:val="00866F11"/>
    <w:rsid w:val="00876737"/>
    <w:rsid w:val="00877C9B"/>
    <w:rsid w:val="00880DED"/>
    <w:rsid w:val="00885F68"/>
    <w:rsid w:val="00894743"/>
    <w:rsid w:val="00897573"/>
    <w:rsid w:val="008A0659"/>
    <w:rsid w:val="008B17D4"/>
    <w:rsid w:val="008C1514"/>
    <w:rsid w:val="008C413E"/>
    <w:rsid w:val="008D4551"/>
    <w:rsid w:val="008E29E7"/>
    <w:rsid w:val="00904126"/>
    <w:rsid w:val="009115FA"/>
    <w:rsid w:val="00913D57"/>
    <w:rsid w:val="00916022"/>
    <w:rsid w:val="009167C3"/>
    <w:rsid w:val="00921B2B"/>
    <w:rsid w:val="00925696"/>
    <w:rsid w:val="00933B04"/>
    <w:rsid w:val="00945D5A"/>
    <w:rsid w:val="00960ED9"/>
    <w:rsid w:val="009809D5"/>
    <w:rsid w:val="0098379A"/>
    <w:rsid w:val="00985828"/>
    <w:rsid w:val="0099785A"/>
    <w:rsid w:val="009A6FAB"/>
    <w:rsid w:val="009B6029"/>
    <w:rsid w:val="009B76F3"/>
    <w:rsid w:val="009C03D8"/>
    <w:rsid w:val="009C1E26"/>
    <w:rsid w:val="009D71BD"/>
    <w:rsid w:val="009E2ED0"/>
    <w:rsid w:val="009F1311"/>
    <w:rsid w:val="00A03D79"/>
    <w:rsid w:val="00A04B7F"/>
    <w:rsid w:val="00A06DEB"/>
    <w:rsid w:val="00A14C9E"/>
    <w:rsid w:val="00A24830"/>
    <w:rsid w:val="00A27711"/>
    <w:rsid w:val="00A46823"/>
    <w:rsid w:val="00A507B8"/>
    <w:rsid w:val="00A50E83"/>
    <w:rsid w:val="00A51A3B"/>
    <w:rsid w:val="00A54F8A"/>
    <w:rsid w:val="00A651BB"/>
    <w:rsid w:val="00A83332"/>
    <w:rsid w:val="00A83BB1"/>
    <w:rsid w:val="00A86331"/>
    <w:rsid w:val="00A9005D"/>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32795"/>
    <w:rsid w:val="00B406CF"/>
    <w:rsid w:val="00B446A0"/>
    <w:rsid w:val="00B54730"/>
    <w:rsid w:val="00B5522E"/>
    <w:rsid w:val="00B64E48"/>
    <w:rsid w:val="00B74FF3"/>
    <w:rsid w:val="00B751D1"/>
    <w:rsid w:val="00B7537B"/>
    <w:rsid w:val="00B832A4"/>
    <w:rsid w:val="00BA11AE"/>
    <w:rsid w:val="00BA732B"/>
    <w:rsid w:val="00BB0389"/>
    <w:rsid w:val="00BB1CEE"/>
    <w:rsid w:val="00BB24C4"/>
    <w:rsid w:val="00BC0D25"/>
    <w:rsid w:val="00BD019E"/>
    <w:rsid w:val="00BD5636"/>
    <w:rsid w:val="00BD5C71"/>
    <w:rsid w:val="00BF53FE"/>
    <w:rsid w:val="00BF77AE"/>
    <w:rsid w:val="00C107B4"/>
    <w:rsid w:val="00C17B5E"/>
    <w:rsid w:val="00C21BE7"/>
    <w:rsid w:val="00C21CEB"/>
    <w:rsid w:val="00C27833"/>
    <w:rsid w:val="00C421B7"/>
    <w:rsid w:val="00C522A7"/>
    <w:rsid w:val="00C5337D"/>
    <w:rsid w:val="00C539CA"/>
    <w:rsid w:val="00C548CE"/>
    <w:rsid w:val="00C55403"/>
    <w:rsid w:val="00C55A04"/>
    <w:rsid w:val="00C672CF"/>
    <w:rsid w:val="00C70AF9"/>
    <w:rsid w:val="00C76AE2"/>
    <w:rsid w:val="00C9021C"/>
    <w:rsid w:val="00C90A6B"/>
    <w:rsid w:val="00C94D61"/>
    <w:rsid w:val="00C9654D"/>
    <w:rsid w:val="00CA0B59"/>
    <w:rsid w:val="00CC3500"/>
    <w:rsid w:val="00CC5CF9"/>
    <w:rsid w:val="00CD1FCE"/>
    <w:rsid w:val="00CE4155"/>
    <w:rsid w:val="00CF1902"/>
    <w:rsid w:val="00D1162B"/>
    <w:rsid w:val="00D20EB0"/>
    <w:rsid w:val="00D24F71"/>
    <w:rsid w:val="00D25AC5"/>
    <w:rsid w:val="00D34AAB"/>
    <w:rsid w:val="00D45C3E"/>
    <w:rsid w:val="00D46355"/>
    <w:rsid w:val="00D46A15"/>
    <w:rsid w:val="00D477D5"/>
    <w:rsid w:val="00D541A4"/>
    <w:rsid w:val="00D62008"/>
    <w:rsid w:val="00D701C8"/>
    <w:rsid w:val="00D76446"/>
    <w:rsid w:val="00D86A91"/>
    <w:rsid w:val="00D955DA"/>
    <w:rsid w:val="00DB3C94"/>
    <w:rsid w:val="00DC0AAB"/>
    <w:rsid w:val="00DC6EC1"/>
    <w:rsid w:val="00DD4414"/>
    <w:rsid w:val="00DE3184"/>
    <w:rsid w:val="00DE668E"/>
    <w:rsid w:val="00DE7E04"/>
    <w:rsid w:val="00DF0F3D"/>
    <w:rsid w:val="00E01FD3"/>
    <w:rsid w:val="00E05992"/>
    <w:rsid w:val="00E10E9E"/>
    <w:rsid w:val="00E24766"/>
    <w:rsid w:val="00E44310"/>
    <w:rsid w:val="00E46FDC"/>
    <w:rsid w:val="00E6275B"/>
    <w:rsid w:val="00E62B69"/>
    <w:rsid w:val="00E7626E"/>
    <w:rsid w:val="00E87E51"/>
    <w:rsid w:val="00E927C2"/>
    <w:rsid w:val="00E932EC"/>
    <w:rsid w:val="00E96412"/>
    <w:rsid w:val="00E97892"/>
    <w:rsid w:val="00EA02C0"/>
    <w:rsid w:val="00EA555D"/>
    <w:rsid w:val="00EA6E52"/>
    <w:rsid w:val="00EB07A0"/>
    <w:rsid w:val="00EB5E8E"/>
    <w:rsid w:val="00EC5C16"/>
    <w:rsid w:val="00ED2FDD"/>
    <w:rsid w:val="00ED5CFB"/>
    <w:rsid w:val="00EE180A"/>
    <w:rsid w:val="00EF2405"/>
    <w:rsid w:val="00F02B66"/>
    <w:rsid w:val="00F054B1"/>
    <w:rsid w:val="00F10092"/>
    <w:rsid w:val="00F110D0"/>
    <w:rsid w:val="00F16BFB"/>
    <w:rsid w:val="00F1773D"/>
    <w:rsid w:val="00F44140"/>
    <w:rsid w:val="00F44C2D"/>
    <w:rsid w:val="00F471DC"/>
    <w:rsid w:val="00F577E5"/>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023FBB"/>
  <w15:docId w15:val="{B6113819-1959-4F4E-9A14-B7ED876B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rsid w:val="001B144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B144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B144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B144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B144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B144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B144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B144E"/>
    <w:rPr>
      <w:rFonts w:ascii="Symbol" w:hAnsi="Symbol" w:cs="Symbol"/>
    </w:rPr>
  </w:style>
  <w:style w:type="character" w:customStyle="1" w:styleId="WW8Num2z1">
    <w:name w:val="WW8Num2z1"/>
    <w:rsid w:val="001B144E"/>
    <w:rPr>
      <w:rFonts w:ascii="Courier New" w:hAnsi="Courier New" w:cs="Courier New"/>
    </w:rPr>
  </w:style>
  <w:style w:type="character" w:customStyle="1" w:styleId="WW8Num2z2">
    <w:name w:val="WW8Num2z2"/>
    <w:rsid w:val="001B144E"/>
    <w:rPr>
      <w:rFonts w:ascii="Wingdings" w:hAnsi="Wingdings" w:cs="Wingdings"/>
    </w:rPr>
  </w:style>
  <w:style w:type="character" w:customStyle="1" w:styleId="WW8Num3z0">
    <w:name w:val="WW8Num3z0"/>
    <w:rsid w:val="001B144E"/>
    <w:rPr>
      <w:b/>
    </w:rPr>
  </w:style>
  <w:style w:type="character" w:customStyle="1" w:styleId="WW8Num3z1">
    <w:name w:val="WW8Num3z1"/>
    <w:rsid w:val="001B144E"/>
    <w:rPr>
      <w:b/>
      <w:i w:val="0"/>
      <w:sz w:val="24"/>
      <w:szCs w:val="24"/>
    </w:rPr>
  </w:style>
  <w:style w:type="character" w:customStyle="1" w:styleId="WW8Num4z0">
    <w:name w:val="WW8Num4z0"/>
    <w:rsid w:val="001B144E"/>
    <w:rPr>
      <w:rFonts w:cs="Arial"/>
      <w:i w:val="0"/>
      <w:sz w:val="24"/>
    </w:rPr>
  </w:style>
  <w:style w:type="character" w:customStyle="1" w:styleId="WW8Num5z0">
    <w:name w:val="WW8Num5z0"/>
    <w:rsid w:val="001B144E"/>
    <w:rPr>
      <w:rFonts w:cs="Arial"/>
      <w:b w:val="0"/>
      <w:i w:val="0"/>
      <w:sz w:val="24"/>
    </w:rPr>
  </w:style>
  <w:style w:type="character" w:customStyle="1" w:styleId="WW8Num6z0">
    <w:name w:val="WW8Num6z0"/>
    <w:rsid w:val="001B144E"/>
    <w:rPr>
      <w:rFonts w:ascii="Symbol" w:hAnsi="Symbol" w:cs="Symbol"/>
    </w:rPr>
  </w:style>
  <w:style w:type="character" w:customStyle="1" w:styleId="WW8Num6z1">
    <w:name w:val="WW8Num6z1"/>
    <w:rsid w:val="001B144E"/>
    <w:rPr>
      <w:rFonts w:ascii="Courier New" w:hAnsi="Courier New" w:cs="Courier New"/>
    </w:rPr>
  </w:style>
  <w:style w:type="character" w:customStyle="1" w:styleId="WW8Num6z2">
    <w:name w:val="WW8Num6z2"/>
    <w:rsid w:val="001B144E"/>
    <w:rPr>
      <w:rFonts w:ascii="Wingdings" w:hAnsi="Wingdings" w:cs="Wingdings"/>
    </w:rPr>
  </w:style>
  <w:style w:type="character" w:customStyle="1" w:styleId="WW8Num7z0">
    <w:name w:val="WW8Num7z0"/>
    <w:rsid w:val="001B144E"/>
    <w:rPr>
      <w:b w:val="0"/>
      <w:i w:val="0"/>
      <w:color w:val="00000A"/>
    </w:rPr>
  </w:style>
  <w:style w:type="character" w:customStyle="1" w:styleId="WW8Num7z1">
    <w:name w:val="WW8Num7z1"/>
    <w:rsid w:val="001B144E"/>
    <w:rPr>
      <w:rFonts w:ascii="Courier New" w:hAnsi="Courier New" w:cs="Courier New"/>
    </w:rPr>
  </w:style>
  <w:style w:type="character" w:customStyle="1" w:styleId="WW8Num7z2">
    <w:name w:val="WW8Num7z2"/>
    <w:rsid w:val="001B144E"/>
    <w:rPr>
      <w:rFonts w:ascii="Wingdings" w:hAnsi="Wingdings" w:cs="Wingdings"/>
    </w:rPr>
  </w:style>
  <w:style w:type="character" w:customStyle="1" w:styleId="WW8Num8z0">
    <w:name w:val="WW8Num8z0"/>
    <w:rsid w:val="001B144E"/>
    <w:rPr>
      <w:rFonts w:ascii="Symbol" w:hAnsi="Symbol" w:cs="Symbol"/>
    </w:rPr>
  </w:style>
  <w:style w:type="character" w:customStyle="1" w:styleId="WW8Num9z0">
    <w:name w:val="WW8Num9z0"/>
    <w:rsid w:val="001B144E"/>
    <w:rPr>
      <w:i w:val="0"/>
    </w:rPr>
  </w:style>
  <w:style w:type="character" w:customStyle="1" w:styleId="WW8Num9z1">
    <w:name w:val="WW8Num9z1"/>
    <w:rsid w:val="001B144E"/>
    <w:rPr>
      <w:rFonts w:ascii="Courier New" w:hAnsi="Courier New" w:cs="Courier New"/>
    </w:rPr>
  </w:style>
  <w:style w:type="character" w:customStyle="1" w:styleId="WW8Num9z2">
    <w:name w:val="WW8Num9z2"/>
    <w:rsid w:val="001B144E"/>
    <w:rPr>
      <w:rFonts w:ascii="Wingdings" w:hAnsi="Wingdings" w:cs="Wingdings"/>
    </w:rPr>
  </w:style>
  <w:style w:type="character" w:customStyle="1" w:styleId="WW8Num8z1">
    <w:name w:val="WW8Num8z1"/>
    <w:rsid w:val="001B144E"/>
    <w:rPr>
      <w:rFonts w:ascii="Courier New" w:hAnsi="Courier New" w:cs="Courier New"/>
    </w:rPr>
  </w:style>
  <w:style w:type="character" w:customStyle="1" w:styleId="WW8Num8z2">
    <w:name w:val="WW8Num8z2"/>
    <w:rsid w:val="001B144E"/>
    <w:rPr>
      <w:rFonts w:ascii="Wingdings" w:hAnsi="Wingdings" w:cs="Wingdings"/>
    </w:rPr>
  </w:style>
  <w:style w:type="character" w:customStyle="1" w:styleId="WW8Num10z0">
    <w:name w:val="WW8Num10z0"/>
    <w:rsid w:val="001B144E"/>
    <w:rPr>
      <w:rFonts w:ascii="Symbol" w:hAnsi="Symbol" w:cs="Symbol"/>
    </w:rPr>
  </w:style>
  <w:style w:type="character" w:customStyle="1" w:styleId="WW8Num10z1">
    <w:name w:val="WW8Num10z1"/>
    <w:rsid w:val="001B144E"/>
    <w:rPr>
      <w:rFonts w:ascii="Courier New" w:hAnsi="Courier New" w:cs="Courier New"/>
    </w:rPr>
  </w:style>
  <w:style w:type="character" w:customStyle="1" w:styleId="WW8Num10z2">
    <w:name w:val="WW8Num10z2"/>
    <w:rsid w:val="001B144E"/>
    <w:rPr>
      <w:rFonts w:ascii="Wingdings" w:hAnsi="Wingdings" w:cs="Wingdings"/>
    </w:rPr>
  </w:style>
  <w:style w:type="character" w:customStyle="1" w:styleId="WW8Num12z0">
    <w:name w:val="WW8Num12z0"/>
    <w:rsid w:val="001B144E"/>
    <w:rPr>
      <w:b/>
    </w:rPr>
  </w:style>
  <w:style w:type="character" w:customStyle="1" w:styleId="WW8Num12z1">
    <w:name w:val="WW8Num12z1"/>
    <w:rsid w:val="001B144E"/>
    <w:rPr>
      <w:b/>
      <w:i w:val="0"/>
      <w:sz w:val="24"/>
      <w:szCs w:val="24"/>
    </w:rPr>
  </w:style>
  <w:style w:type="character" w:customStyle="1" w:styleId="WW8Num13z0">
    <w:name w:val="WW8Num13z0"/>
    <w:rsid w:val="001B144E"/>
    <w:rPr>
      <w:b w:val="0"/>
    </w:rPr>
  </w:style>
  <w:style w:type="character" w:customStyle="1" w:styleId="WW8Num15z0">
    <w:name w:val="WW8Num15z0"/>
    <w:rsid w:val="001B144E"/>
    <w:rPr>
      <w:rFonts w:ascii="Wingdings" w:hAnsi="Wingdings" w:cs="Wingdings"/>
    </w:rPr>
  </w:style>
  <w:style w:type="character" w:customStyle="1" w:styleId="WW8Num15z1">
    <w:name w:val="WW8Num15z1"/>
    <w:rsid w:val="001B144E"/>
    <w:rPr>
      <w:rFonts w:ascii="Courier New" w:hAnsi="Courier New" w:cs="Courier New"/>
    </w:rPr>
  </w:style>
  <w:style w:type="character" w:customStyle="1" w:styleId="WW8Num15z3">
    <w:name w:val="WW8Num15z3"/>
    <w:rsid w:val="001B144E"/>
    <w:rPr>
      <w:rFonts w:ascii="Symbol" w:hAnsi="Symbol" w:cs="Symbol"/>
    </w:rPr>
  </w:style>
  <w:style w:type="character" w:customStyle="1" w:styleId="WW-DefaultParagraphFont">
    <w:name w:val="WW-Default Paragraph Font"/>
    <w:rsid w:val="001B144E"/>
  </w:style>
  <w:style w:type="character" w:customStyle="1" w:styleId="ListParagraphChar">
    <w:name w:val="List Paragraph Char"/>
    <w:rsid w:val="001B144E"/>
  </w:style>
  <w:style w:type="character" w:customStyle="1" w:styleId="CommentReference1">
    <w:name w:val="Comment Reference1"/>
    <w:rsid w:val="001B144E"/>
    <w:rPr>
      <w:sz w:val="16"/>
      <w:szCs w:val="16"/>
    </w:rPr>
  </w:style>
  <w:style w:type="character" w:customStyle="1" w:styleId="CommentTextChar">
    <w:name w:val="Comment Text Char"/>
    <w:rsid w:val="001B144E"/>
    <w:rPr>
      <w:sz w:val="20"/>
      <w:szCs w:val="20"/>
    </w:rPr>
  </w:style>
  <w:style w:type="character" w:customStyle="1" w:styleId="CommentSubjectChar">
    <w:name w:val="Comment Subject Char"/>
    <w:rsid w:val="001B144E"/>
    <w:rPr>
      <w:b/>
      <w:bCs/>
      <w:sz w:val="20"/>
      <w:szCs w:val="20"/>
    </w:rPr>
  </w:style>
  <w:style w:type="character" w:customStyle="1" w:styleId="BalloonTextChar">
    <w:name w:val="Balloon Text Char"/>
    <w:rsid w:val="001B144E"/>
    <w:rPr>
      <w:rFonts w:ascii="Tahoma" w:hAnsi="Tahoma" w:cs="Tahoma"/>
      <w:sz w:val="16"/>
      <w:szCs w:val="16"/>
    </w:rPr>
  </w:style>
  <w:style w:type="character" w:customStyle="1" w:styleId="Heading1Char">
    <w:name w:val="Heading 1 Char"/>
    <w:rsid w:val="001B144E"/>
    <w:rPr>
      <w:rFonts w:ascii="Cambria" w:hAnsi="Cambria" w:cs="font278"/>
      <w:b/>
      <w:bCs/>
      <w:color w:val="365F91"/>
      <w:sz w:val="28"/>
      <w:szCs w:val="28"/>
    </w:rPr>
  </w:style>
  <w:style w:type="character" w:customStyle="1" w:styleId="Heading2Char">
    <w:name w:val="Heading 2 Char"/>
    <w:rsid w:val="001B144E"/>
    <w:rPr>
      <w:rFonts w:ascii="Book Antiqua" w:eastAsia="Times New Roman" w:hAnsi="Book Antiqua" w:cs="Times New Roman"/>
      <w:b/>
      <w:bCs/>
      <w:sz w:val="28"/>
      <w:szCs w:val="24"/>
    </w:rPr>
  </w:style>
  <w:style w:type="character" w:customStyle="1" w:styleId="Heading3Char">
    <w:name w:val="Heading 3 Char"/>
    <w:rsid w:val="001B144E"/>
    <w:rPr>
      <w:rFonts w:ascii="Arial" w:eastAsia="Times New Roman" w:hAnsi="Arial" w:cs="Times New Roman"/>
      <w:b/>
      <w:bCs/>
      <w:sz w:val="26"/>
      <w:szCs w:val="26"/>
    </w:rPr>
  </w:style>
  <w:style w:type="character" w:customStyle="1" w:styleId="Heading4Char">
    <w:name w:val="Heading 4 Char"/>
    <w:rsid w:val="001B144E"/>
    <w:rPr>
      <w:rFonts w:ascii="Book Antiqua" w:eastAsia="Times New Roman" w:hAnsi="Book Antiqua" w:cs="Times New Roman"/>
      <w:b/>
      <w:bCs/>
      <w:sz w:val="28"/>
      <w:szCs w:val="24"/>
      <w:u w:val="single"/>
    </w:rPr>
  </w:style>
  <w:style w:type="character" w:customStyle="1" w:styleId="Heading5Char">
    <w:name w:val="Heading 5 Char"/>
    <w:rsid w:val="001B144E"/>
    <w:rPr>
      <w:rFonts w:ascii="Times New Roman" w:eastAsia="Times New Roman" w:hAnsi="Times New Roman" w:cs="Times New Roman"/>
      <w:b/>
      <w:bCs/>
      <w:i/>
      <w:iCs/>
      <w:sz w:val="26"/>
      <w:szCs w:val="26"/>
      <w:lang w:val="en-US"/>
    </w:rPr>
  </w:style>
  <w:style w:type="character" w:customStyle="1" w:styleId="Heading6Char">
    <w:name w:val="Heading 6 Char"/>
    <w:rsid w:val="001B144E"/>
    <w:rPr>
      <w:rFonts w:ascii="Book Antiqua" w:eastAsia="Times New Roman" w:hAnsi="Book Antiqua" w:cs="Times New Roman"/>
      <w:sz w:val="28"/>
      <w:szCs w:val="24"/>
    </w:rPr>
  </w:style>
  <w:style w:type="character" w:customStyle="1" w:styleId="Heading7Char">
    <w:name w:val="Heading 7 Char"/>
    <w:rsid w:val="001B144E"/>
    <w:rPr>
      <w:rFonts w:ascii="Book Antiqua" w:eastAsia="Times New Roman" w:hAnsi="Book Antiqua" w:cs="Arial"/>
      <w:b/>
      <w:bCs/>
      <w:sz w:val="24"/>
      <w:szCs w:val="24"/>
    </w:rPr>
  </w:style>
  <w:style w:type="character" w:customStyle="1" w:styleId="Heading8Char">
    <w:name w:val="Heading 8 Char"/>
    <w:rsid w:val="001B144E"/>
    <w:rPr>
      <w:rFonts w:ascii="Times New Roman" w:eastAsia="Times New Roman" w:hAnsi="Times New Roman" w:cs="Times New Roman"/>
      <w:b/>
      <w:sz w:val="24"/>
      <w:szCs w:val="24"/>
    </w:rPr>
  </w:style>
  <w:style w:type="character" w:customStyle="1" w:styleId="Heading9Char">
    <w:name w:val="Heading 9 Char"/>
    <w:rsid w:val="001B144E"/>
    <w:rPr>
      <w:rFonts w:ascii="Arial" w:eastAsia="Times New Roman" w:hAnsi="Arial" w:cs="Arial"/>
      <w:lang w:val="en-US"/>
    </w:rPr>
  </w:style>
  <w:style w:type="character" w:customStyle="1" w:styleId="BodyText2Char">
    <w:name w:val="Body Text 2 Char"/>
    <w:rsid w:val="001B144E"/>
    <w:rPr>
      <w:sz w:val="24"/>
      <w:szCs w:val="24"/>
    </w:rPr>
  </w:style>
  <w:style w:type="character" w:customStyle="1" w:styleId="BodyText2Char1">
    <w:name w:val="Body Text 2 Char1"/>
    <w:basedOn w:val="WW-DefaultParagraphFont"/>
    <w:rsid w:val="001B144E"/>
  </w:style>
  <w:style w:type="character" w:customStyle="1" w:styleId="BodyText3Char">
    <w:name w:val="Body Text 3 Char"/>
    <w:rsid w:val="001B144E"/>
    <w:rPr>
      <w:rFonts w:ascii="Times New Roman" w:eastAsia="Times New Roman" w:hAnsi="Times New Roman" w:cs="Times New Roman"/>
      <w:sz w:val="16"/>
      <w:szCs w:val="16"/>
    </w:rPr>
  </w:style>
  <w:style w:type="character" w:customStyle="1" w:styleId="NoSpacingChar">
    <w:name w:val="No Spacing Char"/>
    <w:rsid w:val="001B144E"/>
    <w:rPr>
      <w:rFonts w:cs="font278"/>
      <w:lang w:val="en-US"/>
    </w:rPr>
  </w:style>
  <w:style w:type="character" w:customStyle="1" w:styleId="HeaderChar">
    <w:name w:val="Header Char"/>
    <w:basedOn w:val="WW-DefaultParagraphFont"/>
    <w:rsid w:val="001B144E"/>
  </w:style>
  <w:style w:type="character" w:customStyle="1" w:styleId="FooterChar">
    <w:name w:val="Footer Char"/>
    <w:basedOn w:val="WW-DefaultParagraphFont"/>
    <w:rsid w:val="001B144E"/>
  </w:style>
  <w:style w:type="character" w:customStyle="1" w:styleId="ListLabel1">
    <w:name w:val="ListLabel 1"/>
    <w:rsid w:val="001B144E"/>
    <w:rPr>
      <w:rFonts w:cs="Courier New"/>
    </w:rPr>
  </w:style>
  <w:style w:type="character" w:customStyle="1" w:styleId="ListLabel2">
    <w:name w:val="ListLabel 2"/>
    <w:rsid w:val="001B144E"/>
    <w:rPr>
      <w:b/>
      <w:i w:val="0"/>
      <w:sz w:val="24"/>
      <w:szCs w:val="24"/>
    </w:rPr>
  </w:style>
  <w:style w:type="character" w:customStyle="1" w:styleId="ListLabel3">
    <w:name w:val="ListLabel 3"/>
    <w:rsid w:val="001B144E"/>
    <w:rPr>
      <w:rFonts w:cs="Arial"/>
      <w:i w:val="0"/>
      <w:sz w:val="24"/>
    </w:rPr>
  </w:style>
  <w:style w:type="character" w:customStyle="1" w:styleId="ListLabel4">
    <w:name w:val="ListLabel 4"/>
    <w:rsid w:val="001B144E"/>
    <w:rPr>
      <w:rFonts w:cs="Arial"/>
      <w:b w:val="0"/>
      <w:i w:val="0"/>
      <w:sz w:val="24"/>
    </w:rPr>
  </w:style>
  <w:style w:type="character" w:customStyle="1" w:styleId="ListLabel5">
    <w:name w:val="ListLabel 5"/>
    <w:rsid w:val="001B144E"/>
    <w:rPr>
      <w:rFonts w:cs="Calibri"/>
    </w:rPr>
  </w:style>
  <w:style w:type="character" w:customStyle="1" w:styleId="ListLabel6">
    <w:name w:val="ListLabel 6"/>
    <w:rsid w:val="001B144E"/>
    <w:rPr>
      <w:b w:val="0"/>
      <w:i w:val="0"/>
      <w:color w:val="00000A"/>
    </w:rPr>
  </w:style>
  <w:style w:type="character" w:customStyle="1" w:styleId="ListLabel7">
    <w:name w:val="ListLabel 7"/>
    <w:rsid w:val="001B144E"/>
    <w:rPr>
      <w:rFonts w:eastAsia="TimesNewRomanPSMT" w:cs="Times New Roman"/>
    </w:rPr>
  </w:style>
  <w:style w:type="character" w:customStyle="1" w:styleId="ListLabel8">
    <w:name w:val="ListLabel 8"/>
    <w:rsid w:val="001B144E"/>
    <w:rPr>
      <w:i w:val="0"/>
    </w:rPr>
  </w:style>
  <w:style w:type="character" w:customStyle="1" w:styleId="NumberingSymbols">
    <w:name w:val="Numbering Symbols"/>
    <w:rsid w:val="001B144E"/>
  </w:style>
  <w:style w:type="paragraph" w:customStyle="1" w:styleId="Heading">
    <w:name w:val="Heading"/>
    <w:basedOn w:val="Normal"/>
    <w:next w:val="BodyText"/>
    <w:rsid w:val="001B144E"/>
    <w:pPr>
      <w:keepNext/>
      <w:spacing w:before="240" w:after="120"/>
    </w:pPr>
    <w:rPr>
      <w:rFonts w:ascii="Arial" w:hAnsi="Arial" w:cs="Mangal"/>
      <w:sz w:val="28"/>
      <w:szCs w:val="28"/>
    </w:rPr>
  </w:style>
  <w:style w:type="paragraph" w:styleId="BodyText">
    <w:name w:val="Body Text"/>
    <w:basedOn w:val="Normal"/>
    <w:rsid w:val="001B144E"/>
    <w:pPr>
      <w:spacing w:after="120"/>
    </w:pPr>
  </w:style>
  <w:style w:type="paragraph" w:styleId="List">
    <w:name w:val="List"/>
    <w:basedOn w:val="BodyText"/>
    <w:rsid w:val="001B144E"/>
    <w:rPr>
      <w:rFonts w:cs="Mangal"/>
    </w:rPr>
  </w:style>
  <w:style w:type="paragraph" w:styleId="Caption">
    <w:name w:val="caption"/>
    <w:basedOn w:val="Normal"/>
    <w:qFormat/>
    <w:rsid w:val="001B144E"/>
    <w:pPr>
      <w:suppressLineNumbers/>
      <w:spacing w:before="120" w:after="120"/>
    </w:pPr>
    <w:rPr>
      <w:rFonts w:cs="Mangal"/>
      <w:i/>
      <w:iCs/>
    </w:rPr>
  </w:style>
  <w:style w:type="paragraph" w:customStyle="1" w:styleId="Index">
    <w:name w:val="Index"/>
    <w:basedOn w:val="Normal"/>
    <w:rsid w:val="001B144E"/>
    <w:pPr>
      <w:suppressLineNumbers/>
    </w:pPr>
    <w:rPr>
      <w:rFonts w:cs="Mangal"/>
    </w:rPr>
  </w:style>
  <w:style w:type="paragraph" w:styleId="ListParagraph">
    <w:name w:val="List Paragraph"/>
    <w:basedOn w:val="Normal"/>
    <w:uiPriority w:val="34"/>
    <w:qFormat/>
    <w:rsid w:val="001B144E"/>
    <w:pPr>
      <w:ind w:left="720"/>
    </w:pPr>
  </w:style>
  <w:style w:type="paragraph" w:customStyle="1" w:styleId="CommentText1">
    <w:name w:val="Comment Text1"/>
    <w:basedOn w:val="Normal"/>
    <w:rsid w:val="001B144E"/>
    <w:rPr>
      <w:sz w:val="20"/>
      <w:szCs w:val="20"/>
    </w:rPr>
  </w:style>
  <w:style w:type="paragraph" w:customStyle="1" w:styleId="CommentSubject1">
    <w:name w:val="Comment Subject1"/>
    <w:basedOn w:val="CommentText1"/>
    <w:rsid w:val="001B144E"/>
    <w:rPr>
      <w:b/>
      <w:bCs/>
    </w:rPr>
  </w:style>
  <w:style w:type="paragraph" w:styleId="BalloonText">
    <w:name w:val="Balloon Text"/>
    <w:basedOn w:val="Normal"/>
    <w:rsid w:val="001B144E"/>
    <w:rPr>
      <w:rFonts w:ascii="Tahoma" w:hAnsi="Tahoma" w:cs="Tahoma"/>
      <w:sz w:val="16"/>
      <w:szCs w:val="16"/>
    </w:rPr>
  </w:style>
  <w:style w:type="paragraph" w:customStyle="1" w:styleId="ContentsHeading">
    <w:name w:val="Contents Heading"/>
    <w:basedOn w:val="Heading1"/>
    <w:rsid w:val="001B144E"/>
    <w:pPr>
      <w:suppressLineNumbers/>
    </w:pPr>
    <w:rPr>
      <w:sz w:val="32"/>
      <w:szCs w:val="32"/>
    </w:rPr>
  </w:style>
  <w:style w:type="paragraph" w:styleId="BodyText2">
    <w:name w:val="Body Text 2"/>
    <w:basedOn w:val="Normal"/>
    <w:rsid w:val="001B144E"/>
    <w:pPr>
      <w:spacing w:after="120" w:line="480" w:lineRule="auto"/>
    </w:pPr>
  </w:style>
  <w:style w:type="paragraph" w:styleId="BodyText3">
    <w:name w:val="Body Text 3"/>
    <w:basedOn w:val="Normal"/>
    <w:rsid w:val="001B144E"/>
    <w:pPr>
      <w:spacing w:after="120"/>
    </w:pPr>
    <w:rPr>
      <w:rFonts w:eastAsia="Times New Roman"/>
      <w:sz w:val="16"/>
      <w:szCs w:val="16"/>
    </w:rPr>
  </w:style>
  <w:style w:type="paragraph" w:styleId="NoSpacing">
    <w:name w:val="No Spacing"/>
    <w:qFormat/>
    <w:rsid w:val="001B144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1B144E"/>
    <w:pPr>
      <w:suppressLineNumbers/>
      <w:tabs>
        <w:tab w:val="center" w:pos="4513"/>
        <w:tab w:val="right" w:pos="9026"/>
      </w:tabs>
    </w:pPr>
  </w:style>
  <w:style w:type="paragraph" w:styleId="Footer">
    <w:name w:val="footer"/>
    <w:basedOn w:val="Normal"/>
    <w:rsid w:val="001B144E"/>
    <w:pPr>
      <w:suppressLineNumbers/>
      <w:tabs>
        <w:tab w:val="center" w:pos="4513"/>
        <w:tab w:val="right" w:pos="9026"/>
      </w:tabs>
    </w:pPr>
  </w:style>
  <w:style w:type="paragraph" w:customStyle="1" w:styleId="TableContents">
    <w:name w:val="Table Contents"/>
    <w:basedOn w:val="Normal"/>
    <w:rsid w:val="001B144E"/>
    <w:pPr>
      <w:suppressLineNumbers/>
    </w:pPr>
  </w:style>
  <w:style w:type="paragraph" w:customStyle="1" w:styleId="TableHeading">
    <w:name w:val="Table Heading"/>
    <w:basedOn w:val="TableContents"/>
    <w:rsid w:val="001B144E"/>
    <w:pPr>
      <w:jc w:val="center"/>
    </w:pPr>
    <w:rPr>
      <w:b/>
      <w:bCs/>
    </w:rPr>
  </w:style>
  <w:style w:type="paragraph" w:customStyle="1" w:styleId="PythagoreanTheorem">
    <w:name w:val="Pythagorean Theorem"/>
    <w:rsid w:val="001B144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7C15D9"/>
    <w:rPr>
      <w:b/>
      <w:bCs/>
    </w:rPr>
  </w:style>
  <w:style w:type="character" w:customStyle="1" w:styleId="CommentSubjectChar1">
    <w:name w:val="Comment Subject Char1"/>
    <w:basedOn w:val="CommentTextChar1"/>
    <w:link w:val="CommentSubject"/>
    <w:uiPriority w:val="99"/>
    <w:semiHidden/>
    <w:rsid w:val="007C15D9"/>
    <w:rPr>
      <w:rFonts w:eastAsia="Arial Unicode MS"/>
      <w:b/>
      <w:bCs/>
      <w:color w:val="000000"/>
      <w:kern w:val="1"/>
      <w:lang w:val="en-US" w:eastAsia="ar-SA"/>
    </w:rPr>
  </w:style>
  <w:style w:type="character" w:styleId="FollowedHyperlink">
    <w:name w:val="FollowedHyperlink"/>
    <w:basedOn w:val="DefaultParagraphFont"/>
    <w:uiPriority w:val="99"/>
    <w:semiHidden/>
    <w:unhideWhenUsed/>
    <w:rsid w:val="00395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793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danilovic@stat.gov.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2ECD-EB99-4A44-AC20-10D8519A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61786</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4</cp:revision>
  <cp:lastPrinted>1900-12-31T22:00:00Z</cp:lastPrinted>
  <dcterms:created xsi:type="dcterms:W3CDTF">2019-08-07T11:30:00Z</dcterms:created>
  <dcterms:modified xsi:type="dcterms:W3CDTF">2019-08-07T11:44:00Z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