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0405E9" w:rsidRPr="000405E9" w14:paraId="3A12BD47"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0405E9" w:rsidRPr="000405E9" w14:paraId="1B784407" w14:textId="77777777" w:rsidTr="00605616">
              <w:trPr>
                <w:cantSplit/>
                <w:trHeight w:val="450"/>
              </w:trPr>
              <w:tc>
                <w:tcPr>
                  <w:tcW w:w="4253" w:type="dxa"/>
                  <w:vAlign w:val="center"/>
                </w:tcPr>
                <w:p w14:paraId="44DCA579" w14:textId="31DF6C78" w:rsidR="00243B26" w:rsidRPr="000405E9" w:rsidRDefault="00B22FBB" w:rsidP="007F1784">
                  <w:pPr>
                    <w:pStyle w:val="Header"/>
                    <w:tabs>
                      <w:tab w:val="center" w:pos="4820"/>
                    </w:tabs>
                    <w:jc w:val="center"/>
                    <w:rPr>
                      <w:b/>
                      <w:color w:val="auto"/>
                      <w:spacing w:val="130"/>
                      <w:sz w:val="22"/>
                      <w:szCs w:val="22"/>
                    </w:rPr>
                  </w:pPr>
                  <w:r w:rsidRPr="000405E9">
                    <w:rPr>
                      <w:noProof/>
                      <w:color w:val="auto"/>
                      <w:sz w:val="22"/>
                      <w:szCs w:val="22"/>
                      <w:lang w:eastAsia="en-US"/>
                    </w:rPr>
                    <w:drawing>
                      <wp:inline distT="0" distB="0" distL="0" distR="0" wp14:anchorId="35C7A327" wp14:editId="467FDA1D">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5FC4DB43" w14:textId="77777777" w:rsidR="00243B26" w:rsidRPr="000405E9" w:rsidRDefault="00243B26" w:rsidP="007F1784">
                  <w:pPr>
                    <w:pStyle w:val="Header"/>
                    <w:tabs>
                      <w:tab w:val="center" w:pos="4820"/>
                    </w:tabs>
                    <w:jc w:val="center"/>
                    <w:rPr>
                      <w:b/>
                      <w:color w:val="auto"/>
                      <w:spacing w:val="130"/>
                      <w:sz w:val="22"/>
                      <w:szCs w:val="22"/>
                    </w:rPr>
                  </w:pPr>
                </w:p>
                <w:p w14:paraId="1E1C7E0C" w14:textId="77777777" w:rsidR="00243B26" w:rsidRPr="000405E9" w:rsidRDefault="00243B26" w:rsidP="007F1784">
                  <w:pPr>
                    <w:pStyle w:val="BodyText"/>
                    <w:jc w:val="center"/>
                    <w:rPr>
                      <w:color w:val="auto"/>
                      <w:szCs w:val="22"/>
                    </w:rPr>
                  </w:pPr>
                  <w:r w:rsidRPr="000405E9">
                    <w:rPr>
                      <w:color w:val="auto"/>
                      <w:szCs w:val="22"/>
                    </w:rPr>
                    <w:t>Република Србија</w:t>
                  </w:r>
                </w:p>
                <w:p w14:paraId="461C4AA1" w14:textId="77777777" w:rsidR="00243B26" w:rsidRPr="000405E9" w:rsidRDefault="00243B26" w:rsidP="007F1784">
                  <w:pPr>
                    <w:pStyle w:val="BodyText"/>
                    <w:jc w:val="center"/>
                    <w:rPr>
                      <w:b/>
                      <w:color w:val="auto"/>
                      <w:szCs w:val="22"/>
                      <w:lang w:val="ru-RU"/>
                    </w:rPr>
                  </w:pPr>
                  <w:r w:rsidRPr="000405E9">
                    <w:rPr>
                      <w:b/>
                      <w:color w:val="auto"/>
                      <w:szCs w:val="22"/>
                      <w:lang w:val="ru-RU"/>
                    </w:rPr>
                    <w:t>РЕПУБЛИЧКИ ЗАВОД ЗА СТАТИСТИКУ</w:t>
                  </w:r>
                </w:p>
                <w:p w14:paraId="4667EC23" w14:textId="35F93B9A" w:rsidR="00243B26" w:rsidRPr="000405E9" w:rsidRDefault="00243B26" w:rsidP="007F1784">
                  <w:pPr>
                    <w:pStyle w:val="BodyText"/>
                    <w:rPr>
                      <w:color w:val="auto"/>
                      <w:szCs w:val="22"/>
                    </w:rPr>
                  </w:pPr>
                  <w:r w:rsidRPr="000405E9">
                    <w:rPr>
                      <w:color w:val="auto"/>
                      <w:szCs w:val="22"/>
                      <w:lang w:val="sr-Cyrl-CS"/>
                    </w:rPr>
                    <w:t xml:space="preserve">           06</w:t>
                  </w:r>
                  <w:r w:rsidRPr="000405E9">
                    <w:rPr>
                      <w:color w:val="auto"/>
                      <w:szCs w:val="22"/>
                    </w:rPr>
                    <w:t xml:space="preserve"> </w:t>
                  </w:r>
                  <w:r w:rsidRPr="000405E9">
                    <w:rPr>
                      <w:color w:val="auto"/>
                      <w:szCs w:val="22"/>
                      <w:lang w:val="sr-Cyrl-CS"/>
                    </w:rPr>
                    <w:t>Број:</w:t>
                  </w:r>
                  <w:r w:rsidRPr="000405E9">
                    <w:rPr>
                      <w:color w:val="auto"/>
                      <w:szCs w:val="22"/>
                    </w:rPr>
                    <w:t xml:space="preserve"> </w:t>
                  </w:r>
                  <w:r w:rsidRPr="000405E9">
                    <w:rPr>
                      <w:noProof/>
                      <w:color w:val="auto"/>
                      <w:szCs w:val="22"/>
                    </w:rPr>
                    <w:t>404-</w:t>
                  </w:r>
                  <w:r w:rsidR="00AE2074">
                    <w:rPr>
                      <w:noProof/>
                      <w:color w:val="auto"/>
                      <w:szCs w:val="22"/>
                    </w:rPr>
                    <w:t>1174</w:t>
                  </w:r>
                  <w:r w:rsidRPr="000405E9">
                    <w:rPr>
                      <w:color w:val="auto"/>
                      <w:szCs w:val="22"/>
                    </w:rPr>
                    <w:t>/3</w:t>
                  </w:r>
                </w:p>
                <w:p w14:paraId="1BDAD8E7" w14:textId="329E717A" w:rsidR="00243B26" w:rsidRPr="000405E9" w:rsidRDefault="00243B26" w:rsidP="007F1784">
                  <w:pPr>
                    <w:pStyle w:val="BodyText"/>
                    <w:rPr>
                      <w:color w:val="auto"/>
                      <w:szCs w:val="22"/>
                      <w:lang w:val="sr-Cyrl-CS"/>
                    </w:rPr>
                  </w:pPr>
                  <w:r w:rsidRPr="000405E9">
                    <w:rPr>
                      <w:color w:val="auto"/>
                      <w:szCs w:val="22"/>
                      <w:lang w:val="sr-Cyrl-CS"/>
                    </w:rPr>
                    <w:t xml:space="preserve">                Датум:</w:t>
                  </w:r>
                  <w:r w:rsidRPr="000405E9">
                    <w:rPr>
                      <w:color w:val="auto"/>
                      <w:szCs w:val="22"/>
                    </w:rPr>
                    <w:t xml:space="preserve"> </w:t>
                  </w:r>
                  <w:r w:rsidR="00AE2074">
                    <w:rPr>
                      <w:noProof/>
                      <w:color w:val="auto"/>
                      <w:szCs w:val="22"/>
                    </w:rPr>
                    <w:t>04.12</w:t>
                  </w:r>
                  <w:r w:rsidRPr="000405E9">
                    <w:rPr>
                      <w:noProof/>
                      <w:color w:val="auto"/>
                      <w:szCs w:val="22"/>
                    </w:rPr>
                    <w:t>.2019.</w:t>
                  </w:r>
                </w:p>
                <w:p w14:paraId="35BFD5C2" w14:textId="77777777" w:rsidR="00243B26" w:rsidRPr="000405E9" w:rsidRDefault="00243B26" w:rsidP="007F1784">
                  <w:pPr>
                    <w:pStyle w:val="BodyText"/>
                    <w:jc w:val="center"/>
                    <w:rPr>
                      <w:color w:val="auto"/>
                      <w:sz w:val="22"/>
                      <w:szCs w:val="22"/>
                      <w:lang w:val="sr-Cyrl-CS"/>
                    </w:rPr>
                  </w:pPr>
                  <w:r w:rsidRPr="000405E9">
                    <w:rPr>
                      <w:bCs/>
                      <w:color w:val="auto"/>
                      <w:spacing w:val="130"/>
                      <w:szCs w:val="22"/>
                      <w:lang w:val="sr-Cyrl-CS"/>
                    </w:rPr>
                    <w:t>Београд</w:t>
                  </w:r>
                </w:p>
              </w:tc>
            </w:tr>
          </w:tbl>
          <w:p w14:paraId="6FD67E22" w14:textId="77777777" w:rsidR="00243B26" w:rsidRPr="000405E9" w:rsidRDefault="00243B26" w:rsidP="00FB6CDD">
            <w:pPr>
              <w:jc w:val="center"/>
              <w:rPr>
                <w:color w:val="auto"/>
                <w:sz w:val="32"/>
                <w:szCs w:val="32"/>
                <w:lang w:val="sr-Cyrl-RS"/>
              </w:rPr>
            </w:pPr>
          </w:p>
          <w:p w14:paraId="12B1C408" w14:textId="77777777" w:rsidR="00243B26" w:rsidRPr="000405E9" w:rsidRDefault="00243B26" w:rsidP="00FB6CDD">
            <w:pPr>
              <w:jc w:val="center"/>
              <w:rPr>
                <w:color w:val="auto"/>
                <w:sz w:val="32"/>
                <w:szCs w:val="32"/>
                <w:lang w:val="sr-Cyrl-RS"/>
              </w:rPr>
            </w:pPr>
          </w:p>
          <w:p w14:paraId="48BA2D1D" w14:textId="77777777" w:rsidR="00243B26" w:rsidRPr="000405E9" w:rsidRDefault="00243B26" w:rsidP="00FB6CDD">
            <w:pPr>
              <w:jc w:val="center"/>
              <w:rPr>
                <w:color w:val="auto"/>
                <w:sz w:val="28"/>
                <w:szCs w:val="32"/>
                <w:lang w:val="sr-Cyrl-RS"/>
              </w:rPr>
            </w:pPr>
          </w:p>
          <w:p w14:paraId="296192F2" w14:textId="77777777" w:rsidR="00243B26" w:rsidRPr="000405E9" w:rsidRDefault="00243B26" w:rsidP="00FB6CDD">
            <w:pPr>
              <w:jc w:val="center"/>
              <w:rPr>
                <w:color w:val="auto"/>
                <w:sz w:val="28"/>
                <w:szCs w:val="32"/>
                <w:lang w:val="sr-Cyrl-RS"/>
              </w:rPr>
            </w:pPr>
          </w:p>
          <w:p w14:paraId="1F4F067D" w14:textId="77777777" w:rsidR="00243B26" w:rsidRPr="000405E9" w:rsidRDefault="00243B26" w:rsidP="00FB6CDD">
            <w:pPr>
              <w:jc w:val="center"/>
              <w:rPr>
                <w:color w:val="auto"/>
                <w:sz w:val="28"/>
                <w:szCs w:val="32"/>
                <w:lang w:val="sr-Cyrl-RS"/>
              </w:rPr>
            </w:pPr>
          </w:p>
          <w:p w14:paraId="35B8A235" w14:textId="77777777" w:rsidR="00243B26" w:rsidRPr="000405E9" w:rsidRDefault="00243B26" w:rsidP="00FB6CDD">
            <w:pPr>
              <w:jc w:val="center"/>
              <w:rPr>
                <w:color w:val="auto"/>
                <w:sz w:val="28"/>
                <w:szCs w:val="32"/>
                <w:lang w:val="sr-Cyrl-RS"/>
              </w:rPr>
            </w:pPr>
          </w:p>
          <w:p w14:paraId="073398F5" w14:textId="77777777" w:rsidR="00243B26" w:rsidRPr="000405E9" w:rsidRDefault="00243B26" w:rsidP="00FB6CDD">
            <w:pPr>
              <w:jc w:val="center"/>
              <w:rPr>
                <w:color w:val="auto"/>
                <w:sz w:val="28"/>
                <w:szCs w:val="32"/>
                <w:lang w:val="sr-Cyrl-RS"/>
              </w:rPr>
            </w:pPr>
          </w:p>
          <w:p w14:paraId="617FB057" w14:textId="77777777" w:rsidR="00243B26" w:rsidRPr="000405E9" w:rsidRDefault="00243B26" w:rsidP="00FB6CDD">
            <w:pPr>
              <w:jc w:val="center"/>
              <w:rPr>
                <w:color w:val="auto"/>
                <w:sz w:val="28"/>
                <w:szCs w:val="32"/>
                <w:lang w:val="sr-Cyrl-RS"/>
              </w:rPr>
            </w:pPr>
          </w:p>
          <w:p w14:paraId="7A9CE26D" w14:textId="77777777" w:rsidR="00243B26" w:rsidRPr="000405E9" w:rsidRDefault="00243B26" w:rsidP="00FB6CDD">
            <w:pPr>
              <w:jc w:val="center"/>
              <w:rPr>
                <w:color w:val="auto"/>
                <w:sz w:val="28"/>
                <w:szCs w:val="32"/>
                <w:lang w:val="sr-Cyrl-RS"/>
              </w:rPr>
            </w:pPr>
          </w:p>
          <w:p w14:paraId="6FA77438" w14:textId="77777777" w:rsidR="00243B26" w:rsidRPr="000405E9" w:rsidRDefault="00243B26" w:rsidP="00FB6CDD">
            <w:pPr>
              <w:jc w:val="center"/>
              <w:rPr>
                <w:color w:val="auto"/>
                <w:sz w:val="28"/>
                <w:szCs w:val="32"/>
                <w:lang w:val="sr-Cyrl-RS"/>
              </w:rPr>
            </w:pPr>
          </w:p>
          <w:p w14:paraId="062275AB" w14:textId="77777777" w:rsidR="00243B26" w:rsidRPr="000405E9" w:rsidRDefault="00243B26" w:rsidP="00FB6CDD">
            <w:pPr>
              <w:jc w:val="center"/>
              <w:rPr>
                <w:color w:val="auto"/>
                <w:sz w:val="28"/>
                <w:szCs w:val="32"/>
                <w:lang w:val="sr-Cyrl-RS"/>
              </w:rPr>
            </w:pPr>
          </w:p>
          <w:p w14:paraId="7308D532" w14:textId="77777777" w:rsidR="00243B26" w:rsidRPr="000405E9" w:rsidRDefault="00243B26" w:rsidP="00FB6CDD">
            <w:pPr>
              <w:jc w:val="center"/>
              <w:rPr>
                <w:color w:val="auto"/>
                <w:sz w:val="28"/>
                <w:szCs w:val="32"/>
                <w:lang w:val="sr-Cyrl-RS"/>
              </w:rPr>
            </w:pPr>
          </w:p>
          <w:p w14:paraId="34E7C238" w14:textId="77777777" w:rsidR="00243B26" w:rsidRPr="000405E9" w:rsidRDefault="00243B26" w:rsidP="007E77D7">
            <w:pPr>
              <w:rPr>
                <w:color w:val="auto"/>
                <w:sz w:val="32"/>
                <w:szCs w:val="32"/>
                <w:lang w:val="sr-Cyrl-RS"/>
              </w:rPr>
            </w:pPr>
          </w:p>
        </w:tc>
      </w:tr>
    </w:tbl>
    <w:p w14:paraId="7BF42BF3" w14:textId="77777777" w:rsidR="00243B26" w:rsidRPr="000405E9" w:rsidRDefault="00243B26">
      <w:pPr>
        <w:jc w:val="center"/>
        <w:rPr>
          <w:color w:val="auto"/>
          <w:sz w:val="32"/>
          <w:szCs w:val="32"/>
          <w:lang w:val="sr-Cyrl-RS"/>
        </w:rPr>
      </w:pPr>
    </w:p>
    <w:p w14:paraId="6146FD57" w14:textId="77777777" w:rsidR="00243B26" w:rsidRPr="000405E9" w:rsidRDefault="00243B26">
      <w:pPr>
        <w:jc w:val="center"/>
        <w:rPr>
          <w:color w:val="auto"/>
          <w:sz w:val="32"/>
          <w:szCs w:val="32"/>
        </w:rPr>
      </w:pPr>
    </w:p>
    <w:p w14:paraId="7B71DA61" w14:textId="77777777" w:rsidR="00243B26" w:rsidRPr="000405E9" w:rsidRDefault="00243B26">
      <w:pPr>
        <w:jc w:val="center"/>
        <w:rPr>
          <w:color w:val="auto"/>
          <w:sz w:val="32"/>
          <w:szCs w:val="32"/>
        </w:rPr>
      </w:pPr>
    </w:p>
    <w:p w14:paraId="59D3AB08" w14:textId="77777777" w:rsidR="00243B26" w:rsidRPr="000405E9" w:rsidRDefault="00243B26">
      <w:pPr>
        <w:jc w:val="center"/>
        <w:rPr>
          <w:color w:val="auto"/>
          <w:sz w:val="32"/>
          <w:szCs w:val="32"/>
        </w:rPr>
      </w:pPr>
    </w:p>
    <w:p w14:paraId="28552C0C" w14:textId="77777777" w:rsidR="00243B26" w:rsidRPr="000405E9" w:rsidRDefault="00243B26" w:rsidP="001A7219">
      <w:pPr>
        <w:rPr>
          <w:color w:val="auto"/>
          <w:sz w:val="32"/>
          <w:szCs w:val="32"/>
        </w:rPr>
      </w:pPr>
    </w:p>
    <w:p w14:paraId="66878F8A" w14:textId="77777777" w:rsidR="00243B26" w:rsidRPr="000405E9" w:rsidRDefault="00243B26" w:rsidP="001A7219">
      <w:pPr>
        <w:jc w:val="center"/>
        <w:rPr>
          <w:b/>
          <w:color w:val="auto"/>
          <w:sz w:val="28"/>
          <w:szCs w:val="32"/>
          <w:lang w:val="sr-Cyrl-RS"/>
        </w:rPr>
      </w:pPr>
      <w:r w:rsidRPr="000405E9">
        <w:rPr>
          <w:b/>
          <w:color w:val="auto"/>
          <w:sz w:val="28"/>
          <w:szCs w:val="32"/>
          <w:lang w:val="sr-Cyrl-RS"/>
        </w:rPr>
        <w:t>КОНКУРСНА ДОКУМЕНТАЦИЈА</w:t>
      </w:r>
    </w:p>
    <w:p w14:paraId="799A9066" w14:textId="77777777" w:rsidR="00243B26" w:rsidRPr="000405E9" w:rsidRDefault="00243B26" w:rsidP="001A7219">
      <w:pPr>
        <w:jc w:val="center"/>
        <w:rPr>
          <w:color w:val="auto"/>
          <w:sz w:val="32"/>
          <w:szCs w:val="32"/>
          <w:lang w:val="sr-Cyrl-RS"/>
        </w:rPr>
      </w:pPr>
    </w:p>
    <w:p w14:paraId="39A28F24" w14:textId="2CF5B013" w:rsidR="00243B26" w:rsidRPr="000405E9" w:rsidRDefault="00243B26" w:rsidP="001A7219">
      <w:pPr>
        <w:jc w:val="center"/>
        <w:rPr>
          <w:b/>
          <w:color w:val="auto"/>
          <w:sz w:val="28"/>
          <w:szCs w:val="32"/>
          <w:lang w:val="sr-Cyrl-RS"/>
        </w:rPr>
      </w:pPr>
      <w:r w:rsidRPr="000405E9">
        <w:rPr>
          <w:color w:val="auto"/>
          <w:sz w:val="28"/>
          <w:szCs w:val="32"/>
          <w:lang w:val="sr-Cyrl-RS"/>
        </w:rPr>
        <w:t xml:space="preserve">Јавна набавка </w:t>
      </w:r>
      <w:r w:rsidRPr="000405E9">
        <w:rPr>
          <w:noProof/>
          <w:color w:val="auto"/>
          <w:sz w:val="28"/>
          <w:szCs w:val="32"/>
          <w:lang w:val="sr-Cyrl-RS"/>
        </w:rPr>
        <w:t>добара</w:t>
      </w:r>
      <w:r w:rsidRPr="000405E9">
        <w:rPr>
          <w:color w:val="auto"/>
          <w:sz w:val="28"/>
          <w:szCs w:val="32"/>
          <w:lang w:val="sr-Cyrl-RS"/>
        </w:rPr>
        <w:t xml:space="preserve"> број </w:t>
      </w:r>
      <w:r w:rsidR="00AE2074">
        <w:rPr>
          <w:b/>
          <w:noProof/>
          <w:color w:val="auto"/>
          <w:sz w:val="28"/>
          <w:szCs w:val="32"/>
          <w:lang w:val="sr-Cyrl-RS"/>
        </w:rPr>
        <w:t>016/2019</w:t>
      </w:r>
    </w:p>
    <w:p w14:paraId="2C5A3C1C" w14:textId="77777777" w:rsidR="00243B26" w:rsidRPr="000405E9" w:rsidRDefault="00243B26" w:rsidP="001A7219">
      <w:pPr>
        <w:jc w:val="center"/>
        <w:rPr>
          <w:color w:val="auto"/>
          <w:sz w:val="28"/>
          <w:szCs w:val="32"/>
          <w:lang w:val="sr-Cyrl-RS"/>
        </w:rPr>
      </w:pPr>
    </w:p>
    <w:p w14:paraId="1CC0C475" w14:textId="51E677DD" w:rsidR="00243B26" w:rsidRPr="000405E9" w:rsidRDefault="00AE2074" w:rsidP="001A7219">
      <w:pPr>
        <w:jc w:val="center"/>
        <w:rPr>
          <w:color w:val="auto"/>
          <w:sz w:val="32"/>
          <w:szCs w:val="32"/>
        </w:rPr>
      </w:pPr>
      <w:r>
        <w:rPr>
          <w:b/>
          <w:noProof/>
          <w:color w:val="auto"/>
          <w:sz w:val="28"/>
          <w:szCs w:val="32"/>
          <w:lang w:val="sr-Cyrl-RS"/>
        </w:rPr>
        <w:t>Набавка лиценци за SAS софтвер</w:t>
      </w:r>
    </w:p>
    <w:p w14:paraId="2A3D7E84" w14:textId="77777777" w:rsidR="00243B26" w:rsidRPr="000405E9" w:rsidRDefault="00243B26" w:rsidP="001A7219">
      <w:pPr>
        <w:jc w:val="center"/>
        <w:rPr>
          <w:color w:val="auto"/>
          <w:sz w:val="32"/>
          <w:szCs w:val="32"/>
        </w:rPr>
      </w:pPr>
    </w:p>
    <w:tbl>
      <w:tblPr>
        <w:tblW w:w="0" w:type="auto"/>
        <w:shd w:val="clear" w:color="auto" w:fill="C6D9F1"/>
        <w:tblLook w:val="04A0" w:firstRow="1" w:lastRow="0" w:firstColumn="1" w:lastColumn="0" w:noHBand="0" w:noVBand="1"/>
      </w:tblPr>
      <w:tblGrid>
        <w:gridCol w:w="4516"/>
        <w:gridCol w:w="4510"/>
      </w:tblGrid>
      <w:tr w:rsidR="000405E9" w:rsidRPr="000405E9" w14:paraId="5F4DED33" w14:textId="77777777" w:rsidTr="00FB6CDD">
        <w:tc>
          <w:tcPr>
            <w:tcW w:w="4621" w:type="dxa"/>
            <w:shd w:val="clear" w:color="auto" w:fill="C6D9F1"/>
          </w:tcPr>
          <w:p w14:paraId="142B68C5" w14:textId="77777777" w:rsidR="00243B26" w:rsidRPr="000405E9" w:rsidRDefault="00243B26" w:rsidP="00FB6CDD">
            <w:pPr>
              <w:rPr>
                <w:b/>
                <w:color w:val="auto"/>
                <w:sz w:val="22"/>
                <w:szCs w:val="32"/>
                <w:lang w:val="sr-Cyrl-RS"/>
              </w:rPr>
            </w:pPr>
            <w:r w:rsidRPr="000405E9">
              <w:rPr>
                <w:b/>
                <w:color w:val="auto"/>
                <w:sz w:val="22"/>
                <w:szCs w:val="32"/>
                <w:lang w:val="sr-Cyrl-RS"/>
              </w:rPr>
              <w:t>Рок за достављање понуда</w:t>
            </w:r>
          </w:p>
        </w:tc>
        <w:tc>
          <w:tcPr>
            <w:tcW w:w="4621" w:type="dxa"/>
            <w:shd w:val="clear" w:color="auto" w:fill="C6D9F1"/>
          </w:tcPr>
          <w:p w14:paraId="605F06BC" w14:textId="0F662CC2" w:rsidR="00243B26" w:rsidRPr="000405E9" w:rsidRDefault="00AE2074" w:rsidP="00FB6CDD">
            <w:pPr>
              <w:jc w:val="center"/>
              <w:rPr>
                <w:b/>
                <w:noProof/>
                <w:color w:val="auto"/>
                <w:sz w:val="22"/>
                <w:szCs w:val="32"/>
              </w:rPr>
            </w:pPr>
            <w:r>
              <w:rPr>
                <w:b/>
                <w:noProof/>
                <w:color w:val="auto"/>
                <w:sz w:val="22"/>
                <w:szCs w:val="32"/>
              </w:rPr>
              <w:t>12.12.2019.</w:t>
            </w:r>
            <w:r w:rsidR="00243B26" w:rsidRPr="000405E9">
              <w:rPr>
                <w:b/>
                <w:noProof/>
                <w:color w:val="auto"/>
                <w:sz w:val="22"/>
                <w:szCs w:val="32"/>
                <w:lang w:val="sr-Cyrl-RS"/>
              </w:rPr>
              <w:t xml:space="preserve"> године до 09:00 часова</w:t>
            </w:r>
          </w:p>
          <w:p w14:paraId="38924AD7" w14:textId="77777777" w:rsidR="00243B26" w:rsidRPr="000405E9" w:rsidRDefault="00243B26" w:rsidP="00FB6CDD">
            <w:pPr>
              <w:jc w:val="center"/>
              <w:rPr>
                <w:b/>
                <w:color w:val="auto"/>
                <w:sz w:val="22"/>
                <w:szCs w:val="32"/>
              </w:rPr>
            </w:pPr>
          </w:p>
        </w:tc>
      </w:tr>
      <w:tr w:rsidR="000405E9" w:rsidRPr="000405E9" w14:paraId="1ED31E10" w14:textId="77777777" w:rsidTr="00FB6CDD">
        <w:tc>
          <w:tcPr>
            <w:tcW w:w="4621" w:type="dxa"/>
            <w:shd w:val="clear" w:color="auto" w:fill="C6D9F1"/>
          </w:tcPr>
          <w:p w14:paraId="4B91A83A" w14:textId="77777777" w:rsidR="00243B26" w:rsidRPr="000405E9" w:rsidRDefault="00243B26" w:rsidP="00FB6CDD">
            <w:pPr>
              <w:rPr>
                <w:b/>
                <w:color w:val="auto"/>
                <w:sz w:val="22"/>
                <w:szCs w:val="32"/>
                <w:lang w:val="sr-Cyrl-RS"/>
              </w:rPr>
            </w:pPr>
            <w:r w:rsidRPr="000405E9">
              <w:rPr>
                <w:b/>
                <w:color w:val="auto"/>
                <w:sz w:val="22"/>
                <w:szCs w:val="32"/>
                <w:lang w:val="sr-Cyrl-RS"/>
              </w:rPr>
              <w:t>Отварање понуда</w:t>
            </w:r>
          </w:p>
        </w:tc>
        <w:tc>
          <w:tcPr>
            <w:tcW w:w="4621" w:type="dxa"/>
            <w:shd w:val="clear" w:color="auto" w:fill="C6D9F1"/>
          </w:tcPr>
          <w:p w14:paraId="2DEF85B9" w14:textId="0938FDD2" w:rsidR="00243B26" w:rsidRPr="000405E9" w:rsidRDefault="00AE2074" w:rsidP="00FB6CDD">
            <w:pPr>
              <w:jc w:val="center"/>
              <w:rPr>
                <w:b/>
                <w:noProof/>
                <w:color w:val="auto"/>
                <w:sz w:val="22"/>
                <w:szCs w:val="32"/>
              </w:rPr>
            </w:pPr>
            <w:r>
              <w:rPr>
                <w:b/>
                <w:noProof/>
                <w:color w:val="auto"/>
                <w:sz w:val="22"/>
                <w:szCs w:val="32"/>
              </w:rPr>
              <w:t>12.12.2019.</w:t>
            </w:r>
            <w:r w:rsidR="00243B26" w:rsidRPr="000405E9">
              <w:rPr>
                <w:b/>
                <w:noProof/>
                <w:color w:val="auto"/>
                <w:sz w:val="22"/>
                <w:szCs w:val="32"/>
                <w:lang w:val="sr-Cyrl-RS"/>
              </w:rPr>
              <w:t xml:space="preserve"> године до 09:30 часова</w:t>
            </w:r>
          </w:p>
          <w:p w14:paraId="58E9DD14" w14:textId="77777777" w:rsidR="00243B26" w:rsidRPr="000405E9" w:rsidRDefault="00243B26" w:rsidP="00FB6CDD">
            <w:pPr>
              <w:jc w:val="center"/>
              <w:rPr>
                <w:b/>
                <w:color w:val="auto"/>
                <w:sz w:val="22"/>
                <w:szCs w:val="32"/>
              </w:rPr>
            </w:pPr>
          </w:p>
        </w:tc>
      </w:tr>
    </w:tbl>
    <w:p w14:paraId="2434FE77" w14:textId="77777777" w:rsidR="00243B26" w:rsidRPr="000405E9" w:rsidRDefault="00243B26" w:rsidP="001A7219">
      <w:pPr>
        <w:jc w:val="center"/>
        <w:rPr>
          <w:color w:val="auto"/>
          <w:sz w:val="32"/>
          <w:szCs w:val="32"/>
        </w:rPr>
      </w:pPr>
    </w:p>
    <w:p w14:paraId="2012ECFB" w14:textId="77777777" w:rsidR="00243B26" w:rsidRPr="006F62D2" w:rsidRDefault="00243B26" w:rsidP="001A7219">
      <w:pPr>
        <w:jc w:val="center"/>
        <w:rPr>
          <w:sz w:val="32"/>
          <w:szCs w:val="32"/>
        </w:rPr>
      </w:pPr>
    </w:p>
    <w:p w14:paraId="111A132E" w14:textId="77777777" w:rsidR="00243B26" w:rsidRPr="001A7219" w:rsidRDefault="00243B26">
      <w:pPr>
        <w:jc w:val="center"/>
        <w:rPr>
          <w:i/>
          <w:iCs/>
        </w:rPr>
      </w:pPr>
    </w:p>
    <w:p w14:paraId="305E95D1" w14:textId="77777777" w:rsidR="00243B26" w:rsidRPr="001A7219" w:rsidRDefault="00243B26">
      <w:pPr>
        <w:jc w:val="center"/>
        <w:rPr>
          <w:i/>
          <w:iCs/>
        </w:rPr>
      </w:pPr>
    </w:p>
    <w:p w14:paraId="37A63F0E" w14:textId="77777777" w:rsidR="00243B26" w:rsidRPr="001A7219" w:rsidRDefault="00243B26">
      <w:pPr>
        <w:jc w:val="center"/>
        <w:rPr>
          <w:i/>
          <w:iCs/>
        </w:rPr>
      </w:pPr>
    </w:p>
    <w:p w14:paraId="7FCDC48A" w14:textId="77777777" w:rsidR="00243B26" w:rsidRPr="001A7219" w:rsidRDefault="00243B26">
      <w:pPr>
        <w:jc w:val="center"/>
        <w:rPr>
          <w:i/>
          <w:iCs/>
        </w:rPr>
      </w:pPr>
    </w:p>
    <w:p w14:paraId="13F9D4C7" w14:textId="77777777" w:rsidR="00243B26" w:rsidRPr="001A7219" w:rsidRDefault="00243B26">
      <w:pPr>
        <w:jc w:val="center"/>
        <w:rPr>
          <w:i/>
          <w:iCs/>
        </w:rPr>
      </w:pPr>
    </w:p>
    <w:p w14:paraId="72648678" w14:textId="77777777" w:rsidR="00243B26" w:rsidRPr="001A7219" w:rsidRDefault="00243B26">
      <w:pPr>
        <w:jc w:val="center"/>
        <w:rPr>
          <w:i/>
          <w:iCs/>
        </w:rPr>
      </w:pPr>
    </w:p>
    <w:p w14:paraId="1587A1EE" w14:textId="77777777" w:rsidR="00243B26" w:rsidRPr="001A7219" w:rsidRDefault="00243B26">
      <w:pPr>
        <w:jc w:val="center"/>
        <w:rPr>
          <w:i/>
          <w:iCs/>
        </w:rPr>
      </w:pPr>
    </w:p>
    <w:p w14:paraId="0F5BF683" w14:textId="77777777" w:rsidR="00243B26" w:rsidRPr="001A7219" w:rsidRDefault="00243B26">
      <w:pPr>
        <w:jc w:val="center"/>
        <w:rPr>
          <w:i/>
          <w:iCs/>
        </w:rPr>
      </w:pPr>
    </w:p>
    <w:p w14:paraId="560CCB44" w14:textId="77777777" w:rsidR="00243B26" w:rsidRPr="001A7219" w:rsidRDefault="00243B26">
      <w:pPr>
        <w:jc w:val="center"/>
        <w:rPr>
          <w:i/>
          <w:iCs/>
        </w:rPr>
      </w:pPr>
    </w:p>
    <w:p w14:paraId="43DEDB13" w14:textId="77777777" w:rsidR="00243B26" w:rsidRPr="001A7219" w:rsidRDefault="00243B26">
      <w:pPr>
        <w:jc w:val="center"/>
        <w:rPr>
          <w:i/>
          <w:iCs/>
        </w:rPr>
      </w:pPr>
    </w:p>
    <w:p w14:paraId="57874CE8" w14:textId="77777777" w:rsidR="00243B26" w:rsidRPr="001A7219" w:rsidRDefault="00243B26">
      <w:pPr>
        <w:jc w:val="center"/>
        <w:rPr>
          <w:i/>
          <w:iCs/>
        </w:rPr>
      </w:pPr>
    </w:p>
    <w:p w14:paraId="7C9E346C" w14:textId="77777777" w:rsidR="00243B26" w:rsidRPr="001A7219" w:rsidRDefault="00243B26" w:rsidP="00AF7012">
      <w:pPr>
        <w:rPr>
          <w:i/>
          <w:iCs/>
        </w:rPr>
      </w:pPr>
    </w:p>
    <w:p w14:paraId="5C4E12C3" w14:textId="77777777" w:rsidR="00243B26" w:rsidRPr="001A7219" w:rsidRDefault="00243B26">
      <w:pPr>
        <w:rPr>
          <w:i/>
          <w:iCs/>
        </w:rPr>
      </w:pPr>
    </w:p>
    <w:p w14:paraId="3A32A2AC" w14:textId="77777777" w:rsidR="00243B26" w:rsidRPr="001A7219" w:rsidRDefault="00243B26">
      <w:pPr>
        <w:jc w:val="center"/>
        <w:rPr>
          <w:i/>
          <w:iCs/>
        </w:rPr>
      </w:pPr>
    </w:p>
    <w:p w14:paraId="43978689" w14:textId="77777777" w:rsidR="00243B26" w:rsidRPr="001A7219" w:rsidRDefault="00243B26">
      <w:pPr>
        <w:jc w:val="center"/>
        <w:rPr>
          <w:i/>
          <w:iCs/>
        </w:rPr>
      </w:pPr>
    </w:p>
    <w:p w14:paraId="27111EBF" w14:textId="77777777" w:rsidR="00243B26" w:rsidRPr="001A7219" w:rsidRDefault="00243B26">
      <w:pPr>
        <w:jc w:val="center"/>
        <w:rPr>
          <w:i/>
          <w:iCs/>
        </w:rPr>
      </w:pPr>
    </w:p>
    <w:p w14:paraId="56D54B38" w14:textId="619D51D5" w:rsidR="00243B26" w:rsidRPr="00243B26" w:rsidRDefault="00AE2074" w:rsidP="00AF7012">
      <w:pPr>
        <w:jc w:val="center"/>
        <w:rPr>
          <w:i/>
          <w:iCs/>
          <w:color w:val="auto"/>
          <w:lang w:val="sr-Cyrl-RS"/>
        </w:rPr>
      </w:pPr>
      <w:r>
        <w:rPr>
          <w:i/>
          <w:iCs/>
          <w:noProof/>
          <w:color w:val="auto"/>
          <w:lang w:val="sr-Cyrl-RS"/>
        </w:rPr>
        <w:t>децембар</w:t>
      </w:r>
      <w:r w:rsidR="00243B26" w:rsidRPr="00243B26">
        <w:rPr>
          <w:i/>
          <w:iCs/>
          <w:noProof/>
          <w:color w:val="auto"/>
          <w:lang w:val="sr-Cyrl-RS"/>
        </w:rPr>
        <w:t xml:space="preserve"> 2019. године</w:t>
      </w:r>
    </w:p>
    <w:p w14:paraId="4FB38846" w14:textId="77777777" w:rsidR="00243B26" w:rsidRPr="00AF7012" w:rsidRDefault="00243B26" w:rsidP="00AF7012">
      <w:pPr>
        <w:jc w:val="center"/>
        <w:rPr>
          <w:color w:val="FF0000"/>
        </w:rPr>
      </w:pPr>
    </w:p>
    <w:p w14:paraId="357FB29B" w14:textId="15822B29" w:rsidR="00243B26" w:rsidRPr="00243B26" w:rsidRDefault="00243B26"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243B26">
        <w:rPr>
          <w:color w:val="auto"/>
        </w:rPr>
        <w:t xml:space="preserve">Одлуке о покретању поступка јавне набавке број </w:t>
      </w:r>
      <w:r w:rsidRPr="00243B26">
        <w:rPr>
          <w:noProof/>
          <w:color w:val="auto"/>
        </w:rPr>
        <w:t>06-404-</w:t>
      </w:r>
      <w:r w:rsidR="00AE2074">
        <w:rPr>
          <w:noProof/>
          <w:color w:val="auto"/>
          <w:lang w:val="sr-Cyrl-RS"/>
        </w:rPr>
        <w:t>1174</w:t>
      </w:r>
      <w:r w:rsidRPr="00243B26">
        <w:rPr>
          <w:color w:val="auto"/>
        </w:rPr>
        <w:t xml:space="preserve"> и Решења о образовању </w:t>
      </w:r>
      <w:r w:rsidRPr="00243B26">
        <w:rPr>
          <w:color w:val="auto"/>
          <w:lang w:val="sr-Cyrl-RS"/>
        </w:rPr>
        <w:t>к</w:t>
      </w:r>
      <w:r w:rsidRPr="00243B26">
        <w:rPr>
          <w:color w:val="auto"/>
        </w:rPr>
        <w:t>омисије</w:t>
      </w:r>
      <w:r w:rsidRPr="00243B26">
        <w:rPr>
          <w:color w:val="auto"/>
          <w:lang w:val="sr-Cyrl-RS"/>
        </w:rPr>
        <w:t xml:space="preserve"> за јавну набавку</w:t>
      </w:r>
      <w:r w:rsidRPr="00243B26">
        <w:rPr>
          <w:i/>
          <w:iCs/>
          <w:color w:val="auto"/>
        </w:rPr>
        <w:t xml:space="preserve"> </w:t>
      </w:r>
      <w:r w:rsidRPr="00243B26">
        <w:rPr>
          <w:iCs/>
          <w:noProof/>
          <w:color w:val="auto"/>
        </w:rPr>
        <w:t>06-404-</w:t>
      </w:r>
      <w:r w:rsidR="00AE2074">
        <w:rPr>
          <w:iCs/>
          <w:noProof/>
          <w:color w:val="auto"/>
          <w:lang w:val="sr-Cyrl-RS"/>
        </w:rPr>
        <w:t>1174</w:t>
      </w:r>
      <w:r w:rsidRPr="00243B26">
        <w:rPr>
          <w:iCs/>
          <w:noProof/>
          <w:color w:val="auto"/>
        </w:rPr>
        <w:t>/1</w:t>
      </w:r>
      <w:r w:rsidRPr="00243B26">
        <w:rPr>
          <w:color w:val="auto"/>
        </w:rPr>
        <w:t>, припремљена је:</w:t>
      </w:r>
    </w:p>
    <w:p w14:paraId="7EF3C197" w14:textId="77777777" w:rsidR="00243B26" w:rsidRPr="001A7219" w:rsidRDefault="00243B26">
      <w:pPr>
        <w:ind w:firstLine="720"/>
        <w:jc w:val="both"/>
        <w:rPr>
          <w:rFonts w:eastAsia="TimesNewRomanPSMT"/>
        </w:rPr>
      </w:pPr>
    </w:p>
    <w:p w14:paraId="6856C387" w14:textId="77777777" w:rsidR="00243B26" w:rsidRPr="001A7219" w:rsidRDefault="00243B26">
      <w:pPr>
        <w:shd w:val="clear" w:color="auto" w:fill="C6D9F1"/>
        <w:jc w:val="center"/>
        <w:rPr>
          <w:rFonts w:eastAsia="TimesNewRomanPS-BoldMT"/>
          <w:b/>
          <w:bCs/>
          <w:lang w:val="ru-RU"/>
        </w:rPr>
      </w:pPr>
      <w:r w:rsidRPr="001A7219">
        <w:rPr>
          <w:rFonts w:eastAsia="TimesNewRomanPS-BoldMT"/>
          <w:b/>
          <w:bCs/>
        </w:rPr>
        <w:t>КОНКУРСНА ДОКУМЕНТАЦИЈА</w:t>
      </w:r>
    </w:p>
    <w:p w14:paraId="6397EDAE" w14:textId="77777777" w:rsidR="00243B26" w:rsidRPr="00243B26" w:rsidRDefault="00243B26">
      <w:pPr>
        <w:shd w:val="clear" w:color="auto" w:fill="C6D9F1"/>
        <w:jc w:val="center"/>
        <w:rPr>
          <w:rFonts w:eastAsia="TimesNewRomanPS-BoldMT"/>
          <w:b/>
          <w:bCs/>
          <w:color w:val="auto"/>
          <w:lang w:val="ru-RU"/>
        </w:rPr>
      </w:pPr>
    </w:p>
    <w:p w14:paraId="56860BAB" w14:textId="17076B56" w:rsidR="00243B26" w:rsidRPr="00243B26" w:rsidRDefault="00243B26">
      <w:pPr>
        <w:shd w:val="clear" w:color="auto" w:fill="C6D9F1"/>
        <w:jc w:val="center"/>
        <w:rPr>
          <w:rFonts w:eastAsia="TimesNewRomanPS-BoldMT"/>
          <w:b/>
          <w:bCs/>
          <w:color w:val="auto"/>
        </w:rPr>
      </w:pPr>
      <w:r w:rsidRPr="00243B26">
        <w:rPr>
          <w:rFonts w:eastAsia="TimesNewRomanPS-BoldMT"/>
          <w:b/>
          <w:bCs/>
          <w:color w:val="auto"/>
        </w:rPr>
        <w:t xml:space="preserve">за јавну набавку мале вредности - </w:t>
      </w:r>
      <w:r w:rsidR="00AE2074">
        <w:rPr>
          <w:rFonts w:eastAsia="TimesNewRomanPS-BoldMT"/>
          <w:b/>
          <w:bCs/>
          <w:noProof/>
          <w:color w:val="auto"/>
        </w:rPr>
        <w:t>Набавка лиценци за SAS софтвер</w:t>
      </w:r>
      <w:r w:rsidRPr="00243B26">
        <w:rPr>
          <w:rFonts w:eastAsia="TimesNewRomanPS-BoldMT"/>
          <w:b/>
          <w:bCs/>
          <w:color w:val="auto"/>
        </w:rPr>
        <w:t xml:space="preserve"> </w:t>
      </w:r>
    </w:p>
    <w:p w14:paraId="6F7A88B1" w14:textId="410108A6" w:rsidR="00243B26" w:rsidRPr="00243B26" w:rsidRDefault="00243B26">
      <w:pPr>
        <w:shd w:val="clear" w:color="auto" w:fill="C6D9F1"/>
        <w:jc w:val="center"/>
        <w:rPr>
          <w:rFonts w:eastAsia="TimesNewRomanPS-BoldMT"/>
          <w:b/>
          <w:bCs/>
          <w:color w:val="auto"/>
        </w:rPr>
      </w:pPr>
      <w:r w:rsidRPr="00243B26">
        <w:rPr>
          <w:rFonts w:eastAsia="TimesNewRomanPS-BoldMT"/>
          <w:b/>
          <w:bCs/>
          <w:color w:val="auto"/>
        </w:rPr>
        <w:t xml:space="preserve">ЈН бр. </w:t>
      </w:r>
      <w:r w:rsidR="00AE2074">
        <w:rPr>
          <w:rFonts w:eastAsia="TimesNewRomanPS-BoldMT"/>
          <w:b/>
          <w:bCs/>
          <w:noProof/>
          <w:color w:val="auto"/>
        </w:rPr>
        <w:t>016/2019</w:t>
      </w:r>
    </w:p>
    <w:p w14:paraId="4ADAEBE1" w14:textId="77777777" w:rsidR="00243B26" w:rsidRPr="001A7219" w:rsidRDefault="00243B26">
      <w:pPr>
        <w:jc w:val="both"/>
        <w:rPr>
          <w:rFonts w:eastAsia="TimesNewRomanPS-BoldMT"/>
          <w:b/>
          <w:bCs/>
          <w:color w:val="FF0000"/>
        </w:rPr>
      </w:pPr>
    </w:p>
    <w:p w14:paraId="4B980110" w14:textId="77777777" w:rsidR="00243B26" w:rsidRPr="001A7219" w:rsidRDefault="00243B26">
      <w:pPr>
        <w:jc w:val="both"/>
        <w:rPr>
          <w:rFonts w:eastAsia="TimesNewRomanPSMT"/>
        </w:rPr>
      </w:pPr>
    </w:p>
    <w:p w14:paraId="216D92FD" w14:textId="77777777" w:rsidR="00243B26" w:rsidRDefault="00243B26" w:rsidP="005B44CF">
      <w:pPr>
        <w:jc w:val="both"/>
        <w:rPr>
          <w:rFonts w:eastAsia="TimesNewRomanPSMT"/>
        </w:rPr>
      </w:pPr>
      <w:r w:rsidRPr="001A7219">
        <w:rPr>
          <w:rFonts w:eastAsia="TimesNewRomanPSMT"/>
        </w:rPr>
        <w:t>Конкурсна документација садржи:</w:t>
      </w:r>
    </w:p>
    <w:p w14:paraId="03ACB507" w14:textId="77777777" w:rsidR="00243B26" w:rsidRPr="001A7219" w:rsidRDefault="00243B26" w:rsidP="005B44CF">
      <w:pPr>
        <w:jc w:val="both"/>
        <w:rPr>
          <w:rFonts w:eastAsia="TimesNewRomanPSMT"/>
        </w:rPr>
      </w:pPr>
    </w:p>
    <w:p w14:paraId="37800910" w14:textId="56AC28B5" w:rsidR="00A1644B" w:rsidRDefault="00243B26">
      <w:pPr>
        <w:pStyle w:val="TOC1"/>
        <w:tabs>
          <w:tab w:val="right" w:leader="dot" w:pos="9016"/>
        </w:tabs>
        <w:rPr>
          <w:rFonts w:asciiTheme="minorHAnsi" w:eastAsiaTheme="minorEastAsia" w:hAnsiTheme="minorHAnsi" w:cstheme="minorBidi"/>
          <w:noProof/>
          <w:color w:val="auto"/>
          <w:kern w:val="0"/>
          <w:sz w:val="22"/>
          <w:szCs w:val="22"/>
          <w:lang w:eastAsia="en-US"/>
        </w:rPr>
      </w:pPr>
      <w:r>
        <w:fldChar w:fldCharType="begin"/>
      </w:r>
      <w:r>
        <w:instrText xml:space="preserve"> TOC \o "1-3" \h \z \u </w:instrText>
      </w:r>
      <w:r>
        <w:fldChar w:fldCharType="separate"/>
      </w:r>
      <w:hyperlink w:anchor="_Toc26348445" w:history="1">
        <w:r w:rsidR="00A1644B" w:rsidRPr="007F597D">
          <w:rPr>
            <w:rStyle w:val="Hyperlink"/>
            <w:noProof/>
          </w:rPr>
          <w:t>I  ОПШТИ ПОДАЦИ О ЈАВНОЈ НАБАВЦИ</w:t>
        </w:r>
        <w:r w:rsidR="00A1644B">
          <w:rPr>
            <w:noProof/>
            <w:webHidden/>
          </w:rPr>
          <w:tab/>
        </w:r>
        <w:r w:rsidR="00A1644B">
          <w:rPr>
            <w:noProof/>
            <w:webHidden/>
          </w:rPr>
          <w:fldChar w:fldCharType="begin"/>
        </w:r>
        <w:r w:rsidR="00A1644B">
          <w:rPr>
            <w:noProof/>
            <w:webHidden/>
          </w:rPr>
          <w:instrText xml:space="preserve"> PAGEREF _Toc26348445 \h </w:instrText>
        </w:r>
        <w:r w:rsidR="00A1644B">
          <w:rPr>
            <w:noProof/>
            <w:webHidden/>
          </w:rPr>
        </w:r>
        <w:r w:rsidR="00A1644B">
          <w:rPr>
            <w:noProof/>
            <w:webHidden/>
          </w:rPr>
          <w:fldChar w:fldCharType="separate"/>
        </w:r>
        <w:r w:rsidR="00A1644B">
          <w:rPr>
            <w:noProof/>
            <w:webHidden/>
          </w:rPr>
          <w:t>3</w:t>
        </w:r>
        <w:r w:rsidR="00A1644B">
          <w:rPr>
            <w:noProof/>
            <w:webHidden/>
          </w:rPr>
          <w:fldChar w:fldCharType="end"/>
        </w:r>
      </w:hyperlink>
    </w:p>
    <w:p w14:paraId="45E86F12" w14:textId="7622A528" w:rsidR="00A1644B" w:rsidRDefault="00A1644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348446" w:history="1">
        <w:r w:rsidRPr="007F597D">
          <w:rPr>
            <w:rStyle w:val="Hyperlink"/>
            <w:noProof/>
          </w:rPr>
          <w:t>II  ВРСТА, ТЕХНИЧКЕ КАРАКТЕРИСТИКЕ</w:t>
        </w:r>
        <w:r w:rsidRPr="007F597D">
          <w:rPr>
            <w:rStyle w:val="Hyperlink"/>
            <w:noProof/>
            <w:lang w:val="sr-Cyrl-RS"/>
          </w:rPr>
          <w:t xml:space="preserve"> (СПЕЦИФИКАЦИЈЕ)</w:t>
        </w:r>
        <w:r w:rsidRPr="007F597D">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_Toc26348446 \h </w:instrText>
        </w:r>
        <w:r>
          <w:rPr>
            <w:noProof/>
            <w:webHidden/>
          </w:rPr>
        </w:r>
        <w:r>
          <w:rPr>
            <w:noProof/>
            <w:webHidden/>
          </w:rPr>
          <w:fldChar w:fldCharType="separate"/>
        </w:r>
        <w:r>
          <w:rPr>
            <w:noProof/>
            <w:webHidden/>
          </w:rPr>
          <w:t>4</w:t>
        </w:r>
        <w:r>
          <w:rPr>
            <w:noProof/>
            <w:webHidden/>
          </w:rPr>
          <w:fldChar w:fldCharType="end"/>
        </w:r>
      </w:hyperlink>
    </w:p>
    <w:p w14:paraId="00F9F197" w14:textId="54B33C32" w:rsidR="00A1644B" w:rsidRDefault="00A1644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348447" w:history="1">
        <w:r w:rsidRPr="007F597D">
          <w:rPr>
            <w:rStyle w:val="Hyperlink"/>
            <w:noProof/>
            <w:lang w:val="sr-Latn-RS"/>
          </w:rPr>
          <w:t>I</w:t>
        </w:r>
        <w:r w:rsidRPr="007F597D">
          <w:rPr>
            <w:rStyle w:val="Hyperlink"/>
            <w:noProof/>
          </w:rPr>
          <w:t>II  УСЛОВИ ЗА УЧЕШЋЕ У ПОСТУПКУ ЈАВНЕ НАБАВКЕ ИЗ ЧЛ. 75. ЗЈН И УПУТСТВО КАКО СЕ ДОКАЗУЈЕ ИСПУЊЕНОСТ ТИХ УСЛОВА</w:t>
        </w:r>
        <w:r>
          <w:rPr>
            <w:noProof/>
            <w:webHidden/>
          </w:rPr>
          <w:tab/>
        </w:r>
        <w:r>
          <w:rPr>
            <w:noProof/>
            <w:webHidden/>
          </w:rPr>
          <w:fldChar w:fldCharType="begin"/>
        </w:r>
        <w:r>
          <w:rPr>
            <w:noProof/>
            <w:webHidden/>
          </w:rPr>
          <w:instrText xml:space="preserve"> PAGEREF _Toc26348447 \h </w:instrText>
        </w:r>
        <w:r>
          <w:rPr>
            <w:noProof/>
            <w:webHidden/>
          </w:rPr>
        </w:r>
        <w:r>
          <w:rPr>
            <w:noProof/>
            <w:webHidden/>
          </w:rPr>
          <w:fldChar w:fldCharType="separate"/>
        </w:r>
        <w:r>
          <w:rPr>
            <w:noProof/>
            <w:webHidden/>
          </w:rPr>
          <w:t>5</w:t>
        </w:r>
        <w:r>
          <w:rPr>
            <w:noProof/>
            <w:webHidden/>
          </w:rPr>
          <w:fldChar w:fldCharType="end"/>
        </w:r>
      </w:hyperlink>
    </w:p>
    <w:p w14:paraId="0FB5DE7D" w14:textId="03D13456" w:rsidR="00A1644B" w:rsidRDefault="00A1644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348448" w:history="1">
        <w:r w:rsidRPr="007F597D">
          <w:rPr>
            <w:rStyle w:val="Hyperlink"/>
            <w:noProof/>
          </w:rPr>
          <w:t>IV</w:t>
        </w:r>
        <w:r w:rsidRPr="007F597D">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_Toc26348448 \h </w:instrText>
        </w:r>
        <w:r>
          <w:rPr>
            <w:noProof/>
            <w:webHidden/>
          </w:rPr>
        </w:r>
        <w:r>
          <w:rPr>
            <w:noProof/>
            <w:webHidden/>
          </w:rPr>
          <w:fldChar w:fldCharType="separate"/>
        </w:r>
        <w:r>
          <w:rPr>
            <w:noProof/>
            <w:webHidden/>
          </w:rPr>
          <w:t>9</w:t>
        </w:r>
        <w:r>
          <w:rPr>
            <w:noProof/>
            <w:webHidden/>
          </w:rPr>
          <w:fldChar w:fldCharType="end"/>
        </w:r>
      </w:hyperlink>
    </w:p>
    <w:p w14:paraId="4F251077" w14:textId="40347ED4" w:rsidR="00A1644B" w:rsidRDefault="00A1644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348449" w:history="1">
        <w:r w:rsidRPr="007F597D">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_Toc26348449 \h </w:instrText>
        </w:r>
        <w:r>
          <w:rPr>
            <w:noProof/>
            <w:webHidden/>
          </w:rPr>
        </w:r>
        <w:r>
          <w:rPr>
            <w:noProof/>
            <w:webHidden/>
          </w:rPr>
          <w:fldChar w:fldCharType="separate"/>
        </w:r>
        <w:r>
          <w:rPr>
            <w:noProof/>
            <w:webHidden/>
          </w:rPr>
          <w:t>10</w:t>
        </w:r>
        <w:r>
          <w:rPr>
            <w:noProof/>
            <w:webHidden/>
          </w:rPr>
          <w:fldChar w:fldCharType="end"/>
        </w:r>
      </w:hyperlink>
    </w:p>
    <w:p w14:paraId="5BF58D44" w14:textId="6B711F39" w:rsidR="00A1644B" w:rsidRDefault="00A1644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348450" w:history="1">
        <w:r w:rsidRPr="007F597D">
          <w:rPr>
            <w:rStyle w:val="Hyperlink"/>
            <w:noProof/>
            <w:lang w:val="sr-Cyrl-RS"/>
          </w:rPr>
          <w:t>ОБРАЗАЦ ПОНУДЕ</w:t>
        </w:r>
        <w:r>
          <w:rPr>
            <w:noProof/>
            <w:webHidden/>
          </w:rPr>
          <w:tab/>
        </w:r>
        <w:r>
          <w:rPr>
            <w:noProof/>
            <w:webHidden/>
          </w:rPr>
          <w:fldChar w:fldCharType="begin"/>
        </w:r>
        <w:r>
          <w:rPr>
            <w:noProof/>
            <w:webHidden/>
          </w:rPr>
          <w:instrText xml:space="preserve"> PAGEREF _Toc26348450 \h </w:instrText>
        </w:r>
        <w:r>
          <w:rPr>
            <w:noProof/>
            <w:webHidden/>
          </w:rPr>
        </w:r>
        <w:r>
          <w:rPr>
            <w:noProof/>
            <w:webHidden/>
          </w:rPr>
          <w:fldChar w:fldCharType="separate"/>
        </w:r>
        <w:r>
          <w:rPr>
            <w:noProof/>
            <w:webHidden/>
          </w:rPr>
          <w:t>11</w:t>
        </w:r>
        <w:r>
          <w:rPr>
            <w:noProof/>
            <w:webHidden/>
          </w:rPr>
          <w:fldChar w:fldCharType="end"/>
        </w:r>
      </w:hyperlink>
    </w:p>
    <w:p w14:paraId="76395EBD" w14:textId="2CC091C1" w:rsidR="00A1644B" w:rsidRDefault="00A1644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348451" w:history="1">
        <w:r w:rsidRPr="007F597D">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_Toc26348451 \h </w:instrText>
        </w:r>
        <w:r>
          <w:rPr>
            <w:noProof/>
            <w:webHidden/>
          </w:rPr>
        </w:r>
        <w:r>
          <w:rPr>
            <w:noProof/>
            <w:webHidden/>
          </w:rPr>
          <w:fldChar w:fldCharType="separate"/>
        </w:r>
        <w:r>
          <w:rPr>
            <w:noProof/>
            <w:webHidden/>
          </w:rPr>
          <w:t>15</w:t>
        </w:r>
        <w:r>
          <w:rPr>
            <w:noProof/>
            <w:webHidden/>
          </w:rPr>
          <w:fldChar w:fldCharType="end"/>
        </w:r>
      </w:hyperlink>
    </w:p>
    <w:p w14:paraId="11F46E3A" w14:textId="2D1DCD02" w:rsidR="00A1644B" w:rsidRDefault="00A1644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348452" w:history="1">
        <w:r w:rsidRPr="007F597D">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_Toc26348452 \h </w:instrText>
        </w:r>
        <w:r>
          <w:rPr>
            <w:noProof/>
            <w:webHidden/>
          </w:rPr>
        </w:r>
        <w:r>
          <w:rPr>
            <w:noProof/>
            <w:webHidden/>
          </w:rPr>
          <w:fldChar w:fldCharType="separate"/>
        </w:r>
        <w:r>
          <w:rPr>
            <w:noProof/>
            <w:webHidden/>
          </w:rPr>
          <w:t>16</w:t>
        </w:r>
        <w:r>
          <w:rPr>
            <w:noProof/>
            <w:webHidden/>
          </w:rPr>
          <w:fldChar w:fldCharType="end"/>
        </w:r>
      </w:hyperlink>
    </w:p>
    <w:p w14:paraId="69355A65" w14:textId="62F6C2A5" w:rsidR="00A1644B" w:rsidRDefault="00A1644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348453" w:history="1">
        <w:r w:rsidRPr="007F597D">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_Toc26348453 \h </w:instrText>
        </w:r>
        <w:r>
          <w:rPr>
            <w:noProof/>
            <w:webHidden/>
          </w:rPr>
        </w:r>
        <w:r>
          <w:rPr>
            <w:noProof/>
            <w:webHidden/>
          </w:rPr>
          <w:fldChar w:fldCharType="separate"/>
        </w:r>
        <w:r>
          <w:rPr>
            <w:noProof/>
            <w:webHidden/>
          </w:rPr>
          <w:t>17</w:t>
        </w:r>
        <w:r>
          <w:rPr>
            <w:noProof/>
            <w:webHidden/>
          </w:rPr>
          <w:fldChar w:fldCharType="end"/>
        </w:r>
      </w:hyperlink>
    </w:p>
    <w:p w14:paraId="3ED9BECA" w14:textId="1B90D320" w:rsidR="00A1644B" w:rsidRDefault="00A1644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348454" w:history="1">
        <w:r w:rsidRPr="007F597D">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_Toc26348454 \h </w:instrText>
        </w:r>
        <w:r>
          <w:rPr>
            <w:noProof/>
            <w:webHidden/>
          </w:rPr>
        </w:r>
        <w:r>
          <w:rPr>
            <w:noProof/>
            <w:webHidden/>
          </w:rPr>
          <w:fldChar w:fldCharType="separate"/>
        </w:r>
        <w:r>
          <w:rPr>
            <w:noProof/>
            <w:webHidden/>
          </w:rPr>
          <w:t>18</w:t>
        </w:r>
        <w:r>
          <w:rPr>
            <w:noProof/>
            <w:webHidden/>
          </w:rPr>
          <w:fldChar w:fldCharType="end"/>
        </w:r>
      </w:hyperlink>
    </w:p>
    <w:p w14:paraId="42792D04" w14:textId="113C18C3" w:rsidR="00A1644B" w:rsidRDefault="00A1644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348455" w:history="1">
        <w:r w:rsidRPr="007F597D">
          <w:rPr>
            <w:rStyle w:val="Hyperlink"/>
            <w:noProof/>
            <w:lang w:val="sr-Cyrl-RS"/>
          </w:rPr>
          <w:t xml:space="preserve">ОБРАЗАЦ ИЗЈАВЕ ПОДИЗВОЂАЧА  О ИСПУЊЕНОСТИ ОБАВЕЗНИХ УСЛОВА ЗА УЧЕШЋЕ </w:t>
        </w:r>
        <w:r w:rsidRPr="007F597D">
          <w:rPr>
            <w:rStyle w:val="Hyperlink"/>
            <w:noProof/>
          </w:rPr>
          <w:t xml:space="preserve">У ПОСТУПКУ ЈАВНЕ НАБАВКЕ </w:t>
        </w:r>
        <w:r w:rsidRPr="007F597D">
          <w:rPr>
            <w:rStyle w:val="Hyperlink"/>
            <w:noProof/>
            <w:lang w:val="sr-Cyrl-RS"/>
          </w:rPr>
          <w:t>-  ЧЛ. 75. ЗЈН</w:t>
        </w:r>
        <w:r>
          <w:rPr>
            <w:noProof/>
            <w:webHidden/>
          </w:rPr>
          <w:tab/>
        </w:r>
        <w:r>
          <w:rPr>
            <w:noProof/>
            <w:webHidden/>
          </w:rPr>
          <w:fldChar w:fldCharType="begin"/>
        </w:r>
        <w:r>
          <w:rPr>
            <w:noProof/>
            <w:webHidden/>
          </w:rPr>
          <w:instrText xml:space="preserve"> PAGEREF _Toc26348455 \h </w:instrText>
        </w:r>
        <w:r>
          <w:rPr>
            <w:noProof/>
            <w:webHidden/>
          </w:rPr>
        </w:r>
        <w:r>
          <w:rPr>
            <w:noProof/>
            <w:webHidden/>
          </w:rPr>
          <w:fldChar w:fldCharType="separate"/>
        </w:r>
        <w:r>
          <w:rPr>
            <w:noProof/>
            <w:webHidden/>
          </w:rPr>
          <w:t>19</w:t>
        </w:r>
        <w:r>
          <w:rPr>
            <w:noProof/>
            <w:webHidden/>
          </w:rPr>
          <w:fldChar w:fldCharType="end"/>
        </w:r>
      </w:hyperlink>
    </w:p>
    <w:p w14:paraId="3DC0BFEE" w14:textId="7C0A138C" w:rsidR="00A1644B" w:rsidRDefault="00A1644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348456" w:history="1">
        <w:r w:rsidRPr="007F597D">
          <w:rPr>
            <w:rStyle w:val="Hyperlink"/>
            <w:noProof/>
          </w:rPr>
          <w:t>VI МОДЕЛ УГОВОРА</w:t>
        </w:r>
        <w:r>
          <w:rPr>
            <w:noProof/>
            <w:webHidden/>
          </w:rPr>
          <w:tab/>
        </w:r>
        <w:r>
          <w:rPr>
            <w:noProof/>
            <w:webHidden/>
          </w:rPr>
          <w:fldChar w:fldCharType="begin"/>
        </w:r>
        <w:r>
          <w:rPr>
            <w:noProof/>
            <w:webHidden/>
          </w:rPr>
          <w:instrText xml:space="preserve"> PAGEREF _Toc26348456 \h </w:instrText>
        </w:r>
        <w:r>
          <w:rPr>
            <w:noProof/>
            <w:webHidden/>
          </w:rPr>
        </w:r>
        <w:r>
          <w:rPr>
            <w:noProof/>
            <w:webHidden/>
          </w:rPr>
          <w:fldChar w:fldCharType="separate"/>
        </w:r>
        <w:r>
          <w:rPr>
            <w:noProof/>
            <w:webHidden/>
          </w:rPr>
          <w:t>20</w:t>
        </w:r>
        <w:r>
          <w:rPr>
            <w:noProof/>
            <w:webHidden/>
          </w:rPr>
          <w:fldChar w:fldCharType="end"/>
        </w:r>
      </w:hyperlink>
    </w:p>
    <w:p w14:paraId="268FE042" w14:textId="71A8E293" w:rsidR="00A1644B" w:rsidRDefault="00A1644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348457" w:history="1">
        <w:r w:rsidRPr="007F597D">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_Toc26348457 \h </w:instrText>
        </w:r>
        <w:r>
          <w:rPr>
            <w:noProof/>
            <w:webHidden/>
          </w:rPr>
        </w:r>
        <w:r>
          <w:rPr>
            <w:noProof/>
            <w:webHidden/>
          </w:rPr>
          <w:fldChar w:fldCharType="separate"/>
        </w:r>
        <w:r>
          <w:rPr>
            <w:noProof/>
            <w:webHidden/>
          </w:rPr>
          <w:t>23</w:t>
        </w:r>
        <w:r>
          <w:rPr>
            <w:noProof/>
            <w:webHidden/>
          </w:rPr>
          <w:fldChar w:fldCharType="end"/>
        </w:r>
      </w:hyperlink>
    </w:p>
    <w:p w14:paraId="483B3823" w14:textId="6C9BFE84" w:rsidR="00243B26" w:rsidRDefault="00243B26">
      <w:r>
        <w:rPr>
          <w:b/>
          <w:bCs/>
          <w:noProof/>
        </w:rPr>
        <w:fldChar w:fldCharType="end"/>
      </w:r>
    </w:p>
    <w:p w14:paraId="22E5738E" w14:textId="77777777" w:rsidR="00243B26" w:rsidRDefault="00243B26"/>
    <w:p w14:paraId="1B054DFF" w14:textId="77777777" w:rsidR="00243B26" w:rsidRPr="00B03200" w:rsidRDefault="00243B26">
      <w:pPr>
        <w:jc w:val="both"/>
        <w:rPr>
          <w:rFonts w:eastAsia="TimesNewRomanPSMT"/>
          <w:color w:val="auto"/>
          <w:lang w:val="sr-Cyrl-RS"/>
        </w:rPr>
      </w:pPr>
    </w:p>
    <w:p w14:paraId="358DE67C" w14:textId="77777777" w:rsidR="00243B26" w:rsidRPr="001A7219" w:rsidRDefault="00243B26">
      <w:pPr>
        <w:jc w:val="both"/>
        <w:rPr>
          <w:rFonts w:eastAsia="TimesNewRomanPSMT"/>
          <w:lang w:val="sr-Cyrl-RS"/>
        </w:rPr>
      </w:pPr>
    </w:p>
    <w:p w14:paraId="1FCFFB64" w14:textId="77777777" w:rsidR="00243B26" w:rsidRDefault="00243B26">
      <w:pPr>
        <w:jc w:val="both"/>
        <w:rPr>
          <w:rFonts w:eastAsia="TimesNewRomanPSMT"/>
          <w:lang w:val="sr-Cyrl-RS"/>
        </w:rPr>
      </w:pPr>
    </w:p>
    <w:p w14:paraId="08EBE4BA" w14:textId="77777777" w:rsidR="00243B26" w:rsidRDefault="00243B26">
      <w:pPr>
        <w:jc w:val="both"/>
        <w:rPr>
          <w:rFonts w:eastAsia="TimesNewRomanPSMT"/>
          <w:lang w:val="sr-Cyrl-RS"/>
        </w:rPr>
      </w:pPr>
    </w:p>
    <w:p w14:paraId="5CB26C4A" w14:textId="77777777" w:rsidR="00243B26" w:rsidRDefault="00243B26">
      <w:pPr>
        <w:jc w:val="both"/>
        <w:rPr>
          <w:rFonts w:eastAsia="TimesNewRomanPSMT"/>
          <w:lang w:val="sr-Cyrl-RS"/>
        </w:rPr>
      </w:pPr>
    </w:p>
    <w:p w14:paraId="43F13FFA" w14:textId="77777777" w:rsidR="00243B26" w:rsidRDefault="00243B26">
      <w:pPr>
        <w:jc w:val="both"/>
        <w:rPr>
          <w:rFonts w:eastAsia="TimesNewRomanPSMT"/>
          <w:lang w:val="sr-Cyrl-RS"/>
        </w:rPr>
      </w:pPr>
    </w:p>
    <w:p w14:paraId="193045A5" w14:textId="77777777" w:rsidR="00243B26" w:rsidRDefault="00243B26">
      <w:pPr>
        <w:jc w:val="both"/>
        <w:rPr>
          <w:rFonts w:eastAsia="TimesNewRomanPSMT"/>
          <w:lang w:val="sr-Cyrl-RS"/>
        </w:rPr>
      </w:pPr>
    </w:p>
    <w:p w14:paraId="6BEC8D07" w14:textId="77777777" w:rsidR="00243B26" w:rsidRDefault="00243B26">
      <w:pPr>
        <w:jc w:val="both"/>
        <w:rPr>
          <w:rFonts w:eastAsia="TimesNewRomanPSMT"/>
          <w:lang w:val="sr-Cyrl-RS"/>
        </w:rPr>
      </w:pPr>
    </w:p>
    <w:p w14:paraId="6CEB2752" w14:textId="77777777" w:rsidR="00243B26" w:rsidRDefault="00243B26">
      <w:pPr>
        <w:jc w:val="both"/>
        <w:rPr>
          <w:rFonts w:eastAsia="TimesNewRomanPSMT"/>
          <w:lang w:val="sr-Cyrl-RS"/>
        </w:rPr>
      </w:pPr>
    </w:p>
    <w:p w14:paraId="145076A5" w14:textId="77777777" w:rsidR="00243B26" w:rsidRDefault="00243B26">
      <w:pPr>
        <w:jc w:val="both"/>
        <w:rPr>
          <w:rFonts w:eastAsia="TimesNewRomanPSMT"/>
          <w:lang w:val="sr-Cyrl-RS"/>
        </w:rPr>
      </w:pPr>
    </w:p>
    <w:p w14:paraId="6DE4432C" w14:textId="77777777" w:rsidR="00243B26" w:rsidRPr="001A7219" w:rsidRDefault="00243B26">
      <w:pPr>
        <w:jc w:val="both"/>
        <w:rPr>
          <w:rFonts w:eastAsia="TimesNewRomanPSMT"/>
          <w:lang w:val="sr-Cyrl-RS"/>
        </w:rPr>
      </w:pPr>
    </w:p>
    <w:p w14:paraId="68F1E7C4" w14:textId="77777777" w:rsidR="00243B26" w:rsidRPr="001A7219" w:rsidRDefault="00243B26">
      <w:pPr>
        <w:jc w:val="both"/>
        <w:rPr>
          <w:rFonts w:eastAsia="TimesNewRomanPSMT"/>
          <w:lang w:val="sr-Cyrl-RS"/>
        </w:rPr>
      </w:pPr>
    </w:p>
    <w:p w14:paraId="235542EA" w14:textId="77777777" w:rsidR="00243B26" w:rsidRPr="001A7219" w:rsidRDefault="00243B26" w:rsidP="005B44CF">
      <w:pPr>
        <w:pStyle w:val="Heading1"/>
        <w:shd w:val="clear" w:color="auto" w:fill="B8CCE4"/>
      </w:pPr>
      <w:bookmarkStart w:id="0" w:name="_Toc26348445"/>
      <w:r w:rsidRPr="001A7219">
        <w:lastRenderedPageBreak/>
        <w:t>I  ОПШТИ ПОДАЦИ О ЈАВНОЈ НАБАВЦИ</w:t>
      </w:r>
      <w:bookmarkEnd w:id="0"/>
    </w:p>
    <w:p w14:paraId="18F4D663" w14:textId="77777777" w:rsidR="00243B26" w:rsidRPr="001A7219" w:rsidRDefault="00243B26">
      <w:pPr>
        <w:jc w:val="both"/>
        <w:rPr>
          <w:b/>
          <w:bCs/>
          <w:i/>
          <w:iCs/>
          <w:sz w:val="28"/>
          <w:szCs w:val="28"/>
        </w:rPr>
      </w:pPr>
    </w:p>
    <w:p w14:paraId="03D16378" w14:textId="77777777" w:rsidR="00243B26" w:rsidRPr="001A7219" w:rsidRDefault="00243B26">
      <w:pPr>
        <w:jc w:val="both"/>
      </w:pPr>
    </w:p>
    <w:p w14:paraId="12E19B5C" w14:textId="77777777" w:rsidR="00243B26" w:rsidRPr="001A7219" w:rsidRDefault="00243B26" w:rsidP="0068724D">
      <w:pPr>
        <w:jc w:val="both"/>
      </w:pPr>
      <w:r w:rsidRPr="001A7219">
        <w:rPr>
          <w:b/>
          <w:bCs/>
        </w:rPr>
        <w:t>1. Предмет јавне набавке</w:t>
      </w:r>
    </w:p>
    <w:p w14:paraId="7411C4B4" w14:textId="23A3C45B" w:rsidR="00243B26" w:rsidRPr="00243B26" w:rsidRDefault="00243B26" w:rsidP="0068724D">
      <w:pPr>
        <w:jc w:val="both"/>
        <w:rPr>
          <w:color w:val="auto"/>
          <w:lang w:val="sr-Cyrl-RS"/>
        </w:rPr>
      </w:pPr>
      <w:r w:rsidRPr="00703C4A">
        <w:t xml:space="preserve">Предмет јавне </w:t>
      </w:r>
      <w:r w:rsidRPr="00243B26">
        <w:rPr>
          <w:color w:val="auto"/>
        </w:rPr>
        <w:t>набавке бр</w:t>
      </w:r>
      <w:r w:rsidRPr="00243B26">
        <w:rPr>
          <w:color w:val="auto"/>
          <w:lang w:val="ru-RU"/>
        </w:rPr>
        <w:t xml:space="preserve">. </w:t>
      </w:r>
      <w:r w:rsidR="00AE2074">
        <w:rPr>
          <w:noProof/>
          <w:color w:val="auto"/>
        </w:rPr>
        <w:t>016/2019</w:t>
      </w:r>
      <w:r w:rsidRPr="00243B26">
        <w:rPr>
          <w:color w:val="auto"/>
          <w:lang w:val="sr-Cyrl-RS"/>
        </w:rPr>
        <w:t xml:space="preserve"> </w:t>
      </w:r>
      <w:r w:rsidRPr="00243B26">
        <w:rPr>
          <w:color w:val="auto"/>
        </w:rPr>
        <w:t>су</w:t>
      </w:r>
      <w:r w:rsidRPr="00243B26">
        <w:rPr>
          <w:color w:val="auto"/>
          <w:lang w:val="sr-Cyrl-RS"/>
        </w:rPr>
        <w:t xml:space="preserve"> </w:t>
      </w:r>
      <w:r w:rsidRPr="00243B26">
        <w:rPr>
          <w:noProof/>
          <w:color w:val="auto"/>
        </w:rPr>
        <w:t>добра</w:t>
      </w:r>
      <w:r w:rsidRPr="00243B26">
        <w:rPr>
          <w:color w:val="auto"/>
        </w:rPr>
        <w:t>-</w:t>
      </w:r>
      <w:r w:rsidR="00AE2074">
        <w:rPr>
          <w:noProof/>
          <w:color w:val="auto"/>
          <w:lang w:val="ru-RU"/>
        </w:rPr>
        <w:t>Набавка лиценци за SAS софтвер</w:t>
      </w:r>
      <w:r w:rsidRPr="00243B26">
        <w:rPr>
          <w:color w:val="auto"/>
        </w:rPr>
        <w:t xml:space="preserve">. </w:t>
      </w:r>
      <w:r w:rsidRPr="00243B26">
        <w:rPr>
          <w:color w:val="auto"/>
          <w:lang w:val="sr-Cyrl-RS"/>
        </w:rPr>
        <w:t xml:space="preserve">Назив и ознака из општег речника набавки: </w:t>
      </w:r>
      <w:r w:rsidRPr="00243B26">
        <w:rPr>
          <w:noProof/>
          <w:color w:val="auto"/>
        </w:rPr>
        <w:t>JA15 - са лиценцом</w:t>
      </w:r>
      <w:r w:rsidRPr="00243B26">
        <w:rPr>
          <w:noProof/>
          <w:color w:val="auto"/>
          <w:lang w:val="sr-Cyrl-RS"/>
        </w:rPr>
        <w:t>.</w:t>
      </w:r>
    </w:p>
    <w:p w14:paraId="68B414A4" w14:textId="77777777" w:rsidR="00243B26" w:rsidRPr="001A7219" w:rsidRDefault="00243B26">
      <w:pPr>
        <w:jc w:val="both"/>
        <w:rPr>
          <w:lang w:val="sr-Cyrl-RS"/>
        </w:rPr>
      </w:pPr>
    </w:p>
    <w:p w14:paraId="5F88BD1B" w14:textId="77777777" w:rsidR="00243B26" w:rsidRPr="006F62D2" w:rsidRDefault="00243B26"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14:paraId="1BCB935F" w14:textId="77777777" w:rsidR="00243B26" w:rsidRPr="006F62D2" w:rsidRDefault="00243B26"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14:paraId="6BE15FD4" w14:textId="77777777" w:rsidR="00243B26" w:rsidRPr="006F62D2" w:rsidRDefault="00243B26"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14:paraId="40262A52" w14:textId="77777777" w:rsidR="00243B26" w:rsidRPr="00AF7012" w:rsidRDefault="00243B26"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14:paraId="1332719F" w14:textId="77777777" w:rsidR="00243B26" w:rsidRPr="006F62D2" w:rsidRDefault="00243B26" w:rsidP="00AF7012">
      <w:pPr>
        <w:jc w:val="both"/>
        <w:rPr>
          <w:sz w:val="22"/>
        </w:rPr>
      </w:pPr>
    </w:p>
    <w:p w14:paraId="113D8E79" w14:textId="77777777" w:rsidR="00243B26" w:rsidRPr="006F62D2" w:rsidRDefault="00243B26" w:rsidP="00AF7012">
      <w:pPr>
        <w:jc w:val="both"/>
        <w:rPr>
          <w:sz w:val="22"/>
        </w:rPr>
      </w:pPr>
      <w:r>
        <w:rPr>
          <w:b/>
          <w:bCs/>
          <w:sz w:val="22"/>
          <w:lang w:val="sr-Cyrl-RS"/>
        </w:rPr>
        <w:t>3</w:t>
      </w:r>
      <w:r w:rsidRPr="006F62D2">
        <w:rPr>
          <w:b/>
          <w:bCs/>
          <w:sz w:val="22"/>
        </w:rPr>
        <w:t>. Врста поступка јавне набавке</w:t>
      </w:r>
    </w:p>
    <w:p w14:paraId="018F63CB" w14:textId="77777777" w:rsidR="00243B26" w:rsidRPr="006F62D2" w:rsidRDefault="00243B26"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4F4202F" w14:textId="77777777" w:rsidR="00243B26" w:rsidRPr="00AF7012" w:rsidRDefault="00243B26" w:rsidP="00AF7012">
      <w:pPr>
        <w:jc w:val="both"/>
        <w:rPr>
          <w:sz w:val="22"/>
          <w:lang w:val="sr-Cyrl-RS"/>
        </w:rPr>
      </w:pPr>
    </w:p>
    <w:p w14:paraId="5483A92E" w14:textId="77777777" w:rsidR="00243B26" w:rsidRPr="006F62D2" w:rsidRDefault="00243B26"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14:paraId="59FE23B3" w14:textId="77777777" w:rsidR="00243B26" w:rsidRPr="006F62D2" w:rsidRDefault="00243B26" w:rsidP="00AF7012">
      <w:pPr>
        <w:jc w:val="both"/>
        <w:rPr>
          <w:bCs/>
          <w:lang w:val="sr-Cyrl-RS"/>
        </w:rPr>
      </w:pPr>
      <w:r w:rsidRPr="006F62D2">
        <w:rPr>
          <w:bCs/>
          <w:lang w:val="sr-Cyrl-RS"/>
        </w:rPr>
        <w:t>Предметна јавна набавка није обликована по партијама.</w:t>
      </w:r>
    </w:p>
    <w:p w14:paraId="05AC69A4" w14:textId="77777777" w:rsidR="00243B26" w:rsidRPr="00AF7012" w:rsidRDefault="00243B26" w:rsidP="00AF7012">
      <w:pPr>
        <w:jc w:val="both"/>
        <w:rPr>
          <w:sz w:val="22"/>
          <w:lang w:val="sr-Cyrl-RS"/>
        </w:rPr>
      </w:pPr>
    </w:p>
    <w:p w14:paraId="425D635D" w14:textId="77777777" w:rsidR="00243B26" w:rsidRPr="006F62D2" w:rsidRDefault="00243B26"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14:paraId="13B9B5C3" w14:textId="77777777" w:rsidR="00243B26" w:rsidRPr="006F62D2" w:rsidRDefault="00243B26" w:rsidP="00AF7012">
      <w:pPr>
        <w:jc w:val="both"/>
        <w:rPr>
          <w:bCs/>
          <w:sz w:val="22"/>
          <w:lang w:val="sr-Cyrl-RS"/>
        </w:rPr>
      </w:pPr>
      <w:r w:rsidRPr="006F62D2">
        <w:rPr>
          <w:bCs/>
          <w:sz w:val="22"/>
          <w:lang w:val="sr-Cyrl-RS"/>
        </w:rPr>
        <w:t>Не спроводи се резервисана јавна набавка.</w:t>
      </w:r>
    </w:p>
    <w:p w14:paraId="567EBE8C" w14:textId="77777777" w:rsidR="00243B26" w:rsidRPr="006F62D2" w:rsidRDefault="00243B26" w:rsidP="00AF7012">
      <w:pPr>
        <w:jc w:val="both"/>
        <w:rPr>
          <w:sz w:val="22"/>
          <w:lang w:val="sr-Cyrl-RS"/>
        </w:rPr>
      </w:pPr>
    </w:p>
    <w:p w14:paraId="5760F05A" w14:textId="77777777" w:rsidR="00243B26" w:rsidRPr="006F62D2" w:rsidRDefault="00243B26" w:rsidP="00AF7012">
      <w:pPr>
        <w:jc w:val="both"/>
        <w:rPr>
          <w:sz w:val="22"/>
        </w:rPr>
      </w:pPr>
      <w:r>
        <w:rPr>
          <w:b/>
          <w:bCs/>
          <w:sz w:val="22"/>
          <w:lang w:val="sr-Cyrl-RS"/>
        </w:rPr>
        <w:t>6</w:t>
      </w:r>
      <w:r w:rsidRPr="006F62D2">
        <w:rPr>
          <w:b/>
          <w:bCs/>
          <w:sz w:val="22"/>
        </w:rPr>
        <w:t xml:space="preserve">. Контакт (лице или служба) </w:t>
      </w:r>
    </w:p>
    <w:p w14:paraId="3CF19153" w14:textId="77777777" w:rsidR="00243B26" w:rsidRPr="006F62D2" w:rsidRDefault="00243B26"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14:paraId="1A60F4D2" w14:textId="77777777" w:rsidR="00243B26" w:rsidRPr="006F62D2" w:rsidRDefault="00243B26"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Pr="006F62D2">
          <w:rPr>
            <w:rStyle w:val="Hyperlink"/>
            <w:sz w:val="22"/>
            <w:lang w:val="sr-Latn-RS"/>
          </w:rPr>
          <w:t>mladen.velickovic@stat.gov.rs</w:t>
        </w:r>
      </w:hyperlink>
    </w:p>
    <w:p w14:paraId="149CE3B3" w14:textId="77777777" w:rsidR="00243B26" w:rsidRPr="006F62D2" w:rsidRDefault="00243B26" w:rsidP="00AF7012">
      <w:pPr>
        <w:jc w:val="both"/>
        <w:rPr>
          <w:bCs/>
          <w:i/>
          <w:color w:val="auto"/>
          <w:sz w:val="22"/>
        </w:rPr>
      </w:pPr>
    </w:p>
    <w:p w14:paraId="61D80179" w14:textId="77777777" w:rsidR="00243B26" w:rsidRPr="001A7219" w:rsidRDefault="00243B26">
      <w:pPr>
        <w:jc w:val="both"/>
      </w:pPr>
    </w:p>
    <w:p w14:paraId="36BD68AF" w14:textId="77777777" w:rsidR="00243B26" w:rsidRPr="001A7219" w:rsidRDefault="00243B26">
      <w:pPr>
        <w:jc w:val="both"/>
        <w:rPr>
          <w:bCs/>
          <w:lang w:val="sr-Cyrl-CS"/>
        </w:rPr>
      </w:pPr>
    </w:p>
    <w:p w14:paraId="1B65C05E" w14:textId="77777777" w:rsidR="00243B26" w:rsidRPr="001A7219" w:rsidRDefault="00243B26">
      <w:pPr>
        <w:jc w:val="both"/>
        <w:rPr>
          <w:bCs/>
          <w:lang w:val="sr-Cyrl-CS"/>
        </w:rPr>
      </w:pPr>
    </w:p>
    <w:p w14:paraId="299191DE" w14:textId="77777777" w:rsidR="00243B26" w:rsidRPr="001A7219" w:rsidRDefault="00243B26">
      <w:pPr>
        <w:jc w:val="both"/>
        <w:rPr>
          <w:bCs/>
          <w:lang w:val="sr-Cyrl-CS"/>
        </w:rPr>
      </w:pPr>
    </w:p>
    <w:p w14:paraId="5095C292" w14:textId="77777777" w:rsidR="00243B26" w:rsidRPr="001A7219" w:rsidRDefault="00243B26">
      <w:pPr>
        <w:jc w:val="both"/>
        <w:rPr>
          <w:bCs/>
          <w:lang w:val="sr-Cyrl-CS"/>
        </w:rPr>
      </w:pPr>
    </w:p>
    <w:p w14:paraId="1C563B79" w14:textId="77777777" w:rsidR="00243B26" w:rsidRPr="001A7219" w:rsidRDefault="00243B26">
      <w:pPr>
        <w:jc w:val="both"/>
        <w:rPr>
          <w:bCs/>
          <w:lang w:val="sr-Cyrl-CS"/>
        </w:rPr>
      </w:pPr>
    </w:p>
    <w:p w14:paraId="33346208" w14:textId="77777777" w:rsidR="00243B26" w:rsidRPr="001A7219" w:rsidRDefault="00243B26">
      <w:pPr>
        <w:jc w:val="both"/>
        <w:rPr>
          <w:bCs/>
          <w:lang w:val="sr-Cyrl-CS"/>
        </w:rPr>
      </w:pPr>
    </w:p>
    <w:p w14:paraId="7BA194E9" w14:textId="77777777" w:rsidR="00243B26" w:rsidRPr="001A7219" w:rsidRDefault="00243B26">
      <w:pPr>
        <w:jc w:val="both"/>
        <w:rPr>
          <w:bCs/>
          <w:lang w:val="sr-Cyrl-CS"/>
        </w:rPr>
      </w:pPr>
    </w:p>
    <w:p w14:paraId="00DA9DD8" w14:textId="77777777" w:rsidR="00243B26" w:rsidRPr="001A7219" w:rsidRDefault="00243B26">
      <w:pPr>
        <w:jc w:val="both"/>
        <w:rPr>
          <w:bCs/>
          <w:lang w:val="sr-Cyrl-CS"/>
        </w:rPr>
      </w:pPr>
    </w:p>
    <w:p w14:paraId="5DE609DC" w14:textId="77777777" w:rsidR="00243B26" w:rsidRPr="001A7219" w:rsidRDefault="00243B26">
      <w:pPr>
        <w:jc w:val="both"/>
        <w:rPr>
          <w:bCs/>
          <w:lang w:val="sr-Cyrl-CS"/>
        </w:rPr>
      </w:pPr>
    </w:p>
    <w:p w14:paraId="5D152512" w14:textId="77777777" w:rsidR="00243B26" w:rsidRPr="001A7219" w:rsidRDefault="00243B26">
      <w:pPr>
        <w:jc w:val="both"/>
        <w:rPr>
          <w:bCs/>
          <w:lang w:val="sr-Cyrl-CS"/>
        </w:rPr>
      </w:pPr>
    </w:p>
    <w:p w14:paraId="0F3C1B47" w14:textId="77777777" w:rsidR="00243B26" w:rsidRPr="001A7219" w:rsidRDefault="00243B26">
      <w:pPr>
        <w:jc w:val="both"/>
        <w:rPr>
          <w:bCs/>
          <w:lang w:val="sr-Cyrl-CS"/>
        </w:rPr>
      </w:pPr>
    </w:p>
    <w:p w14:paraId="0FEF3050" w14:textId="77777777" w:rsidR="00243B26" w:rsidRPr="001A7219" w:rsidRDefault="00243B26">
      <w:pPr>
        <w:jc w:val="both"/>
        <w:rPr>
          <w:bCs/>
          <w:lang w:val="sr-Cyrl-CS"/>
        </w:rPr>
      </w:pPr>
    </w:p>
    <w:p w14:paraId="661D2568" w14:textId="77777777" w:rsidR="00243B26" w:rsidRPr="001A7219" w:rsidRDefault="00243B26">
      <w:pPr>
        <w:jc w:val="both"/>
        <w:rPr>
          <w:bCs/>
          <w:lang w:val="sr-Cyrl-CS"/>
        </w:rPr>
      </w:pPr>
    </w:p>
    <w:p w14:paraId="0730F767" w14:textId="77777777" w:rsidR="00243B26" w:rsidRPr="001A7219" w:rsidRDefault="00243B26">
      <w:pPr>
        <w:jc w:val="both"/>
        <w:rPr>
          <w:bCs/>
          <w:lang w:val="sr-Cyrl-CS"/>
        </w:rPr>
      </w:pPr>
    </w:p>
    <w:p w14:paraId="7C8FDE1D" w14:textId="77777777" w:rsidR="00243B26" w:rsidRDefault="00243B26">
      <w:pPr>
        <w:jc w:val="both"/>
        <w:rPr>
          <w:i/>
          <w:iCs/>
          <w:lang w:val="sr-Cyrl-RS"/>
        </w:rPr>
      </w:pPr>
    </w:p>
    <w:p w14:paraId="36490B7A" w14:textId="77777777" w:rsidR="00243B26" w:rsidRDefault="00243B26">
      <w:pPr>
        <w:jc w:val="both"/>
        <w:rPr>
          <w:i/>
          <w:iCs/>
          <w:lang w:val="sr-Cyrl-RS"/>
        </w:rPr>
      </w:pPr>
    </w:p>
    <w:p w14:paraId="2B4A146C" w14:textId="77777777" w:rsidR="00243B26" w:rsidRDefault="00243B26">
      <w:pPr>
        <w:jc w:val="both"/>
        <w:rPr>
          <w:i/>
          <w:iCs/>
          <w:lang w:val="sr-Cyrl-RS"/>
        </w:rPr>
      </w:pPr>
    </w:p>
    <w:p w14:paraId="53FE498D" w14:textId="77777777" w:rsidR="00243B26" w:rsidRPr="001A7219" w:rsidRDefault="00243B26">
      <w:pPr>
        <w:jc w:val="both"/>
        <w:rPr>
          <w:i/>
          <w:iCs/>
          <w:lang w:val="sr-Cyrl-RS"/>
        </w:rPr>
      </w:pPr>
    </w:p>
    <w:p w14:paraId="5D5889A7" w14:textId="77777777" w:rsidR="00243B26" w:rsidRPr="001A7219" w:rsidRDefault="00243B26">
      <w:pPr>
        <w:jc w:val="both"/>
        <w:rPr>
          <w:i/>
          <w:iCs/>
        </w:rPr>
      </w:pPr>
    </w:p>
    <w:p w14:paraId="28A5A6EF" w14:textId="77777777" w:rsidR="00243B26" w:rsidRPr="001A7219" w:rsidRDefault="00243B26">
      <w:pPr>
        <w:jc w:val="both"/>
        <w:rPr>
          <w:i/>
          <w:iCs/>
        </w:rPr>
      </w:pPr>
    </w:p>
    <w:p w14:paraId="7601DB70" w14:textId="77777777" w:rsidR="00243B26" w:rsidRPr="001A7219" w:rsidRDefault="00243B26">
      <w:pPr>
        <w:jc w:val="both"/>
        <w:rPr>
          <w:i/>
          <w:iCs/>
        </w:rPr>
      </w:pPr>
    </w:p>
    <w:p w14:paraId="404C55DE" w14:textId="77777777" w:rsidR="00243B26" w:rsidRPr="001A7219" w:rsidRDefault="00243B26" w:rsidP="005B44CF">
      <w:pPr>
        <w:pStyle w:val="Heading1"/>
        <w:shd w:val="clear" w:color="auto" w:fill="B8CCE4"/>
        <w:rPr>
          <w:lang w:val="ru-RU"/>
        </w:rPr>
      </w:pPr>
      <w:bookmarkStart w:id="1" w:name="_Toc26348446"/>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14:paraId="4B86FAFE" w14:textId="77777777" w:rsidR="00243B26" w:rsidRPr="001A7219" w:rsidRDefault="00243B26">
      <w:pPr>
        <w:rPr>
          <w:b/>
          <w:bCs/>
          <w:i/>
          <w:iCs/>
        </w:rPr>
      </w:pPr>
    </w:p>
    <w:p w14:paraId="1457B7D8" w14:textId="77777777" w:rsidR="00243B26" w:rsidRDefault="00243B26" w:rsidP="00243B26">
      <w:pPr>
        <w:rPr>
          <w:lang w:val="sr-Cyrl-RS"/>
        </w:rPr>
      </w:pPr>
    </w:p>
    <w:p w14:paraId="04349D95" w14:textId="39185697" w:rsidR="00243B26" w:rsidRPr="00A1644B" w:rsidRDefault="00243B26" w:rsidP="00243B26">
      <w:pPr>
        <w:jc w:val="both"/>
        <w:rPr>
          <w:color w:val="auto"/>
        </w:rPr>
      </w:pPr>
      <w:r w:rsidRPr="00A1644B">
        <w:t xml:space="preserve">Предмет јавне </w:t>
      </w:r>
      <w:r w:rsidRPr="00A1644B">
        <w:rPr>
          <w:color w:val="auto"/>
        </w:rPr>
        <w:t>набавке бр</w:t>
      </w:r>
      <w:r w:rsidRPr="00A1644B">
        <w:rPr>
          <w:color w:val="auto"/>
          <w:lang w:val="ru-RU"/>
        </w:rPr>
        <w:t xml:space="preserve">ој </w:t>
      </w:r>
      <w:r w:rsidR="00AE2074" w:rsidRPr="00A1644B">
        <w:rPr>
          <w:noProof/>
          <w:color w:val="auto"/>
        </w:rPr>
        <w:t>016/2019</w:t>
      </w:r>
      <w:r w:rsidRPr="00A1644B">
        <w:rPr>
          <w:color w:val="auto"/>
          <w:lang w:val="sr-Cyrl-RS"/>
        </w:rPr>
        <w:t xml:space="preserve"> јесте </w:t>
      </w:r>
      <w:r w:rsidR="00AE2074" w:rsidRPr="00A1644B">
        <w:rPr>
          <w:color w:val="auto"/>
          <w:lang w:val="sr-Cyrl-RS"/>
        </w:rPr>
        <w:t>набавка лиценци за SAS софтвер</w:t>
      </w:r>
      <w:r w:rsidR="00AE2074" w:rsidRPr="00A1644B">
        <w:rPr>
          <w:color w:val="auto"/>
        </w:rPr>
        <w:t>, према следећој спецификацији:</w:t>
      </w:r>
    </w:p>
    <w:p w14:paraId="1AC4EFF5" w14:textId="10B0EE62" w:rsidR="00AE2074" w:rsidRPr="00A1644B" w:rsidRDefault="00AE2074" w:rsidP="00AE2074">
      <w:pPr>
        <w:rPr>
          <w:lang w:val="sr-Cyrl-RS"/>
        </w:rPr>
      </w:pPr>
    </w:p>
    <w:p w14:paraId="10365443" w14:textId="77777777" w:rsidR="00AE2074" w:rsidRPr="00A1644B" w:rsidRDefault="00AE2074" w:rsidP="00AE2074">
      <w:pPr>
        <w:rPr>
          <w:lang w:val="sr-Latn-RS"/>
        </w:rPr>
      </w:pPr>
      <w:r w:rsidRPr="00A1644B">
        <w:rPr>
          <w:lang w:val="sr-Cyrl-RS"/>
        </w:rPr>
        <w:t>Набавка 3 (три) PC лиценце, свака са следећом конфигурацијом</w:t>
      </w:r>
      <w:r w:rsidRPr="00A1644B">
        <w:rPr>
          <w:lang w:val="sr-Latn-RS"/>
        </w:rPr>
        <w:t>:</w:t>
      </w:r>
    </w:p>
    <w:p w14:paraId="0F4B420B" w14:textId="77777777" w:rsidR="00AE2074" w:rsidRPr="00A1644B" w:rsidRDefault="00AE2074" w:rsidP="00AE2074">
      <w:pPr>
        <w:numPr>
          <w:ilvl w:val="0"/>
          <w:numId w:val="43"/>
        </w:numPr>
        <w:suppressAutoHyphens w:val="0"/>
        <w:jc w:val="both"/>
        <w:rPr>
          <w:lang w:val="sr-Cyrl-RS"/>
        </w:rPr>
      </w:pPr>
      <w:r w:rsidRPr="00A1644B">
        <w:rPr>
          <w:lang w:val="sr-Cyrl-RS"/>
        </w:rPr>
        <w:t>SAS Analytics Pro</w:t>
      </w:r>
    </w:p>
    <w:p w14:paraId="55316035" w14:textId="77777777" w:rsidR="00AE2074" w:rsidRPr="00A1644B" w:rsidRDefault="00AE2074" w:rsidP="00AE2074">
      <w:pPr>
        <w:numPr>
          <w:ilvl w:val="0"/>
          <w:numId w:val="43"/>
        </w:numPr>
        <w:suppressAutoHyphens w:val="0"/>
        <w:jc w:val="both"/>
        <w:rPr>
          <w:color w:val="auto"/>
          <w:lang w:val="sr-Cyrl-RS"/>
        </w:rPr>
      </w:pPr>
      <w:r w:rsidRPr="00A1644B">
        <w:rPr>
          <w:lang w:val="sr-Cyrl-RS"/>
        </w:rPr>
        <w:t>SAS/IML</w:t>
      </w:r>
    </w:p>
    <w:p w14:paraId="6244C4A4" w14:textId="77777777" w:rsidR="00AE2074" w:rsidRPr="00A1644B" w:rsidRDefault="00AE2074" w:rsidP="00AE2074">
      <w:pPr>
        <w:numPr>
          <w:ilvl w:val="0"/>
          <w:numId w:val="43"/>
        </w:numPr>
        <w:suppressAutoHyphens w:val="0"/>
        <w:jc w:val="both"/>
        <w:rPr>
          <w:lang w:val="sr-Cyrl-RS"/>
        </w:rPr>
      </w:pPr>
      <w:r w:rsidRPr="00A1644B">
        <w:rPr>
          <w:lang w:val="sr-Cyrl-RS"/>
        </w:rPr>
        <w:t>SAS/ACCESS Interface to PC File Formats</w:t>
      </w:r>
    </w:p>
    <w:p w14:paraId="0338BD4B" w14:textId="77777777" w:rsidR="00AE2074" w:rsidRPr="00A1644B" w:rsidRDefault="00AE2074" w:rsidP="00AE2074">
      <w:pPr>
        <w:numPr>
          <w:ilvl w:val="0"/>
          <w:numId w:val="43"/>
        </w:numPr>
        <w:suppressAutoHyphens w:val="0"/>
        <w:jc w:val="both"/>
        <w:rPr>
          <w:lang w:val="sr-Cyrl-RS"/>
        </w:rPr>
      </w:pPr>
      <w:r w:rsidRPr="00A1644B">
        <w:rPr>
          <w:lang w:val="sr-Cyrl-RS"/>
        </w:rPr>
        <w:t>SAS/ACCESS Interface to ODBC</w:t>
      </w:r>
    </w:p>
    <w:p w14:paraId="32C2A76F" w14:textId="77777777" w:rsidR="00AE2074" w:rsidRPr="00A1644B" w:rsidRDefault="00AE2074" w:rsidP="00AE2074">
      <w:pPr>
        <w:jc w:val="both"/>
        <w:rPr>
          <w:lang w:val="sr-Cyrl-RS"/>
        </w:rPr>
      </w:pPr>
    </w:p>
    <w:p w14:paraId="4A8BF7FB" w14:textId="08654D0C" w:rsidR="00243B26" w:rsidRPr="00243B26" w:rsidRDefault="00AE2074" w:rsidP="00A1644B">
      <w:pPr>
        <w:rPr>
          <w:lang w:val="sr-Cyrl-RS"/>
        </w:rPr>
      </w:pPr>
      <w:r w:rsidRPr="00A1644B">
        <w:rPr>
          <w:lang w:val="sr-Cyrl-RS"/>
        </w:rPr>
        <w:t xml:space="preserve">Период важења лиценци </w:t>
      </w:r>
      <w:r w:rsidR="00A1644B">
        <w:rPr>
          <w:lang w:val="sr-Cyrl-RS"/>
        </w:rPr>
        <w:t xml:space="preserve">је </w:t>
      </w:r>
      <w:r w:rsidR="00A1644B" w:rsidRPr="00A1644B">
        <w:rPr>
          <w:lang w:val="sr-Cyrl-RS"/>
        </w:rPr>
        <w:t>до 25.09.2020. године.</w:t>
      </w:r>
    </w:p>
    <w:p w14:paraId="76B53983" w14:textId="77777777" w:rsidR="00243B26" w:rsidRPr="00243B26" w:rsidRDefault="00243B26" w:rsidP="00243B26">
      <w:pPr>
        <w:rPr>
          <w:lang w:val="sr-Cyrl-RS"/>
        </w:rPr>
      </w:pPr>
    </w:p>
    <w:p w14:paraId="216C54EC" w14:textId="77777777" w:rsidR="00243B26" w:rsidRDefault="00243B26">
      <w:pPr>
        <w:rPr>
          <w:lang w:val="sr-Cyrl-RS"/>
        </w:rPr>
      </w:pPr>
    </w:p>
    <w:p w14:paraId="54029ECD" w14:textId="77777777" w:rsidR="00243B26" w:rsidRPr="000057A3" w:rsidRDefault="00243B26">
      <w:pPr>
        <w:rPr>
          <w:lang w:val="sr-Latn-RS"/>
        </w:rPr>
      </w:pPr>
    </w:p>
    <w:p w14:paraId="0392F9BD" w14:textId="77777777" w:rsidR="00243B26" w:rsidRPr="001A7219" w:rsidRDefault="00243B26">
      <w:pPr>
        <w:rPr>
          <w:i/>
          <w:iCs/>
        </w:rPr>
      </w:pPr>
    </w:p>
    <w:p w14:paraId="38838447" w14:textId="77777777" w:rsidR="00243B26" w:rsidRPr="001A7219" w:rsidRDefault="00243B26">
      <w:pPr>
        <w:rPr>
          <w:i/>
          <w:iCs/>
          <w:sz w:val="18"/>
          <w:szCs w:val="18"/>
        </w:rPr>
      </w:pPr>
    </w:p>
    <w:p w14:paraId="28766F9C" w14:textId="77777777" w:rsidR="00243B26" w:rsidRPr="001A7219" w:rsidRDefault="00243B26">
      <w:pPr>
        <w:rPr>
          <w:i/>
          <w:iCs/>
          <w:sz w:val="18"/>
          <w:szCs w:val="18"/>
        </w:rPr>
      </w:pPr>
    </w:p>
    <w:p w14:paraId="62A48903" w14:textId="77777777" w:rsidR="00243B26" w:rsidRPr="001A7219" w:rsidRDefault="00243B26">
      <w:pPr>
        <w:rPr>
          <w:i/>
          <w:iCs/>
          <w:sz w:val="18"/>
          <w:szCs w:val="18"/>
        </w:rPr>
      </w:pPr>
    </w:p>
    <w:p w14:paraId="5D293405" w14:textId="77777777" w:rsidR="00243B26" w:rsidRPr="001A7219" w:rsidRDefault="00243B26">
      <w:pPr>
        <w:rPr>
          <w:i/>
          <w:iCs/>
          <w:sz w:val="18"/>
          <w:szCs w:val="18"/>
        </w:rPr>
      </w:pPr>
    </w:p>
    <w:p w14:paraId="10BD8E4B" w14:textId="77777777" w:rsidR="00243B26" w:rsidRPr="001A7219" w:rsidRDefault="00243B26">
      <w:pPr>
        <w:rPr>
          <w:i/>
          <w:iCs/>
          <w:sz w:val="18"/>
          <w:szCs w:val="18"/>
        </w:rPr>
      </w:pPr>
    </w:p>
    <w:p w14:paraId="53088AFE" w14:textId="77777777" w:rsidR="00243B26" w:rsidRPr="001A7219" w:rsidRDefault="00243B26">
      <w:pPr>
        <w:rPr>
          <w:i/>
          <w:iCs/>
          <w:sz w:val="18"/>
          <w:szCs w:val="18"/>
        </w:rPr>
      </w:pPr>
    </w:p>
    <w:p w14:paraId="09C91183" w14:textId="77777777" w:rsidR="00243B26" w:rsidRPr="001A7219" w:rsidRDefault="00243B26">
      <w:pPr>
        <w:rPr>
          <w:i/>
          <w:iCs/>
          <w:sz w:val="18"/>
          <w:szCs w:val="18"/>
        </w:rPr>
      </w:pPr>
    </w:p>
    <w:p w14:paraId="01B17CE6" w14:textId="77777777" w:rsidR="00243B26" w:rsidRPr="001A7219" w:rsidRDefault="00243B26">
      <w:pPr>
        <w:rPr>
          <w:i/>
          <w:iCs/>
          <w:sz w:val="18"/>
          <w:szCs w:val="18"/>
        </w:rPr>
      </w:pPr>
    </w:p>
    <w:p w14:paraId="111140C6" w14:textId="77777777" w:rsidR="00243B26" w:rsidRPr="001A7219" w:rsidRDefault="00243B26">
      <w:pPr>
        <w:rPr>
          <w:i/>
          <w:iCs/>
          <w:sz w:val="18"/>
          <w:szCs w:val="18"/>
        </w:rPr>
      </w:pPr>
    </w:p>
    <w:p w14:paraId="5DEEAEC4" w14:textId="77777777" w:rsidR="00243B26" w:rsidRPr="001A7219" w:rsidRDefault="00243B26">
      <w:pPr>
        <w:rPr>
          <w:i/>
          <w:iCs/>
          <w:sz w:val="18"/>
          <w:szCs w:val="18"/>
        </w:rPr>
      </w:pPr>
    </w:p>
    <w:p w14:paraId="28B386F2" w14:textId="77777777" w:rsidR="00243B26" w:rsidRPr="001A7219" w:rsidRDefault="00243B26">
      <w:pPr>
        <w:rPr>
          <w:i/>
          <w:iCs/>
          <w:sz w:val="18"/>
          <w:szCs w:val="18"/>
        </w:rPr>
      </w:pPr>
    </w:p>
    <w:p w14:paraId="0A4CC16B" w14:textId="77777777" w:rsidR="00243B26" w:rsidRPr="001A7219" w:rsidRDefault="00243B26">
      <w:pPr>
        <w:rPr>
          <w:i/>
          <w:iCs/>
          <w:sz w:val="18"/>
          <w:szCs w:val="18"/>
        </w:rPr>
      </w:pPr>
    </w:p>
    <w:p w14:paraId="3DA4CEA2" w14:textId="77777777" w:rsidR="00243B26" w:rsidRPr="001A7219" w:rsidRDefault="00243B26">
      <w:pPr>
        <w:rPr>
          <w:i/>
          <w:iCs/>
          <w:sz w:val="18"/>
          <w:szCs w:val="18"/>
        </w:rPr>
      </w:pPr>
    </w:p>
    <w:p w14:paraId="7697EF7F" w14:textId="77777777" w:rsidR="00243B26" w:rsidRPr="001A7219" w:rsidRDefault="00243B26">
      <w:pPr>
        <w:rPr>
          <w:i/>
          <w:iCs/>
          <w:sz w:val="18"/>
          <w:szCs w:val="18"/>
        </w:rPr>
      </w:pPr>
    </w:p>
    <w:p w14:paraId="3DCBC263" w14:textId="77777777" w:rsidR="00243B26" w:rsidRPr="001A7219" w:rsidRDefault="00243B26">
      <w:pPr>
        <w:rPr>
          <w:i/>
          <w:iCs/>
          <w:sz w:val="18"/>
          <w:szCs w:val="18"/>
        </w:rPr>
      </w:pPr>
    </w:p>
    <w:p w14:paraId="4CED357E" w14:textId="77777777" w:rsidR="00243B26" w:rsidRPr="001A7219" w:rsidRDefault="00243B26">
      <w:pPr>
        <w:rPr>
          <w:i/>
          <w:iCs/>
          <w:sz w:val="18"/>
          <w:szCs w:val="18"/>
        </w:rPr>
      </w:pPr>
    </w:p>
    <w:p w14:paraId="432A0155" w14:textId="77777777" w:rsidR="00243B26" w:rsidRPr="001A7219" w:rsidRDefault="00243B26">
      <w:pPr>
        <w:rPr>
          <w:i/>
          <w:iCs/>
          <w:sz w:val="18"/>
          <w:szCs w:val="18"/>
        </w:rPr>
      </w:pPr>
    </w:p>
    <w:p w14:paraId="3D81FC8F" w14:textId="77777777" w:rsidR="00243B26" w:rsidRPr="001A7219" w:rsidRDefault="00243B26">
      <w:pPr>
        <w:rPr>
          <w:i/>
          <w:iCs/>
          <w:sz w:val="18"/>
          <w:szCs w:val="18"/>
        </w:rPr>
      </w:pPr>
    </w:p>
    <w:p w14:paraId="3EC2DC41" w14:textId="77777777" w:rsidR="00243B26" w:rsidRPr="001A7219" w:rsidRDefault="00243B26">
      <w:pPr>
        <w:rPr>
          <w:i/>
          <w:iCs/>
          <w:sz w:val="18"/>
          <w:szCs w:val="18"/>
        </w:rPr>
      </w:pPr>
    </w:p>
    <w:p w14:paraId="54888F71" w14:textId="77777777" w:rsidR="00243B26" w:rsidRPr="001A7219" w:rsidRDefault="00243B26">
      <w:pPr>
        <w:rPr>
          <w:i/>
          <w:iCs/>
          <w:sz w:val="18"/>
          <w:szCs w:val="18"/>
        </w:rPr>
      </w:pPr>
    </w:p>
    <w:p w14:paraId="15F3B620" w14:textId="77777777" w:rsidR="00243B26" w:rsidRPr="001A7219" w:rsidRDefault="00243B26">
      <w:pPr>
        <w:rPr>
          <w:i/>
          <w:iCs/>
          <w:sz w:val="18"/>
          <w:szCs w:val="18"/>
        </w:rPr>
      </w:pPr>
    </w:p>
    <w:p w14:paraId="419E9575" w14:textId="77777777" w:rsidR="00243B26" w:rsidRPr="001A7219" w:rsidRDefault="00243B26">
      <w:pPr>
        <w:rPr>
          <w:i/>
          <w:iCs/>
          <w:sz w:val="18"/>
          <w:szCs w:val="18"/>
        </w:rPr>
      </w:pPr>
    </w:p>
    <w:p w14:paraId="7BD88D4E" w14:textId="77777777" w:rsidR="00243B26" w:rsidRPr="001A7219" w:rsidRDefault="00243B26">
      <w:pPr>
        <w:rPr>
          <w:i/>
          <w:iCs/>
          <w:sz w:val="18"/>
          <w:szCs w:val="18"/>
        </w:rPr>
      </w:pPr>
    </w:p>
    <w:p w14:paraId="3DB1E771" w14:textId="77777777" w:rsidR="00243B26" w:rsidRPr="001A7219" w:rsidRDefault="00243B26">
      <w:pPr>
        <w:rPr>
          <w:i/>
          <w:iCs/>
          <w:sz w:val="18"/>
          <w:szCs w:val="18"/>
        </w:rPr>
      </w:pPr>
    </w:p>
    <w:p w14:paraId="6D08A880" w14:textId="77777777" w:rsidR="00243B26" w:rsidRPr="001A7219" w:rsidRDefault="00243B26">
      <w:pPr>
        <w:rPr>
          <w:i/>
          <w:iCs/>
          <w:sz w:val="18"/>
          <w:szCs w:val="18"/>
        </w:rPr>
      </w:pPr>
    </w:p>
    <w:p w14:paraId="00351729" w14:textId="77777777" w:rsidR="00243B26" w:rsidRPr="001A7219" w:rsidRDefault="00243B26">
      <w:pPr>
        <w:rPr>
          <w:i/>
          <w:iCs/>
          <w:sz w:val="18"/>
          <w:szCs w:val="18"/>
        </w:rPr>
      </w:pPr>
    </w:p>
    <w:p w14:paraId="0FC63FA9" w14:textId="77777777" w:rsidR="00243B26" w:rsidRPr="001A7219" w:rsidRDefault="00243B26">
      <w:pPr>
        <w:rPr>
          <w:i/>
          <w:iCs/>
          <w:sz w:val="18"/>
          <w:szCs w:val="18"/>
        </w:rPr>
      </w:pPr>
    </w:p>
    <w:p w14:paraId="4384FFFA" w14:textId="77777777" w:rsidR="00243B26" w:rsidRPr="001A7219" w:rsidRDefault="00243B26">
      <w:pPr>
        <w:rPr>
          <w:i/>
          <w:iCs/>
          <w:sz w:val="18"/>
          <w:szCs w:val="18"/>
        </w:rPr>
      </w:pPr>
    </w:p>
    <w:p w14:paraId="605CE9E6" w14:textId="77777777" w:rsidR="00243B26" w:rsidRPr="001A7219" w:rsidRDefault="00243B26">
      <w:pPr>
        <w:rPr>
          <w:i/>
          <w:iCs/>
          <w:sz w:val="18"/>
          <w:szCs w:val="18"/>
        </w:rPr>
      </w:pPr>
    </w:p>
    <w:p w14:paraId="678604ED" w14:textId="77777777" w:rsidR="00243B26" w:rsidRPr="001A7219" w:rsidRDefault="00243B26">
      <w:pPr>
        <w:rPr>
          <w:i/>
          <w:iCs/>
          <w:sz w:val="18"/>
          <w:szCs w:val="18"/>
          <w:lang w:val="sr-Cyrl-RS"/>
        </w:rPr>
      </w:pPr>
    </w:p>
    <w:p w14:paraId="1B77F947" w14:textId="77777777" w:rsidR="00243B26" w:rsidRPr="001A7219" w:rsidRDefault="00243B26">
      <w:pPr>
        <w:rPr>
          <w:i/>
          <w:iCs/>
          <w:sz w:val="18"/>
          <w:szCs w:val="18"/>
          <w:lang w:val="sr-Cyrl-RS"/>
        </w:rPr>
      </w:pPr>
    </w:p>
    <w:p w14:paraId="64A2D1F6" w14:textId="77777777" w:rsidR="00243B26" w:rsidRPr="001A7219" w:rsidRDefault="00243B26">
      <w:pPr>
        <w:rPr>
          <w:i/>
          <w:iCs/>
          <w:sz w:val="18"/>
          <w:szCs w:val="18"/>
        </w:rPr>
      </w:pPr>
    </w:p>
    <w:p w14:paraId="555DBAE9" w14:textId="77777777" w:rsidR="00243B26" w:rsidRPr="001A7219" w:rsidRDefault="00243B26" w:rsidP="005B44CF">
      <w:pPr>
        <w:pStyle w:val="Heading1"/>
        <w:shd w:val="clear" w:color="auto" w:fill="B8CCE4"/>
        <w:rPr>
          <w:lang w:val="sr-Cyrl-RS"/>
        </w:rPr>
      </w:pPr>
      <w:bookmarkStart w:id="2" w:name="_Toc26348447"/>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14:paraId="07D84FBE" w14:textId="77777777" w:rsidR="00243B26" w:rsidRPr="001A7219" w:rsidRDefault="00243B26" w:rsidP="008032E8">
      <w:pPr>
        <w:jc w:val="center"/>
        <w:rPr>
          <w:rFonts w:eastAsia="TimesNewRomanPSMT"/>
          <w:bCs/>
          <w:color w:val="auto"/>
          <w:sz w:val="32"/>
          <w:szCs w:val="32"/>
          <w:lang w:val="sr-Latn-RS"/>
        </w:rPr>
      </w:pPr>
    </w:p>
    <w:p w14:paraId="1077F05C" w14:textId="77777777" w:rsidR="00243B26" w:rsidRPr="001A7219" w:rsidRDefault="00243B26"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644CC612" w14:textId="77777777" w:rsidR="00243B26" w:rsidRPr="001A7219" w:rsidRDefault="00243B26" w:rsidP="008032E8">
      <w:pPr>
        <w:jc w:val="center"/>
        <w:rPr>
          <w:b/>
          <w:bCs/>
          <w:i/>
          <w:iCs/>
          <w:sz w:val="28"/>
          <w:szCs w:val="28"/>
          <w:lang w:val="sr-Cyrl-RS"/>
        </w:rPr>
      </w:pPr>
    </w:p>
    <w:p w14:paraId="705799C5" w14:textId="77777777" w:rsidR="00243B26" w:rsidRPr="001A7219" w:rsidRDefault="00243B26"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6BB316B8" w14:textId="77777777" w:rsidR="00243B26" w:rsidRPr="001A7219" w:rsidRDefault="00243B26"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243B26" w:rsidRPr="001A7219" w14:paraId="15157403" w14:textId="77777777" w:rsidTr="00243B26">
        <w:trPr>
          <w:trHeight w:val="548"/>
          <w:jc w:val="center"/>
        </w:trPr>
        <w:tc>
          <w:tcPr>
            <w:tcW w:w="593" w:type="dxa"/>
            <w:shd w:val="clear" w:color="auto" w:fill="C6D9F1"/>
          </w:tcPr>
          <w:p w14:paraId="507B904C" w14:textId="77777777" w:rsidR="00243B26" w:rsidRPr="001A7219" w:rsidRDefault="00243B26" w:rsidP="00271C78">
            <w:pPr>
              <w:suppressAutoHyphens w:val="0"/>
              <w:spacing w:line="240" w:lineRule="auto"/>
              <w:contextualSpacing/>
              <w:rPr>
                <w:color w:val="auto"/>
                <w:sz w:val="20"/>
                <w:szCs w:val="20"/>
                <w:lang w:val="sr-Cyrl-CS"/>
              </w:rPr>
            </w:pPr>
          </w:p>
          <w:p w14:paraId="2F5B8C67" w14:textId="77777777" w:rsidR="00243B26" w:rsidRPr="001A7219" w:rsidRDefault="00243B26"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14:paraId="66260842" w14:textId="77777777" w:rsidR="00243B26" w:rsidRPr="001A7219" w:rsidRDefault="00243B26"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14:paraId="5C17B8B2" w14:textId="77777777" w:rsidR="00243B26" w:rsidRPr="001A7219" w:rsidRDefault="00243B26"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243B26" w:rsidRPr="001A7219" w14:paraId="07115040" w14:textId="77777777" w:rsidTr="00243B26">
        <w:trPr>
          <w:jc w:val="center"/>
        </w:trPr>
        <w:tc>
          <w:tcPr>
            <w:tcW w:w="593" w:type="dxa"/>
            <w:shd w:val="clear" w:color="auto" w:fill="auto"/>
          </w:tcPr>
          <w:p w14:paraId="7310476A" w14:textId="77777777" w:rsidR="00243B26" w:rsidRPr="001A7219" w:rsidRDefault="00243B26" w:rsidP="00271C78">
            <w:pPr>
              <w:jc w:val="center"/>
              <w:rPr>
                <w:color w:val="auto"/>
                <w:lang w:val="sr-Cyrl-CS"/>
              </w:rPr>
            </w:pPr>
          </w:p>
          <w:p w14:paraId="5290B3C7" w14:textId="77777777" w:rsidR="00243B26" w:rsidRPr="001A7219" w:rsidRDefault="00243B26" w:rsidP="00271C78">
            <w:pPr>
              <w:jc w:val="center"/>
              <w:rPr>
                <w:color w:val="auto"/>
                <w:lang w:val="sr-Cyrl-CS"/>
              </w:rPr>
            </w:pPr>
          </w:p>
          <w:p w14:paraId="144DC651" w14:textId="77777777" w:rsidR="00243B26" w:rsidRPr="001A7219" w:rsidRDefault="00243B26" w:rsidP="00271C78">
            <w:pPr>
              <w:jc w:val="center"/>
              <w:rPr>
                <w:color w:val="auto"/>
                <w:lang w:val="sr-Cyrl-CS"/>
              </w:rPr>
            </w:pPr>
            <w:r w:rsidRPr="001A7219">
              <w:rPr>
                <w:color w:val="auto"/>
                <w:lang w:val="sr-Cyrl-CS"/>
              </w:rPr>
              <w:t>1.</w:t>
            </w:r>
          </w:p>
        </w:tc>
        <w:tc>
          <w:tcPr>
            <w:tcW w:w="4123" w:type="dxa"/>
            <w:shd w:val="clear" w:color="auto" w:fill="auto"/>
          </w:tcPr>
          <w:p w14:paraId="06BDCFEB" w14:textId="77777777" w:rsidR="00243B26" w:rsidRPr="001A7219" w:rsidRDefault="00243B26" w:rsidP="00271C78">
            <w:pPr>
              <w:jc w:val="both"/>
              <w:rPr>
                <w:iCs/>
                <w:lang w:val="sr-Cyrl-RS"/>
              </w:rPr>
            </w:pPr>
          </w:p>
          <w:p w14:paraId="3ADE3094" w14:textId="77777777" w:rsidR="00243B26" w:rsidRPr="001A7219" w:rsidRDefault="00243B26"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78FA7F2B" w14:textId="77777777" w:rsidR="00243B26" w:rsidRPr="001A7219" w:rsidRDefault="00243B26" w:rsidP="00271C78">
            <w:pPr>
              <w:rPr>
                <w:color w:val="FF0000"/>
                <w:lang w:val="sr-Cyrl-CS"/>
              </w:rPr>
            </w:pPr>
          </w:p>
        </w:tc>
        <w:tc>
          <w:tcPr>
            <w:tcW w:w="4526" w:type="dxa"/>
            <w:vMerge w:val="restart"/>
            <w:shd w:val="clear" w:color="auto" w:fill="auto"/>
            <w:vAlign w:val="center"/>
          </w:tcPr>
          <w:p w14:paraId="3CED99EB" w14:textId="77777777" w:rsidR="00243B26" w:rsidRPr="001A7219" w:rsidRDefault="00243B26" w:rsidP="00271C78">
            <w:pPr>
              <w:jc w:val="both"/>
              <w:rPr>
                <w:iCs/>
                <w:lang w:val="sr-Cyrl-CS"/>
              </w:rPr>
            </w:pPr>
          </w:p>
          <w:p w14:paraId="0236AB9C" w14:textId="77777777" w:rsidR="00243B26" w:rsidRPr="001A7219" w:rsidRDefault="00243B26"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14:paraId="06622DFB" w14:textId="77777777" w:rsidR="00243B26" w:rsidRPr="001A7219" w:rsidRDefault="00243B26" w:rsidP="00271C78">
            <w:pPr>
              <w:pStyle w:val="ListParagraph"/>
              <w:ind w:left="0"/>
              <w:jc w:val="both"/>
              <w:rPr>
                <w:lang w:val="sr-Cyrl-RS"/>
              </w:rPr>
            </w:pPr>
          </w:p>
          <w:p w14:paraId="7F8AB366" w14:textId="77777777" w:rsidR="00243B26" w:rsidRPr="001A7219" w:rsidRDefault="00243B26" w:rsidP="00271C78">
            <w:pPr>
              <w:pStyle w:val="ListParagraph"/>
              <w:ind w:left="0"/>
              <w:jc w:val="both"/>
              <w:rPr>
                <w:color w:val="FF0000"/>
                <w:lang w:val="sr-Cyrl-RS"/>
              </w:rPr>
            </w:pPr>
          </w:p>
        </w:tc>
      </w:tr>
      <w:tr w:rsidR="00243B26" w:rsidRPr="001A7219" w14:paraId="35E0D07D" w14:textId="77777777" w:rsidTr="00243B26">
        <w:trPr>
          <w:jc w:val="center"/>
        </w:trPr>
        <w:tc>
          <w:tcPr>
            <w:tcW w:w="593" w:type="dxa"/>
            <w:shd w:val="clear" w:color="auto" w:fill="auto"/>
            <w:vAlign w:val="center"/>
          </w:tcPr>
          <w:p w14:paraId="3E4069B6" w14:textId="77777777" w:rsidR="00243B26" w:rsidRPr="001A7219" w:rsidRDefault="00243B26" w:rsidP="00271C78">
            <w:pPr>
              <w:jc w:val="center"/>
              <w:rPr>
                <w:color w:val="auto"/>
                <w:lang w:val="sr-Cyrl-CS"/>
              </w:rPr>
            </w:pPr>
            <w:r w:rsidRPr="001A7219">
              <w:rPr>
                <w:color w:val="auto"/>
                <w:lang w:val="sr-Cyrl-CS"/>
              </w:rPr>
              <w:t>2.</w:t>
            </w:r>
          </w:p>
        </w:tc>
        <w:tc>
          <w:tcPr>
            <w:tcW w:w="4123" w:type="dxa"/>
            <w:shd w:val="clear" w:color="auto" w:fill="auto"/>
          </w:tcPr>
          <w:p w14:paraId="48244960" w14:textId="77777777" w:rsidR="00243B26" w:rsidRPr="001A7219" w:rsidRDefault="00243B26" w:rsidP="00271C78">
            <w:pPr>
              <w:jc w:val="both"/>
              <w:rPr>
                <w:lang w:val="sr-Cyrl-RS"/>
              </w:rPr>
            </w:pPr>
          </w:p>
          <w:p w14:paraId="331FD50C" w14:textId="77777777" w:rsidR="00243B26" w:rsidRPr="001A7219" w:rsidRDefault="00243B26"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673CF9C9" w14:textId="77777777" w:rsidR="00243B26" w:rsidRPr="001A7219" w:rsidRDefault="00243B26" w:rsidP="00271C78">
            <w:pPr>
              <w:jc w:val="both"/>
              <w:rPr>
                <w:color w:val="FF0000"/>
                <w:lang w:val="sr-Cyrl-CS"/>
              </w:rPr>
            </w:pPr>
          </w:p>
        </w:tc>
        <w:tc>
          <w:tcPr>
            <w:tcW w:w="4526" w:type="dxa"/>
            <w:vMerge/>
            <w:shd w:val="clear" w:color="auto" w:fill="auto"/>
          </w:tcPr>
          <w:p w14:paraId="2947785A" w14:textId="77777777" w:rsidR="00243B26" w:rsidRPr="001A7219" w:rsidRDefault="00243B26" w:rsidP="00271C78">
            <w:pPr>
              <w:jc w:val="both"/>
              <w:rPr>
                <w:color w:val="FF0000"/>
                <w:lang w:val="sr-Cyrl-RS"/>
              </w:rPr>
            </w:pPr>
          </w:p>
        </w:tc>
      </w:tr>
      <w:tr w:rsidR="00243B26" w:rsidRPr="001A7219" w14:paraId="7E4B656D" w14:textId="77777777" w:rsidTr="00243B26">
        <w:trPr>
          <w:jc w:val="center"/>
        </w:trPr>
        <w:tc>
          <w:tcPr>
            <w:tcW w:w="593" w:type="dxa"/>
            <w:shd w:val="clear" w:color="auto" w:fill="auto"/>
            <w:vAlign w:val="center"/>
          </w:tcPr>
          <w:p w14:paraId="0CAB234E" w14:textId="77777777" w:rsidR="00243B26" w:rsidRPr="001A7219" w:rsidRDefault="00243B26" w:rsidP="00271C78">
            <w:pPr>
              <w:jc w:val="center"/>
              <w:rPr>
                <w:color w:val="FF0000"/>
                <w:lang w:val="sr-Cyrl-CS"/>
              </w:rPr>
            </w:pPr>
            <w:r w:rsidRPr="001A7219">
              <w:rPr>
                <w:color w:val="auto"/>
                <w:lang w:val="sr-Cyrl-CS"/>
              </w:rPr>
              <w:t>3.</w:t>
            </w:r>
          </w:p>
        </w:tc>
        <w:tc>
          <w:tcPr>
            <w:tcW w:w="4123" w:type="dxa"/>
            <w:shd w:val="clear" w:color="auto" w:fill="auto"/>
          </w:tcPr>
          <w:p w14:paraId="1C761D49" w14:textId="77777777" w:rsidR="00243B26" w:rsidRPr="001A7219" w:rsidRDefault="00243B26" w:rsidP="00271C78">
            <w:pPr>
              <w:jc w:val="both"/>
              <w:rPr>
                <w:lang w:val="sr-Cyrl-RS"/>
              </w:rPr>
            </w:pPr>
          </w:p>
          <w:p w14:paraId="7A4E4AF7" w14:textId="77777777" w:rsidR="00243B26" w:rsidRPr="001A7219" w:rsidRDefault="00243B26"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289ED094" w14:textId="77777777" w:rsidR="00243B26" w:rsidRPr="001A7219" w:rsidRDefault="00243B26" w:rsidP="00271C78">
            <w:pPr>
              <w:rPr>
                <w:color w:val="FF0000"/>
              </w:rPr>
            </w:pPr>
          </w:p>
        </w:tc>
        <w:tc>
          <w:tcPr>
            <w:tcW w:w="4526" w:type="dxa"/>
            <w:vMerge/>
            <w:shd w:val="clear" w:color="auto" w:fill="auto"/>
          </w:tcPr>
          <w:p w14:paraId="6FB49880" w14:textId="77777777" w:rsidR="00243B26" w:rsidRPr="001A7219" w:rsidRDefault="00243B26" w:rsidP="00271C78">
            <w:pPr>
              <w:jc w:val="both"/>
              <w:rPr>
                <w:color w:val="FF0000"/>
              </w:rPr>
            </w:pPr>
          </w:p>
        </w:tc>
      </w:tr>
      <w:tr w:rsidR="00243B26" w:rsidRPr="001A7219" w14:paraId="6CB786FE" w14:textId="77777777" w:rsidTr="00243B26">
        <w:trPr>
          <w:jc w:val="center"/>
        </w:trPr>
        <w:tc>
          <w:tcPr>
            <w:tcW w:w="593" w:type="dxa"/>
            <w:shd w:val="clear" w:color="auto" w:fill="auto"/>
            <w:vAlign w:val="center"/>
          </w:tcPr>
          <w:p w14:paraId="2D7EFB6A" w14:textId="77777777" w:rsidR="00243B26" w:rsidRPr="001A7219" w:rsidRDefault="00243B26" w:rsidP="00271C78">
            <w:pPr>
              <w:jc w:val="center"/>
              <w:rPr>
                <w:color w:val="auto"/>
                <w:lang w:val="sr-Cyrl-CS"/>
              </w:rPr>
            </w:pPr>
            <w:r w:rsidRPr="001A7219">
              <w:rPr>
                <w:color w:val="auto"/>
                <w:lang w:val="sr-Cyrl-CS"/>
              </w:rPr>
              <w:t>4.</w:t>
            </w:r>
          </w:p>
        </w:tc>
        <w:tc>
          <w:tcPr>
            <w:tcW w:w="4123" w:type="dxa"/>
            <w:shd w:val="clear" w:color="auto" w:fill="auto"/>
          </w:tcPr>
          <w:p w14:paraId="7B7FCBE0" w14:textId="77777777" w:rsidR="00243B26" w:rsidRPr="001A7219" w:rsidRDefault="00243B26"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70BD3D51" w14:textId="77777777" w:rsidR="00243B26" w:rsidRPr="001A7219" w:rsidRDefault="00243B26" w:rsidP="00271C78">
            <w:pPr>
              <w:jc w:val="both"/>
              <w:rPr>
                <w:lang w:val="sr-Cyrl-RS"/>
              </w:rPr>
            </w:pPr>
          </w:p>
        </w:tc>
        <w:tc>
          <w:tcPr>
            <w:tcW w:w="4526" w:type="dxa"/>
            <w:vMerge/>
            <w:shd w:val="clear" w:color="auto" w:fill="auto"/>
          </w:tcPr>
          <w:p w14:paraId="26E650D3" w14:textId="77777777" w:rsidR="00243B26" w:rsidRPr="001A7219" w:rsidRDefault="00243B26" w:rsidP="00271C78">
            <w:pPr>
              <w:jc w:val="both"/>
              <w:rPr>
                <w:color w:val="FF0000"/>
              </w:rPr>
            </w:pPr>
          </w:p>
        </w:tc>
      </w:tr>
    </w:tbl>
    <w:p w14:paraId="57C29E08" w14:textId="77777777" w:rsidR="00243B26" w:rsidRPr="001A7219" w:rsidRDefault="00243B26" w:rsidP="00A06DEB">
      <w:pPr>
        <w:pStyle w:val="ListParagraph"/>
        <w:tabs>
          <w:tab w:val="left" w:pos="680"/>
        </w:tabs>
        <w:ind w:left="0"/>
        <w:rPr>
          <w:rFonts w:eastAsia="TimesNewRomanPS-BoldMT"/>
          <w:b/>
          <w:bCs/>
          <w:color w:val="auto"/>
          <w:sz w:val="28"/>
          <w:szCs w:val="28"/>
          <w:lang w:val="sr-Cyrl-CS"/>
        </w:rPr>
      </w:pPr>
    </w:p>
    <w:p w14:paraId="60357823"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14:paraId="7E4ED1BE"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p>
    <w:p w14:paraId="30D16FF8"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p>
    <w:p w14:paraId="6DC14001" w14:textId="77777777" w:rsidR="00243B26" w:rsidRPr="001A7219" w:rsidRDefault="00243B26"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w:t>
      </w:r>
      <w:r>
        <w:rPr>
          <w:lang w:val="sr-Cyrl-RS"/>
        </w:rPr>
        <w:t>а под редним бројем 1, 2, 3 и 4</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14:paraId="29C14812" w14:textId="77777777" w:rsidR="00243B26" w:rsidRPr="001A7219" w:rsidRDefault="00243B26" w:rsidP="000B038F">
      <w:pPr>
        <w:pStyle w:val="ListParagraph"/>
        <w:tabs>
          <w:tab w:val="left" w:pos="680"/>
        </w:tabs>
        <w:ind w:left="0"/>
        <w:jc w:val="both"/>
        <w:rPr>
          <w:i/>
          <w:color w:val="auto"/>
          <w:lang w:val="sr-Cyrl-RS"/>
        </w:rPr>
      </w:pPr>
      <w:r w:rsidRPr="001A7219">
        <w:rPr>
          <w:iCs/>
          <w:color w:val="auto"/>
          <w:lang w:val="sr-Cyrl-CS"/>
        </w:rPr>
        <w:t xml:space="preserve">   </w:t>
      </w:r>
    </w:p>
    <w:p w14:paraId="76F6AEFB" w14:textId="77777777" w:rsidR="00243B26" w:rsidRPr="001A7219" w:rsidRDefault="00243B26"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70A3C838" w14:textId="77777777" w:rsidR="00243B26" w:rsidRPr="001A7219" w:rsidRDefault="00243B26" w:rsidP="00412CBE">
      <w:pPr>
        <w:pStyle w:val="ListParagraph"/>
        <w:jc w:val="both"/>
        <w:rPr>
          <w:bCs/>
          <w:iCs/>
          <w:lang w:val="sr-Cyrl-CS"/>
        </w:rPr>
      </w:pPr>
    </w:p>
    <w:p w14:paraId="5645020E" w14:textId="77777777" w:rsidR="00243B26" w:rsidRPr="001A7219" w:rsidRDefault="00243B26"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306CBAB7" w14:textId="77777777" w:rsidR="00243B26" w:rsidRPr="00A06DEB" w:rsidRDefault="00243B26" w:rsidP="00A06DEB">
      <w:pPr>
        <w:pStyle w:val="ListParagraph"/>
        <w:ind w:left="0"/>
        <w:rPr>
          <w:rFonts w:eastAsia="TimesNewRomanPSMT"/>
          <w:bCs/>
          <w:lang w:val="sr-Cyrl-RS"/>
        </w:rPr>
      </w:pPr>
    </w:p>
    <w:p w14:paraId="5643B9F9" w14:textId="77777777" w:rsidR="00243B26" w:rsidRPr="001A7219" w:rsidRDefault="00243B26"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F4267D6" w14:textId="77777777" w:rsidR="00243B26" w:rsidRPr="001A7219" w:rsidRDefault="00243B26" w:rsidP="006815A0">
      <w:pPr>
        <w:pStyle w:val="ListParagraph"/>
        <w:jc w:val="both"/>
        <w:rPr>
          <w:bCs/>
          <w:iCs/>
          <w:lang w:val="sr-Cyrl-CS"/>
        </w:rPr>
      </w:pPr>
    </w:p>
    <w:p w14:paraId="3196698A" w14:textId="77777777" w:rsidR="00243B26" w:rsidRPr="001A7219" w:rsidRDefault="00243B26"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725BA314" w14:textId="77777777" w:rsidR="00243B26" w:rsidRPr="001A7219" w:rsidRDefault="00243B26"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14:paraId="408C2F33" w14:textId="77777777" w:rsidR="00243B26" w:rsidRPr="001A7219" w:rsidRDefault="00243B26" w:rsidP="00C94D61">
      <w:pPr>
        <w:pStyle w:val="ListParagraph"/>
        <w:jc w:val="both"/>
        <w:rPr>
          <w:rFonts w:eastAsia="TimesNewRomanPSMT"/>
          <w:bCs/>
          <w:color w:val="auto"/>
          <w:lang w:val="sr-Cyrl-RS"/>
        </w:rPr>
      </w:pPr>
    </w:p>
    <w:p w14:paraId="5CFB97F5" w14:textId="77777777" w:rsidR="00243B26" w:rsidRPr="001A7219" w:rsidRDefault="00243B26"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14:paraId="3B018971" w14:textId="77777777" w:rsidR="00243B26" w:rsidRPr="001A7219" w:rsidRDefault="00243B26"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45027C0F" w14:textId="77777777" w:rsidR="00243B26" w:rsidRPr="001A7219" w:rsidRDefault="00243B26"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0B5E1448" w14:textId="77777777" w:rsidR="00243B26" w:rsidRPr="001A7219" w:rsidRDefault="00243B26"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333CD6EA" w14:textId="77777777" w:rsidR="00243B26" w:rsidRPr="001A7219" w:rsidRDefault="00243B2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400D90CC"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 xml:space="preserve">на чијем подручју се налази седиште домаћег правног </w:t>
      </w:r>
      <w:r w:rsidRPr="001A7219">
        <w:rPr>
          <w:color w:val="auto"/>
        </w:rPr>
        <w:lastRenderedPageBreak/>
        <w:t>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6378A804"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6D28D5A"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76857EBF" w14:textId="77777777" w:rsidR="00243B26" w:rsidRPr="001A7219" w:rsidRDefault="00243B2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7A5C6968" w14:textId="77777777" w:rsidR="00243B26" w:rsidRPr="001A7219" w:rsidRDefault="00243B26"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4644BD15" w14:textId="77777777" w:rsidR="00243B26" w:rsidRPr="001A7219" w:rsidRDefault="00243B26"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5616A3AC" w14:textId="77777777" w:rsidR="00243B26" w:rsidRPr="008C413E" w:rsidRDefault="00243B26" w:rsidP="00A06DEB">
      <w:pPr>
        <w:pStyle w:val="ListParagraph"/>
        <w:tabs>
          <w:tab w:val="left" w:pos="680"/>
        </w:tabs>
        <w:autoSpaceDE w:val="0"/>
        <w:autoSpaceDN w:val="0"/>
        <w:adjustRightInd w:val="0"/>
        <w:ind w:left="0"/>
        <w:jc w:val="both"/>
        <w:rPr>
          <w:rFonts w:eastAsia="TimesNewRomanPS-BoldMT"/>
          <w:bCs/>
          <w:color w:val="auto"/>
          <w:lang w:val="sr-Cyrl-RS"/>
        </w:rPr>
      </w:pPr>
    </w:p>
    <w:p w14:paraId="3D91DD8B" w14:textId="77777777" w:rsidR="00243B26" w:rsidRPr="001A7219" w:rsidRDefault="00243B26"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1FECF218" w14:textId="77777777" w:rsidR="00243B26" w:rsidRPr="00243B26" w:rsidRDefault="00243B26" w:rsidP="00A04B7F">
      <w:pPr>
        <w:pStyle w:val="ListParagraph"/>
        <w:tabs>
          <w:tab w:val="left" w:pos="680"/>
        </w:tabs>
        <w:autoSpaceDE w:val="0"/>
        <w:autoSpaceDN w:val="0"/>
        <w:adjustRightInd w:val="0"/>
        <w:jc w:val="both"/>
        <w:rPr>
          <w:rFonts w:eastAsia="TimesNewRomanPS-BoldMT"/>
          <w:bCs/>
          <w:color w:val="auto"/>
          <w:lang w:val="sr-Cyrl-RS"/>
        </w:rPr>
      </w:pPr>
    </w:p>
    <w:p w14:paraId="601038F7" w14:textId="77777777" w:rsidR="00243B26" w:rsidRPr="00243B26" w:rsidRDefault="00243B26" w:rsidP="00243B26">
      <w:pPr>
        <w:pStyle w:val="ListParagraph"/>
        <w:tabs>
          <w:tab w:val="left" w:pos="680"/>
        </w:tabs>
        <w:autoSpaceDE w:val="0"/>
        <w:autoSpaceDN w:val="0"/>
        <w:adjustRightInd w:val="0"/>
        <w:jc w:val="both"/>
        <w:rPr>
          <w:color w:val="auto"/>
          <w:lang w:val="sr-Cyrl-RS"/>
        </w:rPr>
      </w:pPr>
      <w:r w:rsidRPr="00243B26">
        <w:rPr>
          <w:color w:val="auto"/>
        </w:rPr>
        <w:t>Понуђач није дужан да доставља доказе који су јавно доступни на интернет страницама надлежних органа</w:t>
      </w:r>
      <w:r w:rsidRPr="00243B26">
        <w:rPr>
          <w:color w:val="auto"/>
          <w:lang w:val="sr-Cyrl-RS"/>
        </w:rPr>
        <w:t>.</w:t>
      </w:r>
    </w:p>
    <w:p w14:paraId="6966490C" w14:textId="77777777" w:rsidR="00243B26" w:rsidRPr="001A7219" w:rsidRDefault="00243B26" w:rsidP="00243B26">
      <w:pPr>
        <w:pStyle w:val="ListParagraph"/>
        <w:tabs>
          <w:tab w:val="left" w:pos="680"/>
        </w:tabs>
        <w:autoSpaceDE w:val="0"/>
        <w:autoSpaceDN w:val="0"/>
        <w:adjustRightInd w:val="0"/>
        <w:jc w:val="both"/>
        <w:rPr>
          <w:rFonts w:eastAsia="TimesNewRomanPS-BoldMT"/>
          <w:bCs/>
          <w:lang w:val="sr-Cyrl-RS"/>
        </w:rPr>
      </w:pPr>
    </w:p>
    <w:p w14:paraId="140D5217" w14:textId="77777777" w:rsidR="00243B26" w:rsidRPr="001A7219" w:rsidRDefault="00243B26"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5E12F214" w14:textId="77777777" w:rsidR="00243B26" w:rsidRPr="001A7219" w:rsidRDefault="00243B26" w:rsidP="00EA02C0">
      <w:pPr>
        <w:pStyle w:val="ListParagraph"/>
        <w:jc w:val="both"/>
        <w:rPr>
          <w:color w:val="auto"/>
          <w:lang w:val="sr-Cyrl-RS"/>
        </w:rPr>
      </w:pPr>
    </w:p>
    <w:p w14:paraId="17DDCC2C" w14:textId="77777777" w:rsidR="00243B26" w:rsidRPr="001A7219" w:rsidRDefault="00243B26"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EE84D5" w14:textId="77777777" w:rsidR="00243B26" w:rsidRPr="001A7219" w:rsidRDefault="00243B26" w:rsidP="006815A0">
      <w:pPr>
        <w:pStyle w:val="ListParagraph"/>
        <w:tabs>
          <w:tab w:val="left" w:pos="680"/>
        </w:tabs>
        <w:autoSpaceDE w:val="0"/>
        <w:autoSpaceDN w:val="0"/>
        <w:adjustRightInd w:val="0"/>
        <w:jc w:val="both"/>
        <w:rPr>
          <w:color w:val="auto"/>
          <w:lang w:val="sr-Cyrl-RS"/>
        </w:rPr>
      </w:pPr>
    </w:p>
    <w:p w14:paraId="036AB8D9" w14:textId="77777777" w:rsidR="00243B26" w:rsidRPr="001A7219" w:rsidRDefault="00243B26"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30420BAA" w14:textId="77777777" w:rsidR="00243B26" w:rsidRPr="001A7219" w:rsidRDefault="00243B26" w:rsidP="009167C3">
      <w:pPr>
        <w:tabs>
          <w:tab w:val="left" w:pos="0"/>
          <w:tab w:val="left" w:pos="1080"/>
        </w:tabs>
        <w:ind w:firstLine="720"/>
        <w:jc w:val="both"/>
        <w:rPr>
          <w:rFonts w:eastAsia="TimesNewRomanPSMT"/>
          <w:b/>
          <w:bCs/>
          <w:color w:val="auto"/>
        </w:rPr>
      </w:pPr>
    </w:p>
    <w:p w14:paraId="70C64063" w14:textId="77777777" w:rsidR="00243B26" w:rsidRPr="001A7219" w:rsidRDefault="00243B26" w:rsidP="009167C3">
      <w:pPr>
        <w:pStyle w:val="ListParagraph"/>
        <w:tabs>
          <w:tab w:val="left" w:pos="0"/>
          <w:tab w:val="left" w:pos="1080"/>
        </w:tabs>
        <w:ind w:left="0" w:firstLine="720"/>
        <w:jc w:val="both"/>
        <w:rPr>
          <w:rFonts w:eastAsia="TimesNewRomanPSMT"/>
          <w:bCs/>
          <w:lang w:val="sr-Cyrl-CS"/>
        </w:rPr>
      </w:pPr>
    </w:p>
    <w:p w14:paraId="00A108AF" w14:textId="77777777" w:rsidR="00243B26" w:rsidRPr="001A7219" w:rsidRDefault="00243B26" w:rsidP="008032E8">
      <w:pPr>
        <w:ind w:left="630"/>
        <w:jc w:val="both"/>
        <w:rPr>
          <w:iCs/>
          <w:lang w:val="sr-Cyrl-CS"/>
        </w:rPr>
      </w:pPr>
    </w:p>
    <w:p w14:paraId="3CD6D8A6" w14:textId="77777777" w:rsidR="00243B26" w:rsidRPr="001A7219" w:rsidRDefault="00243B26">
      <w:pPr>
        <w:pStyle w:val="ListParagraph"/>
        <w:jc w:val="both"/>
        <w:rPr>
          <w:bCs/>
          <w:iCs/>
          <w:lang w:val="sr-Cyrl-CS"/>
        </w:rPr>
      </w:pPr>
    </w:p>
    <w:p w14:paraId="19421F31" w14:textId="77777777" w:rsidR="00243B26" w:rsidRPr="001A7219" w:rsidRDefault="00243B26">
      <w:pPr>
        <w:pStyle w:val="ListParagraph"/>
        <w:jc w:val="both"/>
        <w:rPr>
          <w:bCs/>
          <w:iCs/>
          <w:lang w:val="sr-Cyrl-CS"/>
        </w:rPr>
      </w:pPr>
    </w:p>
    <w:p w14:paraId="18B3534D" w14:textId="77777777" w:rsidR="00243B26" w:rsidRPr="001A7219" w:rsidRDefault="00243B26">
      <w:pPr>
        <w:pStyle w:val="ListParagraph"/>
        <w:jc w:val="both"/>
        <w:rPr>
          <w:bCs/>
          <w:iCs/>
          <w:lang w:val="sr-Cyrl-CS"/>
        </w:rPr>
      </w:pPr>
    </w:p>
    <w:p w14:paraId="328F62CD" w14:textId="77777777" w:rsidR="00243B26" w:rsidRPr="001A7219" w:rsidRDefault="00243B26">
      <w:pPr>
        <w:pStyle w:val="ListParagraph"/>
        <w:jc w:val="both"/>
        <w:rPr>
          <w:bCs/>
          <w:iCs/>
          <w:lang w:val="sr-Cyrl-CS"/>
        </w:rPr>
      </w:pPr>
    </w:p>
    <w:p w14:paraId="41CE244B" w14:textId="77777777" w:rsidR="00243B26" w:rsidRPr="001A7219" w:rsidRDefault="00243B26">
      <w:pPr>
        <w:pStyle w:val="ListParagraph"/>
        <w:jc w:val="both"/>
        <w:rPr>
          <w:bCs/>
          <w:iCs/>
          <w:lang w:val="sr-Cyrl-CS"/>
        </w:rPr>
      </w:pPr>
    </w:p>
    <w:p w14:paraId="1C533893" w14:textId="77777777" w:rsidR="00243B26" w:rsidRPr="001A7219" w:rsidRDefault="00243B26">
      <w:pPr>
        <w:pStyle w:val="ListParagraph"/>
        <w:jc w:val="both"/>
        <w:rPr>
          <w:bCs/>
          <w:iCs/>
          <w:lang w:val="sr-Cyrl-CS"/>
        </w:rPr>
      </w:pPr>
    </w:p>
    <w:p w14:paraId="3FAE2563" w14:textId="77777777" w:rsidR="00243B26" w:rsidRPr="001A7219" w:rsidRDefault="00243B26">
      <w:pPr>
        <w:pStyle w:val="ListParagraph"/>
        <w:jc w:val="both"/>
        <w:rPr>
          <w:bCs/>
          <w:iCs/>
          <w:lang w:val="sr-Cyrl-CS"/>
        </w:rPr>
      </w:pPr>
    </w:p>
    <w:p w14:paraId="16DD1378" w14:textId="77777777" w:rsidR="00243B26" w:rsidRDefault="00243B26">
      <w:pPr>
        <w:pStyle w:val="ListParagraph"/>
        <w:jc w:val="both"/>
        <w:rPr>
          <w:bCs/>
          <w:iCs/>
          <w:lang w:val="sr-Cyrl-CS"/>
        </w:rPr>
      </w:pPr>
    </w:p>
    <w:p w14:paraId="3A40A787" w14:textId="77777777" w:rsidR="00243B26" w:rsidRDefault="00243B26">
      <w:pPr>
        <w:pStyle w:val="ListParagraph"/>
        <w:jc w:val="both"/>
        <w:rPr>
          <w:bCs/>
          <w:iCs/>
          <w:lang w:val="sr-Cyrl-CS"/>
        </w:rPr>
      </w:pPr>
    </w:p>
    <w:p w14:paraId="5D67C414" w14:textId="77777777" w:rsidR="00243B26" w:rsidRDefault="00243B26">
      <w:pPr>
        <w:pStyle w:val="ListParagraph"/>
        <w:jc w:val="both"/>
        <w:rPr>
          <w:bCs/>
          <w:iCs/>
          <w:lang w:val="sr-Cyrl-CS"/>
        </w:rPr>
      </w:pPr>
    </w:p>
    <w:p w14:paraId="70DA0B87" w14:textId="77777777" w:rsidR="00243B26" w:rsidRDefault="00243B26">
      <w:pPr>
        <w:pStyle w:val="ListParagraph"/>
        <w:jc w:val="both"/>
        <w:rPr>
          <w:bCs/>
          <w:iCs/>
          <w:lang w:val="sr-Cyrl-CS"/>
        </w:rPr>
      </w:pPr>
    </w:p>
    <w:p w14:paraId="77F93931" w14:textId="77777777" w:rsidR="00243B26" w:rsidRDefault="00243B26">
      <w:pPr>
        <w:pStyle w:val="ListParagraph"/>
        <w:jc w:val="both"/>
        <w:rPr>
          <w:bCs/>
          <w:iCs/>
          <w:lang w:val="sr-Cyrl-CS"/>
        </w:rPr>
      </w:pPr>
    </w:p>
    <w:p w14:paraId="2F141672" w14:textId="77777777" w:rsidR="00243B26" w:rsidRDefault="00243B26">
      <w:pPr>
        <w:pStyle w:val="ListParagraph"/>
        <w:jc w:val="both"/>
        <w:rPr>
          <w:bCs/>
          <w:iCs/>
          <w:lang w:val="sr-Cyrl-CS"/>
        </w:rPr>
      </w:pPr>
    </w:p>
    <w:p w14:paraId="30ADE0D1" w14:textId="77777777" w:rsidR="00243B26" w:rsidRDefault="00243B26">
      <w:pPr>
        <w:pStyle w:val="ListParagraph"/>
        <w:jc w:val="both"/>
        <w:rPr>
          <w:bCs/>
          <w:iCs/>
          <w:lang w:val="sr-Cyrl-CS"/>
        </w:rPr>
      </w:pPr>
    </w:p>
    <w:p w14:paraId="19967DC2" w14:textId="77777777" w:rsidR="00243B26" w:rsidRDefault="00243B26">
      <w:pPr>
        <w:pStyle w:val="ListParagraph"/>
        <w:jc w:val="both"/>
        <w:rPr>
          <w:bCs/>
          <w:iCs/>
          <w:lang w:val="sr-Cyrl-CS"/>
        </w:rPr>
      </w:pPr>
    </w:p>
    <w:p w14:paraId="3D63280F" w14:textId="77777777" w:rsidR="00243B26" w:rsidRDefault="00243B26">
      <w:pPr>
        <w:pStyle w:val="ListParagraph"/>
        <w:jc w:val="both"/>
        <w:rPr>
          <w:bCs/>
          <w:iCs/>
          <w:lang w:val="sr-Cyrl-CS"/>
        </w:rPr>
      </w:pPr>
    </w:p>
    <w:p w14:paraId="2004A436" w14:textId="77777777" w:rsidR="00243B26" w:rsidRDefault="00243B26">
      <w:pPr>
        <w:pStyle w:val="ListParagraph"/>
        <w:jc w:val="both"/>
        <w:rPr>
          <w:bCs/>
          <w:iCs/>
          <w:lang w:val="sr-Cyrl-CS"/>
        </w:rPr>
      </w:pPr>
    </w:p>
    <w:p w14:paraId="6D1C8082" w14:textId="77777777" w:rsidR="00243B26" w:rsidRDefault="00243B26">
      <w:pPr>
        <w:pStyle w:val="ListParagraph"/>
        <w:jc w:val="both"/>
        <w:rPr>
          <w:bCs/>
          <w:iCs/>
          <w:lang w:val="sr-Cyrl-CS"/>
        </w:rPr>
      </w:pPr>
    </w:p>
    <w:p w14:paraId="797AF3B5" w14:textId="77777777" w:rsidR="00243B26" w:rsidRDefault="00243B26">
      <w:pPr>
        <w:pStyle w:val="ListParagraph"/>
        <w:jc w:val="both"/>
        <w:rPr>
          <w:bCs/>
          <w:iCs/>
          <w:lang w:val="sr-Cyrl-CS"/>
        </w:rPr>
      </w:pPr>
    </w:p>
    <w:p w14:paraId="7CE469F3" w14:textId="77777777" w:rsidR="00243B26" w:rsidRDefault="00243B26">
      <w:pPr>
        <w:pStyle w:val="ListParagraph"/>
        <w:jc w:val="both"/>
        <w:rPr>
          <w:bCs/>
          <w:iCs/>
          <w:lang w:val="sr-Cyrl-CS"/>
        </w:rPr>
      </w:pPr>
    </w:p>
    <w:p w14:paraId="61C19193" w14:textId="77777777" w:rsidR="00243B26" w:rsidRDefault="00243B26">
      <w:pPr>
        <w:pStyle w:val="ListParagraph"/>
        <w:jc w:val="both"/>
        <w:rPr>
          <w:bCs/>
          <w:iCs/>
          <w:lang w:val="sr-Cyrl-CS"/>
        </w:rPr>
      </w:pPr>
    </w:p>
    <w:p w14:paraId="59FAAFCF" w14:textId="77777777" w:rsidR="00243B26" w:rsidRDefault="00243B26">
      <w:pPr>
        <w:pStyle w:val="ListParagraph"/>
        <w:jc w:val="both"/>
        <w:rPr>
          <w:bCs/>
          <w:iCs/>
          <w:lang w:val="sr-Cyrl-CS"/>
        </w:rPr>
      </w:pPr>
    </w:p>
    <w:p w14:paraId="01377843" w14:textId="77777777" w:rsidR="00243B26" w:rsidRDefault="00243B26">
      <w:pPr>
        <w:pStyle w:val="ListParagraph"/>
        <w:jc w:val="both"/>
        <w:rPr>
          <w:bCs/>
          <w:iCs/>
          <w:lang w:val="sr-Cyrl-CS"/>
        </w:rPr>
      </w:pPr>
    </w:p>
    <w:p w14:paraId="480D5092" w14:textId="77777777" w:rsidR="00243B26" w:rsidRDefault="00243B26">
      <w:pPr>
        <w:pStyle w:val="ListParagraph"/>
        <w:jc w:val="both"/>
        <w:rPr>
          <w:bCs/>
          <w:iCs/>
          <w:lang w:val="sr-Cyrl-CS"/>
        </w:rPr>
      </w:pPr>
    </w:p>
    <w:p w14:paraId="41D8CDA7" w14:textId="77777777" w:rsidR="00243B26" w:rsidRDefault="00243B26">
      <w:pPr>
        <w:pStyle w:val="ListParagraph"/>
        <w:jc w:val="both"/>
        <w:rPr>
          <w:bCs/>
          <w:iCs/>
          <w:lang w:val="sr-Cyrl-CS"/>
        </w:rPr>
      </w:pPr>
    </w:p>
    <w:p w14:paraId="35565217" w14:textId="77777777" w:rsidR="00243B26" w:rsidRDefault="00243B26">
      <w:pPr>
        <w:pStyle w:val="ListParagraph"/>
        <w:jc w:val="both"/>
        <w:rPr>
          <w:bCs/>
          <w:iCs/>
          <w:lang w:val="sr-Cyrl-CS"/>
        </w:rPr>
      </w:pPr>
    </w:p>
    <w:p w14:paraId="4B980EB4" w14:textId="77777777" w:rsidR="00243B26" w:rsidRDefault="00243B26">
      <w:pPr>
        <w:pStyle w:val="ListParagraph"/>
        <w:jc w:val="both"/>
        <w:rPr>
          <w:bCs/>
          <w:iCs/>
          <w:lang w:val="sr-Cyrl-CS"/>
        </w:rPr>
      </w:pPr>
    </w:p>
    <w:p w14:paraId="2378DAC5" w14:textId="77777777" w:rsidR="00243B26" w:rsidRPr="001A7219" w:rsidRDefault="00243B26">
      <w:pPr>
        <w:pStyle w:val="ListParagraph"/>
        <w:jc w:val="both"/>
        <w:rPr>
          <w:bCs/>
          <w:iCs/>
          <w:lang w:val="sr-Cyrl-CS"/>
        </w:rPr>
      </w:pPr>
    </w:p>
    <w:p w14:paraId="6E6D8710" w14:textId="77777777" w:rsidR="00243B26" w:rsidRPr="001A7219" w:rsidRDefault="00243B26">
      <w:pPr>
        <w:pStyle w:val="ListParagraph"/>
        <w:jc w:val="both"/>
        <w:rPr>
          <w:bCs/>
          <w:iCs/>
          <w:lang w:val="sr-Cyrl-CS"/>
        </w:rPr>
      </w:pPr>
    </w:p>
    <w:p w14:paraId="7AE3664C" w14:textId="77777777" w:rsidR="00243B26" w:rsidRPr="001A7219" w:rsidRDefault="00243B26">
      <w:pPr>
        <w:pStyle w:val="ListParagraph"/>
        <w:jc w:val="both"/>
        <w:rPr>
          <w:bCs/>
          <w:iCs/>
          <w:lang w:val="sr-Cyrl-CS"/>
        </w:rPr>
      </w:pPr>
    </w:p>
    <w:p w14:paraId="00D86A9F" w14:textId="77777777" w:rsidR="00243B26" w:rsidRPr="001A7219" w:rsidRDefault="00243B26">
      <w:pPr>
        <w:pStyle w:val="ListParagraph"/>
        <w:jc w:val="both"/>
        <w:rPr>
          <w:bCs/>
          <w:iCs/>
          <w:lang w:val="sr-Cyrl-CS"/>
        </w:rPr>
      </w:pPr>
    </w:p>
    <w:p w14:paraId="097F16BA" w14:textId="77777777" w:rsidR="00243B26" w:rsidRPr="001A7219" w:rsidRDefault="00243B26">
      <w:pPr>
        <w:pStyle w:val="ListParagraph"/>
        <w:jc w:val="both"/>
        <w:rPr>
          <w:bCs/>
          <w:iCs/>
          <w:lang w:val="sr-Cyrl-CS"/>
        </w:rPr>
      </w:pPr>
    </w:p>
    <w:p w14:paraId="6B97A38D" w14:textId="77777777" w:rsidR="00243B26" w:rsidRPr="001A7219" w:rsidRDefault="00243B26">
      <w:pPr>
        <w:pStyle w:val="ListParagraph"/>
        <w:jc w:val="both"/>
        <w:rPr>
          <w:bCs/>
          <w:iCs/>
          <w:lang w:val="sr-Cyrl-CS"/>
        </w:rPr>
      </w:pPr>
    </w:p>
    <w:p w14:paraId="336A5697" w14:textId="77777777" w:rsidR="00243B26" w:rsidRDefault="00243B26" w:rsidP="00A06DEB">
      <w:pPr>
        <w:pStyle w:val="ListParagraph"/>
        <w:ind w:left="0"/>
        <w:jc w:val="both"/>
        <w:rPr>
          <w:bCs/>
          <w:iCs/>
          <w:lang w:val="sr-Cyrl-CS"/>
        </w:rPr>
      </w:pPr>
    </w:p>
    <w:p w14:paraId="1188B28E" w14:textId="14EA71C6" w:rsidR="00243B26" w:rsidRDefault="00243B26" w:rsidP="00A06DEB">
      <w:pPr>
        <w:pStyle w:val="ListParagraph"/>
        <w:ind w:left="0"/>
        <w:jc w:val="both"/>
        <w:rPr>
          <w:bCs/>
          <w:iCs/>
          <w:lang w:val="sr-Cyrl-CS"/>
        </w:rPr>
      </w:pPr>
    </w:p>
    <w:p w14:paraId="011B7720" w14:textId="77777777" w:rsidR="00AF3E44" w:rsidRPr="001A7219" w:rsidRDefault="00AF3E44" w:rsidP="00A06DEB">
      <w:pPr>
        <w:pStyle w:val="ListParagraph"/>
        <w:ind w:left="0"/>
        <w:jc w:val="both"/>
        <w:rPr>
          <w:bCs/>
          <w:iCs/>
          <w:lang w:val="sr-Cyrl-CS"/>
        </w:rPr>
      </w:pPr>
    </w:p>
    <w:p w14:paraId="4436A0F1" w14:textId="77777777" w:rsidR="00243B26" w:rsidRPr="001A7219" w:rsidRDefault="00243B26" w:rsidP="005B44CF">
      <w:pPr>
        <w:pStyle w:val="Heading1"/>
        <w:shd w:val="clear" w:color="auto" w:fill="B8CCE4"/>
        <w:rPr>
          <w:lang w:val="ru-RU"/>
        </w:rPr>
      </w:pPr>
      <w:bookmarkStart w:id="3" w:name="_Toc26348448"/>
      <w:r>
        <w:lastRenderedPageBreak/>
        <w:t>I</w:t>
      </w:r>
      <w:r w:rsidRPr="001A7219">
        <w:t>V</w:t>
      </w:r>
      <w:r w:rsidRPr="001A7219">
        <w:rPr>
          <w:lang w:val="ru-RU"/>
        </w:rPr>
        <w:t xml:space="preserve"> КРИТЕРИЈУМ ЗА ИЗБОР НАЈПОВОЉНИЈЕ ПОНУДЕ</w:t>
      </w:r>
      <w:bookmarkEnd w:id="3"/>
    </w:p>
    <w:p w14:paraId="7EC90F98" w14:textId="77777777" w:rsidR="00243B26" w:rsidRPr="001A7219" w:rsidRDefault="00243B26">
      <w:pPr>
        <w:jc w:val="center"/>
        <w:rPr>
          <w:b/>
          <w:bCs/>
          <w:lang w:val="sr-Cyrl-RS"/>
        </w:rPr>
      </w:pPr>
    </w:p>
    <w:p w14:paraId="02683674" w14:textId="77777777" w:rsidR="00243B26" w:rsidRPr="001A7219" w:rsidRDefault="00243B26" w:rsidP="00A14C9E">
      <w:pPr>
        <w:numPr>
          <w:ilvl w:val="0"/>
          <w:numId w:val="24"/>
        </w:numPr>
        <w:jc w:val="both"/>
        <w:rPr>
          <w:b/>
          <w:lang w:val="sr-Cyrl-RS"/>
        </w:rPr>
      </w:pPr>
      <w:r w:rsidRPr="001A7219">
        <w:rPr>
          <w:b/>
        </w:rPr>
        <w:t xml:space="preserve">Критеријум за доделу уговора: </w:t>
      </w:r>
    </w:p>
    <w:p w14:paraId="72FDB9E8" w14:textId="77777777" w:rsidR="00243B26" w:rsidRPr="001A7219" w:rsidRDefault="00243B26" w:rsidP="00A14C9E">
      <w:pPr>
        <w:ind w:left="720"/>
        <w:jc w:val="both"/>
        <w:rPr>
          <w:lang w:val="sr-Cyrl-RS"/>
        </w:rPr>
      </w:pPr>
    </w:p>
    <w:p w14:paraId="0AD1FB36" w14:textId="77777777" w:rsidR="00243B26" w:rsidRPr="001A7219" w:rsidRDefault="00243B26"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14:paraId="349F0FD3" w14:textId="77777777" w:rsidR="00243B26" w:rsidRPr="00A06DEB" w:rsidRDefault="00243B26" w:rsidP="00295CCB">
      <w:pPr>
        <w:pStyle w:val="ListParagraph"/>
        <w:jc w:val="both"/>
        <w:rPr>
          <w:b/>
          <w:bCs/>
          <w:lang w:val="sr-Cyrl-RS"/>
        </w:rPr>
      </w:pPr>
    </w:p>
    <w:p w14:paraId="552ED6E3" w14:textId="77777777" w:rsidR="00243B26" w:rsidRPr="001A7219" w:rsidRDefault="00243B26"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0F69604" w14:textId="77777777" w:rsidR="00243B26" w:rsidRDefault="00243B26" w:rsidP="00A14C9E">
      <w:pPr>
        <w:jc w:val="both"/>
        <w:rPr>
          <w:b/>
          <w:bCs/>
          <w:i/>
          <w:iCs/>
          <w:lang w:val="sr-Cyrl-RS"/>
        </w:rPr>
      </w:pPr>
    </w:p>
    <w:p w14:paraId="0EE5B8E0" w14:textId="77777777" w:rsidR="006676C5" w:rsidRDefault="00243B26" w:rsidP="006676C5">
      <w:pPr>
        <w:suppressAutoHyphens w:val="0"/>
        <w:spacing w:line="240" w:lineRule="auto"/>
        <w:ind w:left="708"/>
        <w:jc w:val="both"/>
        <w:rPr>
          <w:rFonts w:eastAsia="Times New Roman"/>
          <w:color w:val="auto"/>
          <w:kern w:val="0"/>
          <w:lang w:eastAsia="en-US"/>
        </w:rPr>
      </w:pPr>
      <w:r w:rsidRPr="00243B26">
        <w:rPr>
          <w:rFonts w:eastAsia="Times New Roman"/>
          <w:color w:val="auto"/>
          <w:kern w:val="0"/>
          <w:lang w:eastAsia="en-US"/>
        </w:rPr>
        <w:t>Уколико две или више понуда имају исту најнижу понуђену цену, као најповољнија биће изабрана понуда оног понуђача који је п</w:t>
      </w:r>
      <w:r w:rsidR="006676C5">
        <w:rPr>
          <w:rFonts w:eastAsia="Times New Roman"/>
          <w:color w:val="auto"/>
          <w:kern w:val="0"/>
          <w:lang w:eastAsia="en-US"/>
        </w:rPr>
        <w:t xml:space="preserve">онудио дужи рок важења понуде.  </w:t>
      </w:r>
    </w:p>
    <w:p w14:paraId="1DF21D4E" w14:textId="77777777" w:rsidR="006676C5" w:rsidRDefault="006676C5" w:rsidP="006676C5">
      <w:pPr>
        <w:suppressAutoHyphens w:val="0"/>
        <w:spacing w:line="240" w:lineRule="auto"/>
        <w:ind w:left="708"/>
        <w:jc w:val="both"/>
        <w:rPr>
          <w:rFonts w:eastAsia="Times New Roman"/>
          <w:color w:val="auto"/>
          <w:kern w:val="0"/>
          <w:lang w:eastAsia="en-US"/>
        </w:rPr>
      </w:pPr>
    </w:p>
    <w:p w14:paraId="6C5AF397" w14:textId="77777777" w:rsidR="00243B26" w:rsidRPr="00243B26" w:rsidRDefault="00243B26" w:rsidP="006676C5">
      <w:pPr>
        <w:suppressAutoHyphens w:val="0"/>
        <w:spacing w:line="240" w:lineRule="auto"/>
        <w:ind w:left="708"/>
        <w:jc w:val="both"/>
        <w:rPr>
          <w:rFonts w:eastAsia="Times New Roman"/>
          <w:color w:val="auto"/>
          <w:kern w:val="0"/>
          <w:lang w:eastAsia="en-US"/>
        </w:rPr>
      </w:pPr>
      <w:r w:rsidRPr="00243B26">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783FDD87" w14:textId="77777777" w:rsidR="00243B26" w:rsidRPr="001A7219" w:rsidRDefault="00243B26" w:rsidP="00A14C9E">
      <w:pPr>
        <w:jc w:val="both"/>
        <w:rPr>
          <w:b/>
          <w:bCs/>
          <w:i/>
          <w:iCs/>
          <w:lang w:val="sr-Cyrl-RS"/>
        </w:rPr>
      </w:pPr>
    </w:p>
    <w:p w14:paraId="45227B67" w14:textId="77777777" w:rsidR="00243B26" w:rsidRPr="001A7219" w:rsidRDefault="00243B26" w:rsidP="0015104E">
      <w:pPr>
        <w:pStyle w:val="ListParagraph"/>
        <w:ind w:left="0"/>
        <w:jc w:val="both"/>
        <w:rPr>
          <w:lang w:val="sr-Latn-RS"/>
        </w:rPr>
      </w:pPr>
    </w:p>
    <w:p w14:paraId="56E505E5" w14:textId="77777777" w:rsidR="00243B26" w:rsidRPr="001A7219" w:rsidRDefault="00243B26" w:rsidP="0015104E">
      <w:pPr>
        <w:pStyle w:val="ListParagraph"/>
        <w:ind w:left="0"/>
        <w:jc w:val="both"/>
        <w:rPr>
          <w:lang w:val="sr-Latn-RS"/>
        </w:rPr>
      </w:pPr>
    </w:p>
    <w:p w14:paraId="2B1FF61D" w14:textId="77777777" w:rsidR="00243B26" w:rsidRPr="001A7219" w:rsidRDefault="00243B26" w:rsidP="0015104E">
      <w:pPr>
        <w:pStyle w:val="ListParagraph"/>
        <w:ind w:left="0"/>
        <w:jc w:val="both"/>
        <w:rPr>
          <w:lang w:val="sr-Latn-RS"/>
        </w:rPr>
      </w:pPr>
    </w:p>
    <w:p w14:paraId="04317ACC" w14:textId="77777777" w:rsidR="00243B26" w:rsidRPr="001A7219" w:rsidRDefault="00243B26" w:rsidP="0015104E">
      <w:pPr>
        <w:pStyle w:val="ListParagraph"/>
        <w:ind w:left="0"/>
        <w:jc w:val="both"/>
        <w:rPr>
          <w:lang w:val="sr-Latn-RS"/>
        </w:rPr>
      </w:pPr>
    </w:p>
    <w:p w14:paraId="7940A9CA" w14:textId="77777777" w:rsidR="00243B26" w:rsidRPr="001A7219" w:rsidRDefault="00243B26" w:rsidP="0015104E">
      <w:pPr>
        <w:pStyle w:val="ListParagraph"/>
        <w:ind w:left="0"/>
        <w:jc w:val="both"/>
        <w:rPr>
          <w:lang w:val="sr-Latn-RS"/>
        </w:rPr>
      </w:pPr>
    </w:p>
    <w:p w14:paraId="40BEA7BD" w14:textId="77777777" w:rsidR="00243B26" w:rsidRPr="001A7219" w:rsidRDefault="00243B26" w:rsidP="0015104E">
      <w:pPr>
        <w:pStyle w:val="ListParagraph"/>
        <w:ind w:left="0"/>
        <w:jc w:val="both"/>
        <w:rPr>
          <w:lang w:val="sr-Latn-RS"/>
        </w:rPr>
      </w:pPr>
    </w:p>
    <w:p w14:paraId="6D35D327" w14:textId="77777777" w:rsidR="00243B26" w:rsidRPr="001A7219" w:rsidRDefault="00243B26" w:rsidP="0015104E">
      <w:pPr>
        <w:pStyle w:val="ListParagraph"/>
        <w:ind w:left="0"/>
        <w:jc w:val="both"/>
        <w:rPr>
          <w:lang w:val="sr-Latn-RS"/>
        </w:rPr>
      </w:pPr>
    </w:p>
    <w:p w14:paraId="44F262AC" w14:textId="77777777" w:rsidR="00243B26" w:rsidRPr="001A7219" w:rsidRDefault="00243B26" w:rsidP="0015104E">
      <w:pPr>
        <w:pStyle w:val="ListParagraph"/>
        <w:ind w:left="0"/>
        <w:jc w:val="both"/>
        <w:rPr>
          <w:lang w:val="sr-Latn-RS"/>
        </w:rPr>
      </w:pPr>
    </w:p>
    <w:p w14:paraId="21C042B8" w14:textId="77777777" w:rsidR="00243B26" w:rsidRPr="001A7219" w:rsidRDefault="00243B26" w:rsidP="0015104E">
      <w:pPr>
        <w:pStyle w:val="ListParagraph"/>
        <w:ind w:left="0"/>
        <w:jc w:val="both"/>
        <w:rPr>
          <w:lang w:val="sr-Latn-RS"/>
        </w:rPr>
      </w:pPr>
    </w:p>
    <w:p w14:paraId="67CC4556" w14:textId="77777777" w:rsidR="00243B26" w:rsidRPr="001A7219" w:rsidRDefault="00243B26" w:rsidP="0015104E">
      <w:pPr>
        <w:pStyle w:val="ListParagraph"/>
        <w:ind w:left="0"/>
        <w:jc w:val="both"/>
        <w:rPr>
          <w:lang w:val="sr-Latn-RS"/>
        </w:rPr>
      </w:pPr>
    </w:p>
    <w:p w14:paraId="228CF2CC" w14:textId="77777777" w:rsidR="00243B26" w:rsidRPr="001A7219" w:rsidRDefault="00243B26" w:rsidP="0015104E">
      <w:pPr>
        <w:pStyle w:val="ListParagraph"/>
        <w:ind w:left="0"/>
        <w:jc w:val="both"/>
        <w:rPr>
          <w:lang w:val="sr-Latn-RS"/>
        </w:rPr>
      </w:pPr>
    </w:p>
    <w:p w14:paraId="144B4DEF" w14:textId="77777777" w:rsidR="00243B26" w:rsidRPr="001A7219" w:rsidRDefault="00243B26" w:rsidP="0015104E">
      <w:pPr>
        <w:pStyle w:val="ListParagraph"/>
        <w:ind w:left="0"/>
        <w:jc w:val="both"/>
        <w:rPr>
          <w:lang w:val="sr-Latn-RS"/>
        </w:rPr>
      </w:pPr>
    </w:p>
    <w:p w14:paraId="27F98ACA" w14:textId="77777777" w:rsidR="00243B26" w:rsidRPr="001A7219" w:rsidRDefault="00243B26" w:rsidP="0015104E">
      <w:pPr>
        <w:pStyle w:val="ListParagraph"/>
        <w:ind w:left="0"/>
        <w:jc w:val="both"/>
        <w:rPr>
          <w:lang w:val="sr-Latn-RS"/>
        </w:rPr>
      </w:pPr>
    </w:p>
    <w:p w14:paraId="2B4E2D5E" w14:textId="77777777" w:rsidR="00243B26" w:rsidRPr="001A7219" w:rsidRDefault="00243B26" w:rsidP="0015104E">
      <w:pPr>
        <w:pStyle w:val="ListParagraph"/>
        <w:ind w:left="0"/>
        <w:jc w:val="both"/>
        <w:rPr>
          <w:lang w:val="sr-Latn-RS"/>
        </w:rPr>
      </w:pPr>
    </w:p>
    <w:p w14:paraId="712F3BA6" w14:textId="77777777" w:rsidR="00243B26" w:rsidRPr="001A7219" w:rsidRDefault="00243B26" w:rsidP="0015104E">
      <w:pPr>
        <w:pStyle w:val="ListParagraph"/>
        <w:ind w:left="0"/>
        <w:jc w:val="both"/>
        <w:rPr>
          <w:lang w:val="sr-Latn-RS"/>
        </w:rPr>
      </w:pPr>
    </w:p>
    <w:p w14:paraId="3C103A9A" w14:textId="77777777" w:rsidR="00243B26" w:rsidRPr="001A7219" w:rsidRDefault="00243B26" w:rsidP="0015104E">
      <w:pPr>
        <w:pStyle w:val="ListParagraph"/>
        <w:ind w:left="0"/>
        <w:jc w:val="both"/>
        <w:rPr>
          <w:lang w:val="sr-Latn-RS"/>
        </w:rPr>
      </w:pPr>
    </w:p>
    <w:p w14:paraId="55A503FB" w14:textId="77777777" w:rsidR="00243B26" w:rsidRDefault="00243B26" w:rsidP="0015104E">
      <w:pPr>
        <w:pStyle w:val="ListParagraph"/>
        <w:ind w:left="0"/>
        <w:jc w:val="both"/>
        <w:rPr>
          <w:lang w:val="sr-Cyrl-RS"/>
        </w:rPr>
      </w:pPr>
    </w:p>
    <w:p w14:paraId="36968C73" w14:textId="77777777" w:rsidR="00243B26" w:rsidRPr="008C413E" w:rsidRDefault="00243B26" w:rsidP="0015104E">
      <w:pPr>
        <w:pStyle w:val="ListParagraph"/>
        <w:ind w:left="0"/>
        <w:jc w:val="both"/>
        <w:rPr>
          <w:lang w:val="sr-Cyrl-RS"/>
        </w:rPr>
      </w:pPr>
    </w:p>
    <w:p w14:paraId="4896F091" w14:textId="77777777" w:rsidR="00243B26" w:rsidRDefault="00243B26" w:rsidP="0015104E">
      <w:pPr>
        <w:pStyle w:val="ListParagraph"/>
        <w:ind w:left="0"/>
        <w:jc w:val="both"/>
        <w:rPr>
          <w:lang w:val="sr-Cyrl-RS"/>
        </w:rPr>
      </w:pPr>
    </w:p>
    <w:p w14:paraId="6197CDE1" w14:textId="77777777" w:rsidR="00243B26" w:rsidRPr="00A06DEB" w:rsidRDefault="00243B26" w:rsidP="0015104E">
      <w:pPr>
        <w:pStyle w:val="ListParagraph"/>
        <w:ind w:left="0"/>
        <w:jc w:val="both"/>
        <w:rPr>
          <w:lang w:val="sr-Cyrl-RS"/>
        </w:rPr>
      </w:pPr>
    </w:p>
    <w:p w14:paraId="17C21D76" w14:textId="77777777" w:rsidR="00243B26" w:rsidRPr="001A7219" w:rsidRDefault="00243B26" w:rsidP="0015104E">
      <w:pPr>
        <w:pStyle w:val="ListParagraph"/>
        <w:ind w:left="0"/>
        <w:jc w:val="both"/>
        <w:rPr>
          <w:lang w:val="sr-Latn-RS"/>
        </w:rPr>
      </w:pPr>
    </w:p>
    <w:p w14:paraId="0CF100DA" w14:textId="77777777" w:rsidR="00243B26" w:rsidRPr="00F1773D" w:rsidRDefault="00243B26" w:rsidP="005B44CF">
      <w:pPr>
        <w:pStyle w:val="Heading1"/>
        <w:shd w:val="clear" w:color="auto" w:fill="B8CCE4"/>
      </w:pPr>
      <w:bookmarkStart w:id="4" w:name="_Toc26348449"/>
      <w:r w:rsidRPr="00F1773D">
        <w:lastRenderedPageBreak/>
        <w:t>V ОБРАЦИ КОЈИ ЧИНЕ САСТАВНИ ДЕО ПОНУДЕ</w:t>
      </w:r>
      <w:bookmarkEnd w:id="4"/>
    </w:p>
    <w:p w14:paraId="14BA5B87" w14:textId="77777777" w:rsidR="00243B26" w:rsidRPr="001A7219" w:rsidRDefault="00243B26" w:rsidP="0015104E">
      <w:pPr>
        <w:pStyle w:val="ListParagraph"/>
        <w:ind w:left="0"/>
        <w:jc w:val="both"/>
        <w:rPr>
          <w:lang w:val="sr-Cyrl-RS"/>
        </w:rPr>
      </w:pPr>
    </w:p>
    <w:p w14:paraId="4C560396" w14:textId="77777777" w:rsidR="00243B26" w:rsidRPr="001A7219" w:rsidRDefault="00243B26" w:rsidP="0015104E">
      <w:pPr>
        <w:pStyle w:val="ListParagraph"/>
        <w:ind w:left="0"/>
        <w:jc w:val="both"/>
        <w:rPr>
          <w:lang w:val="sr-Cyrl-RS"/>
        </w:rPr>
      </w:pPr>
    </w:p>
    <w:p w14:paraId="1AD47E84" w14:textId="77777777" w:rsidR="00243B26" w:rsidRPr="001A7219" w:rsidRDefault="00243B26" w:rsidP="0015104E">
      <w:pPr>
        <w:pStyle w:val="ListParagraph"/>
        <w:ind w:left="0"/>
        <w:jc w:val="both"/>
        <w:rPr>
          <w:lang w:val="sr-Cyrl-RS"/>
        </w:rPr>
      </w:pPr>
      <w:r w:rsidRPr="001A7219">
        <w:rPr>
          <w:lang w:val="sr-Cyrl-RS"/>
        </w:rPr>
        <w:t>Саставни део понуде чине следећи обрасци:</w:t>
      </w:r>
    </w:p>
    <w:p w14:paraId="65064C71" w14:textId="77777777" w:rsidR="00243B26" w:rsidRPr="001A7219" w:rsidRDefault="00243B26" w:rsidP="00BD5C71">
      <w:pPr>
        <w:pStyle w:val="ListParagraph"/>
        <w:numPr>
          <w:ilvl w:val="0"/>
          <w:numId w:val="25"/>
        </w:numPr>
        <w:jc w:val="both"/>
        <w:rPr>
          <w:lang w:val="sr-Cyrl-RS"/>
        </w:rPr>
      </w:pPr>
      <w:r w:rsidRPr="001A7219">
        <w:t>Образац понуде (Образац 1);</w:t>
      </w:r>
    </w:p>
    <w:p w14:paraId="3DAF779F" w14:textId="77777777" w:rsidR="00243B26" w:rsidRPr="001A7219" w:rsidRDefault="00243B26"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14:paraId="0F8CF02C" w14:textId="77777777" w:rsidR="00243B26" w:rsidRPr="001A7219" w:rsidRDefault="00243B26" w:rsidP="00BD5C71">
      <w:pPr>
        <w:pStyle w:val="ListParagraph"/>
        <w:numPr>
          <w:ilvl w:val="0"/>
          <w:numId w:val="25"/>
        </w:numPr>
        <w:jc w:val="both"/>
        <w:rPr>
          <w:lang w:val="sr-Cyrl-RS"/>
        </w:rPr>
      </w:pPr>
      <w:r w:rsidRPr="001A7219">
        <w:t xml:space="preserve">Образац трошкова припреме понуде (Образац 3); </w:t>
      </w:r>
    </w:p>
    <w:p w14:paraId="2CE6808F" w14:textId="77777777" w:rsidR="00243B26" w:rsidRPr="001A7219" w:rsidRDefault="00243B26" w:rsidP="00BD5C71">
      <w:pPr>
        <w:pStyle w:val="ListParagraph"/>
        <w:numPr>
          <w:ilvl w:val="0"/>
          <w:numId w:val="25"/>
        </w:numPr>
        <w:jc w:val="both"/>
        <w:rPr>
          <w:lang w:val="sr-Cyrl-RS"/>
        </w:rPr>
      </w:pPr>
      <w:r w:rsidRPr="001A7219">
        <w:t>Образац изјаве о независној понуди (Образац 4);</w:t>
      </w:r>
    </w:p>
    <w:p w14:paraId="21DEA6BF" w14:textId="77777777" w:rsidR="00243B26" w:rsidRPr="001A7219" w:rsidRDefault="00243B26"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w:t>
      </w:r>
      <w:r w:rsidR="006676C5">
        <w:rPr>
          <w:lang w:val="sr-Cyrl-RS"/>
        </w:rPr>
        <w:t>к</w:t>
      </w:r>
      <w:r w:rsidRPr="001A7219">
        <w:t>урсном докум</w:t>
      </w:r>
      <w:r w:rsidR="006676C5">
        <w:rPr>
          <w:lang w:val="sr-Cyrl-RS"/>
        </w:rPr>
        <w:t>е</w:t>
      </w:r>
      <w:r w:rsidRPr="001A7219">
        <w:t>нтацијом, (Образац 5)</w:t>
      </w:r>
      <w:r w:rsidRPr="001A7219">
        <w:rPr>
          <w:lang w:val="sr-Cyrl-RS"/>
        </w:rPr>
        <w:t>;</w:t>
      </w:r>
    </w:p>
    <w:p w14:paraId="75AFBB16" w14:textId="77777777" w:rsidR="00243B26" w:rsidRPr="001A7219" w:rsidRDefault="00243B26"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71A922B1" w14:textId="77777777" w:rsidR="00243B26" w:rsidRPr="001A7219" w:rsidRDefault="00243B26" w:rsidP="00462EA8">
      <w:pPr>
        <w:pStyle w:val="ListParagraph"/>
        <w:ind w:left="360"/>
        <w:jc w:val="both"/>
        <w:rPr>
          <w:lang w:val="sr-Cyrl-RS"/>
        </w:rPr>
      </w:pPr>
    </w:p>
    <w:p w14:paraId="00A4C921" w14:textId="77777777" w:rsidR="00243B26" w:rsidRPr="001A7219" w:rsidRDefault="00243B26" w:rsidP="0015104E">
      <w:pPr>
        <w:pStyle w:val="ListParagraph"/>
        <w:ind w:left="0"/>
        <w:jc w:val="both"/>
        <w:rPr>
          <w:lang w:val="sr-Cyrl-RS"/>
        </w:rPr>
      </w:pPr>
    </w:p>
    <w:p w14:paraId="4CC4AEF6" w14:textId="77777777" w:rsidR="00243B26" w:rsidRPr="001A7219" w:rsidRDefault="00243B26" w:rsidP="0015104E">
      <w:pPr>
        <w:pStyle w:val="ListParagraph"/>
        <w:ind w:left="0"/>
        <w:jc w:val="both"/>
        <w:rPr>
          <w:lang w:val="sr-Cyrl-RS"/>
        </w:rPr>
      </w:pPr>
    </w:p>
    <w:p w14:paraId="3078E125" w14:textId="77777777" w:rsidR="00243B26" w:rsidRPr="001A7219" w:rsidRDefault="00243B26" w:rsidP="0015104E">
      <w:pPr>
        <w:pStyle w:val="ListParagraph"/>
        <w:ind w:left="0"/>
        <w:jc w:val="both"/>
        <w:rPr>
          <w:lang w:val="sr-Cyrl-RS"/>
        </w:rPr>
      </w:pPr>
    </w:p>
    <w:p w14:paraId="28621C37" w14:textId="77777777" w:rsidR="00243B26" w:rsidRPr="001A7219" w:rsidRDefault="00243B26" w:rsidP="0015104E">
      <w:pPr>
        <w:pStyle w:val="ListParagraph"/>
        <w:ind w:left="0"/>
        <w:jc w:val="both"/>
        <w:rPr>
          <w:lang w:val="sr-Cyrl-RS"/>
        </w:rPr>
      </w:pPr>
    </w:p>
    <w:p w14:paraId="56E1204D" w14:textId="77777777" w:rsidR="00243B26" w:rsidRPr="001A7219" w:rsidRDefault="00243B26" w:rsidP="0015104E">
      <w:pPr>
        <w:pStyle w:val="ListParagraph"/>
        <w:ind w:left="0"/>
        <w:jc w:val="both"/>
        <w:rPr>
          <w:lang w:val="sr-Cyrl-RS"/>
        </w:rPr>
      </w:pPr>
    </w:p>
    <w:p w14:paraId="15A11E44" w14:textId="77777777" w:rsidR="00243B26" w:rsidRPr="001A7219" w:rsidRDefault="00243B26" w:rsidP="0015104E">
      <w:pPr>
        <w:pStyle w:val="ListParagraph"/>
        <w:ind w:left="0"/>
        <w:jc w:val="both"/>
        <w:rPr>
          <w:lang w:val="sr-Cyrl-RS"/>
        </w:rPr>
      </w:pPr>
    </w:p>
    <w:p w14:paraId="6112C695" w14:textId="77777777" w:rsidR="00243B26" w:rsidRPr="001A7219" w:rsidRDefault="00243B26" w:rsidP="0015104E">
      <w:pPr>
        <w:pStyle w:val="ListParagraph"/>
        <w:ind w:left="0"/>
        <w:jc w:val="both"/>
        <w:rPr>
          <w:lang w:val="sr-Cyrl-RS"/>
        </w:rPr>
      </w:pPr>
    </w:p>
    <w:p w14:paraId="28591E98" w14:textId="77777777" w:rsidR="00243B26" w:rsidRPr="001A7219" w:rsidRDefault="00243B26" w:rsidP="0015104E">
      <w:pPr>
        <w:pStyle w:val="ListParagraph"/>
        <w:ind w:left="0"/>
        <w:jc w:val="both"/>
        <w:rPr>
          <w:lang w:val="sr-Cyrl-RS"/>
        </w:rPr>
      </w:pPr>
    </w:p>
    <w:p w14:paraId="7DF7663C" w14:textId="77777777" w:rsidR="00243B26" w:rsidRPr="001A7219" w:rsidRDefault="00243B26" w:rsidP="0015104E">
      <w:pPr>
        <w:pStyle w:val="ListParagraph"/>
        <w:ind w:left="0"/>
        <w:jc w:val="both"/>
        <w:rPr>
          <w:lang w:val="sr-Cyrl-RS"/>
        </w:rPr>
      </w:pPr>
    </w:p>
    <w:p w14:paraId="171A14C5" w14:textId="77777777" w:rsidR="00243B26" w:rsidRPr="001A7219" w:rsidRDefault="00243B26" w:rsidP="0015104E">
      <w:pPr>
        <w:pStyle w:val="ListParagraph"/>
        <w:ind w:left="0"/>
        <w:jc w:val="both"/>
        <w:rPr>
          <w:lang w:val="sr-Cyrl-RS"/>
        </w:rPr>
      </w:pPr>
    </w:p>
    <w:p w14:paraId="5E9B7E8A" w14:textId="77777777" w:rsidR="00243B26" w:rsidRPr="001A7219" w:rsidRDefault="00243B26" w:rsidP="0015104E">
      <w:pPr>
        <w:pStyle w:val="ListParagraph"/>
        <w:ind w:left="0"/>
        <w:jc w:val="both"/>
        <w:rPr>
          <w:lang w:val="sr-Cyrl-RS"/>
        </w:rPr>
      </w:pPr>
    </w:p>
    <w:p w14:paraId="0E525E16" w14:textId="77777777" w:rsidR="00243B26" w:rsidRPr="001A7219" w:rsidRDefault="00243B26" w:rsidP="0015104E">
      <w:pPr>
        <w:pStyle w:val="ListParagraph"/>
        <w:ind w:left="0"/>
        <w:jc w:val="both"/>
        <w:rPr>
          <w:lang w:val="sr-Cyrl-RS"/>
        </w:rPr>
      </w:pPr>
    </w:p>
    <w:p w14:paraId="08F01F54" w14:textId="77777777" w:rsidR="00243B26" w:rsidRPr="001A7219" w:rsidRDefault="00243B26" w:rsidP="0015104E">
      <w:pPr>
        <w:pStyle w:val="ListParagraph"/>
        <w:ind w:left="0"/>
        <w:jc w:val="both"/>
        <w:rPr>
          <w:lang w:val="sr-Cyrl-RS"/>
        </w:rPr>
      </w:pPr>
    </w:p>
    <w:p w14:paraId="7EEE88DE" w14:textId="77777777" w:rsidR="00243B26" w:rsidRPr="001A7219" w:rsidRDefault="00243B26" w:rsidP="0015104E">
      <w:pPr>
        <w:pStyle w:val="ListParagraph"/>
        <w:ind w:left="0"/>
        <w:jc w:val="both"/>
        <w:rPr>
          <w:lang w:val="sr-Cyrl-RS"/>
        </w:rPr>
      </w:pPr>
    </w:p>
    <w:p w14:paraId="2005A50F" w14:textId="77777777" w:rsidR="00243B26" w:rsidRPr="001A7219" w:rsidRDefault="00243B26" w:rsidP="0015104E">
      <w:pPr>
        <w:pStyle w:val="ListParagraph"/>
        <w:ind w:left="0"/>
        <w:jc w:val="both"/>
        <w:rPr>
          <w:lang w:val="sr-Cyrl-RS"/>
        </w:rPr>
      </w:pPr>
    </w:p>
    <w:p w14:paraId="139A0665" w14:textId="77777777" w:rsidR="00243B26" w:rsidRPr="001A7219" w:rsidRDefault="00243B26" w:rsidP="0015104E">
      <w:pPr>
        <w:pStyle w:val="ListParagraph"/>
        <w:ind w:left="0"/>
        <w:jc w:val="both"/>
        <w:rPr>
          <w:lang w:val="sr-Cyrl-RS"/>
        </w:rPr>
      </w:pPr>
    </w:p>
    <w:p w14:paraId="16F41148" w14:textId="77777777" w:rsidR="00243B26" w:rsidRPr="001A7219" w:rsidRDefault="00243B26" w:rsidP="0015104E">
      <w:pPr>
        <w:pStyle w:val="ListParagraph"/>
        <w:ind w:left="0"/>
        <w:jc w:val="both"/>
        <w:rPr>
          <w:lang w:val="sr-Cyrl-RS"/>
        </w:rPr>
      </w:pPr>
    </w:p>
    <w:p w14:paraId="2C47C0AA" w14:textId="77777777" w:rsidR="00243B26" w:rsidRPr="001A7219" w:rsidRDefault="00243B26" w:rsidP="0015104E">
      <w:pPr>
        <w:pStyle w:val="ListParagraph"/>
        <w:ind w:left="0"/>
        <w:jc w:val="both"/>
        <w:rPr>
          <w:lang w:val="sr-Cyrl-RS"/>
        </w:rPr>
      </w:pPr>
    </w:p>
    <w:p w14:paraId="57B6F480" w14:textId="77777777" w:rsidR="00243B26" w:rsidRPr="001A7219" w:rsidRDefault="00243B26" w:rsidP="0015104E">
      <w:pPr>
        <w:pStyle w:val="ListParagraph"/>
        <w:ind w:left="0"/>
        <w:jc w:val="both"/>
        <w:rPr>
          <w:lang w:val="sr-Cyrl-RS"/>
        </w:rPr>
      </w:pPr>
    </w:p>
    <w:p w14:paraId="20CEBBED" w14:textId="77777777" w:rsidR="00243B26" w:rsidRPr="001A7219" w:rsidRDefault="00243B26" w:rsidP="0015104E">
      <w:pPr>
        <w:pStyle w:val="ListParagraph"/>
        <w:ind w:left="0"/>
        <w:jc w:val="both"/>
        <w:rPr>
          <w:lang w:val="sr-Cyrl-RS"/>
        </w:rPr>
      </w:pPr>
    </w:p>
    <w:p w14:paraId="360C3C61" w14:textId="77777777" w:rsidR="00243B26" w:rsidRPr="001A7219" w:rsidRDefault="00243B26" w:rsidP="0015104E">
      <w:pPr>
        <w:pStyle w:val="ListParagraph"/>
        <w:ind w:left="0"/>
        <w:jc w:val="both"/>
        <w:rPr>
          <w:lang w:val="sr-Cyrl-RS"/>
        </w:rPr>
      </w:pPr>
    </w:p>
    <w:p w14:paraId="0E752172" w14:textId="77777777" w:rsidR="00243B26" w:rsidRPr="001A7219" w:rsidRDefault="00243B26" w:rsidP="0015104E">
      <w:pPr>
        <w:pStyle w:val="ListParagraph"/>
        <w:ind w:left="0"/>
        <w:jc w:val="both"/>
        <w:rPr>
          <w:lang w:val="sr-Cyrl-RS"/>
        </w:rPr>
      </w:pPr>
    </w:p>
    <w:p w14:paraId="3E90BB7A" w14:textId="77777777" w:rsidR="00243B26" w:rsidRPr="001A7219" w:rsidRDefault="00243B26" w:rsidP="0015104E">
      <w:pPr>
        <w:pStyle w:val="ListParagraph"/>
        <w:ind w:left="0"/>
        <w:jc w:val="both"/>
        <w:rPr>
          <w:lang w:val="sr-Cyrl-RS"/>
        </w:rPr>
      </w:pPr>
    </w:p>
    <w:p w14:paraId="5174FF7A" w14:textId="77777777" w:rsidR="00243B26" w:rsidRPr="001A7219" w:rsidRDefault="00243B26" w:rsidP="0015104E">
      <w:pPr>
        <w:pStyle w:val="ListParagraph"/>
        <w:ind w:left="0"/>
        <w:jc w:val="both"/>
        <w:rPr>
          <w:lang w:val="sr-Cyrl-RS"/>
        </w:rPr>
      </w:pPr>
    </w:p>
    <w:p w14:paraId="1079C217" w14:textId="77777777" w:rsidR="00243B26" w:rsidRPr="001A7219" w:rsidRDefault="00243B26" w:rsidP="0015104E">
      <w:pPr>
        <w:pStyle w:val="ListParagraph"/>
        <w:ind w:left="0"/>
        <w:jc w:val="both"/>
        <w:rPr>
          <w:lang w:val="sr-Cyrl-RS"/>
        </w:rPr>
      </w:pPr>
    </w:p>
    <w:p w14:paraId="2A17ACDF" w14:textId="77777777" w:rsidR="00243B26" w:rsidRPr="001A7219" w:rsidRDefault="00243B26" w:rsidP="0015104E">
      <w:pPr>
        <w:pStyle w:val="ListParagraph"/>
        <w:ind w:left="0"/>
        <w:jc w:val="both"/>
        <w:rPr>
          <w:lang w:val="sr-Cyrl-RS"/>
        </w:rPr>
      </w:pPr>
    </w:p>
    <w:p w14:paraId="694FA98C" w14:textId="77777777" w:rsidR="00243B26" w:rsidRPr="001A7219" w:rsidRDefault="00243B26" w:rsidP="0015104E">
      <w:pPr>
        <w:pStyle w:val="ListParagraph"/>
        <w:ind w:left="0"/>
        <w:jc w:val="both"/>
        <w:rPr>
          <w:lang w:val="sr-Cyrl-RS"/>
        </w:rPr>
      </w:pPr>
    </w:p>
    <w:p w14:paraId="30284517" w14:textId="77777777" w:rsidR="00243B26" w:rsidRPr="001A7219" w:rsidRDefault="00243B26" w:rsidP="0015104E">
      <w:pPr>
        <w:pStyle w:val="ListParagraph"/>
        <w:ind w:left="0"/>
        <w:jc w:val="both"/>
        <w:rPr>
          <w:lang w:val="sr-Cyrl-RS"/>
        </w:rPr>
      </w:pPr>
    </w:p>
    <w:p w14:paraId="13EF460B" w14:textId="77777777" w:rsidR="00243B26" w:rsidRDefault="00243B26" w:rsidP="0015104E">
      <w:pPr>
        <w:pStyle w:val="ListParagraph"/>
        <w:ind w:left="0"/>
        <w:jc w:val="both"/>
        <w:rPr>
          <w:lang w:val="sr-Cyrl-RS"/>
        </w:rPr>
      </w:pPr>
    </w:p>
    <w:p w14:paraId="5D5EE0CC" w14:textId="77777777" w:rsidR="00243B26" w:rsidRDefault="00243B26" w:rsidP="0015104E">
      <w:pPr>
        <w:pStyle w:val="ListParagraph"/>
        <w:ind w:left="0"/>
        <w:jc w:val="both"/>
        <w:rPr>
          <w:lang w:val="sr-Cyrl-RS"/>
        </w:rPr>
      </w:pPr>
    </w:p>
    <w:p w14:paraId="1BE2D2EB" w14:textId="77777777" w:rsidR="00243B26" w:rsidRPr="001A7219" w:rsidRDefault="00243B26" w:rsidP="0015104E">
      <w:pPr>
        <w:pStyle w:val="ListParagraph"/>
        <w:ind w:left="0"/>
        <w:jc w:val="both"/>
        <w:rPr>
          <w:lang w:val="sr-Cyrl-RS"/>
        </w:rPr>
      </w:pPr>
    </w:p>
    <w:p w14:paraId="67C24EEB" w14:textId="77777777" w:rsidR="00243B26" w:rsidRDefault="00243B26" w:rsidP="0015104E">
      <w:pPr>
        <w:pStyle w:val="ListParagraph"/>
        <w:ind w:left="0"/>
        <w:jc w:val="both"/>
        <w:rPr>
          <w:lang w:val="sr-Cyrl-RS"/>
        </w:rPr>
      </w:pPr>
    </w:p>
    <w:p w14:paraId="245A8D80" w14:textId="77777777" w:rsidR="00243B26" w:rsidRPr="001A7219" w:rsidRDefault="00243B26" w:rsidP="0015104E">
      <w:pPr>
        <w:pStyle w:val="ListParagraph"/>
        <w:ind w:left="0"/>
        <w:jc w:val="both"/>
        <w:rPr>
          <w:lang w:val="sr-Cyrl-RS"/>
        </w:rPr>
      </w:pPr>
    </w:p>
    <w:p w14:paraId="40F33234" w14:textId="77777777" w:rsidR="00243B26" w:rsidRPr="001A7219" w:rsidRDefault="00243B26" w:rsidP="0015104E">
      <w:pPr>
        <w:pStyle w:val="ListParagraph"/>
        <w:ind w:left="0"/>
        <w:jc w:val="both"/>
        <w:rPr>
          <w:lang w:val="sr-Cyrl-RS"/>
        </w:rPr>
      </w:pPr>
    </w:p>
    <w:p w14:paraId="4CD9D267" w14:textId="77777777" w:rsidR="00243B26" w:rsidRPr="001A7219" w:rsidRDefault="00243B26" w:rsidP="0015104E">
      <w:pPr>
        <w:pStyle w:val="ListParagraph"/>
        <w:ind w:left="0"/>
        <w:jc w:val="both"/>
        <w:rPr>
          <w:lang w:val="sr-Cyrl-RS"/>
        </w:rPr>
      </w:pPr>
    </w:p>
    <w:p w14:paraId="5B698744" w14:textId="77777777" w:rsidR="00243B26" w:rsidRPr="001A7219" w:rsidRDefault="00243B26" w:rsidP="0015104E">
      <w:pPr>
        <w:pStyle w:val="ListParagraph"/>
        <w:ind w:left="0"/>
        <w:jc w:val="both"/>
        <w:rPr>
          <w:lang w:val="sr-Cyrl-RS"/>
        </w:rPr>
      </w:pPr>
    </w:p>
    <w:p w14:paraId="7A773156" w14:textId="77777777" w:rsidR="00243B26" w:rsidRPr="001A7219" w:rsidRDefault="00243B26" w:rsidP="00897573">
      <w:pPr>
        <w:ind w:left="720"/>
        <w:jc w:val="right"/>
        <w:rPr>
          <w:b/>
          <w:bCs/>
          <w:iCs/>
          <w:sz w:val="28"/>
          <w:szCs w:val="28"/>
          <w:lang w:val="sr-Cyrl-RS"/>
        </w:rPr>
      </w:pPr>
      <w:r w:rsidRPr="001A7219">
        <w:rPr>
          <w:b/>
          <w:bCs/>
          <w:iCs/>
          <w:sz w:val="28"/>
          <w:szCs w:val="28"/>
          <w:lang w:val="sr-Cyrl-RS"/>
        </w:rPr>
        <w:lastRenderedPageBreak/>
        <w:t>(ОБРАЗАЦ 1)</w:t>
      </w:r>
    </w:p>
    <w:p w14:paraId="49ACB730" w14:textId="77777777" w:rsidR="00243B26" w:rsidRPr="001A7219" w:rsidRDefault="00243B26" w:rsidP="00897573">
      <w:pPr>
        <w:ind w:left="720"/>
        <w:jc w:val="center"/>
        <w:rPr>
          <w:b/>
          <w:bCs/>
          <w:iCs/>
          <w:sz w:val="28"/>
          <w:szCs w:val="28"/>
          <w:lang w:val="sr-Cyrl-RS"/>
        </w:rPr>
      </w:pPr>
    </w:p>
    <w:p w14:paraId="01FC8B87" w14:textId="77777777" w:rsidR="00243B26" w:rsidRPr="001A7219" w:rsidRDefault="00243B26" w:rsidP="00F1773D">
      <w:pPr>
        <w:pStyle w:val="Heading2"/>
        <w:rPr>
          <w:lang w:val="sr-Latn-RS"/>
        </w:rPr>
      </w:pPr>
      <w:bookmarkStart w:id="5" w:name="_Toc26348450"/>
      <w:r w:rsidRPr="001A7219">
        <w:rPr>
          <w:lang w:val="sr-Cyrl-RS"/>
        </w:rPr>
        <w:t>ОБРАЗАЦ ПОНУДЕ</w:t>
      </w:r>
      <w:bookmarkEnd w:id="5"/>
    </w:p>
    <w:p w14:paraId="50815A69" w14:textId="77777777" w:rsidR="00243B26" w:rsidRPr="001A7219" w:rsidRDefault="00243B26" w:rsidP="00897573">
      <w:pPr>
        <w:rPr>
          <w:b/>
          <w:bCs/>
          <w:i/>
          <w:iCs/>
          <w:sz w:val="28"/>
          <w:szCs w:val="28"/>
          <w:u w:val="single"/>
          <w:lang w:val="sr-Cyrl-RS"/>
        </w:rPr>
      </w:pPr>
    </w:p>
    <w:p w14:paraId="0D7659F9" w14:textId="7760605E" w:rsidR="00243B26" w:rsidRPr="006676C5" w:rsidRDefault="00243B26" w:rsidP="00897573">
      <w:pPr>
        <w:jc w:val="both"/>
        <w:rPr>
          <w:i/>
          <w:iCs/>
          <w:color w:val="auto"/>
        </w:rPr>
      </w:pPr>
      <w:r w:rsidRPr="001A7219">
        <w:rPr>
          <w:iCs/>
        </w:rPr>
        <w:t>Понуда бр</w:t>
      </w:r>
      <w:r w:rsidRPr="001A7219">
        <w:rPr>
          <w:iCs/>
          <w:lang w:val="sr-Cyrl-RS"/>
        </w:rPr>
        <w:t xml:space="preserve"> ________________ </w:t>
      </w:r>
      <w:r w:rsidRPr="001A7219">
        <w:rPr>
          <w:iCs/>
        </w:rPr>
        <w:t>од</w:t>
      </w:r>
      <w:r w:rsidRPr="001A7219">
        <w:rPr>
          <w:iCs/>
          <w:lang w:val="sr-Cyrl-RS"/>
        </w:rPr>
        <w:t xml:space="preserve"> </w:t>
      </w:r>
      <w:r w:rsidRPr="006676C5">
        <w:rPr>
          <w:iCs/>
          <w:color w:val="auto"/>
          <w:lang w:val="sr-Cyrl-RS"/>
        </w:rPr>
        <w:t xml:space="preserve">__________________ </w:t>
      </w:r>
      <w:r w:rsidRPr="006676C5">
        <w:rPr>
          <w:iCs/>
          <w:color w:val="auto"/>
        </w:rPr>
        <w:t xml:space="preserve">за јавну </w:t>
      </w:r>
      <w:r w:rsidRPr="006676C5">
        <w:rPr>
          <w:iCs/>
          <w:color w:val="auto"/>
          <w:lang w:val="sr-Cyrl-RS"/>
        </w:rPr>
        <w:t>н</w:t>
      </w:r>
      <w:r w:rsidRPr="006676C5">
        <w:rPr>
          <w:iCs/>
          <w:color w:val="auto"/>
        </w:rPr>
        <w:t>абавку</w:t>
      </w:r>
      <w:r w:rsidRPr="006676C5">
        <w:rPr>
          <w:iCs/>
          <w:color w:val="auto"/>
          <w:lang w:val="sr-Cyrl-RS"/>
        </w:rPr>
        <w:t xml:space="preserve"> </w:t>
      </w:r>
      <w:r w:rsidRPr="006676C5">
        <w:rPr>
          <w:iCs/>
          <w:noProof/>
          <w:color w:val="auto"/>
        </w:rPr>
        <w:t>добара</w:t>
      </w:r>
      <w:r w:rsidRPr="006676C5">
        <w:rPr>
          <w:b/>
          <w:bCs/>
          <w:i/>
          <w:iCs/>
          <w:color w:val="auto"/>
        </w:rPr>
        <w:t>,</w:t>
      </w:r>
      <w:r w:rsidRPr="006676C5">
        <w:rPr>
          <w:b/>
          <w:bCs/>
          <w:iCs/>
          <w:color w:val="auto"/>
        </w:rPr>
        <w:t xml:space="preserve"> </w:t>
      </w:r>
      <w:r w:rsidRPr="006676C5">
        <w:rPr>
          <w:iCs/>
          <w:color w:val="auto"/>
        </w:rPr>
        <w:t xml:space="preserve">ЈН број </w:t>
      </w:r>
      <w:r w:rsidR="00AE2074">
        <w:rPr>
          <w:iCs/>
          <w:noProof/>
          <w:color w:val="auto"/>
          <w:lang w:val="sr-Cyrl-RS"/>
        </w:rPr>
        <w:t>016/2019</w:t>
      </w:r>
    </w:p>
    <w:p w14:paraId="10665830" w14:textId="77777777" w:rsidR="00243B26" w:rsidRPr="001A7219" w:rsidRDefault="00243B26"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43B26" w:rsidRPr="001A7219" w14:paraId="23FF19C5" w14:textId="77777777" w:rsidTr="00FD382C">
        <w:tc>
          <w:tcPr>
            <w:tcW w:w="4621" w:type="dxa"/>
            <w:tcBorders>
              <w:top w:val="single" w:sz="4" w:space="0" w:color="000000"/>
              <w:left w:val="single" w:sz="4" w:space="0" w:color="000000"/>
              <w:bottom w:val="single" w:sz="4" w:space="0" w:color="000000"/>
            </w:tcBorders>
            <w:shd w:val="clear" w:color="auto" w:fill="auto"/>
          </w:tcPr>
          <w:p w14:paraId="4151DBCA" w14:textId="77777777" w:rsidR="00243B26" w:rsidRPr="001A7219" w:rsidRDefault="00243B26" w:rsidP="00FD382C">
            <w:pPr>
              <w:jc w:val="both"/>
              <w:rPr>
                <w:b/>
                <w:bCs/>
                <w:i/>
                <w:iCs/>
              </w:rPr>
            </w:pPr>
            <w:r w:rsidRPr="001A7219">
              <w:rPr>
                <w:i/>
                <w:iCs/>
              </w:rPr>
              <w:t>Назив понуђача:</w:t>
            </w:r>
          </w:p>
          <w:p w14:paraId="7C69B09E"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A98E3D" w14:textId="77777777" w:rsidR="00243B26" w:rsidRPr="001A7219" w:rsidRDefault="00243B26" w:rsidP="00FD382C">
            <w:pPr>
              <w:snapToGrid w:val="0"/>
              <w:rPr>
                <w:b/>
                <w:bCs/>
                <w:i/>
                <w:iCs/>
              </w:rPr>
            </w:pPr>
          </w:p>
          <w:p w14:paraId="6CC2A947" w14:textId="77777777" w:rsidR="00243B26" w:rsidRPr="001A7219" w:rsidRDefault="00243B26" w:rsidP="00FD382C">
            <w:pPr>
              <w:rPr>
                <w:b/>
                <w:bCs/>
                <w:i/>
                <w:iCs/>
              </w:rPr>
            </w:pPr>
          </w:p>
          <w:p w14:paraId="02E4F106" w14:textId="77777777" w:rsidR="00243B26" w:rsidRPr="001A7219" w:rsidRDefault="00243B26" w:rsidP="00FD382C">
            <w:pPr>
              <w:rPr>
                <w:b/>
                <w:bCs/>
                <w:i/>
                <w:iCs/>
              </w:rPr>
            </w:pPr>
          </w:p>
        </w:tc>
      </w:tr>
      <w:tr w:rsidR="00243B26" w:rsidRPr="001A7219" w14:paraId="37174695" w14:textId="77777777" w:rsidTr="00FD382C">
        <w:tc>
          <w:tcPr>
            <w:tcW w:w="4621" w:type="dxa"/>
            <w:tcBorders>
              <w:top w:val="single" w:sz="4" w:space="0" w:color="000000"/>
              <w:left w:val="single" w:sz="4" w:space="0" w:color="000000"/>
              <w:bottom w:val="single" w:sz="4" w:space="0" w:color="000000"/>
            </w:tcBorders>
            <w:shd w:val="clear" w:color="auto" w:fill="auto"/>
          </w:tcPr>
          <w:p w14:paraId="0C8C62F4" w14:textId="77777777" w:rsidR="00243B26" w:rsidRPr="001A7219" w:rsidRDefault="00243B26" w:rsidP="00FD382C">
            <w:pPr>
              <w:jc w:val="both"/>
              <w:rPr>
                <w:b/>
                <w:bCs/>
                <w:i/>
                <w:iCs/>
              </w:rPr>
            </w:pPr>
            <w:r w:rsidRPr="001A7219">
              <w:rPr>
                <w:i/>
                <w:iCs/>
              </w:rPr>
              <w:t>Адреса понуђача:</w:t>
            </w:r>
          </w:p>
          <w:p w14:paraId="00BCE098"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00D24D" w14:textId="77777777" w:rsidR="00243B26" w:rsidRPr="001A7219" w:rsidRDefault="00243B26" w:rsidP="00FD382C">
            <w:pPr>
              <w:snapToGrid w:val="0"/>
              <w:rPr>
                <w:b/>
                <w:bCs/>
                <w:i/>
                <w:iCs/>
              </w:rPr>
            </w:pPr>
          </w:p>
          <w:p w14:paraId="5F90BED2" w14:textId="77777777" w:rsidR="00243B26" w:rsidRPr="001A7219" w:rsidRDefault="00243B26" w:rsidP="00FD382C">
            <w:pPr>
              <w:rPr>
                <w:b/>
                <w:bCs/>
                <w:i/>
                <w:iCs/>
              </w:rPr>
            </w:pPr>
          </w:p>
          <w:p w14:paraId="4EF56457" w14:textId="77777777" w:rsidR="00243B26" w:rsidRPr="001A7219" w:rsidRDefault="00243B26" w:rsidP="00FD382C">
            <w:pPr>
              <w:rPr>
                <w:b/>
                <w:bCs/>
                <w:i/>
                <w:iCs/>
              </w:rPr>
            </w:pPr>
          </w:p>
        </w:tc>
      </w:tr>
      <w:tr w:rsidR="00243B26" w:rsidRPr="001A7219" w14:paraId="2EBDB195" w14:textId="77777777" w:rsidTr="00FD382C">
        <w:tc>
          <w:tcPr>
            <w:tcW w:w="4621" w:type="dxa"/>
            <w:tcBorders>
              <w:top w:val="single" w:sz="4" w:space="0" w:color="000000"/>
              <w:left w:val="single" w:sz="4" w:space="0" w:color="000000"/>
              <w:bottom w:val="single" w:sz="4" w:space="0" w:color="000000"/>
            </w:tcBorders>
            <w:shd w:val="clear" w:color="auto" w:fill="auto"/>
          </w:tcPr>
          <w:p w14:paraId="12FB87F7" w14:textId="77777777" w:rsidR="00243B26" w:rsidRPr="001A7219" w:rsidRDefault="00243B26" w:rsidP="00FD382C">
            <w:pPr>
              <w:jc w:val="both"/>
              <w:rPr>
                <w:b/>
                <w:bCs/>
                <w:i/>
                <w:iCs/>
              </w:rPr>
            </w:pPr>
            <w:r w:rsidRPr="001A7219">
              <w:rPr>
                <w:i/>
                <w:iCs/>
              </w:rPr>
              <w:t>Матични број понуђача:</w:t>
            </w:r>
          </w:p>
          <w:p w14:paraId="569BCD4B"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1FA9C9" w14:textId="77777777" w:rsidR="00243B26" w:rsidRPr="001A7219" w:rsidRDefault="00243B26" w:rsidP="00FD382C">
            <w:pPr>
              <w:snapToGrid w:val="0"/>
              <w:rPr>
                <w:b/>
                <w:bCs/>
                <w:i/>
                <w:iCs/>
              </w:rPr>
            </w:pPr>
          </w:p>
          <w:p w14:paraId="03C1614F" w14:textId="77777777" w:rsidR="00243B26" w:rsidRPr="001A7219" w:rsidRDefault="00243B26" w:rsidP="00FD382C">
            <w:pPr>
              <w:rPr>
                <w:b/>
                <w:bCs/>
                <w:i/>
                <w:iCs/>
              </w:rPr>
            </w:pPr>
          </w:p>
          <w:p w14:paraId="2CBECCA5" w14:textId="77777777" w:rsidR="00243B26" w:rsidRPr="001A7219" w:rsidRDefault="00243B26" w:rsidP="00FD382C">
            <w:pPr>
              <w:rPr>
                <w:b/>
                <w:bCs/>
                <w:i/>
                <w:iCs/>
              </w:rPr>
            </w:pPr>
          </w:p>
        </w:tc>
      </w:tr>
      <w:tr w:rsidR="00243B26" w:rsidRPr="001A7219" w14:paraId="56FE79D5" w14:textId="77777777" w:rsidTr="00FD382C">
        <w:tc>
          <w:tcPr>
            <w:tcW w:w="4621" w:type="dxa"/>
            <w:tcBorders>
              <w:top w:val="single" w:sz="4" w:space="0" w:color="000000"/>
              <w:left w:val="single" w:sz="4" w:space="0" w:color="000000"/>
              <w:bottom w:val="single" w:sz="4" w:space="0" w:color="000000"/>
            </w:tcBorders>
            <w:shd w:val="clear" w:color="auto" w:fill="auto"/>
          </w:tcPr>
          <w:p w14:paraId="3E525A3A" w14:textId="77777777" w:rsidR="00243B26" w:rsidRPr="001A7219" w:rsidRDefault="00243B26" w:rsidP="00FD382C">
            <w:pPr>
              <w:jc w:val="both"/>
              <w:rPr>
                <w:b/>
                <w:bCs/>
                <w:i/>
                <w:iCs/>
                <w:lang w:val="ru-RU"/>
              </w:rPr>
            </w:pPr>
            <w:r w:rsidRPr="001A7219">
              <w:rPr>
                <w:i/>
                <w:iCs/>
                <w:lang w:val="ru-RU"/>
              </w:rPr>
              <w:t>Порески идентификациони број понуђача (ПИБ):</w:t>
            </w:r>
          </w:p>
          <w:p w14:paraId="785C264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356F60" w14:textId="77777777" w:rsidR="00243B26" w:rsidRPr="001A7219" w:rsidRDefault="00243B26" w:rsidP="00FD382C">
            <w:pPr>
              <w:snapToGrid w:val="0"/>
              <w:rPr>
                <w:b/>
                <w:bCs/>
                <w:i/>
                <w:iCs/>
                <w:lang w:val="ru-RU"/>
              </w:rPr>
            </w:pPr>
          </w:p>
        </w:tc>
      </w:tr>
      <w:tr w:rsidR="00243B26" w:rsidRPr="001A7219" w14:paraId="0CBDDA4D" w14:textId="77777777" w:rsidTr="00FD382C">
        <w:tc>
          <w:tcPr>
            <w:tcW w:w="4621" w:type="dxa"/>
            <w:tcBorders>
              <w:top w:val="single" w:sz="4" w:space="0" w:color="000000"/>
              <w:left w:val="single" w:sz="4" w:space="0" w:color="000000"/>
              <w:bottom w:val="single" w:sz="4" w:space="0" w:color="000000"/>
            </w:tcBorders>
            <w:shd w:val="clear" w:color="auto" w:fill="auto"/>
          </w:tcPr>
          <w:p w14:paraId="7B94D6EA" w14:textId="77777777" w:rsidR="00243B26" w:rsidRPr="001A7219" w:rsidRDefault="00243B26" w:rsidP="00FD382C">
            <w:pPr>
              <w:jc w:val="both"/>
              <w:rPr>
                <w:b/>
                <w:bCs/>
                <w:i/>
                <w:iCs/>
              </w:rPr>
            </w:pPr>
            <w:r w:rsidRPr="001A7219">
              <w:rPr>
                <w:i/>
                <w:iCs/>
              </w:rPr>
              <w:t>Име особе за контакт:</w:t>
            </w:r>
          </w:p>
          <w:p w14:paraId="1805CD7D"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A8FF44" w14:textId="77777777" w:rsidR="00243B26" w:rsidRPr="001A7219" w:rsidRDefault="00243B26" w:rsidP="00FD382C">
            <w:pPr>
              <w:snapToGrid w:val="0"/>
              <w:rPr>
                <w:b/>
                <w:bCs/>
                <w:i/>
                <w:iCs/>
              </w:rPr>
            </w:pPr>
          </w:p>
          <w:p w14:paraId="3B5598CA" w14:textId="77777777" w:rsidR="00243B26" w:rsidRPr="001A7219" w:rsidRDefault="00243B26" w:rsidP="00FD382C">
            <w:pPr>
              <w:rPr>
                <w:b/>
                <w:bCs/>
                <w:i/>
                <w:iCs/>
              </w:rPr>
            </w:pPr>
          </w:p>
          <w:p w14:paraId="5DD342FD" w14:textId="77777777" w:rsidR="00243B26" w:rsidRPr="001A7219" w:rsidRDefault="00243B26" w:rsidP="00FD382C">
            <w:pPr>
              <w:rPr>
                <w:b/>
                <w:bCs/>
                <w:i/>
                <w:iCs/>
              </w:rPr>
            </w:pPr>
          </w:p>
        </w:tc>
      </w:tr>
      <w:tr w:rsidR="00243B26" w:rsidRPr="001A7219" w14:paraId="53F50009" w14:textId="77777777" w:rsidTr="00FD382C">
        <w:tc>
          <w:tcPr>
            <w:tcW w:w="4621" w:type="dxa"/>
            <w:tcBorders>
              <w:top w:val="single" w:sz="4" w:space="0" w:color="000000"/>
              <w:left w:val="single" w:sz="4" w:space="0" w:color="000000"/>
              <w:bottom w:val="single" w:sz="4" w:space="0" w:color="000000"/>
            </w:tcBorders>
            <w:shd w:val="clear" w:color="auto" w:fill="auto"/>
          </w:tcPr>
          <w:p w14:paraId="6A6C6F25" w14:textId="77777777" w:rsidR="00243B26" w:rsidRPr="001A7219" w:rsidRDefault="00243B26"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5CF0E0F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34D9B" w14:textId="77777777" w:rsidR="00243B26" w:rsidRPr="001A7219" w:rsidRDefault="00243B26" w:rsidP="00FD382C">
            <w:pPr>
              <w:snapToGrid w:val="0"/>
              <w:rPr>
                <w:b/>
                <w:bCs/>
                <w:i/>
                <w:iCs/>
                <w:lang w:val="ru-RU"/>
              </w:rPr>
            </w:pPr>
          </w:p>
        </w:tc>
      </w:tr>
      <w:tr w:rsidR="00243B26" w:rsidRPr="001A7219" w14:paraId="79977654" w14:textId="77777777" w:rsidTr="00FD382C">
        <w:tc>
          <w:tcPr>
            <w:tcW w:w="4621" w:type="dxa"/>
            <w:tcBorders>
              <w:top w:val="single" w:sz="4" w:space="0" w:color="000000"/>
              <w:left w:val="single" w:sz="4" w:space="0" w:color="000000"/>
              <w:bottom w:val="single" w:sz="4" w:space="0" w:color="000000"/>
            </w:tcBorders>
            <w:shd w:val="clear" w:color="auto" w:fill="auto"/>
          </w:tcPr>
          <w:p w14:paraId="790F331B" w14:textId="77777777" w:rsidR="00243B26" w:rsidRPr="001A7219" w:rsidRDefault="00243B26" w:rsidP="00FD382C">
            <w:pPr>
              <w:jc w:val="both"/>
              <w:rPr>
                <w:b/>
                <w:bCs/>
                <w:i/>
                <w:iCs/>
              </w:rPr>
            </w:pPr>
            <w:r w:rsidRPr="001A7219">
              <w:rPr>
                <w:i/>
                <w:iCs/>
              </w:rPr>
              <w:t>Телефон:</w:t>
            </w:r>
          </w:p>
          <w:p w14:paraId="57288AD8"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35A02" w14:textId="77777777" w:rsidR="00243B26" w:rsidRPr="001A7219" w:rsidRDefault="00243B26" w:rsidP="00FD382C">
            <w:pPr>
              <w:snapToGrid w:val="0"/>
              <w:rPr>
                <w:b/>
                <w:bCs/>
                <w:i/>
                <w:iCs/>
              </w:rPr>
            </w:pPr>
          </w:p>
          <w:p w14:paraId="0380DAE4" w14:textId="77777777" w:rsidR="00243B26" w:rsidRPr="001A7219" w:rsidRDefault="00243B26" w:rsidP="00FD382C">
            <w:pPr>
              <w:rPr>
                <w:b/>
                <w:bCs/>
                <w:i/>
                <w:iCs/>
              </w:rPr>
            </w:pPr>
          </w:p>
          <w:p w14:paraId="015A2058" w14:textId="77777777" w:rsidR="00243B26" w:rsidRPr="001A7219" w:rsidRDefault="00243B26" w:rsidP="00FD382C">
            <w:pPr>
              <w:rPr>
                <w:b/>
                <w:bCs/>
                <w:i/>
                <w:iCs/>
              </w:rPr>
            </w:pPr>
          </w:p>
        </w:tc>
      </w:tr>
      <w:tr w:rsidR="00243B26" w:rsidRPr="001A7219" w14:paraId="28D889B2" w14:textId="77777777" w:rsidTr="00FD382C">
        <w:tc>
          <w:tcPr>
            <w:tcW w:w="4621" w:type="dxa"/>
            <w:tcBorders>
              <w:top w:val="single" w:sz="4" w:space="0" w:color="000000"/>
              <w:left w:val="single" w:sz="4" w:space="0" w:color="000000"/>
              <w:bottom w:val="single" w:sz="4" w:space="0" w:color="000000"/>
            </w:tcBorders>
            <w:shd w:val="clear" w:color="auto" w:fill="auto"/>
          </w:tcPr>
          <w:p w14:paraId="42A374B8" w14:textId="77777777" w:rsidR="00243B26" w:rsidRPr="001A7219" w:rsidRDefault="00243B26" w:rsidP="00FD382C">
            <w:pPr>
              <w:jc w:val="both"/>
              <w:rPr>
                <w:b/>
                <w:bCs/>
                <w:i/>
                <w:iCs/>
              </w:rPr>
            </w:pPr>
            <w:r w:rsidRPr="001A7219">
              <w:rPr>
                <w:i/>
                <w:iCs/>
              </w:rPr>
              <w:t>Телефакс:</w:t>
            </w:r>
          </w:p>
          <w:p w14:paraId="13C19422"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5C954D" w14:textId="77777777" w:rsidR="00243B26" w:rsidRPr="001A7219" w:rsidRDefault="00243B26" w:rsidP="00FD382C">
            <w:pPr>
              <w:snapToGrid w:val="0"/>
              <w:rPr>
                <w:b/>
                <w:bCs/>
                <w:i/>
                <w:iCs/>
              </w:rPr>
            </w:pPr>
          </w:p>
          <w:p w14:paraId="6ED8603F" w14:textId="77777777" w:rsidR="00243B26" w:rsidRPr="001A7219" w:rsidRDefault="00243B26" w:rsidP="00FD382C">
            <w:pPr>
              <w:rPr>
                <w:b/>
                <w:bCs/>
                <w:i/>
                <w:iCs/>
              </w:rPr>
            </w:pPr>
          </w:p>
          <w:p w14:paraId="7DF13058" w14:textId="77777777" w:rsidR="00243B26" w:rsidRPr="001A7219" w:rsidRDefault="00243B26" w:rsidP="00FD382C">
            <w:pPr>
              <w:rPr>
                <w:b/>
                <w:bCs/>
                <w:i/>
                <w:iCs/>
              </w:rPr>
            </w:pPr>
          </w:p>
        </w:tc>
      </w:tr>
      <w:tr w:rsidR="00243B26" w:rsidRPr="001A7219" w14:paraId="6C55EB00" w14:textId="77777777" w:rsidTr="00FD382C">
        <w:tc>
          <w:tcPr>
            <w:tcW w:w="4621" w:type="dxa"/>
            <w:tcBorders>
              <w:top w:val="single" w:sz="4" w:space="0" w:color="000000"/>
              <w:left w:val="single" w:sz="4" w:space="0" w:color="000000"/>
              <w:bottom w:val="single" w:sz="4" w:space="0" w:color="000000"/>
            </w:tcBorders>
            <w:shd w:val="clear" w:color="auto" w:fill="auto"/>
          </w:tcPr>
          <w:p w14:paraId="16273088" w14:textId="77777777" w:rsidR="00243B26" w:rsidRPr="001A7219" w:rsidRDefault="00243B26" w:rsidP="00FD382C">
            <w:pPr>
              <w:jc w:val="both"/>
              <w:rPr>
                <w:b/>
                <w:bCs/>
                <w:i/>
                <w:iCs/>
                <w:lang w:val="ru-RU"/>
              </w:rPr>
            </w:pPr>
            <w:r w:rsidRPr="001A7219">
              <w:rPr>
                <w:i/>
                <w:iCs/>
                <w:lang w:val="ru-RU"/>
              </w:rPr>
              <w:t>Број рачуна понуђача и назив банке:</w:t>
            </w:r>
          </w:p>
          <w:p w14:paraId="787D941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A72986" w14:textId="77777777" w:rsidR="00243B26" w:rsidRPr="001A7219" w:rsidRDefault="00243B26" w:rsidP="00FD382C">
            <w:pPr>
              <w:snapToGrid w:val="0"/>
              <w:rPr>
                <w:b/>
                <w:bCs/>
                <w:i/>
                <w:iCs/>
                <w:lang w:val="ru-RU"/>
              </w:rPr>
            </w:pPr>
          </w:p>
          <w:p w14:paraId="1BF0B434" w14:textId="77777777" w:rsidR="00243B26" w:rsidRPr="001A7219" w:rsidRDefault="00243B26" w:rsidP="00FD382C">
            <w:pPr>
              <w:rPr>
                <w:b/>
                <w:bCs/>
                <w:i/>
                <w:iCs/>
                <w:lang w:val="ru-RU"/>
              </w:rPr>
            </w:pPr>
          </w:p>
          <w:p w14:paraId="7C3DDD0B" w14:textId="77777777" w:rsidR="00243B26" w:rsidRPr="001A7219" w:rsidRDefault="00243B26" w:rsidP="00FD382C">
            <w:pPr>
              <w:rPr>
                <w:b/>
                <w:bCs/>
                <w:i/>
                <w:iCs/>
                <w:lang w:val="ru-RU"/>
              </w:rPr>
            </w:pPr>
          </w:p>
        </w:tc>
      </w:tr>
      <w:tr w:rsidR="00243B26" w:rsidRPr="001A7219" w14:paraId="7FCC6007" w14:textId="77777777" w:rsidTr="00FD382C">
        <w:tc>
          <w:tcPr>
            <w:tcW w:w="4621" w:type="dxa"/>
            <w:tcBorders>
              <w:top w:val="single" w:sz="4" w:space="0" w:color="000000"/>
              <w:left w:val="single" w:sz="4" w:space="0" w:color="000000"/>
              <w:bottom w:val="single" w:sz="4" w:space="0" w:color="000000"/>
            </w:tcBorders>
            <w:shd w:val="clear" w:color="auto" w:fill="auto"/>
          </w:tcPr>
          <w:p w14:paraId="37255084" w14:textId="77777777" w:rsidR="00243B26" w:rsidRPr="001A7219" w:rsidRDefault="00243B26"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8EB8FD" w14:textId="77777777" w:rsidR="00243B26" w:rsidRPr="001A7219" w:rsidRDefault="00243B26" w:rsidP="00FD382C">
            <w:pPr>
              <w:snapToGrid w:val="0"/>
              <w:ind w:firstLine="708"/>
              <w:rPr>
                <w:b/>
                <w:bCs/>
                <w:i/>
                <w:iCs/>
                <w:lang w:val="ru-RU"/>
              </w:rPr>
            </w:pPr>
          </w:p>
          <w:p w14:paraId="575B7E00" w14:textId="77777777" w:rsidR="00243B26" w:rsidRPr="001A7219" w:rsidRDefault="00243B26" w:rsidP="00FD382C">
            <w:pPr>
              <w:ind w:firstLine="708"/>
              <w:rPr>
                <w:b/>
                <w:bCs/>
                <w:i/>
                <w:iCs/>
                <w:lang w:val="ru-RU"/>
              </w:rPr>
            </w:pPr>
          </w:p>
          <w:p w14:paraId="6BFDB9C3" w14:textId="77777777" w:rsidR="00243B26" w:rsidRPr="001A7219" w:rsidRDefault="00243B26" w:rsidP="00FD382C">
            <w:pPr>
              <w:ind w:firstLine="708"/>
              <w:rPr>
                <w:b/>
                <w:bCs/>
                <w:i/>
                <w:iCs/>
                <w:lang w:val="ru-RU"/>
              </w:rPr>
            </w:pPr>
          </w:p>
        </w:tc>
      </w:tr>
    </w:tbl>
    <w:p w14:paraId="5E8CE5DA" w14:textId="77777777" w:rsidR="00243B26" w:rsidRPr="001A7219" w:rsidRDefault="00243B26" w:rsidP="00897573">
      <w:pPr>
        <w:rPr>
          <w:b/>
          <w:bCs/>
          <w:i/>
          <w:iCs/>
        </w:rPr>
      </w:pPr>
    </w:p>
    <w:p w14:paraId="5E5AB908" w14:textId="77777777" w:rsidR="00243B26" w:rsidRPr="001A7219" w:rsidRDefault="00243B26"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43B26" w:rsidRPr="001A7219" w14:paraId="058159E4"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7943C4" w14:textId="77777777" w:rsidR="00243B26" w:rsidRPr="001A7219" w:rsidRDefault="00243B26" w:rsidP="00FD382C">
            <w:pPr>
              <w:snapToGrid w:val="0"/>
              <w:jc w:val="center"/>
            </w:pPr>
          </w:p>
          <w:p w14:paraId="1C29AA92" w14:textId="77777777" w:rsidR="00243B26" w:rsidRPr="001A7219" w:rsidRDefault="00243B26" w:rsidP="00FD382C">
            <w:pPr>
              <w:jc w:val="center"/>
              <w:rPr>
                <w:rFonts w:eastAsia="TimesNewRomanPSMT"/>
                <w:b/>
                <w:bCs/>
              </w:rPr>
            </w:pPr>
            <w:r w:rsidRPr="001A7219">
              <w:rPr>
                <w:rFonts w:eastAsia="TimesNewRomanPSMT"/>
                <w:b/>
                <w:bCs/>
              </w:rPr>
              <w:t xml:space="preserve">А) САМОСТАЛНО </w:t>
            </w:r>
          </w:p>
        </w:tc>
      </w:tr>
      <w:tr w:rsidR="00243B26" w:rsidRPr="001A7219" w14:paraId="1081254E"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6231CE" w14:textId="77777777" w:rsidR="00243B26" w:rsidRPr="001A7219" w:rsidRDefault="00243B26" w:rsidP="00FD382C">
            <w:pPr>
              <w:snapToGrid w:val="0"/>
              <w:jc w:val="center"/>
              <w:rPr>
                <w:rFonts w:eastAsia="TimesNewRomanPSMT"/>
                <w:b/>
                <w:bCs/>
              </w:rPr>
            </w:pPr>
          </w:p>
          <w:p w14:paraId="281D8B99" w14:textId="77777777" w:rsidR="00243B26" w:rsidRPr="001A7219" w:rsidRDefault="00243B26" w:rsidP="00FD382C">
            <w:pPr>
              <w:jc w:val="center"/>
              <w:rPr>
                <w:rFonts w:eastAsia="TimesNewRomanPSMT"/>
                <w:b/>
                <w:bCs/>
              </w:rPr>
            </w:pPr>
            <w:r w:rsidRPr="001A7219">
              <w:rPr>
                <w:rFonts w:eastAsia="TimesNewRomanPSMT"/>
                <w:b/>
                <w:bCs/>
              </w:rPr>
              <w:t>Б) СА ПОДИЗВОЂАЧЕМ</w:t>
            </w:r>
          </w:p>
        </w:tc>
      </w:tr>
      <w:tr w:rsidR="00243B26" w:rsidRPr="001A7219" w14:paraId="10F98217"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580E811" w14:textId="77777777" w:rsidR="00243B26" w:rsidRPr="001A7219" w:rsidRDefault="00243B26" w:rsidP="00FD382C">
            <w:pPr>
              <w:snapToGrid w:val="0"/>
              <w:jc w:val="center"/>
              <w:rPr>
                <w:rFonts w:eastAsia="TimesNewRomanPSMT"/>
                <w:b/>
                <w:bCs/>
              </w:rPr>
            </w:pPr>
          </w:p>
          <w:p w14:paraId="7D53BFFF" w14:textId="77777777" w:rsidR="00243B26" w:rsidRPr="001A7219" w:rsidRDefault="00243B26" w:rsidP="00FD382C">
            <w:pPr>
              <w:jc w:val="center"/>
              <w:rPr>
                <w:b/>
                <w:i/>
                <w:iCs/>
                <w:lang w:val="ru-RU"/>
              </w:rPr>
            </w:pPr>
            <w:r w:rsidRPr="001A7219">
              <w:rPr>
                <w:rFonts w:eastAsia="TimesNewRomanPSMT"/>
                <w:b/>
                <w:bCs/>
              </w:rPr>
              <w:t>В) КАО ЗАЈЕДНИЧКУ ПОНУДУ</w:t>
            </w:r>
          </w:p>
        </w:tc>
      </w:tr>
    </w:tbl>
    <w:p w14:paraId="4F0067EC" w14:textId="77777777" w:rsidR="00243B26" w:rsidRPr="001A7219" w:rsidRDefault="00243B26"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D9FB215" w14:textId="77777777" w:rsidR="00243B26" w:rsidRPr="001A7219" w:rsidRDefault="00243B26"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14:paraId="527FB84E" w14:textId="77777777" w:rsidR="00243B26" w:rsidRPr="001A7219" w:rsidRDefault="00243B26"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243B26" w:rsidRPr="001A7219" w14:paraId="2DED8754" w14:textId="77777777" w:rsidTr="00FD382C">
        <w:tc>
          <w:tcPr>
            <w:tcW w:w="465" w:type="dxa"/>
            <w:tcBorders>
              <w:top w:val="single" w:sz="4" w:space="0" w:color="000000"/>
              <w:left w:val="single" w:sz="4" w:space="0" w:color="000000"/>
              <w:bottom w:val="single" w:sz="4" w:space="0" w:color="000000"/>
            </w:tcBorders>
            <w:shd w:val="clear" w:color="auto" w:fill="auto"/>
          </w:tcPr>
          <w:p w14:paraId="08CE58AA" w14:textId="77777777" w:rsidR="00243B26" w:rsidRPr="001A7219" w:rsidRDefault="00243B26" w:rsidP="00FD382C">
            <w:pPr>
              <w:snapToGrid w:val="0"/>
              <w:jc w:val="both"/>
            </w:pPr>
          </w:p>
          <w:p w14:paraId="6F2C1A71" w14:textId="77777777" w:rsidR="00243B26" w:rsidRPr="001A7219" w:rsidRDefault="00243B26"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9FF5318" w14:textId="77777777" w:rsidR="00243B26" w:rsidRPr="001A7219" w:rsidRDefault="00243B26" w:rsidP="00FD382C">
            <w:pPr>
              <w:snapToGrid w:val="0"/>
              <w:jc w:val="both"/>
              <w:rPr>
                <w:rFonts w:eastAsia="TimesNewRomanPSMT"/>
                <w:bCs/>
                <w:i/>
              </w:rPr>
            </w:pPr>
          </w:p>
          <w:p w14:paraId="232384E1" w14:textId="77777777" w:rsidR="00243B26" w:rsidRPr="001A7219" w:rsidRDefault="00243B2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D7851" w14:textId="77777777" w:rsidR="00243B26" w:rsidRPr="001A7219" w:rsidRDefault="00243B26" w:rsidP="00FD382C">
            <w:pPr>
              <w:snapToGrid w:val="0"/>
              <w:jc w:val="both"/>
              <w:rPr>
                <w:rFonts w:eastAsia="TimesNewRomanPSMT"/>
                <w:b/>
                <w:bCs/>
              </w:rPr>
            </w:pPr>
          </w:p>
        </w:tc>
      </w:tr>
      <w:tr w:rsidR="00243B26" w:rsidRPr="001A7219" w14:paraId="008E3F29" w14:textId="77777777" w:rsidTr="00FD382C">
        <w:tc>
          <w:tcPr>
            <w:tcW w:w="465" w:type="dxa"/>
            <w:tcBorders>
              <w:top w:val="single" w:sz="4" w:space="0" w:color="000000"/>
              <w:left w:val="single" w:sz="4" w:space="0" w:color="000000"/>
              <w:bottom w:val="single" w:sz="4" w:space="0" w:color="000000"/>
            </w:tcBorders>
            <w:shd w:val="clear" w:color="auto" w:fill="auto"/>
          </w:tcPr>
          <w:p w14:paraId="0C6D7B6F" w14:textId="77777777" w:rsidR="00243B26" w:rsidRPr="001A7219" w:rsidRDefault="00243B26" w:rsidP="00FD382C">
            <w:pPr>
              <w:snapToGrid w:val="0"/>
              <w:jc w:val="both"/>
              <w:rPr>
                <w:rFonts w:eastAsia="TimesNewRomanPSMT"/>
                <w:bCs/>
                <w:i/>
              </w:rPr>
            </w:pPr>
          </w:p>
          <w:p w14:paraId="5F250399"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A080037" w14:textId="77777777" w:rsidR="00243B26" w:rsidRPr="001A7219" w:rsidRDefault="00243B26" w:rsidP="00FD382C">
            <w:pPr>
              <w:snapToGrid w:val="0"/>
              <w:jc w:val="both"/>
              <w:rPr>
                <w:rFonts w:eastAsia="TimesNewRomanPSMT"/>
                <w:bCs/>
                <w:i/>
              </w:rPr>
            </w:pPr>
          </w:p>
          <w:p w14:paraId="0FFD0C95"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8785B" w14:textId="77777777" w:rsidR="00243B26" w:rsidRPr="001A7219" w:rsidRDefault="00243B26" w:rsidP="00FD382C">
            <w:pPr>
              <w:snapToGrid w:val="0"/>
              <w:jc w:val="both"/>
              <w:rPr>
                <w:rFonts w:eastAsia="TimesNewRomanPSMT"/>
                <w:b/>
                <w:bCs/>
              </w:rPr>
            </w:pPr>
          </w:p>
        </w:tc>
      </w:tr>
      <w:tr w:rsidR="00243B26" w:rsidRPr="001A7219" w14:paraId="3C31CC07" w14:textId="77777777" w:rsidTr="00FD382C">
        <w:tc>
          <w:tcPr>
            <w:tcW w:w="465" w:type="dxa"/>
            <w:tcBorders>
              <w:top w:val="single" w:sz="4" w:space="0" w:color="000000"/>
              <w:left w:val="single" w:sz="4" w:space="0" w:color="000000"/>
              <w:bottom w:val="single" w:sz="4" w:space="0" w:color="000000"/>
            </w:tcBorders>
            <w:shd w:val="clear" w:color="auto" w:fill="auto"/>
          </w:tcPr>
          <w:p w14:paraId="6C19C45C" w14:textId="77777777" w:rsidR="00243B26" w:rsidRPr="001A7219" w:rsidRDefault="00243B26" w:rsidP="00FD382C">
            <w:pPr>
              <w:snapToGrid w:val="0"/>
              <w:jc w:val="both"/>
              <w:rPr>
                <w:rFonts w:eastAsia="TimesNewRomanPSMT"/>
                <w:bCs/>
                <w:i/>
              </w:rPr>
            </w:pPr>
          </w:p>
          <w:p w14:paraId="338EEDA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D407BE3" w14:textId="77777777" w:rsidR="00243B26" w:rsidRPr="001A7219" w:rsidRDefault="00243B26" w:rsidP="00FD382C">
            <w:pPr>
              <w:snapToGrid w:val="0"/>
              <w:jc w:val="both"/>
              <w:rPr>
                <w:rFonts w:eastAsia="TimesNewRomanPSMT"/>
                <w:bCs/>
                <w:i/>
              </w:rPr>
            </w:pPr>
          </w:p>
          <w:p w14:paraId="7DDD60DE"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A27B3" w14:textId="77777777" w:rsidR="00243B26" w:rsidRPr="001A7219" w:rsidRDefault="00243B26" w:rsidP="00FD382C">
            <w:pPr>
              <w:snapToGrid w:val="0"/>
              <w:jc w:val="both"/>
              <w:rPr>
                <w:rFonts w:eastAsia="TimesNewRomanPSMT"/>
                <w:b/>
                <w:bCs/>
              </w:rPr>
            </w:pPr>
          </w:p>
        </w:tc>
      </w:tr>
      <w:tr w:rsidR="00243B26" w:rsidRPr="001A7219" w14:paraId="239CE486" w14:textId="77777777" w:rsidTr="00FD382C">
        <w:tc>
          <w:tcPr>
            <w:tcW w:w="465" w:type="dxa"/>
            <w:tcBorders>
              <w:top w:val="single" w:sz="4" w:space="0" w:color="000000"/>
              <w:left w:val="single" w:sz="4" w:space="0" w:color="000000"/>
              <w:bottom w:val="single" w:sz="4" w:space="0" w:color="000000"/>
            </w:tcBorders>
            <w:shd w:val="clear" w:color="auto" w:fill="auto"/>
          </w:tcPr>
          <w:p w14:paraId="5D6D05C1" w14:textId="77777777" w:rsidR="00243B26" w:rsidRPr="001A7219" w:rsidRDefault="00243B26" w:rsidP="00FD382C">
            <w:pPr>
              <w:snapToGrid w:val="0"/>
              <w:jc w:val="both"/>
              <w:rPr>
                <w:rFonts w:eastAsia="TimesNewRomanPSMT"/>
                <w:bCs/>
                <w:i/>
              </w:rPr>
            </w:pPr>
          </w:p>
          <w:p w14:paraId="3A82957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EAC62E6" w14:textId="77777777" w:rsidR="00243B26" w:rsidRPr="001A7219" w:rsidRDefault="00243B26" w:rsidP="00FD382C">
            <w:pPr>
              <w:snapToGrid w:val="0"/>
              <w:jc w:val="both"/>
              <w:rPr>
                <w:rFonts w:eastAsia="TimesNewRomanPSMT"/>
                <w:bCs/>
                <w:i/>
              </w:rPr>
            </w:pPr>
          </w:p>
          <w:p w14:paraId="765AF0A3"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E8A50" w14:textId="77777777" w:rsidR="00243B26" w:rsidRPr="001A7219" w:rsidRDefault="00243B26" w:rsidP="00FD382C">
            <w:pPr>
              <w:snapToGrid w:val="0"/>
              <w:jc w:val="both"/>
              <w:rPr>
                <w:rFonts w:eastAsia="TimesNewRomanPSMT"/>
                <w:b/>
                <w:bCs/>
              </w:rPr>
            </w:pPr>
          </w:p>
        </w:tc>
      </w:tr>
      <w:tr w:rsidR="00243B26" w:rsidRPr="001A7219" w14:paraId="03D2F050" w14:textId="77777777" w:rsidTr="00FD382C">
        <w:tc>
          <w:tcPr>
            <w:tcW w:w="465" w:type="dxa"/>
            <w:tcBorders>
              <w:top w:val="single" w:sz="4" w:space="0" w:color="000000"/>
              <w:left w:val="single" w:sz="4" w:space="0" w:color="000000"/>
              <w:bottom w:val="single" w:sz="4" w:space="0" w:color="000000"/>
            </w:tcBorders>
            <w:shd w:val="clear" w:color="auto" w:fill="auto"/>
          </w:tcPr>
          <w:p w14:paraId="54F7AAC4"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C5F02FC" w14:textId="77777777" w:rsidR="00243B26" w:rsidRPr="001A7219" w:rsidRDefault="00243B26" w:rsidP="00FD382C">
            <w:pPr>
              <w:snapToGrid w:val="0"/>
              <w:jc w:val="both"/>
              <w:rPr>
                <w:rFonts w:eastAsia="TimesNewRomanPSMT"/>
                <w:bCs/>
                <w:i/>
              </w:rPr>
            </w:pPr>
          </w:p>
          <w:p w14:paraId="240258F6"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B9FED" w14:textId="77777777" w:rsidR="00243B26" w:rsidRPr="001A7219" w:rsidRDefault="00243B26" w:rsidP="00FD382C">
            <w:pPr>
              <w:snapToGrid w:val="0"/>
              <w:jc w:val="both"/>
              <w:rPr>
                <w:rFonts w:eastAsia="TimesNewRomanPSMT"/>
                <w:b/>
                <w:bCs/>
              </w:rPr>
            </w:pPr>
          </w:p>
        </w:tc>
      </w:tr>
      <w:tr w:rsidR="00243B26" w:rsidRPr="001A7219" w14:paraId="3BE214EA" w14:textId="77777777" w:rsidTr="00FD382C">
        <w:tc>
          <w:tcPr>
            <w:tcW w:w="465" w:type="dxa"/>
            <w:tcBorders>
              <w:top w:val="single" w:sz="4" w:space="0" w:color="000000"/>
              <w:left w:val="single" w:sz="4" w:space="0" w:color="000000"/>
              <w:bottom w:val="single" w:sz="4" w:space="0" w:color="000000"/>
            </w:tcBorders>
            <w:shd w:val="clear" w:color="auto" w:fill="auto"/>
          </w:tcPr>
          <w:p w14:paraId="4E59DCCB"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8782645" w14:textId="77777777" w:rsidR="00243B26" w:rsidRPr="001A7219" w:rsidRDefault="00243B26" w:rsidP="00FD382C">
            <w:pPr>
              <w:snapToGrid w:val="0"/>
              <w:jc w:val="both"/>
              <w:rPr>
                <w:rFonts w:eastAsia="TimesNewRomanPSMT"/>
                <w:bCs/>
                <w:i/>
                <w:lang w:val="ru-RU"/>
              </w:rPr>
            </w:pPr>
          </w:p>
          <w:p w14:paraId="64610CB1" w14:textId="77777777" w:rsidR="00243B26" w:rsidRPr="001A7219" w:rsidRDefault="00243B2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0C427" w14:textId="77777777" w:rsidR="00243B26" w:rsidRPr="001A7219" w:rsidRDefault="00243B26" w:rsidP="00FD382C">
            <w:pPr>
              <w:snapToGrid w:val="0"/>
              <w:jc w:val="both"/>
              <w:rPr>
                <w:rFonts w:eastAsia="TimesNewRomanPSMT"/>
                <w:b/>
                <w:bCs/>
                <w:lang w:val="ru-RU"/>
              </w:rPr>
            </w:pPr>
          </w:p>
        </w:tc>
      </w:tr>
      <w:tr w:rsidR="00243B26" w:rsidRPr="001A7219" w14:paraId="1A76AF88" w14:textId="77777777" w:rsidTr="00FD382C">
        <w:tc>
          <w:tcPr>
            <w:tcW w:w="465" w:type="dxa"/>
            <w:tcBorders>
              <w:top w:val="single" w:sz="4" w:space="0" w:color="000000"/>
              <w:left w:val="single" w:sz="4" w:space="0" w:color="000000"/>
              <w:bottom w:val="single" w:sz="4" w:space="0" w:color="000000"/>
            </w:tcBorders>
            <w:shd w:val="clear" w:color="auto" w:fill="auto"/>
          </w:tcPr>
          <w:p w14:paraId="6B491B83" w14:textId="77777777" w:rsidR="00243B26" w:rsidRPr="001A7219" w:rsidRDefault="00243B2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B16DDE" w14:textId="77777777" w:rsidR="00243B26" w:rsidRPr="001A7219" w:rsidRDefault="00243B26" w:rsidP="00FD382C">
            <w:pPr>
              <w:snapToGrid w:val="0"/>
              <w:jc w:val="both"/>
              <w:rPr>
                <w:rFonts w:eastAsia="TimesNewRomanPSMT"/>
                <w:bCs/>
                <w:i/>
                <w:lang w:val="ru-RU"/>
              </w:rPr>
            </w:pPr>
          </w:p>
          <w:p w14:paraId="27D0D277" w14:textId="77777777" w:rsidR="00243B26" w:rsidRPr="001A7219" w:rsidRDefault="00243B2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D99A" w14:textId="77777777" w:rsidR="00243B26" w:rsidRPr="001A7219" w:rsidRDefault="00243B26" w:rsidP="00FD382C">
            <w:pPr>
              <w:snapToGrid w:val="0"/>
              <w:jc w:val="both"/>
              <w:rPr>
                <w:rFonts w:eastAsia="TimesNewRomanPSMT"/>
                <w:b/>
                <w:bCs/>
                <w:lang w:val="ru-RU"/>
              </w:rPr>
            </w:pPr>
          </w:p>
        </w:tc>
      </w:tr>
      <w:tr w:rsidR="00243B26" w:rsidRPr="001A7219" w14:paraId="0E477642" w14:textId="77777777" w:rsidTr="00FD382C">
        <w:tc>
          <w:tcPr>
            <w:tcW w:w="465" w:type="dxa"/>
            <w:tcBorders>
              <w:top w:val="single" w:sz="4" w:space="0" w:color="000000"/>
              <w:left w:val="single" w:sz="4" w:space="0" w:color="000000"/>
              <w:bottom w:val="single" w:sz="4" w:space="0" w:color="000000"/>
            </w:tcBorders>
            <w:shd w:val="clear" w:color="auto" w:fill="auto"/>
          </w:tcPr>
          <w:p w14:paraId="5638ABED" w14:textId="77777777" w:rsidR="00243B26" w:rsidRPr="001A7219" w:rsidRDefault="00243B26" w:rsidP="00FD382C">
            <w:pPr>
              <w:snapToGrid w:val="0"/>
              <w:jc w:val="both"/>
              <w:rPr>
                <w:rFonts w:eastAsia="TimesNewRomanPSMT"/>
                <w:bCs/>
                <w:i/>
                <w:lang w:val="ru-RU"/>
              </w:rPr>
            </w:pPr>
          </w:p>
          <w:p w14:paraId="572893CA" w14:textId="77777777" w:rsidR="00243B26" w:rsidRPr="001A7219" w:rsidRDefault="00243B26"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4ABA8D6A" w14:textId="77777777" w:rsidR="00243B26" w:rsidRPr="001A7219" w:rsidRDefault="00243B26" w:rsidP="00FD382C">
            <w:pPr>
              <w:snapToGrid w:val="0"/>
              <w:jc w:val="both"/>
              <w:rPr>
                <w:rFonts w:eastAsia="TimesNewRomanPSMT"/>
                <w:bCs/>
                <w:i/>
              </w:rPr>
            </w:pPr>
          </w:p>
          <w:p w14:paraId="71CFFDF6" w14:textId="77777777" w:rsidR="00243B26" w:rsidRPr="001A7219" w:rsidRDefault="00243B2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EBA21" w14:textId="77777777" w:rsidR="00243B26" w:rsidRPr="001A7219" w:rsidRDefault="00243B26" w:rsidP="00FD382C">
            <w:pPr>
              <w:snapToGrid w:val="0"/>
              <w:jc w:val="both"/>
              <w:rPr>
                <w:rFonts w:eastAsia="TimesNewRomanPSMT"/>
                <w:b/>
                <w:bCs/>
              </w:rPr>
            </w:pPr>
          </w:p>
        </w:tc>
      </w:tr>
      <w:tr w:rsidR="00243B26" w:rsidRPr="001A7219" w14:paraId="7898244C" w14:textId="77777777" w:rsidTr="00FD382C">
        <w:tc>
          <w:tcPr>
            <w:tcW w:w="465" w:type="dxa"/>
            <w:tcBorders>
              <w:top w:val="single" w:sz="4" w:space="0" w:color="000000"/>
              <w:left w:val="single" w:sz="4" w:space="0" w:color="000000"/>
              <w:bottom w:val="single" w:sz="4" w:space="0" w:color="000000"/>
            </w:tcBorders>
            <w:shd w:val="clear" w:color="auto" w:fill="auto"/>
          </w:tcPr>
          <w:p w14:paraId="66907586" w14:textId="77777777" w:rsidR="00243B26" w:rsidRPr="001A7219" w:rsidRDefault="00243B26" w:rsidP="00FD382C">
            <w:pPr>
              <w:snapToGrid w:val="0"/>
              <w:jc w:val="both"/>
              <w:rPr>
                <w:rFonts w:eastAsia="TimesNewRomanPSMT"/>
                <w:bCs/>
                <w:i/>
              </w:rPr>
            </w:pPr>
          </w:p>
          <w:p w14:paraId="4EF994AF"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7C9D2D7" w14:textId="77777777" w:rsidR="00243B26" w:rsidRPr="001A7219" w:rsidRDefault="00243B26" w:rsidP="00FD382C">
            <w:pPr>
              <w:snapToGrid w:val="0"/>
              <w:jc w:val="both"/>
              <w:rPr>
                <w:rFonts w:eastAsia="TimesNewRomanPSMT"/>
                <w:bCs/>
                <w:i/>
              </w:rPr>
            </w:pPr>
          </w:p>
          <w:p w14:paraId="74AA7711"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6B5C5" w14:textId="77777777" w:rsidR="00243B26" w:rsidRPr="001A7219" w:rsidRDefault="00243B26" w:rsidP="00FD382C">
            <w:pPr>
              <w:snapToGrid w:val="0"/>
              <w:jc w:val="both"/>
              <w:rPr>
                <w:rFonts w:eastAsia="TimesNewRomanPSMT"/>
                <w:b/>
                <w:bCs/>
              </w:rPr>
            </w:pPr>
          </w:p>
        </w:tc>
      </w:tr>
      <w:tr w:rsidR="00243B26" w:rsidRPr="001A7219" w14:paraId="4216236A" w14:textId="77777777" w:rsidTr="00FD382C">
        <w:tc>
          <w:tcPr>
            <w:tcW w:w="465" w:type="dxa"/>
            <w:tcBorders>
              <w:top w:val="single" w:sz="4" w:space="0" w:color="000000"/>
              <w:left w:val="single" w:sz="4" w:space="0" w:color="000000"/>
              <w:bottom w:val="single" w:sz="4" w:space="0" w:color="000000"/>
            </w:tcBorders>
            <w:shd w:val="clear" w:color="auto" w:fill="auto"/>
          </w:tcPr>
          <w:p w14:paraId="7FB580B9" w14:textId="77777777" w:rsidR="00243B26" w:rsidRPr="001A7219" w:rsidRDefault="00243B26" w:rsidP="00FD382C">
            <w:pPr>
              <w:snapToGrid w:val="0"/>
              <w:jc w:val="both"/>
              <w:rPr>
                <w:rFonts w:eastAsia="TimesNewRomanPSMT"/>
                <w:bCs/>
                <w:i/>
              </w:rPr>
            </w:pPr>
          </w:p>
          <w:p w14:paraId="711848FE"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B527FE" w14:textId="77777777" w:rsidR="00243B26" w:rsidRPr="001A7219" w:rsidRDefault="00243B26" w:rsidP="00FD382C">
            <w:pPr>
              <w:snapToGrid w:val="0"/>
              <w:jc w:val="both"/>
              <w:rPr>
                <w:rFonts w:eastAsia="TimesNewRomanPSMT"/>
                <w:bCs/>
                <w:i/>
              </w:rPr>
            </w:pPr>
          </w:p>
          <w:p w14:paraId="7FCC0E84"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55D696" w14:textId="77777777" w:rsidR="00243B26" w:rsidRPr="001A7219" w:rsidRDefault="00243B26" w:rsidP="00FD382C">
            <w:pPr>
              <w:snapToGrid w:val="0"/>
              <w:jc w:val="both"/>
              <w:rPr>
                <w:rFonts w:eastAsia="TimesNewRomanPSMT"/>
                <w:b/>
                <w:bCs/>
              </w:rPr>
            </w:pPr>
          </w:p>
        </w:tc>
      </w:tr>
      <w:tr w:rsidR="00243B26" w:rsidRPr="001A7219" w14:paraId="6F8405C3" w14:textId="77777777" w:rsidTr="00FD382C">
        <w:tc>
          <w:tcPr>
            <w:tcW w:w="465" w:type="dxa"/>
            <w:tcBorders>
              <w:top w:val="single" w:sz="4" w:space="0" w:color="000000"/>
              <w:left w:val="single" w:sz="4" w:space="0" w:color="000000"/>
              <w:bottom w:val="single" w:sz="4" w:space="0" w:color="000000"/>
            </w:tcBorders>
            <w:shd w:val="clear" w:color="auto" w:fill="auto"/>
          </w:tcPr>
          <w:p w14:paraId="66597B10" w14:textId="77777777" w:rsidR="00243B26" w:rsidRPr="001A7219" w:rsidRDefault="00243B26" w:rsidP="00FD382C">
            <w:pPr>
              <w:snapToGrid w:val="0"/>
              <w:jc w:val="both"/>
              <w:rPr>
                <w:rFonts w:eastAsia="TimesNewRomanPSMT"/>
                <w:bCs/>
                <w:i/>
              </w:rPr>
            </w:pPr>
          </w:p>
          <w:p w14:paraId="11D301B0"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6F46D7D" w14:textId="77777777" w:rsidR="00243B26" w:rsidRPr="001A7219" w:rsidRDefault="00243B26" w:rsidP="00FD382C">
            <w:pPr>
              <w:snapToGrid w:val="0"/>
              <w:jc w:val="both"/>
              <w:rPr>
                <w:rFonts w:eastAsia="TimesNewRomanPSMT"/>
                <w:bCs/>
                <w:i/>
              </w:rPr>
            </w:pPr>
          </w:p>
          <w:p w14:paraId="4A194939"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1AF05D" w14:textId="77777777" w:rsidR="00243B26" w:rsidRPr="001A7219" w:rsidRDefault="00243B26" w:rsidP="00FD382C">
            <w:pPr>
              <w:snapToGrid w:val="0"/>
              <w:jc w:val="both"/>
              <w:rPr>
                <w:rFonts w:eastAsia="TimesNewRomanPSMT"/>
                <w:b/>
                <w:bCs/>
              </w:rPr>
            </w:pPr>
          </w:p>
        </w:tc>
      </w:tr>
      <w:tr w:rsidR="00243B26" w:rsidRPr="001A7219" w14:paraId="2157A4CB" w14:textId="77777777" w:rsidTr="00FD382C">
        <w:tc>
          <w:tcPr>
            <w:tcW w:w="465" w:type="dxa"/>
            <w:tcBorders>
              <w:top w:val="single" w:sz="4" w:space="0" w:color="000000"/>
              <w:left w:val="single" w:sz="4" w:space="0" w:color="000000"/>
              <w:bottom w:val="single" w:sz="4" w:space="0" w:color="000000"/>
            </w:tcBorders>
            <w:shd w:val="clear" w:color="auto" w:fill="auto"/>
          </w:tcPr>
          <w:p w14:paraId="36DDEBD9"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AADADC8" w14:textId="77777777" w:rsidR="00243B26" w:rsidRPr="001A7219" w:rsidRDefault="00243B26" w:rsidP="00FD382C">
            <w:pPr>
              <w:snapToGrid w:val="0"/>
              <w:jc w:val="both"/>
              <w:rPr>
                <w:rFonts w:eastAsia="TimesNewRomanPSMT"/>
                <w:bCs/>
                <w:i/>
              </w:rPr>
            </w:pPr>
          </w:p>
          <w:p w14:paraId="73F0DC92"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AC43F" w14:textId="77777777" w:rsidR="00243B26" w:rsidRPr="001A7219" w:rsidRDefault="00243B26" w:rsidP="00FD382C">
            <w:pPr>
              <w:snapToGrid w:val="0"/>
              <w:jc w:val="both"/>
              <w:rPr>
                <w:rFonts w:eastAsia="TimesNewRomanPSMT"/>
                <w:b/>
                <w:bCs/>
              </w:rPr>
            </w:pPr>
          </w:p>
        </w:tc>
      </w:tr>
      <w:tr w:rsidR="00243B26" w:rsidRPr="001A7219" w14:paraId="0A667B0B" w14:textId="77777777" w:rsidTr="00FD382C">
        <w:tc>
          <w:tcPr>
            <w:tcW w:w="465" w:type="dxa"/>
            <w:tcBorders>
              <w:top w:val="single" w:sz="4" w:space="0" w:color="000000"/>
              <w:left w:val="single" w:sz="4" w:space="0" w:color="000000"/>
              <w:bottom w:val="single" w:sz="4" w:space="0" w:color="000000"/>
            </w:tcBorders>
            <w:shd w:val="clear" w:color="auto" w:fill="auto"/>
          </w:tcPr>
          <w:p w14:paraId="3A59B59F"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995F3E" w14:textId="77777777" w:rsidR="00243B26" w:rsidRPr="001A7219" w:rsidRDefault="00243B26" w:rsidP="00FD382C">
            <w:pPr>
              <w:snapToGrid w:val="0"/>
              <w:jc w:val="both"/>
              <w:rPr>
                <w:rFonts w:eastAsia="TimesNewRomanPSMT"/>
                <w:bCs/>
                <w:i/>
                <w:lang w:val="ru-RU"/>
              </w:rPr>
            </w:pPr>
          </w:p>
          <w:p w14:paraId="7CE79620" w14:textId="77777777" w:rsidR="00243B26" w:rsidRPr="001A7219" w:rsidRDefault="00243B2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74A33" w14:textId="77777777" w:rsidR="00243B26" w:rsidRPr="001A7219" w:rsidRDefault="00243B26" w:rsidP="00FD382C">
            <w:pPr>
              <w:snapToGrid w:val="0"/>
              <w:jc w:val="both"/>
              <w:rPr>
                <w:rFonts w:eastAsia="TimesNewRomanPSMT"/>
                <w:b/>
                <w:bCs/>
                <w:lang w:val="ru-RU"/>
              </w:rPr>
            </w:pPr>
          </w:p>
        </w:tc>
      </w:tr>
      <w:tr w:rsidR="00243B26" w:rsidRPr="001A7219" w14:paraId="39013ECC" w14:textId="77777777" w:rsidTr="00FD382C">
        <w:tc>
          <w:tcPr>
            <w:tcW w:w="465" w:type="dxa"/>
            <w:tcBorders>
              <w:top w:val="single" w:sz="4" w:space="0" w:color="000000"/>
              <w:left w:val="single" w:sz="4" w:space="0" w:color="000000"/>
              <w:bottom w:val="single" w:sz="4" w:space="0" w:color="000000"/>
            </w:tcBorders>
            <w:shd w:val="clear" w:color="auto" w:fill="auto"/>
          </w:tcPr>
          <w:p w14:paraId="188B19C8" w14:textId="77777777" w:rsidR="00243B26" w:rsidRPr="001A7219" w:rsidRDefault="00243B2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68DDC2" w14:textId="77777777" w:rsidR="00243B26" w:rsidRPr="001A7219" w:rsidRDefault="00243B26" w:rsidP="00FD382C">
            <w:pPr>
              <w:snapToGrid w:val="0"/>
              <w:jc w:val="both"/>
              <w:rPr>
                <w:rFonts w:eastAsia="TimesNewRomanPSMT"/>
                <w:bCs/>
                <w:i/>
                <w:lang w:val="ru-RU"/>
              </w:rPr>
            </w:pPr>
          </w:p>
          <w:p w14:paraId="7110159E" w14:textId="77777777" w:rsidR="00243B26" w:rsidRPr="001A7219" w:rsidRDefault="00243B2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A4CCE" w14:textId="77777777" w:rsidR="00243B26" w:rsidRPr="001A7219" w:rsidRDefault="00243B26" w:rsidP="00FD382C">
            <w:pPr>
              <w:snapToGrid w:val="0"/>
              <w:jc w:val="both"/>
              <w:rPr>
                <w:rFonts w:eastAsia="TimesNewRomanPSMT"/>
                <w:b/>
                <w:bCs/>
                <w:lang w:val="ru-RU"/>
              </w:rPr>
            </w:pPr>
          </w:p>
        </w:tc>
      </w:tr>
    </w:tbl>
    <w:p w14:paraId="7FD2E847" w14:textId="77777777" w:rsidR="00243B26" w:rsidRPr="001A7219" w:rsidRDefault="00243B26" w:rsidP="00897573">
      <w:pPr>
        <w:jc w:val="both"/>
        <w:rPr>
          <w:b/>
          <w:bCs/>
          <w:i/>
          <w:iCs/>
          <w:u w:val="single"/>
          <w:lang w:val="ru-RU"/>
        </w:rPr>
      </w:pPr>
    </w:p>
    <w:p w14:paraId="5925F9A2" w14:textId="77777777" w:rsidR="00243B26" w:rsidRPr="001A7219" w:rsidRDefault="00243B26" w:rsidP="00897573">
      <w:pPr>
        <w:jc w:val="both"/>
        <w:rPr>
          <w:i/>
          <w:iCs/>
          <w:lang w:val="ru-RU"/>
        </w:rPr>
      </w:pPr>
      <w:r w:rsidRPr="001A7219">
        <w:rPr>
          <w:b/>
          <w:bCs/>
          <w:i/>
          <w:iCs/>
          <w:u w:val="single"/>
          <w:lang w:val="ru-RU"/>
        </w:rPr>
        <w:t>Напомена:</w:t>
      </w:r>
      <w:r w:rsidRPr="001A7219">
        <w:rPr>
          <w:b/>
          <w:bCs/>
          <w:i/>
          <w:iCs/>
          <w:lang w:val="ru-RU"/>
        </w:rPr>
        <w:t xml:space="preserve"> </w:t>
      </w:r>
    </w:p>
    <w:p w14:paraId="20E68FD9" w14:textId="77777777" w:rsidR="00243B26" w:rsidRPr="001A7219" w:rsidRDefault="00243B26"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29430F" w14:textId="77777777" w:rsidR="00243B26" w:rsidRPr="001A7219" w:rsidRDefault="00243B26" w:rsidP="00897573">
      <w:pPr>
        <w:jc w:val="both"/>
        <w:rPr>
          <w:rFonts w:eastAsia="TimesNewRomanPSMT"/>
          <w:b/>
          <w:bCs/>
          <w:lang w:val="ru-RU"/>
        </w:rPr>
      </w:pPr>
    </w:p>
    <w:p w14:paraId="71FE7E5F" w14:textId="77777777" w:rsidR="00243B26" w:rsidRPr="001A7219" w:rsidRDefault="00243B26"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14:paraId="4B43003E" w14:textId="77777777" w:rsidR="00243B26" w:rsidRPr="001A7219" w:rsidRDefault="00243B26"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43B26" w:rsidRPr="001A7219" w14:paraId="67C5BCD5" w14:textId="77777777" w:rsidTr="00FD382C">
        <w:tc>
          <w:tcPr>
            <w:tcW w:w="465" w:type="dxa"/>
            <w:tcBorders>
              <w:top w:val="single" w:sz="4" w:space="0" w:color="000000"/>
              <w:left w:val="single" w:sz="4" w:space="0" w:color="000000"/>
              <w:bottom w:val="single" w:sz="4" w:space="0" w:color="000000"/>
            </w:tcBorders>
            <w:shd w:val="clear" w:color="auto" w:fill="auto"/>
          </w:tcPr>
          <w:p w14:paraId="646D1C91" w14:textId="77777777" w:rsidR="00243B26" w:rsidRPr="001A7219" w:rsidRDefault="00243B26" w:rsidP="00FD382C">
            <w:pPr>
              <w:snapToGrid w:val="0"/>
              <w:jc w:val="both"/>
            </w:pPr>
          </w:p>
          <w:p w14:paraId="48EDE2E8" w14:textId="77777777" w:rsidR="00243B26" w:rsidRPr="001A7219" w:rsidRDefault="00243B26"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6926BE43" w14:textId="77777777" w:rsidR="00243B26" w:rsidRPr="001A7219" w:rsidRDefault="00243B26" w:rsidP="00FD382C">
            <w:pPr>
              <w:snapToGrid w:val="0"/>
              <w:jc w:val="both"/>
              <w:rPr>
                <w:rFonts w:eastAsia="TimesNewRomanPSMT"/>
                <w:bCs/>
                <w:i/>
                <w:lang w:val="ru-RU"/>
              </w:rPr>
            </w:pPr>
          </w:p>
          <w:p w14:paraId="0E5E0455"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8EB3F" w14:textId="77777777" w:rsidR="00243B26" w:rsidRPr="001A7219" w:rsidRDefault="00243B26" w:rsidP="00FD382C">
            <w:pPr>
              <w:snapToGrid w:val="0"/>
              <w:jc w:val="both"/>
              <w:rPr>
                <w:rFonts w:eastAsia="TimesNewRomanPSMT"/>
                <w:b/>
                <w:bCs/>
                <w:lang w:val="ru-RU"/>
              </w:rPr>
            </w:pPr>
          </w:p>
        </w:tc>
      </w:tr>
      <w:tr w:rsidR="00243B26" w:rsidRPr="001A7219" w14:paraId="675522DE" w14:textId="77777777" w:rsidTr="00FD382C">
        <w:tc>
          <w:tcPr>
            <w:tcW w:w="465" w:type="dxa"/>
            <w:tcBorders>
              <w:top w:val="single" w:sz="4" w:space="0" w:color="000000"/>
              <w:left w:val="single" w:sz="4" w:space="0" w:color="000000"/>
              <w:bottom w:val="single" w:sz="4" w:space="0" w:color="000000"/>
            </w:tcBorders>
            <w:shd w:val="clear" w:color="auto" w:fill="auto"/>
          </w:tcPr>
          <w:p w14:paraId="27EA1544" w14:textId="77777777" w:rsidR="00243B26" w:rsidRPr="001A7219" w:rsidRDefault="00243B26" w:rsidP="00FD382C">
            <w:pPr>
              <w:snapToGrid w:val="0"/>
              <w:jc w:val="both"/>
              <w:rPr>
                <w:rFonts w:eastAsia="TimesNewRomanPSMT"/>
                <w:bCs/>
                <w:i/>
                <w:lang w:val="ru-RU"/>
              </w:rPr>
            </w:pPr>
          </w:p>
          <w:p w14:paraId="5A3E9C08"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F4BFF1" w14:textId="77777777" w:rsidR="00243B26" w:rsidRPr="001A7219" w:rsidRDefault="00243B26" w:rsidP="00FD382C">
            <w:pPr>
              <w:snapToGrid w:val="0"/>
              <w:jc w:val="both"/>
              <w:rPr>
                <w:rFonts w:eastAsia="TimesNewRomanPSMT"/>
                <w:bCs/>
                <w:i/>
                <w:lang w:val="ru-RU"/>
              </w:rPr>
            </w:pPr>
          </w:p>
          <w:p w14:paraId="7E743CA4"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75358" w14:textId="77777777" w:rsidR="00243B26" w:rsidRPr="001A7219" w:rsidRDefault="00243B26" w:rsidP="00FD382C">
            <w:pPr>
              <w:snapToGrid w:val="0"/>
              <w:jc w:val="both"/>
              <w:rPr>
                <w:rFonts w:eastAsia="TimesNewRomanPSMT"/>
                <w:b/>
                <w:bCs/>
              </w:rPr>
            </w:pPr>
          </w:p>
        </w:tc>
      </w:tr>
      <w:tr w:rsidR="00243B26" w:rsidRPr="001A7219" w14:paraId="5D473F9A" w14:textId="77777777" w:rsidTr="00FD382C">
        <w:tc>
          <w:tcPr>
            <w:tcW w:w="465" w:type="dxa"/>
            <w:tcBorders>
              <w:top w:val="single" w:sz="4" w:space="0" w:color="000000"/>
              <w:left w:val="single" w:sz="4" w:space="0" w:color="000000"/>
              <w:bottom w:val="single" w:sz="4" w:space="0" w:color="000000"/>
            </w:tcBorders>
            <w:shd w:val="clear" w:color="auto" w:fill="auto"/>
          </w:tcPr>
          <w:p w14:paraId="48279EED" w14:textId="77777777" w:rsidR="00243B26" w:rsidRPr="001A7219" w:rsidRDefault="00243B26" w:rsidP="00FD382C">
            <w:pPr>
              <w:snapToGrid w:val="0"/>
              <w:jc w:val="both"/>
              <w:rPr>
                <w:rFonts w:eastAsia="TimesNewRomanPSMT"/>
                <w:bCs/>
                <w:i/>
              </w:rPr>
            </w:pPr>
          </w:p>
          <w:p w14:paraId="3308C2BD"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223A1ED" w14:textId="77777777" w:rsidR="00243B26" w:rsidRPr="001A7219" w:rsidRDefault="00243B26" w:rsidP="00FD382C">
            <w:pPr>
              <w:snapToGrid w:val="0"/>
              <w:jc w:val="both"/>
              <w:rPr>
                <w:rFonts w:eastAsia="TimesNewRomanPSMT"/>
                <w:bCs/>
                <w:i/>
              </w:rPr>
            </w:pPr>
          </w:p>
          <w:p w14:paraId="5C07F60F"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78C1E" w14:textId="77777777" w:rsidR="00243B26" w:rsidRPr="001A7219" w:rsidRDefault="00243B26" w:rsidP="00FD382C">
            <w:pPr>
              <w:snapToGrid w:val="0"/>
              <w:jc w:val="both"/>
              <w:rPr>
                <w:rFonts w:eastAsia="TimesNewRomanPSMT"/>
                <w:b/>
                <w:bCs/>
              </w:rPr>
            </w:pPr>
          </w:p>
        </w:tc>
      </w:tr>
      <w:tr w:rsidR="00243B26" w:rsidRPr="001A7219" w14:paraId="5B929519" w14:textId="77777777" w:rsidTr="00FD382C">
        <w:tc>
          <w:tcPr>
            <w:tcW w:w="465" w:type="dxa"/>
            <w:tcBorders>
              <w:top w:val="single" w:sz="4" w:space="0" w:color="000000"/>
              <w:left w:val="single" w:sz="4" w:space="0" w:color="000000"/>
              <w:bottom w:val="single" w:sz="4" w:space="0" w:color="000000"/>
            </w:tcBorders>
            <w:shd w:val="clear" w:color="auto" w:fill="auto"/>
          </w:tcPr>
          <w:p w14:paraId="115FD595" w14:textId="77777777" w:rsidR="00243B26" w:rsidRPr="001A7219" w:rsidRDefault="00243B26" w:rsidP="00FD382C">
            <w:pPr>
              <w:snapToGrid w:val="0"/>
              <w:jc w:val="both"/>
              <w:rPr>
                <w:rFonts w:eastAsia="TimesNewRomanPSMT"/>
                <w:bCs/>
                <w:i/>
              </w:rPr>
            </w:pPr>
          </w:p>
          <w:p w14:paraId="2491786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BC558B0" w14:textId="77777777" w:rsidR="00243B26" w:rsidRPr="001A7219" w:rsidRDefault="00243B26" w:rsidP="00FD382C">
            <w:pPr>
              <w:snapToGrid w:val="0"/>
              <w:jc w:val="both"/>
              <w:rPr>
                <w:rFonts w:eastAsia="TimesNewRomanPSMT"/>
                <w:bCs/>
                <w:i/>
              </w:rPr>
            </w:pPr>
          </w:p>
          <w:p w14:paraId="5CE86480" w14:textId="77777777" w:rsidR="00243B26" w:rsidRPr="001A7219" w:rsidRDefault="00243B26"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647969" w14:textId="77777777" w:rsidR="00243B26" w:rsidRPr="001A7219" w:rsidRDefault="00243B26" w:rsidP="00FD382C">
            <w:pPr>
              <w:snapToGrid w:val="0"/>
              <w:jc w:val="both"/>
              <w:rPr>
                <w:rFonts w:eastAsia="TimesNewRomanPSMT"/>
                <w:b/>
                <w:bCs/>
              </w:rPr>
            </w:pPr>
          </w:p>
        </w:tc>
      </w:tr>
      <w:tr w:rsidR="00243B26" w:rsidRPr="001A7219" w14:paraId="634CF8AB" w14:textId="77777777" w:rsidTr="00FD382C">
        <w:tc>
          <w:tcPr>
            <w:tcW w:w="465" w:type="dxa"/>
            <w:tcBorders>
              <w:top w:val="single" w:sz="4" w:space="0" w:color="000000"/>
              <w:left w:val="single" w:sz="4" w:space="0" w:color="000000"/>
              <w:bottom w:val="single" w:sz="4" w:space="0" w:color="000000"/>
            </w:tcBorders>
            <w:shd w:val="clear" w:color="auto" w:fill="auto"/>
          </w:tcPr>
          <w:p w14:paraId="216EC5C3"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A58FF9" w14:textId="77777777" w:rsidR="00243B26" w:rsidRPr="001A7219" w:rsidRDefault="00243B26" w:rsidP="00FD382C">
            <w:pPr>
              <w:snapToGrid w:val="0"/>
              <w:jc w:val="both"/>
              <w:rPr>
                <w:rFonts w:eastAsia="TimesNewRomanPSMT"/>
                <w:bCs/>
                <w:i/>
              </w:rPr>
            </w:pPr>
          </w:p>
          <w:p w14:paraId="37911DE5"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34BD3F" w14:textId="77777777" w:rsidR="00243B26" w:rsidRPr="001A7219" w:rsidRDefault="00243B26" w:rsidP="00FD382C">
            <w:pPr>
              <w:snapToGrid w:val="0"/>
              <w:jc w:val="both"/>
              <w:rPr>
                <w:rFonts w:eastAsia="TimesNewRomanPSMT"/>
                <w:b/>
                <w:bCs/>
              </w:rPr>
            </w:pPr>
          </w:p>
        </w:tc>
      </w:tr>
      <w:tr w:rsidR="00243B26" w:rsidRPr="001A7219" w14:paraId="77597F9A" w14:textId="77777777" w:rsidTr="00FD382C">
        <w:tc>
          <w:tcPr>
            <w:tcW w:w="465" w:type="dxa"/>
            <w:tcBorders>
              <w:top w:val="single" w:sz="4" w:space="0" w:color="000000"/>
              <w:left w:val="single" w:sz="4" w:space="0" w:color="000000"/>
              <w:bottom w:val="single" w:sz="4" w:space="0" w:color="000000"/>
            </w:tcBorders>
            <w:shd w:val="clear" w:color="auto" w:fill="auto"/>
          </w:tcPr>
          <w:p w14:paraId="1AECAFB6" w14:textId="77777777" w:rsidR="00243B26" w:rsidRPr="001A7219" w:rsidRDefault="00243B26" w:rsidP="00FD382C">
            <w:pPr>
              <w:snapToGrid w:val="0"/>
              <w:jc w:val="both"/>
              <w:rPr>
                <w:rFonts w:eastAsia="TimesNewRomanPSMT"/>
                <w:bCs/>
                <w:i/>
              </w:rPr>
            </w:pPr>
          </w:p>
          <w:p w14:paraId="051D88B3" w14:textId="77777777" w:rsidR="00243B26" w:rsidRPr="001A7219" w:rsidRDefault="00243B26"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5911FB9D" w14:textId="77777777" w:rsidR="00243B26" w:rsidRPr="001A7219" w:rsidRDefault="00243B26" w:rsidP="00FD382C">
            <w:pPr>
              <w:snapToGrid w:val="0"/>
              <w:jc w:val="both"/>
              <w:rPr>
                <w:rFonts w:eastAsia="TimesNewRomanPSMT"/>
                <w:bCs/>
                <w:i/>
                <w:lang w:val="ru-RU"/>
              </w:rPr>
            </w:pPr>
          </w:p>
          <w:p w14:paraId="21EEA5E8"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5F7006" w14:textId="77777777" w:rsidR="00243B26" w:rsidRPr="001A7219" w:rsidRDefault="00243B26" w:rsidP="00FD382C">
            <w:pPr>
              <w:snapToGrid w:val="0"/>
              <w:jc w:val="both"/>
              <w:rPr>
                <w:rFonts w:eastAsia="TimesNewRomanPSMT"/>
                <w:b/>
                <w:bCs/>
                <w:lang w:val="ru-RU"/>
              </w:rPr>
            </w:pPr>
          </w:p>
        </w:tc>
      </w:tr>
      <w:tr w:rsidR="00243B26" w:rsidRPr="001A7219" w14:paraId="3B49D799" w14:textId="77777777" w:rsidTr="00FD382C">
        <w:tc>
          <w:tcPr>
            <w:tcW w:w="465" w:type="dxa"/>
            <w:tcBorders>
              <w:top w:val="single" w:sz="4" w:space="0" w:color="000000"/>
              <w:left w:val="single" w:sz="4" w:space="0" w:color="000000"/>
              <w:bottom w:val="single" w:sz="4" w:space="0" w:color="000000"/>
            </w:tcBorders>
            <w:shd w:val="clear" w:color="auto" w:fill="auto"/>
          </w:tcPr>
          <w:p w14:paraId="3F812697" w14:textId="77777777" w:rsidR="00243B26" w:rsidRPr="001A7219" w:rsidRDefault="00243B26" w:rsidP="00FD382C">
            <w:pPr>
              <w:snapToGrid w:val="0"/>
              <w:jc w:val="both"/>
              <w:rPr>
                <w:rFonts w:eastAsia="TimesNewRomanPSMT"/>
                <w:bCs/>
                <w:i/>
                <w:lang w:val="ru-RU"/>
              </w:rPr>
            </w:pPr>
          </w:p>
          <w:p w14:paraId="58B23B35"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963D9D" w14:textId="77777777" w:rsidR="00243B26" w:rsidRPr="001A7219" w:rsidRDefault="00243B26" w:rsidP="00FD382C">
            <w:pPr>
              <w:snapToGrid w:val="0"/>
              <w:jc w:val="both"/>
              <w:rPr>
                <w:rFonts w:eastAsia="TimesNewRomanPSMT"/>
                <w:bCs/>
                <w:i/>
                <w:lang w:val="ru-RU"/>
              </w:rPr>
            </w:pPr>
          </w:p>
          <w:p w14:paraId="46C69650"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15294" w14:textId="77777777" w:rsidR="00243B26" w:rsidRPr="001A7219" w:rsidRDefault="00243B26" w:rsidP="00FD382C">
            <w:pPr>
              <w:snapToGrid w:val="0"/>
              <w:jc w:val="both"/>
              <w:rPr>
                <w:rFonts w:eastAsia="TimesNewRomanPSMT"/>
                <w:b/>
                <w:bCs/>
              </w:rPr>
            </w:pPr>
          </w:p>
        </w:tc>
      </w:tr>
      <w:tr w:rsidR="00243B26" w:rsidRPr="001A7219" w14:paraId="50597CBD" w14:textId="77777777" w:rsidTr="00FD382C">
        <w:tc>
          <w:tcPr>
            <w:tcW w:w="465" w:type="dxa"/>
            <w:tcBorders>
              <w:top w:val="single" w:sz="4" w:space="0" w:color="000000"/>
              <w:left w:val="single" w:sz="4" w:space="0" w:color="000000"/>
              <w:bottom w:val="single" w:sz="4" w:space="0" w:color="000000"/>
            </w:tcBorders>
            <w:shd w:val="clear" w:color="auto" w:fill="auto"/>
          </w:tcPr>
          <w:p w14:paraId="1AE0EEA3" w14:textId="77777777" w:rsidR="00243B26" w:rsidRPr="001A7219" w:rsidRDefault="00243B26" w:rsidP="00FD382C">
            <w:pPr>
              <w:snapToGrid w:val="0"/>
              <w:jc w:val="both"/>
              <w:rPr>
                <w:rFonts w:eastAsia="TimesNewRomanPSMT"/>
                <w:bCs/>
                <w:i/>
              </w:rPr>
            </w:pPr>
          </w:p>
          <w:p w14:paraId="422FA5D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8F97BD9" w14:textId="77777777" w:rsidR="00243B26" w:rsidRPr="001A7219" w:rsidRDefault="00243B26" w:rsidP="00FD382C">
            <w:pPr>
              <w:snapToGrid w:val="0"/>
              <w:jc w:val="both"/>
              <w:rPr>
                <w:rFonts w:eastAsia="TimesNewRomanPSMT"/>
                <w:bCs/>
                <w:i/>
              </w:rPr>
            </w:pPr>
          </w:p>
          <w:p w14:paraId="561118C2"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EFBE04" w14:textId="77777777" w:rsidR="00243B26" w:rsidRPr="001A7219" w:rsidRDefault="00243B26" w:rsidP="00FD382C">
            <w:pPr>
              <w:snapToGrid w:val="0"/>
              <w:jc w:val="both"/>
              <w:rPr>
                <w:rFonts w:eastAsia="TimesNewRomanPSMT"/>
                <w:b/>
                <w:bCs/>
              </w:rPr>
            </w:pPr>
          </w:p>
        </w:tc>
      </w:tr>
      <w:tr w:rsidR="00243B26" w:rsidRPr="001A7219" w14:paraId="1CCE57AD" w14:textId="77777777" w:rsidTr="00FD382C">
        <w:tc>
          <w:tcPr>
            <w:tcW w:w="465" w:type="dxa"/>
            <w:tcBorders>
              <w:top w:val="single" w:sz="4" w:space="0" w:color="000000"/>
              <w:left w:val="single" w:sz="4" w:space="0" w:color="000000"/>
              <w:bottom w:val="single" w:sz="4" w:space="0" w:color="000000"/>
            </w:tcBorders>
            <w:shd w:val="clear" w:color="auto" w:fill="auto"/>
          </w:tcPr>
          <w:p w14:paraId="14133DF9" w14:textId="77777777" w:rsidR="00243B26" w:rsidRPr="001A7219" w:rsidRDefault="00243B26" w:rsidP="00FD382C">
            <w:pPr>
              <w:snapToGrid w:val="0"/>
              <w:jc w:val="both"/>
              <w:rPr>
                <w:rFonts w:eastAsia="TimesNewRomanPSMT"/>
                <w:bCs/>
                <w:i/>
              </w:rPr>
            </w:pPr>
          </w:p>
          <w:p w14:paraId="413D2EB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3369B64" w14:textId="77777777" w:rsidR="00243B26" w:rsidRPr="001A7219" w:rsidRDefault="00243B26" w:rsidP="00FD382C">
            <w:pPr>
              <w:snapToGrid w:val="0"/>
              <w:jc w:val="both"/>
              <w:rPr>
                <w:rFonts w:eastAsia="TimesNewRomanPSMT"/>
                <w:bCs/>
                <w:i/>
              </w:rPr>
            </w:pPr>
          </w:p>
          <w:p w14:paraId="40F434E7"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5922" w14:textId="77777777" w:rsidR="00243B26" w:rsidRPr="001A7219" w:rsidRDefault="00243B26" w:rsidP="00FD382C">
            <w:pPr>
              <w:snapToGrid w:val="0"/>
              <w:jc w:val="both"/>
              <w:rPr>
                <w:rFonts w:eastAsia="TimesNewRomanPSMT"/>
                <w:b/>
                <w:bCs/>
              </w:rPr>
            </w:pPr>
          </w:p>
        </w:tc>
      </w:tr>
      <w:tr w:rsidR="00243B26" w:rsidRPr="001A7219" w14:paraId="176C3028" w14:textId="77777777" w:rsidTr="00FD382C">
        <w:tc>
          <w:tcPr>
            <w:tcW w:w="465" w:type="dxa"/>
            <w:tcBorders>
              <w:top w:val="single" w:sz="4" w:space="0" w:color="000000"/>
              <w:left w:val="single" w:sz="4" w:space="0" w:color="000000"/>
              <w:bottom w:val="single" w:sz="4" w:space="0" w:color="000000"/>
            </w:tcBorders>
            <w:shd w:val="clear" w:color="auto" w:fill="auto"/>
          </w:tcPr>
          <w:p w14:paraId="33065819"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56E7F2A" w14:textId="77777777" w:rsidR="00243B26" w:rsidRPr="001A7219" w:rsidRDefault="00243B26" w:rsidP="00FD382C">
            <w:pPr>
              <w:snapToGrid w:val="0"/>
              <w:jc w:val="both"/>
              <w:rPr>
                <w:rFonts w:eastAsia="TimesNewRomanPSMT"/>
                <w:bCs/>
                <w:i/>
              </w:rPr>
            </w:pPr>
          </w:p>
          <w:p w14:paraId="4B113E0E"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68A15" w14:textId="77777777" w:rsidR="00243B26" w:rsidRPr="001A7219" w:rsidRDefault="00243B26" w:rsidP="00FD382C">
            <w:pPr>
              <w:snapToGrid w:val="0"/>
              <w:jc w:val="both"/>
              <w:rPr>
                <w:rFonts w:eastAsia="TimesNewRomanPSMT"/>
                <w:b/>
                <w:bCs/>
              </w:rPr>
            </w:pPr>
          </w:p>
        </w:tc>
      </w:tr>
      <w:tr w:rsidR="00243B26" w:rsidRPr="001A7219" w14:paraId="58352E25" w14:textId="77777777" w:rsidTr="00FD382C">
        <w:tc>
          <w:tcPr>
            <w:tcW w:w="465" w:type="dxa"/>
            <w:tcBorders>
              <w:top w:val="single" w:sz="4" w:space="0" w:color="000000"/>
              <w:left w:val="single" w:sz="4" w:space="0" w:color="000000"/>
              <w:bottom w:val="single" w:sz="4" w:space="0" w:color="000000"/>
            </w:tcBorders>
            <w:shd w:val="clear" w:color="auto" w:fill="auto"/>
          </w:tcPr>
          <w:p w14:paraId="2C8030FF" w14:textId="77777777" w:rsidR="00243B26" w:rsidRPr="001A7219" w:rsidRDefault="00243B26" w:rsidP="00FD382C">
            <w:pPr>
              <w:snapToGrid w:val="0"/>
              <w:jc w:val="both"/>
              <w:rPr>
                <w:rFonts w:eastAsia="TimesNewRomanPSMT"/>
                <w:bCs/>
                <w:i/>
              </w:rPr>
            </w:pPr>
          </w:p>
          <w:p w14:paraId="4CE45E88" w14:textId="77777777" w:rsidR="00243B26" w:rsidRPr="001A7219" w:rsidRDefault="00243B26"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700B7493" w14:textId="77777777" w:rsidR="00243B26" w:rsidRPr="001A7219" w:rsidRDefault="00243B26" w:rsidP="00FD382C">
            <w:pPr>
              <w:snapToGrid w:val="0"/>
              <w:jc w:val="both"/>
              <w:rPr>
                <w:rFonts w:eastAsia="TimesNewRomanPSMT"/>
                <w:bCs/>
                <w:i/>
                <w:lang w:val="ru-RU"/>
              </w:rPr>
            </w:pPr>
          </w:p>
          <w:p w14:paraId="02841E32"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72222" w14:textId="77777777" w:rsidR="00243B26" w:rsidRPr="001A7219" w:rsidRDefault="00243B26" w:rsidP="00FD382C">
            <w:pPr>
              <w:snapToGrid w:val="0"/>
              <w:jc w:val="both"/>
              <w:rPr>
                <w:rFonts w:eastAsia="TimesNewRomanPSMT"/>
                <w:b/>
                <w:bCs/>
                <w:lang w:val="ru-RU"/>
              </w:rPr>
            </w:pPr>
          </w:p>
        </w:tc>
      </w:tr>
      <w:tr w:rsidR="00243B26" w:rsidRPr="001A7219" w14:paraId="3F85875F" w14:textId="77777777" w:rsidTr="00FD382C">
        <w:tc>
          <w:tcPr>
            <w:tcW w:w="465" w:type="dxa"/>
            <w:tcBorders>
              <w:top w:val="single" w:sz="4" w:space="0" w:color="000000"/>
              <w:left w:val="single" w:sz="4" w:space="0" w:color="000000"/>
              <w:bottom w:val="single" w:sz="4" w:space="0" w:color="000000"/>
            </w:tcBorders>
            <w:shd w:val="clear" w:color="auto" w:fill="auto"/>
          </w:tcPr>
          <w:p w14:paraId="0B383057" w14:textId="77777777" w:rsidR="00243B26" w:rsidRPr="001A7219" w:rsidRDefault="00243B26" w:rsidP="00FD382C">
            <w:pPr>
              <w:snapToGrid w:val="0"/>
              <w:jc w:val="both"/>
              <w:rPr>
                <w:rFonts w:eastAsia="TimesNewRomanPSMT"/>
                <w:bCs/>
                <w:i/>
                <w:lang w:val="ru-RU"/>
              </w:rPr>
            </w:pPr>
          </w:p>
          <w:p w14:paraId="05A3267E"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085BAE" w14:textId="77777777" w:rsidR="00243B26" w:rsidRPr="001A7219" w:rsidRDefault="00243B26" w:rsidP="00FD382C">
            <w:pPr>
              <w:snapToGrid w:val="0"/>
              <w:jc w:val="both"/>
              <w:rPr>
                <w:rFonts w:eastAsia="TimesNewRomanPSMT"/>
                <w:bCs/>
                <w:i/>
                <w:lang w:val="ru-RU"/>
              </w:rPr>
            </w:pPr>
          </w:p>
          <w:p w14:paraId="5EB20CFB"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8F32A" w14:textId="77777777" w:rsidR="00243B26" w:rsidRPr="001A7219" w:rsidRDefault="00243B26" w:rsidP="00FD382C">
            <w:pPr>
              <w:snapToGrid w:val="0"/>
              <w:jc w:val="both"/>
              <w:rPr>
                <w:rFonts w:eastAsia="TimesNewRomanPSMT"/>
                <w:b/>
                <w:bCs/>
              </w:rPr>
            </w:pPr>
          </w:p>
        </w:tc>
      </w:tr>
      <w:tr w:rsidR="00243B26" w:rsidRPr="001A7219" w14:paraId="45CBE009" w14:textId="77777777" w:rsidTr="00FD382C">
        <w:tc>
          <w:tcPr>
            <w:tcW w:w="465" w:type="dxa"/>
            <w:tcBorders>
              <w:top w:val="single" w:sz="4" w:space="0" w:color="000000"/>
              <w:left w:val="single" w:sz="4" w:space="0" w:color="000000"/>
              <w:bottom w:val="single" w:sz="4" w:space="0" w:color="000000"/>
            </w:tcBorders>
            <w:shd w:val="clear" w:color="auto" w:fill="auto"/>
          </w:tcPr>
          <w:p w14:paraId="00A71DC2" w14:textId="77777777" w:rsidR="00243B26" w:rsidRPr="001A7219" w:rsidRDefault="00243B26" w:rsidP="00FD382C">
            <w:pPr>
              <w:snapToGrid w:val="0"/>
              <w:jc w:val="both"/>
              <w:rPr>
                <w:rFonts w:eastAsia="TimesNewRomanPSMT"/>
                <w:bCs/>
                <w:i/>
              </w:rPr>
            </w:pPr>
          </w:p>
          <w:p w14:paraId="262D519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39F53CA" w14:textId="77777777" w:rsidR="00243B26" w:rsidRPr="001A7219" w:rsidRDefault="00243B26" w:rsidP="00FD382C">
            <w:pPr>
              <w:snapToGrid w:val="0"/>
              <w:jc w:val="both"/>
              <w:rPr>
                <w:rFonts w:eastAsia="TimesNewRomanPSMT"/>
                <w:bCs/>
                <w:i/>
              </w:rPr>
            </w:pPr>
          </w:p>
          <w:p w14:paraId="025E3421"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02999C" w14:textId="77777777" w:rsidR="00243B26" w:rsidRPr="001A7219" w:rsidRDefault="00243B26" w:rsidP="00FD382C">
            <w:pPr>
              <w:snapToGrid w:val="0"/>
              <w:jc w:val="both"/>
              <w:rPr>
                <w:rFonts w:eastAsia="TimesNewRomanPSMT"/>
                <w:b/>
                <w:bCs/>
              </w:rPr>
            </w:pPr>
          </w:p>
        </w:tc>
      </w:tr>
      <w:tr w:rsidR="00243B26" w:rsidRPr="001A7219" w14:paraId="7945489F" w14:textId="77777777" w:rsidTr="00FD382C">
        <w:tc>
          <w:tcPr>
            <w:tcW w:w="465" w:type="dxa"/>
            <w:tcBorders>
              <w:top w:val="single" w:sz="4" w:space="0" w:color="000000"/>
              <w:left w:val="single" w:sz="4" w:space="0" w:color="000000"/>
              <w:bottom w:val="single" w:sz="4" w:space="0" w:color="000000"/>
            </w:tcBorders>
            <w:shd w:val="clear" w:color="auto" w:fill="auto"/>
          </w:tcPr>
          <w:p w14:paraId="395E90DD" w14:textId="77777777" w:rsidR="00243B26" w:rsidRPr="001A7219" w:rsidRDefault="00243B26" w:rsidP="00FD382C">
            <w:pPr>
              <w:snapToGrid w:val="0"/>
              <w:jc w:val="both"/>
              <w:rPr>
                <w:rFonts w:eastAsia="TimesNewRomanPSMT"/>
                <w:bCs/>
                <w:i/>
              </w:rPr>
            </w:pPr>
          </w:p>
          <w:p w14:paraId="7BE82EB8"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5555124" w14:textId="77777777" w:rsidR="00243B26" w:rsidRPr="001A7219" w:rsidRDefault="00243B26" w:rsidP="00FD382C">
            <w:pPr>
              <w:snapToGrid w:val="0"/>
              <w:jc w:val="both"/>
              <w:rPr>
                <w:rFonts w:eastAsia="TimesNewRomanPSMT"/>
                <w:bCs/>
                <w:i/>
              </w:rPr>
            </w:pPr>
          </w:p>
          <w:p w14:paraId="05169525"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44F5C" w14:textId="77777777" w:rsidR="00243B26" w:rsidRPr="001A7219" w:rsidRDefault="00243B26" w:rsidP="00FD382C">
            <w:pPr>
              <w:snapToGrid w:val="0"/>
              <w:jc w:val="both"/>
              <w:rPr>
                <w:rFonts w:eastAsia="TimesNewRomanPSMT"/>
                <w:b/>
                <w:bCs/>
              </w:rPr>
            </w:pPr>
          </w:p>
        </w:tc>
      </w:tr>
      <w:tr w:rsidR="00243B26" w:rsidRPr="001A7219" w14:paraId="2802F4F5" w14:textId="77777777" w:rsidTr="00FD382C">
        <w:tc>
          <w:tcPr>
            <w:tcW w:w="465" w:type="dxa"/>
            <w:tcBorders>
              <w:top w:val="single" w:sz="4" w:space="0" w:color="000000"/>
              <w:left w:val="single" w:sz="4" w:space="0" w:color="000000"/>
              <w:bottom w:val="single" w:sz="4" w:space="0" w:color="000000"/>
            </w:tcBorders>
            <w:shd w:val="clear" w:color="auto" w:fill="auto"/>
          </w:tcPr>
          <w:p w14:paraId="71FFF18C"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2E27662" w14:textId="77777777" w:rsidR="00243B26" w:rsidRPr="001A7219" w:rsidRDefault="00243B26" w:rsidP="00FD382C">
            <w:pPr>
              <w:snapToGrid w:val="0"/>
              <w:jc w:val="both"/>
              <w:rPr>
                <w:rFonts w:eastAsia="TimesNewRomanPSMT"/>
                <w:bCs/>
                <w:i/>
              </w:rPr>
            </w:pPr>
          </w:p>
          <w:p w14:paraId="44E43E15"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E731E" w14:textId="77777777" w:rsidR="00243B26" w:rsidRPr="001A7219" w:rsidRDefault="00243B26" w:rsidP="00FD382C">
            <w:pPr>
              <w:snapToGrid w:val="0"/>
              <w:jc w:val="both"/>
              <w:rPr>
                <w:rFonts w:eastAsia="TimesNewRomanPSMT"/>
                <w:b/>
                <w:bCs/>
              </w:rPr>
            </w:pPr>
          </w:p>
        </w:tc>
      </w:tr>
    </w:tbl>
    <w:p w14:paraId="147C112F" w14:textId="77777777" w:rsidR="00243B26" w:rsidRPr="001A7219" w:rsidRDefault="00243B26" w:rsidP="00897573">
      <w:pPr>
        <w:jc w:val="both"/>
        <w:rPr>
          <w:b/>
          <w:bCs/>
          <w:i/>
          <w:iCs/>
          <w:u w:val="single"/>
          <w:lang w:val="sr-Cyrl-RS"/>
        </w:rPr>
      </w:pPr>
    </w:p>
    <w:p w14:paraId="76ABE8B3" w14:textId="77777777" w:rsidR="00243B26" w:rsidRPr="001A7219" w:rsidRDefault="00243B26" w:rsidP="00897573">
      <w:pPr>
        <w:jc w:val="both"/>
        <w:rPr>
          <w:i/>
          <w:iCs/>
          <w:lang w:val="ru-RU"/>
        </w:rPr>
      </w:pPr>
      <w:r w:rsidRPr="001A7219">
        <w:rPr>
          <w:b/>
          <w:bCs/>
          <w:i/>
          <w:iCs/>
          <w:u w:val="single"/>
        </w:rPr>
        <w:t>Напомена:</w:t>
      </w:r>
      <w:r w:rsidRPr="001A7219">
        <w:rPr>
          <w:b/>
          <w:bCs/>
          <w:i/>
          <w:iCs/>
        </w:rPr>
        <w:t xml:space="preserve"> </w:t>
      </w:r>
    </w:p>
    <w:p w14:paraId="3C0B16CF" w14:textId="77777777" w:rsidR="00243B26" w:rsidRPr="001A7219" w:rsidRDefault="00243B26"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1076DFBD" w14:textId="77777777" w:rsidR="00243B26" w:rsidRDefault="00243B26" w:rsidP="00897573">
      <w:pPr>
        <w:jc w:val="both"/>
        <w:rPr>
          <w:b/>
          <w:bCs/>
          <w:i/>
          <w:iCs/>
          <w:sz w:val="20"/>
          <w:szCs w:val="20"/>
        </w:rPr>
      </w:pPr>
    </w:p>
    <w:p w14:paraId="3B7215A6" w14:textId="77777777" w:rsidR="006676C5" w:rsidRDefault="006676C5" w:rsidP="00897573">
      <w:pPr>
        <w:jc w:val="both"/>
        <w:rPr>
          <w:b/>
          <w:bCs/>
          <w:i/>
          <w:iCs/>
          <w:sz w:val="20"/>
          <w:szCs w:val="20"/>
        </w:rPr>
      </w:pPr>
    </w:p>
    <w:p w14:paraId="22B55FCB" w14:textId="77777777" w:rsidR="006676C5" w:rsidRDefault="006676C5" w:rsidP="00897573">
      <w:pPr>
        <w:jc w:val="both"/>
        <w:rPr>
          <w:b/>
          <w:bCs/>
          <w:i/>
          <w:iCs/>
          <w:sz w:val="20"/>
          <w:szCs w:val="20"/>
        </w:rPr>
      </w:pPr>
    </w:p>
    <w:p w14:paraId="2328A419" w14:textId="77777777" w:rsidR="006676C5" w:rsidRDefault="006676C5" w:rsidP="00897573">
      <w:pPr>
        <w:jc w:val="both"/>
        <w:rPr>
          <w:b/>
          <w:bCs/>
          <w:i/>
          <w:iCs/>
          <w:sz w:val="20"/>
          <w:szCs w:val="20"/>
        </w:rPr>
      </w:pPr>
    </w:p>
    <w:p w14:paraId="692C1325" w14:textId="77777777" w:rsidR="006676C5" w:rsidRDefault="006676C5" w:rsidP="00897573">
      <w:pPr>
        <w:jc w:val="both"/>
        <w:rPr>
          <w:b/>
          <w:bCs/>
          <w:i/>
          <w:iCs/>
          <w:sz w:val="20"/>
          <w:szCs w:val="20"/>
        </w:rPr>
      </w:pPr>
    </w:p>
    <w:p w14:paraId="5AE757E5" w14:textId="0454C8B0" w:rsidR="006676C5" w:rsidRDefault="006676C5" w:rsidP="00897573">
      <w:pPr>
        <w:jc w:val="both"/>
        <w:rPr>
          <w:b/>
          <w:bCs/>
          <w:i/>
          <w:iCs/>
          <w:sz w:val="20"/>
          <w:szCs w:val="20"/>
        </w:rPr>
      </w:pPr>
    </w:p>
    <w:p w14:paraId="43A3A78F" w14:textId="424196EA" w:rsidR="00AF3E44" w:rsidRDefault="00AF3E44" w:rsidP="00897573">
      <w:pPr>
        <w:jc w:val="both"/>
        <w:rPr>
          <w:b/>
          <w:bCs/>
          <w:i/>
          <w:iCs/>
          <w:sz w:val="20"/>
          <w:szCs w:val="20"/>
        </w:rPr>
      </w:pPr>
    </w:p>
    <w:p w14:paraId="694760D4" w14:textId="2BEDBFCF" w:rsidR="00AF3E44" w:rsidRDefault="00AF3E44" w:rsidP="00897573">
      <w:pPr>
        <w:jc w:val="both"/>
        <w:rPr>
          <w:b/>
          <w:bCs/>
          <w:i/>
          <w:iCs/>
          <w:sz w:val="20"/>
          <w:szCs w:val="20"/>
        </w:rPr>
      </w:pPr>
    </w:p>
    <w:p w14:paraId="5AE439DF" w14:textId="3A558C3C" w:rsidR="00AF3E44" w:rsidRDefault="00AF3E44" w:rsidP="00897573">
      <w:pPr>
        <w:jc w:val="both"/>
        <w:rPr>
          <w:b/>
          <w:bCs/>
          <w:i/>
          <w:iCs/>
          <w:sz w:val="20"/>
          <w:szCs w:val="20"/>
        </w:rPr>
      </w:pPr>
    </w:p>
    <w:p w14:paraId="7EF1A7A5" w14:textId="68029A1F" w:rsidR="00AF3E44" w:rsidRDefault="00AF3E44" w:rsidP="00897573">
      <w:pPr>
        <w:jc w:val="both"/>
        <w:rPr>
          <w:b/>
          <w:bCs/>
          <w:i/>
          <w:iCs/>
          <w:sz w:val="20"/>
          <w:szCs w:val="20"/>
        </w:rPr>
      </w:pPr>
    </w:p>
    <w:p w14:paraId="46DF94FE" w14:textId="77777777" w:rsidR="00AF3E44" w:rsidRDefault="00AF3E44" w:rsidP="00897573">
      <w:pPr>
        <w:jc w:val="both"/>
        <w:rPr>
          <w:b/>
          <w:bCs/>
          <w:i/>
          <w:iCs/>
          <w:sz w:val="20"/>
          <w:szCs w:val="20"/>
        </w:rPr>
      </w:pPr>
    </w:p>
    <w:p w14:paraId="7823C3C8" w14:textId="77777777" w:rsidR="006676C5" w:rsidRDefault="006676C5" w:rsidP="00897573">
      <w:pPr>
        <w:jc w:val="both"/>
        <w:rPr>
          <w:b/>
          <w:bCs/>
          <w:i/>
          <w:iCs/>
          <w:sz w:val="20"/>
          <w:szCs w:val="20"/>
        </w:rPr>
      </w:pPr>
    </w:p>
    <w:p w14:paraId="0F1AB676" w14:textId="77777777" w:rsidR="006676C5" w:rsidRDefault="006676C5" w:rsidP="00897573">
      <w:pPr>
        <w:jc w:val="both"/>
        <w:rPr>
          <w:b/>
          <w:bCs/>
          <w:i/>
          <w:iCs/>
          <w:sz w:val="20"/>
          <w:szCs w:val="20"/>
        </w:rPr>
      </w:pPr>
    </w:p>
    <w:p w14:paraId="0ED68870" w14:textId="77777777" w:rsidR="006676C5" w:rsidRDefault="006676C5" w:rsidP="00897573">
      <w:pPr>
        <w:jc w:val="both"/>
        <w:rPr>
          <w:b/>
          <w:bCs/>
          <w:i/>
          <w:iCs/>
          <w:sz w:val="20"/>
          <w:szCs w:val="20"/>
        </w:rPr>
      </w:pPr>
    </w:p>
    <w:p w14:paraId="573CF3AC" w14:textId="77777777" w:rsidR="006676C5" w:rsidRDefault="006676C5" w:rsidP="00897573">
      <w:pPr>
        <w:jc w:val="both"/>
        <w:rPr>
          <w:b/>
          <w:bCs/>
          <w:i/>
          <w:iCs/>
          <w:sz w:val="20"/>
          <w:szCs w:val="20"/>
        </w:rPr>
      </w:pPr>
    </w:p>
    <w:p w14:paraId="585CF628" w14:textId="77777777" w:rsidR="006676C5" w:rsidRDefault="006676C5" w:rsidP="00897573">
      <w:pPr>
        <w:jc w:val="both"/>
        <w:rPr>
          <w:b/>
          <w:bCs/>
          <w:i/>
          <w:iCs/>
          <w:sz w:val="20"/>
          <w:szCs w:val="20"/>
        </w:rPr>
      </w:pPr>
    </w:p>
    <w:p w14:paraId="015C5339" w14:textId="77777777" w:rsidR="006676C5" w:rsidRDefault="006676C5" w:rsidP="00897573">
      <w:pPr>
        <w:jc w:val="both"/>
        <w:rPr>
          <w:b/>
          <w:bCs/>
          <w:i/>
          <w:iCs/>
          <w:sz w:val="20"/>
          <w:szCs w:val="20"/>
        </w:rPr>
      </w:pPr>
    </w:p>
    <w:p w14:paraId="4DF15A64" w14:textId="77777777" w:rsidR="006676C5" w:rsidRDefault="006676C5" w:rsidP="00897573">
      <w:pPr>
        <w:jc w:val="both"/>
        <w:rPr>
          <w:b/>
          <w:bCs/>
          <w:i/>
          <w:iCs/>
          <w:sz w:val="20"/>
          <w:szCs w:val="20"/>
        </w:rPr>
      </w:pPr>
    </w:p>
    <w:p w14:paraId="3F25A05F" w14:textId="77777777" w:rsidR="006676C5" w:rsidRDefault="006676C5" w:rsidP="00897573">
      <w:pPr>
        <w:jc w:val="both"/>
        <w:rPr>
          <w:b/>
          <w:bCs/>
          <w:i/>
          <w:iCs/>
          <w:sz w:val="20"/>
          <w:szCs w:val="20"/>
        </w:rPr>
      </w:pPr>
    </w:p>
    <w:p w14:paraId="21862CFD" w14:textId="77777777" w:rsidR="006676C5" w:rsidRDefault="006676C5" w:rsidP="00897573">
      <w:pPr>
        <w:jc w:val="both"/>
        <w:rPr>
          <w:b/>
          <w:bCs/>
          <w:i/>
          <w:iCs/>
          <w:sz w:val="20"/>
          <w:szCs w:val="20"/>
        </w:rPr>
      </w:pPr>
    </w:p>
    <w:p w14:paraId="33789C89" w14:textId="77777777" w:rsidR="006676C5" w:rsidRDefault="006676C5" w:rsidP="00897573">
      <w:pPr>
        <w:jc w:val="both"/>
        <w:rPr>
          <w:b/>
          <w:bCs/>
          <w:i/>
          <w:iCs/>
          <w:sz w:val="20"/>
          <w:szCs w:val="20"/>
        </w:rPr>
      </w:pPr>
    </w:p>
    <w:p w14:paraId="3519F735" w14:textId="77777777" w:rsidR="006676C5" w:rsidRDefault="006676C5" w:rsidP="00897573">
      <w:pPr>
        <w:jc w:val="both"/>
        <w:rPr>
          <w:b/>
          <w:bCs/>
          <w:i/>
          <w:iCs/>
          <w:sz w:val="20"/>
          <w:szCs w:val="20"/>
        </w:rPr>
      </w:pPr>
    </w:p>
    <w:p w14:paraId="402D7203" w14:textId="77777777" w:rsidR="006676C5" w:rsidRPr="00A06DEB" w:rsidRDefault="006676C5" w:rsidP="00897573">
      <w:pPr>
        <w:jc w:val="both"/>
        <w:rPr>
          <w:b/>
          <w:bCs/>
          <w:i/>
          <w:iCs/>
          <w:sz w:val="20"/>
          <w:szCs w:val="20"/>
          <w:lang w:val="sr-Cyrl-RS"/>
        </w:rPr>
      </w:pPr>
    </w:p>
    <w:p w14:paraId="2A7BBB0D" w14:textId="77777777" w:rsidR="00243B26" w:rsidRPr="00F1773D" w:rsidRDefault="00243B26" w:rsidP="00897573">
      <w:pPr>
        <w:jc w:val="both"/>
        <w:rPr>
          <w:i/>
          <w:iCs/>
          <w:color w:val="FF0000"/>
        </w:rPr>
      </w:pPr>
      <w:r w:rsidRPr="00F1773D">
        <w:rPr>
          <w:rFonts w:eastAsia="TimesNewRomanPSMT"/>
          <w:b/>
          <w:bCs/>
          <w:i/>
          <w:lang w:val="sr-Cyrl-CS"/>
        </w:rPr>
        <w:lastRenderedPageBreak/>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14:paraId="67C3B305" w14:textId="77777777" w:rsidR="00243B26" w:rsidRPr="001A7219" w:rsidRDefault="00243B26"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243B26" w:rsidRPr="001A7219" w14:paraId="15749B7C" w14:textId="77777777" w:rsidTr="00FD382C">
        <w:tc>
          <w:tcPr>
            <w:tcW w:w="5250" w:type="dxa"/>
            <w:tcBorders>
              <w:top w:val="single" w:sz="4" w:space="0" w:color="000000"/>
              <w:left w:val="single" w:sz="4" w:space="0" w:color="000000"/>
              <w:bottom w:val="single" w:sz="4" w:space="0" w:color="000000"/>
            </w:tcBorders>
            <w:shd w:val="clear" w:color="auto" w:fill="auto"/>
          </w:tcPr>
          <w:p w14:paraId="59B7A3BA" w14:textId="77777777" w:rsidR="00243B26" w:rsidRPr="001A7219" w:rsidRDefault="00243B26" w:rsidP="00FD382C">
            <w:pPr>
              <w:snapToGrid w:val="0"/>
              <w:jc w:val="both"/>
              <w:rPr>
                <w:rFonts w:eastAsia="TimesNewRomanPSMT"/>
                <w:bCs/>
                <w:lang w:val="ru-RU"/>
              </w:rPr>
            </w:pPr>
          </w:p>
          <w:p w14:paraId="7510F966" w14:textId="77777777" w:rsidR="00243B26" w:rsidRPr="001A7219" w:rsidRDefault="00243B26" w:rsidP="00FD382C">
            <w:pPr>
              <w:jc w:val="both"/>
              <w:rPr>
                <w:rFonts w:eastAsia="TimesNewRomanPSMT"/>
                <w:bCs/>
                <w:color w:val="FF0000"/>
                <w:lang w:val="ru-RU"/>
              </w:rPr>
            </w:pPr>
            <w:r w:rsidRPr="001A7219">
              <w:rPr>
                <w:rFonts w:eastAsia="TimesNewRomanPSMT"/>
                <w:bCs/>
                <w:lang w:val="ru-RU"/>
              </w:rPr>
              <w:t xml:space="preserve">Укупна цена без ПДВ-а </w:t>
            </w:r>
          </w:p>
          <w:p w14:paraId="273CAE4D" w14:textId="77777777" w:rsidR="00243B26" w:rsidRPr="001A7219" w:rsidRDefault="00243B26"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DF77758" w14:textId="77777777" w:rsidR="00243B26" w:rsidRPr="001A7219" w:rsidRDefault="00243B26" w:rsidP="00FD382C">
            <w:pPr>
              <w:snapToGrid w:val="0"/>
              <w:jc w:val="both"/>
              <w:rPr>
                <w:rFonts w:eastAsia="TimesNewRomanPSMT"/>
                <w:bCs/>
                <w:color w:val="FF0000"/>
                <w:lang w:val="ru-RU"/>
              </w:rPr>
            </w:pPr>
          </w:p>
          <w:p w14:paraId="79AA4DB9" w14:textId="77777777" w:rsidR="00243B26" w:rsidRPr="001A7219" w:rsidRDefault="00243B26" w:rsidP="00FD382C">
            <w:pPr>
              <w:jc w:val="both"/>
              <w:rPr>
                <w:rFonts w:eastAsia="TimesNewRomanPSMT"/>
                <w:bCs/>
                <w:color w:val="FF0000"/>
                <w:lang w:val="ru-RU"/>
              </w:rPr>
            </w:pPr>
          </w:p>
        </w:tc>
      </w:tr>
      <w:tr w:rsidR="00243B26" w:rsidRPr="001A7219" w14:paraId="562D1A35" w14:textId="77777777" w:rsidTr="00FD382C">
        <w:tc>
          <w:tcPr>
            <w:tcW w:w="5250" w:type="dxa"/>
            <w:tcBorders>
              <w:top w:val="single" w:sz="4" w:space="0" w:color="000000"/>
              <w:left w:val="single" w:sz="4" w:space="0" w:color="000000"/>
              <w:bottom w:val="single" w:sz="4" w:space="0" w:color="000000"/>
            </w:tcBorders>
            <w:shd w:val="clear" w:color="auto" w:fill="auto"/>
          </w:tcPr>
          <w:p w14:paraId="357D9F77" w14:textId="77777777" w:rsidR="00243B26" w:rsidRPr="001A7219" w:rsidRDefault="00243B26" w:rsidP="00FD382C">
            <w:pPr>
              <w:snapToGrid w:val="0"/>
              <w:jc w:val="both"/>
              <w:rPr>
                <w:rFonts w:eastAsia="TimesNewRomanPSMT"/>
                <w:bCs/>
                <w:lang w:val="ru-RU"/>
              </w:rPr>
            </w:pPr>
          </w:p>
          <w:p w14:paraId="2F5B73A5" w14:textId="77777777" w:rsidR="00243B26" w:rsidRPr="001A7219" w:rsidRDefault="00243B26" w:rsidP="00FD382C">
            <w:pPr>
              <w:jc w:val="both"/>
              <w:rPr>
                <w:rFonts w:eastAsia="TimesNewRomanPSMT"/>
                <w:bCs/>
                <w:lang w:val="ru-RU"/>
              </w:rPr>
            </w:pPr>
            <w:r w:rsidRPr="001A7219">
              <w:rPr>
                <w:rFonts w:eastAsia="TimesNewRomanPSMT"/>
                <w:bCs/>
                <w:lang w:val="ru-RU"/>
              </w:rPr>
              <w:t>Укупна цена са ПДВ-ом</w:t>
            </w:r>
          </w:p>
          <w:p w14:paraId="62704B7E"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90D16B7" w14:textId="77777777" w:rsidR="00243B26" w:rsidRPr="001A7219" w:rsidRDefault="00243B26" w:rsidP="00FD382C">
            <w:pPr>
              <w:snapToGrid w:val="0"/>
              <w:jc w:val="both"/>
              <w:rPr>
                <w:rFonts w:eastAsia="TimesNewRomanPSMT"/>
                <w:bCs/>
                <w:color w:val="FF0000"/>
                <w:lang w:val="ru-RU"/>
              </w:rPr>
            </w:pPr>
          </w:p>
        </w:tc>
      </w:tr>
      <w:tr w:rsidR="00243B26" w:rsidRPr="001A7219" w14:paraId="34AD8B80" w14:textId="77777777" w:rsidTr="00FD382C">
        <w:tc>
          <w:tcPr>
            <w:tcW w:w="5250" w:type="dxa"/>
            <w:tcBorders>
              <w:top w:val="single" w:sz="4" w:space="0" w:color="000000"/>
              <w:left w:val="single" w:sz="4" w:space="0" w:color="000000"/>
              <w:bottom w:val="single" w:sz="4" w:space="0" w:color="000000"/>
            </w:tcBorders>
            <w:shd w:val="clear" w:color="auto" w:fill="auto"/>
          </w:tcPr>
          <w:p w14:paraId="1B535825" w14:textId="77777777" w:rsidR="00243B26" w:rsidRPr="001A7219" w:rsidRDefault="00243B26" w:rsidP="00FD382C">
            <w:pPr>
              <w:snapToGrid w:val="0"/>
              <w:jc w:val="both"/>
              <w:rPr>
                <w:rFonts w:eastAsia="TimesNewRomanPSMT"/>
                <w:bCs/>
                <w:lang w:val="ru-RU"/>
              </w:rPr>
            </w:pPr>
          </w:p>
          <w:p w14:paraId="676944B4" w14:textId="77777777" w:rsidR="00243B26" w:rsidRPr="001A7219" w:rsidRDefault="00243B26" w:rsidP="00FD382C">
            <w:pPr>
              <w:jc w:val="both"/>
              <w:rPr>
                <w:rFonts w:eastAsia="TimesNewRomanPSMT"/>
                <w:bCs/>
                <w:lang w:val="ru-RU"/>
              </w:rPr>
            </w:pPr>
            <w:r w:rsidRPr="001A7219">
              <w:rPr>
                <w:rFonts w:eastAsia="TimesNewRomanPSMT"/>
                <w:bCs/>
                <w:lang w:val="ru-RU"/>
              </w:rPr>
              <w:t>Рок и начин плаћања</w:t>
            </w:r>
          </w:p>
          <w:p w14:paraId="4C7D8F3F"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7ED4645" w14:textId="77777777" w:rsidR="00243B26" w:rsidRPr="001A7219" w:rsidRDefault="00243B26" w:rsidP="00FD382C">
            <w:pPr>
              <w:snapToGrid w:val="0"/>
              <w:jc w:val="both"/>
              <w:rPr>
                <w:rFonts w:eastAsia="TimesNewRomanPSMT"/>
                <w:bCs/>
                <w:lang w:val="ru-RU"/>
              </w:rPr>
            </w:pPr>
          </w:p>
        </w:tc>
      </w:tr>
      <w:tr w:rsidR="00243B26" w:rsidRPr="001A7219" w14:paraId="4EBC8D3B" w14:textId="77777777" w:rsidTr="00FD382C">
        <w:tc>
          <w:tcPr>
            <w:tcW w:w="5250" w:type="dxa"/>
            <w:tcBorders>
              <w:top w:val="single" w:sz="4" w:space="0" w:color="000000"/>
              <w:left w:val="single" w:sz="4" w:space="0" w:color="000000"/>
              <w:bottom w:val="single" w:sz="4" w:space="0" w:color="000000"/>
            </w:tcBorders>
            <w:shd w:val="clear" w:color="auto" w:fill="auto"/>
          </w:tcPr>
          <w:p w14:paraId="00CD7D74" w14:textId="77777777" w:rsidR="00243B26" w:rsidRPr="001A7219" w:rsidRDefault="00243B26" w:rsidP="00FD382C">
            <w:pPr>
              <w:snapToGrid w:val="0"/>
              <w:jc w:val="both"/>
              <w:rPr>
                <w:rFonts w:eastAsia="TimesNewRomanPSMT"/>
                <w:bCs/>
                <w:lang w:val="ru-RU"/>
              </w:rPr>
            </w:pPr>
          </w:p>
          <w:p w14:paraId="66527759" w14:textId="77777777" w:rsidR="00243B26" w:rsidRPr="001A7219" w:rsidRDefault="00243B26" w:rsidP="00FD382C">
            <w:pPr>
              <w:jc w:val="both"/>
              <w:rPr>
                <w:rFonts w:eastAsia="TimesNewRomanPSMT"/>
                <w:bCs/>
                <w:lang w:val="ru-RU"/>
              </w:rPr>
            </w:pPr>
            <w:r w:rsidRPr="001A7219">
              <w:rPr>
                <w:rFonts w:eastAsia="TimesNewRomanPSMT"/>
                <w:bCs/>
                <w:lang w:val="ru-RU"/>
              </w:rPr>
              <w:t>Рок важења понуде</w:t>
            </w:r>
            <w:r w:rsidR="006676C5">
              <w:rPr>
                <w:rFonts w:eastAsia="TimesNewRomanPSMT"/>
                <w:bCs/>
                <w:lang w:val="ru-RU"/>
              </w:rPr>
              <w:t xml:space="preserve"> </w:t>
            </w:r>
          </w:p>
          <w:p w14:paraId="04B9719F"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94888FF" w14:textId="77777777" w:rsidR="00243B26" w:rsidRPr="001A7219" w:rsidRDefault="00243B26" w:rsidP="00FD382C">
            <w:pPr>
              <w:snapToGrid w:val="0"/>
              <w:jc w:val="both"/>
              <w:rPr>
                <w:rFonts w:eastAsia="TimesNewRomanPSMT"/>
                <w:bCs/>
                <w:lang w:val="ru-RU"/>
              </w:rPr>
            </w:pPr>
          </w:p>
        </w:tc>
      </w:tr>
    </w:tbl>
    <w:p w14:paraId="3282EE2C" w14:textId="77777777" w:rsidR="00243B26" w:rsidRPr="001A7219" w:rsidRDefault="00243B26" w:rsidP="00897573">
      <w:pPr>
        <w:ind w:left="720" w:firstLine="720"/>
        <w:jc w:val="both"/>
      </w:pPr>
    </w:p>
    <w:p w14:paraId="63F7CA60" w14:textId="77777777" w:rsidR="00243B26" w:rsidRPr="001A7219" w:rsidRDefault="00243B26" w:rsidP="00897573">
      <w:pPr>
        <w:ind w:left="720" w:firstLine="720"/>
        <w:jc w:val="both"/>
        <w:rPr>
          <w:rFonts w:eastAsia="TimesNewRomanPSMT"/>
          <w:bCs/>
        </w:rPr>
      </w:pPr>
    </w:p>
    <w:p w14:paraId="341BAE26" w14:textId="77777777" w:rsidR="00243B26" w:rsidRPr="001A7219" w:rsidRDefault="00243B26" w:rsidP="00897573">
      <w:pPr>
        <w:ind w:left="720" w:firstLine="720"/>
        <w:jc w:val="both"/>
        <w:rPr>
          <w:rFonts w:eastAsia="TimesNewRomanPSMT"/>
          <w:bCs/>
        </w:rPr>
      </w:pPr>
    </w:p>
    <w:p w14:paraId="24F4C983" w14:textId="77777777" w:rsidR="00243B26" w:rsidRPr="001A7219" w:rsidRDefault="00243B26"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5DE37B08" w14:textId="77777777" w:rsidR="00243B26" w:rsidRPr="001A7219" w:rsidRDefault="00243B26" w:rsidP="00897573">
      <w:pPr>
        <w:ind w:left="2880" w:firstLine="720"/>
        <w:jc w:val="both"/>
        <w:rPr>
          <w:rFonts w:eastAsia="TimesNewRomanPS-BoldMT"/>
          <w:b/>
          <w:bCs/>
          <w:i/>
          <w:iCs/>
          <w:color w:val="002060"/>
        </w:rPr>
      </w:pPr>
      <w:r w:rsidRPr="001A7219">
        <w:rPr>
          <w:rFonts w:eastAsia="TimesNewRomanPSMT"/>
          <w:bCs/>
        </w:rPr>
        <w:t xml:space="preserve">    М.П. </w:t>
      </w:r>
    </w:p>
    <w:p w14:paraId="7AF3D6F1" w14:textId="77777777" w:rsidR="00243B26" w:rsidRPr="001A7219" w:rsidRDefault="00243B26"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7789D11C" w14:textId="77777777" w:rsidR="00243B26" w:rsidRPr="001A7219" w:rsidRDefault="00243B26" w:rsidP="00897573">
      <w:pPr>
        <w:jc w:val="both"/>
        <w:rPr>
          <w:rFonts w:eastAsia="TimesNewRomanPS-BoldMT"/>
          <w:b/>
          <w:bCs/>
          <w:i/>
          <w:iCs/>
          <w:color w:val="002060"/>
        </w:rPr>
      </w:pPr>
    </w:p>
    <w:p w14:paraId="7D281F39" w14:textId="77777777" w:rsidR="00243B26" w:rsidRPr="001A7219" w:rsidRDefault="00243B26" w:rsidP="00897573">
      <w:pPr>
        <w:jc w:val="both"/>
        <w:rPr>
          <w:rFonts w:eastAsia="TimesNewRomanPS-BoldMT"/>
          <w:b/>
          <w:bCs/>
          <w:i/>
          <w:iCs/>
          <w:color w:val="002060"/>
        </w:rPr>
      </w:pPr>
    </w:p>
    <w:p w14:paraId="0742B7E2" w14:textId="77777777" w:rsidR="00243B26" w:rsidRPr="001A7219" w:rsidRDefault="00243B26" w:rsidP="00897573">
      <w:pPr>
        <w:jc w:val="both"/>
        <w:rPr>
          <w:i/>
          <w:iCs/>
        </w:rPr>
      </w:pPr>
      <w:r w:rsidRPr="001A7219">
        <w:rPr>
          <w:b/>
          <w:bCs/>
          <w:i/>
          <w:iCs/>
          <w:u w:val="single"/>
        </w:rPr>
        <w:t>Напомене:</w:t>
      </w:r>
      <w:r w:rsidRPr="001A7219">
        <w:rPr>
          <w:b/>
          <w:bCs/>
          <w:i/>
          <w:iCs/>
        </w:rPr>
        <w:t xml:space="preserve"> </w:t>
      </w:r>
    </w:p>
    <w:p w14:paraId="25951B6A" w14:textId="77777777" w:rsidR="00243B26" w:rsidRPr="001A7219" w:rsidRDefault="00243B26"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44981D4" w14:textId="77777777" w:rsidR="00243B26" w:rsidRPr="001A7219" w:rsidRDefault="00243B26"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7306976D" w14:textId="77777777" w:rsidR="00243B26" w:rsidRPr="001A7219" w:rsidRDefault="00243B26" w:rsidP="00897573">
      <w:pPr>
        <w:rPr>
          <w:b/>
          <w:bCs/>
          <w:i/>
          <w:iCs/>
          <w:lang w:val="sr-Cyrl-RS"/>
        </w:rPr>
      </w:pPr>
    </w:p>
    <w:p w14:paraId="5EEC22A3" w14:textId="77777777" w:rsidR="00243B26" w:rsidRPr="001A7219" w:rsidRDefault="00243B26" w:rsidP="00897573">
      <w:pPr>
        <w:rPr>
          <w:b/>
          <w:bCs/>
          <w:i/>
          <w:iCs/>
          <w:lang w:val="sr-Cyrl-RS"/>
        </w:rPr>
      </w:pPr>
    </w:p>
    <w:p w14:paraId="23F9B2BD" w14:textId="77777777" w:rsidR="00243B26" w:rsidRPr="001A7219" w:rsidRDefault="00243B26" w:rsidP="00897573">
      <w:pPr>
        <w:rPr>
          <w:b/>
          <w:bCs/>
          <w:i/>
          <w:iCs/>
          <w:lang w:val="sr-Cyrl-RS"/>
        </w:rPr>
      </w:pPr>
    </w:p>
    <w:p w14:paraId="3D4AC93D" w14:textId="77777777" w:rsidR="00243B26" w:rsidRPr="001A7219" w:rsidRDefault="00243B26" w:rsidP="00897573">
      <w:pPr>
        <w:rPr>
          <w:b/>
          <w:bCs/>
          <w:i/>
          <w:iCs/>
          <w:lang w:val="sr-Cyrl-RS"/>
        </w:rPr>
      </w:pPr>
    </w:p>
    <w:p w14:paraId="7916F50F" w14:textId="77777777" w:rsidR="00243B26" w:rsidRPr="001A7219" w:rsidRDefault="00243B26" w:rsidP="00897573">
      <w:pPr>
        <w:rPr>
          <w:b/>
          <w:bCs/>
          <w:i/>
          <w:iCs/>
          <w:lang w:val="sr-Cyrl-RS"/>
        </w:rPr>
      </w:pPr>
    </w:p>
    <w:p w14:paraId="00C440BB" w14:textId="77777777" w:rsidR="00243B26" w:rsidRDefault="00243B26" w:rsidP="00897573">
      <w:pPr>
        <w:rPr>
          <w:b/>
          <w:bCs/>
          <w:i/>
          <w:iCs/>
          <w:lang w:val="sr-Cyrl-RS"/>
        </w:rPr>
      </w:pPr>
    </w:p>
    <w:p w14:paraId="03F3F837" w14:textId="77777777" w:rsidR="00243B26" w:rsidRDefault="00243B26" w:rsidP="00897573">
      <w:pPr>
        <w:rPr>
          <w:b/>
          <w:bCs/>
          <w:i/>
          <w:iCs/>
          <w:lang w:val="sr-Cyrl-RS"/>
        </w:rPr>
      </w:pPr>
    </w:p>
    <w:p w14:paraId="418604E3" w14:textId="77777777" w:rsidR="00243B26" w:rsidRDefault="00243B26" w:rsidP="00897573">
      <w:pPr>
        <w:rPr>
          <w:b/>
          <w:bCs/>
          <w:i/>
          <w:iCs/>
          <w:lang w:val="sr-Cyrl-RS"/>
        </w:rPr>
      </w:pPr>
    </w:p>
    <w:p w14:paraId="4D765290" w14:textId="77777777" w:rsidR="00243B26" w:rsidRDefault="00243B26" w:rsidP="00897573">
      <w:pPr>
        <w:rPr>
          <w:b/>
          <w:bCs/>
          <w:i/>
          <w:iCs/>
          <w:lang w:val="sr-Cyrl-RS"/>
        </w:rPr>
      </w:pPr>
    </w:p>
    <w:p w14:paraId="4F4A2D96" w14:textId="77777777" w:rsidR="00243B26" w:rsidRDefault="00243B26" w:rsidP="00897573">
      <w:pPr>
        <w:rPr>
          <w:b/>
          <w:bCs/>
          <w:i/>
          <w:iCs/>
          <w:lang w:val="sr-Cyrl-RS"/>
        </w:rPr>
      </w:pPr>
    </w:p>
    <w:p w14:paraId="6BC3B413" w14:textId="77777777" w:rsidR="00243B26" w:rsidRDefault="00243B26" w:rsidP="00897573">
      <w:pPr>
        <w:rPr>
          <w:b/>
          <w:bCs/>
          <w:i/>
          <w:iCs/>
          <w:lang w:val="sr-Cyrl-RS"/>
        </w:rPr>
      </w:pPr>
    </w:p>
    <w:p w14:paraId="4DE01BE9" w14:textId="77777777" w:rsidR="00243B26" w:rsidRDefault="00243B26" w:rsidP="00897573">
      <w:pPr>
        <w:rPr>
          <w:b/>
          <w:bCs/>
          <w:i/>
          <w:iCs/>
          <w:lang w:val="sr-Cyrl-RS"/>
        </w:rPr>
      </w:pPr>
    </w:p>
    <w:p w14:paraId="299B9FC6" w14:textId="77777777" w:rsidR="00243B26" w:rsidRDefault="00243B26" w:rsidP="00897573">
      <w:pPr>
        <w:rPr>
          <w:b/>
          <w:bCs/>
          <w:i/>
          <w:iCs/>
          <w:lang w:val="sr-Cyrl-RS"/>
        </w:rPr>
      </w:pPr>
    </w:p>
    <w:p w14:paraId="524D3882" w14:textId="77777777" w:rsidR="00243B26" w:rsidRDefault="00243B26" w:rsidP="00897573">
      <w:pPr>
        <w:rPr>
          <w:b/>
          <w:bCs/>
          <w:i/>
          <w:iCs/>
          <w:lang w:val="sr-Cyrl-RS"/>
        </w:rPr>
      </w:pPr>
    </w:p>
    <w:p w14:paraId="777DBB4D" w14:textId="77777777" w:rsidR="00243B26" w:rsidRDefault="00243B26" w:rsidP="00897573">
      <w:pPr>
        <w:rPr>
          <w:b/>
          <w:bCs/>
          <w:i/>
          <w:iCs/>
          <w:lang w:val="sr-Cyrl-RS"/>
        </w:rPr>
      </w:pPr>
    </w:p>
    <w:p w14:paraId="2D875E47" w14:textId="77777777" w:rsidR="006676C5" w:rsidRPr="001A7219" w:rsidRDefault="006676C5" w:rsidP="00897573">
      <w:pPr>
        <w:rPr>
          <w:b/>
          <w:bCs/>
          <w:i/>
          <w:iCs/>
          <w:lang w:val="sr-Cyrl-RS"/>
        </w:rPr>
      </w:pPr>
    </w:p>
    <w:p w14:paraId="3D389373" w14:textId="77777777" w:rsidR="00243B26" w:rsidRPr="001A7219" w:rsidRDefault="00243B26" w:rsidP="00897573">
      <w:pPr>
        <w:rPr>
          <w:b/>
          <w:bCs/>
          <w:i/>
          <w:iCs/>
          <w:lang w:val="sr-Cyrl-RS"/>
        </w:rPr>
      </w:pPr>
    </w:p>
    <w:p w14:paraId="3E7D6B75" w14:textId="77777777" w:rsidR="00243B26" w:rsidRPr="001A7219" w:rsidRDefault="00243B26" w:rsidP="00897573">
      <w:pPr>
        <w:rPr>
          <w:b/>
          <w:bCs/>
          <w:i/>
          <w:iCs/>
          <w:lang w:val="sr-Cyrl-RS"/>
        </w:rPr>
      </w:pPr>
    </w:p>
    <w:p w14:paraId="6C9048AF" w14:textId="77777777" w:rsidR="006676C5" w:rsidRDefault="006676C5" w:rsidP="00897573">
      <w:pPr>
        <w:jc w:val="right"/>
        <w:rPr>
          <w:b/>
          <w:bCs/>
          <w:i/>
          <w:iCs/>
          <w:sz w:val="28"/>
          <w:szCs w:val="28"/>
          <w:lang w:val="sr-Cyrl-RS"/>
        </w:rPr>
        <w:sectPr w:rsidR="006676C5" w:rsidSect="00243B26">
          <w:footerReference w:type="default" r:id="rId10"/>
          <w:pgSz w:w="11906" w:h="16838"/>
          <w:pgMar w:top="1440" w:right="1440" w:bottom="1440" w:left="1440" w:header="720" w:footer="720" w:gutter="0"/>
          <w:pgNumType w:start="1"/>
          <w:cols w:space="720"/>
          <w:docGrid w:linePitch="360" w:charSpace="32768"/>
        </w:sectPr>
      </w:pPr>
    </w:p>
    <w:p w14:paraId="764151F7" w14:textId="72208B8E" w:rsidR="00243B26" w:rsidRPr="001A7219" w:rsidRDefault="000405E9" w:rsidP="000405E9">
      <w:pPr>
        <w:tabs>
          <w:tab w:val="left" w:pos="10815"/>
          <w:tab w:val="right" w:pos="13958"/>
        </w:tabs>
        <w:rPr>
          <w:b/>
          <w:bCs/>
          <w:i/>
          <w:iCs/>
          <w:sz w:val="28"/>
          <w:szCs w:val="28"/>
          <w:lang w:val="sr-Cyrl-RS"/>
        </w:rPr>
      </w:pPr>
      <w:r>
        <w:rPr>
          <w:b/>
          <w:bCs/>
          <w:i/>
          <w:iCs/>
          <w:sz w:val="28"/>
          <w:szCs w:val="28"/>
          <w:lang w:val="sr-Cyrl-RS"/>
        </w:rPr>
        <w:lastRenderedPageBreak/>
        <w:tab/>
      </w:r>
      <w:r>
        <w:rPr>
          <w:b/>
          <w:bCs/>
          <w:i/>
          <w:iCs/>
          <w:sz w:val="28"/>
          <w:szCs w:val="28"/>
          <w:lang w:val="sr-Cyrl-RS"/>
        </w:rPr>
        <w:tab/>
      </w:r>
      <w:r w:rsidR="00243B26" w:rsidRPr="001A7219">
        <w:rPr>
          <w:b/>
          <w:bCs/>
          <w:i/>
          <w:iCs/>
          <w:sz w:val="28"/>
          <w:szCs w:val="28"/>
          <w:lang w:val="sr-Cyrl-RS"/>
        </w:rPr>
        <w:t xml:space="preserve"> (ОБРАЗАЦ 2)</w:t>
      </w:r>
    </w:p>
    <w:p w14:paraId="42F25C41" w14:textId="77777777" w:rsidR="00243B26" w:rsidRPr="001A7219" w:rsidRDefault="00243B26" w:rsidP="00897573">
      <w:pPr>
        <w:jc w:val="right"/>
        <w:rPr>
          <w:b/>
          <w:bCs/>
          <w:i/>
          <w:iCs/>
          <w:sz w:val="28"/>
          <w:szCs w:val="28"/>
          <w:lang w:val="sr-Cyrl-RS"/>
        </w:rPr>
      </w:pPr>
    </w:p>
    <w:p w14:paraId="66C9F643" w14:textId="77777777" w:rsidR="00243B26" w:rsidRPr="00696D12" w:rsidRDefault="00243B26" w:rsidP="00696D12">
      <w:pPr>
        <w:pStyle w:val="Heading2"/>
      </w:pPr>
      <w:bookmarkStart w:id="6" w:name="_Toc26348451"/>
      <w:r w:rsidRPr="00696D12">
        <w:t>ОБРАЗАЦ СТРУКТУРЕ ЦЕНЕ СА УПУТСТВОМ КАКО ДА СЕ ПОПУНИ</w:t>
      </w:r>
      <w:bookmarkEnd w:id="6"/>
    </w:p>
    <w:p w14:paraId="6CF96192" w14:textId="77777777" w:rsidR="00243B26" w:rsidRPr="001A7219" w:rsidRDefault="00243B26" w:rsidP="00897573">
      <w:pPr>
        <w:rPr>
          <w:b/>
          <w:bCs/>
          <w:i/>
          <w:iCs/>
          <w:sz w:val="28"/>
          <w:szCs w:val="28"/>
          <w:lang w:val="sr-Cyrl-RS"/>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260"/>
        <w:gridCol w:w="1260"/>
        <w:gridCol w:w="1530"/>
        <w:gridCol w:w="1418"/>
        <w:gridCol w:w="1337"/>
      </w:tblGrid>
      <w:tr w:rsidR="00991262" w:rsidRPr="00991262" w14:paraId="4DDD16F1" w14:textId="77777777" w:rsidTr="00991262">
        <w:trPr>
          <w:trHeight w:val="536"/>
        </w:trPr>
        <w:tc>
          <w:tcPr>
            <w:tcW w:w="3145" w:type="dxa"/>
            <w:shd w:val="clear" w:color="auto" w:fill="auto"/>
          </w:tcPr>
          <w:p w14:paraId="36211A32" w14:textId="77777777" w:rsidR="00243B26" w:rsidRPr="00991262" w:rsidRDefault="00243B26" w:rsidP="00FD382C">
            <w:pPr>
              <w:pStyle w:val="TableContents"/>
              <w:jc w:val="center"/>
              <w:rPr>
                <w:color w:val="auto"/>
                <w:lang w:val="sr-Cyrl-CS"/>
              </w:rPr>
            </w:pPr>
            <w:r w:rsidRPr="00991262">
              <w:rPr>
                <w:color w:val="auto"/>
              </w:rPr>
              <w:t xml:space="preserve"> </w:t>
            </w:r>
            <w:r w:rsidRPr="00991262">
              <w:rPr>
                <w:color w:val="auto"/>
                <w:lang w:val="sr-Cyrl-CS"/>
              </w:rPr>
              <w:t>Предмет ЈН</w:t>
            </w:r>
          </w:p>
        </w:tc>
        <w:tc>
          <w:tcPr>
            <w:tcW w:w="1260" w:type="dxa"/>
            <w:shd w:val="clear" w:color="auto" w:fill="auto"/>
          </w:tcPr>
          <w:p w14:paraId="2EF6C941" w14:textId="77777777" w:rsidR="00243B26" w:rsidRPr="00991262" w:rsidRDefault="00243B26" w:rsidP="00FD382C">
            <w:pPr>
              <w:pStyle w:val="TableContents"/>
              <w:jc w:val="center"/>
              <w:rPr>
                <w:color w:val="auto"/>
                <w:lang w:val="sr-Cyrl-CS"/>
              </w:rPr>
            </w:pPr>
            <w:r w:rsidRPr="00991262">
              <w:rPr>
                <w:color w:val="auto"/>
                <w:lang w:val="sr-Cyrl-CS"/>
              </w:rPr>
              <w:t>Количина</w:t>
            </w:r>
          </w:p>
        </w:tc>
        <w:tc>
          <w:tcPr>
            <w:tcW w:w="1260" w:type="dxa"/>
            <w:shd w:val="clear" w:color="auto" w:fill="auto"/>
          </w:tcPr>
          <w:p w14:paraId="4C939B54" w14:textId="77777777" w:rsidR="00243B26" w:rsidRPr="00991262" w:rsidRDefault="00243B26" w:rsidP="00FD382C">
            <w:pPr>
              <w:pStyle w:val="TableContents"/>
              <w:jc w:val="center"/>
              <w:rPr>
                <w:color w:val="auto"/>
                <w:lang w:val="sr-Cyrl-CS"/>
              </w:rPr>
            </w:pPr>
            <w:r w:rsidRPr="00991262">
              <w:rPr>
                <w:color w:val="auto"/>
                <w:lang w:val="sr-Cyrl-CS"/>
              </w:rPr>
              <w:t>Јединична цена без ПДВ-а</w:t>
            </w:r>
          </w:p>
        </w:tc>
        <w:tc>
          <w:tcPr>
            <w:tcW w:w="1530" w:type="dxa"/>
            <w:shd w:val="clear" w:color="auto" w:fill="auto"/>
          </w:tcPr>
          <w:p w14:paraId="55BAC1C0" w14:textId="77777777" w:rsidR="00243B26" w:rsidRPr="00991262" w:rsidRDefault="00243B26" w:rsidP="00FD382C">
            <w:pPr>
              <w:pStyle w:val="TableContents"/>
              <w:jc w:val="center"/>
              <w:rPr>
                <w:color w:val="auto"/>
                <w:lang w:val="sr-Cyrl-CS"/>
              </w:rPr>
            </w:pPr>
            <w:r w:rsidRPr="00991262">
              <w:rPr>
                <w:color w:val="auto"/>
                <w:lang w:val="sr-Cyrl-CS"/>
              </w:rPr>
              <w:t>Јединична цена са ПДВ-ом</w:t>
            </w:r>
          </w:p>
        </w:tc>
        <w:tc>
          <w:tcPr>
            <w:tcW w:w="1418" w:type="dxa"/>
            <w:shd w:val="clear" w:color="auto" w:fill="auto"/>
          </w:tcPr>
          <w:p w14:paraId="78A7D397" w14:textId="77777777" w:rsidR="00243B26" w:rsidRPr="00991262" w:rsidRDefault="00243B26" w:rsidP="00FD382C">
            <w:pPr>
              <w:pStyle w:val="TableContents"/>
              <w:jc w:val="center"/>
              <w:rPr>
                <w:color w:val="auto"/>
                <w:lang w:val="sr-Cyrl-CS"/>
              </w:rPr>
            </w:pPr>
            <w:r w:rsidRPr="00991262">
              <w:rPr>
                <w:color w:val="auto"/>
                <w:lang w:val="sr-Cyrl-CS"/>
              </w:rPr>
              <w:t xml:space="preserve">Укупна цена  без ПДВ-а </w:t>
            </w:r>
          </w:p>
        </w:tc>
        <w:tc>
          <w:tcPr>
            <w:tcW w:w="1337" w:type="dxa"/>
            <w:shd w:val="clear" w:color="auto" w:fill="auto"/>
          </w:tcPr>
          <w:p w14:paraId="596D36D3" w14:textId="77777777" w:rsidR="00243B26" w:rsidRPr="00991262" w:rsidRDefault="00243B26" w:rsidP="00FD382C">
            <w:pPr>
              <w:pStyle w:val="TableContents"/>
              <w:jc w:val="center"/>
              <w:rPr>
                <w:color w:val="auto"/>
                <w:lang w:val="sr-Cyrl-CS"/>
              </w:rPr>
            </w:pPr>
            <w:r w:rsidRPr="00991262">
              <w:rPr>
                <w:color w:val="auto"/>
                <w:lang w:val="sr-Cyrl-CS"/>
              </w:rPr>
              <w:t>Укупна цена са ПДВ-ом</w:t>
            </w:r>
          </w:p>
        </w:tc>
      </w:tr>
      <w:tr w:rsidR="00991262" w:rsidRPr="00991262" w14:paraId="2661F548" w14:textId="77777777" w:rsidTr="00991262">
        <w:trPr>
          <w:trHeight w:val="189"/>
        </w:trPr>
        <w:tc>
          <w:tcPr>
            <w:tcW w:w="3145" w:type="dxa"/>
            <w:shd w:val="clear" w:color="auto" w:fill="auto"/>
          </w:tcPr>
          <w:p w14:paraId="35C5F0AC" w14:textId="77777777" w:rsidR="00243B26" w:rsidRPr="00991262" w:rsidRDefault="00243B26" w:rsidP="00FD382C">
            <w:pPr>
              <w:pStyle w:val="TableContents"/>
              <w:jc w:val="center"/>
              <w:rPr>
                <w:color w:val="auto"/>
                <w:lang w:val="sr-Cyrl-CS"/>
              </w:rPr>
            </w:pPr>
            <w:r w:rsidRPr="00991262">
              <w:rPr>
                <w:color w:val="auto"/>
                <w:lang w:val="sr-Cyrl-CS"/>
              </w:rPr>
              <w:t>1</w:t>
            </w:r>
          </w:p>
        </w:tc>
        <w:tc>
          <w:tcPr>
            <w:tcW w:w="1260" w:type="dxa"/>
            <w:shd w:val="clear" w:color="auto" w:fill="auto"/>
          </w:tcPr>
          <w:p w14:paraId="05AEB727" w14:textId="77777777" w:rsidR="00243B26" w:rsidRPr="00991262" w:rsidRDefault="00243B26" w:rsidP="00FD382C">
            <w:pPr>
              <w:pStyle w:val="TableContents"/>
              <w:jc w:val="center"/>
              <w:rPr>
                <w:color w:val="auto"/>
                <w:lang w:val="sr-Cyrl-CS"/>
              </w:rPr>
            </w:pPr>
            <w:r w:rsidRPr="00991262">
              <w:rPr>
                <w:color w:val="auto"/>
                <w:lang w:val="sr-Cyrl-CS"/>
              </w:rPr>
              <w:t>2</w:t>
            </w:r>
          </w:p>
        </w:tc>
        <w:tc>
          <w:tcPr>
            <w:tcW w:w="1260" w:type="dxa"/>
            <w:shd w:val="clear" w:color="auto" w:fill="auto"/>
          </w:tcPr>
          <w:p w14:paraId="1AB4FD48" w14:textId="77777777" w:rsidR="00243B26" w:rsidRPr="00991262" w:rsidRDefault="00243B26" w:rsidP="00FD382C">
            <w:pPr>
              <w:pStyle w:val="TableContents"/>
              <w:jc w:val="center"/>
              <w:rPr>
                <w:color w:val="auto"/>
                <w:lang w:val="sr-Cyrl-CS"/>
              </w:rPr>
            </w:pPr>
            <w:r w:rsidRPr="00991262">
              <w:rPr>
                <w:color w:val="auto"/>
                <w:lang w:val="sr-Cyrl-CS"/>
              </w:rPr>
              <w:t>3</w:t>
            </w:r>
          </w:p>
        </w:tc>
        <w:tc>
          <w:tcPr>
            <w:tcW w:w="1530" w:type="dxa"/>
            <w:shd w:val="clear" w:color="auto" w:fill="auto"/>
          </w:tcPr>
          <w:p w14:paraId="2C6569C8" w14:textId="77777777" w:rsidR="00243B26" w:rsidRPr="00991262" w:rsidRDefault="00243B26" w:rsidP="00FD382C">
            <w:pPr>
              <w:pStyle w:val="TableContents"/>
              <w:jc w:val="center"/>
              <w:rPr>
                <w:color w:val="auto"/>
                <w:lang w:val="sr-Cyrl-CS"/>
              </w:rPr>
            </w:pPr>
            <w:r w:rsidRPr="00991262">
              <w:rPr>
                <w:color w:val="auto"/>
                <w:lang w:val="sr-Cyrl-CS"/>
              </w:rPr>
              <w:t>4</w:t>
            </w:r>
          </w:p>
        </w:tc>
        <w:tc>
          <w:tcPr>
            <w:tcW w:w="1418" w:type="dxa"/>
            <w:shd w:val="clear" w:color="auto" w:fill="auto"/>
          </w:tcPr>
          <w:p w14:paraId="4997E117" w14:textId="77777777" w:rsidR="00243B26" w:rsidRPr="00991262" w:rsidRDefault="00243B26" w:rsidP="00FD382C">
            <w:pPr>
              <w:pStyle w:val="TableContents"/>
              <w:jc w:val="center"/>
              <w:rPr>
                <w:color w:val="auto"/>
                <w:lang w:val="sr-Cyrl-CS"/>
              </w:rPr>
            </w:pPr>
            <w:r w:rsidRPr="00991262">
              <w:rPr>
                <w:color w:val="auto"/>
                <w:lang w:val="sr-Cyrl-CS"/>
              </w:rPr>
              <w:t>5 (2</w:t>
            </w:r>
            <w:r w:rsidRPr="00991262">
              <w:rPr>
                <w:color w:val="auto"/>
              </w:rPr>
              <w:t>x3</w:t>
            </w:r>
            <w:r w:rsidRPr="00991262">
              <w:rPr>
                <w:color w:val="auto"/>
                <w:lang w:val="sr-Cyrl-RS"/>
              </w:rPr>
              <w:t>)</w:t>
            </w:r>
          </w:p>
        </w:tc>
        <w:tc>
          <w:tcPr>
            <w:tcW w:w="1337" w:type="dxa"/>
            <w:shd w:val="clear" w:color="auto" w:fill="auto"/>
          </w:tcPr>
          <w:p w14:paraId="62A31B7A" w14:textId="77777777" w:rsidR="00243B26" w:rsidRPr="00991262" w:rsidRDefault="00243B26" w:rsidP="00FD382C">
            <w:pPr>
              <w:pStyle w:val="TableContents"/>
              <w:jc w:val="center"/>
              <w:rPr>
                <w:i/>
                <w:iCs/>
                <w:color w:val="auto"/>
                <w:lang w:val="sr-Cyrl-CS"/>
              </w:rPr>
            </w:pPr>
            <w:r w:rsidRPr="00991262">
              <w:rPr>
                <w:color w:val="auto"/>
                <w:lang w:val="sr-Cyrl-CS"/>
              </w:rPr>
              <w:t>6 (2</w:t>
            </w:r>
            <w:r w:rsidRPr="00991262">
              <w:rPr>
                <w:color w:val="auto"/>
              </w:rPr>
              <w:t>x</w:t>
            </w:r>
            <w:r w:rsidRPr="00991262">
              <w:rPr>
                <w:color w:val="auto"/>
                <w:lang w:val="sr-Cyrl-RS"/>
              </w:rPr>
              <w:t>4)</w:t>
            </w:r>
          </w:p>
        </w:tc>
      </w:tr>
      <w:tr w:rsidR="00991262" w:rsidRPr="00991262" w14:paraId="00FA8FC2" w14:textId="77777777" w:rsidTr="00991262">
        <w:trPr>
          <w:trHeight w:val="502"/>
        </w:trPr>
        <w:tc>
          <w:tcPr>
            <w:tcW w:w="3145" w:type="dxa"/>
            <w:shd w:val="clear" w:color="auto" w:fill="auto"/>
            <w:vAlign w:val="center"/>
          </w:tcPr>
          <w:p w14:paraId="4A1697BB" w14:textId="66747B20" w:rsidR="00AE2074" w:rsidRPr="007E00F3" w:rsidRDefault="00AE2074" w:rsidP="00AE2074">
            <w:pPr>
              <w:pStyle w:val="TableContents"/>
              <w:jc w:val="center"/>
              <w:rPr>
                <w:i/>
                <w:iCs/>
                <w:color w:val="auto"/>
                <w:lang w:val="sr-Cyrl-CS"/>
              </w:rPr>
            </w:pPr>
            <w:r w:rsidRPr="007E00F3">
              <w:rPr>
                <w:i/>
                <w:iCs/>
                <w:color w:val="auto"/>
                <w:lang w:val="sr-Cyrl-CS"/>
              </w:rPr>
              <w:t xml:space="preserve">Лиценца </w:t>
            </w:r>
            <w:r w:rsidR="00A1644B" w:rsidRPr="007E00F3">
              <w:rPr>
                <w:i/>
                <w:iCs/>
                <w:color w:val="auto"/>
              </w:rPr>
              <w:t xml:space="preserve">PC </w:t>
            </w:r>
            <w:r w:rsidRPr="007E00F3">
              <w:rPr>
                <w:i/>
                <w:iCs/>
                <w:color w:val="auto"/>
                <w:lang w:val="sr-Cyrl-CS"/>
              </w:rPr>
              <w:t>са конфигурацијом:</w:t>
            </w:r>
          </w:p>
          <w:p w14:paraId="170B9C75" w14:textId="143ED8F9" w:rsidR="00243B26" w:rsidRPr="007E00F3" w:rsidRDefault="00AE2074" w:rsidP="00AE2074">
            <w:pPr>
              <w:pStyle w:val="TableContents"/>
              <w:jc w:val="center"/>
              <w:rPr>
                <w:i/>
                <w:iCs/>
                <w:color w:val="auto"/>
                <w:lang w:val="sr-Cyrl-CS"/>
              </w:rPr>
            </w:pPr>
            <w:r w:rsidRPr="007E00F3">
              <w:rPr>
                <w:i/>
                <w:iCs/>
                <w:color w:val="auto"/>
                <w:lang w:val="sr-Cyrl-CS"/>
              </w:rPr>
              <w:t xml:space="preserve"> </w:t>
            </w:r>
            <w:r w:rsidRPr="007E00F3">
              <w:rPr>
                <w:rFonts w:hint="eastAsia"/>
                <w:i/>
                <w:iCs/>
                <w:color w:val="auto"/>
                <w:lang w:val="sr-Cyrl-CS"/>
              </w:rPr>
              <w:t>SAS Analytics Pro</w:t>
            </w:r>
            <w:r w:rsidRPr="007E00F3">
              <w:rPr>
                <w:i/>
                <w:iCs/>
                <w:color w:val="auto"/>
                <w:lang w:val="sr-Cyrl-CS"/>
              </w:rPr>
              <w:t xml:space="preserve">; </w:t>
            </w:r>
            <w:r w:rsidRPr="007E00F3">
              <w:rPr>
                <w:rFonts w:hint="eastAsia"/>
                <w:i/>
                <w:iCs/>
                <w:color w:val="auto"/>
                <w:lang w:val="sr-Cyrl-CS"/>
              </w:rPr>
              <w:t>SAS/IML</w:t>
            </w:r>
            <w:r w:rsidRPr="007E00F3">
              <w:rPr>
                <w:i/>
                <w:iCs/>
                <w:color w:val="auto"/>
                <w:lang w:val="sr-Cyrl-CS"/>
              </w:rPr>
              <w:t xml:space="preserve">; </w:t>
            </w:r>
            <w:r w:rsidRPr="007E00F3">
              <w:rPr>
                <w:rFonts w:hint="eastAsia"/>
                <w:i/>
                <w:iCs/>
                <w:color w:val="auto"/>
                <w:lang w:val="sr-Cyrl-CS"/>
              </w:rPr>
              <w:t>SAS/ACCESS Interface to PC File Formats</w:t>
            </w:r>
            <w:r w:rsidRPr="007E00F3">
              <w:rPr>
                <w:i/>
                <w:iCs/>
                <w:color w:val="auto"/>
                <w:lang w:val="sr-Cyrl-CS"/>
              </w:rPr>
              <w:t xml:space="preserve">; </w:t>
            </w:r>
            <w:r w:rsidRPr="007E00F3">
              <w:rPr>
                <w:rFonts w:hint="eastAsia"/>
                <w:i/>
                <w:iCs/>
                <w:color w:val="auto"/>
                <w:lang w:val="sr-Cyrl-CS"/>
              </w:rPr>
              <w:t>SAS/ACCESS Interface to ODBC</w:t>
            </w:r>
            <w:r w:rsidRPr="007E00F3">
              <w:rPr>
                <w:i/>
                <w:iCs/>
                <w:color w:val="auto"/>
                <w:lang w:val="sr-Cyrl-CS"/>
              </w:rPr>
              <w:t>)</w:t>
            </w:r>
          </w:p>
        </w:tc>
        <w:tc>
          <w:tcPr>
            <w:tcW w:w="1260" w:type="dxa"/>
            <w:shd w:val="clear" w:color="auto" w:fill="auto"/>
            <w:vAlign w:val="center"/>
          </w:tcPr>
          <w:p w14:paraId="337DEB0E" w14:textId="59D2CA8C" w:rsidR="00243B26" w:rsidRPr="007E00F3" w:rsidRDefault="00AE2074" w:rsidP="006676C5">
            <w:pPr>
              <w:pStyle w:val="TableContents"/>
              <w:jc w:val="center"/>
              <w:rPr>
                <w:color w:val="auto"/>
              </w:rPr>
            </w:pPr>
            <w:r w:rsidRPr="007E00F3">
              <w:rPr>
                <w:iCs/>
                <w:color w:val="auto"/>
                <w:lang w:val="sr-Cyrl-RS"/>
              </w:rPr>
              <w:t>3</w:t>
            </w:r>
            <w:r w:rsidR="00243B26" w:rsidRPr="007E00F3">
              <w:rPr>
                <w:i/>
                <w:iCs/>
                <w:color w:val="auto"/>
              </w:rPr>
              <w:t xml:space="preserve"> </w:t>
            </w:r>
          </w:p>
        </w:tc>
        <w:tc>
          <w:tcPr>
            <w:tcW w:w="1260" w:type="dxa"/>
            <w:shd w:val="clear" w:color="auto" w:fill="auto"/>
          </w:tcPr>
          <w:p w14:paraId="00AF348F" w14:textId="77777777" w:rsidR="00243B26" w:rsidRPr="007E00F3" w:rsidRDefault="00243B26" w:rsidP="00FD382C">
            <w:pPr>
              <w:pStyle w:val="TableContents"/>
              <w:snapToGrid w:val="0"/>
              <w:jc w:val="center"/>
              <w:rPr>
                <w:color w:val="auto"/>
              </w:rPr>
            </w:pPr>
          </w:p>
        </w:tc>
        <w:tc>
          <w:tcPr>
            <w:tcW w:w="1530" w:type="dxa"/>
            <w:shd w:val="clear" w:color="auto" w:fill="auto"/>
          </w:tcPr>
          <w:p w14:paraId="5C7FF577" w14:textId="77777777" w:rsidR="00243B26" w:rsidRPr="00AE2074" w:rsidRDefault="00243B26" w:rsidP="00FD382C">
            <w:pPr>
              <w:pStyle w:val="TableContents"/>
              <w:snapToGrid w:val="0"/>
              <w:jc w:val="center"/>
              <w:rPr>
                <w:color w:val="auto"/>
              </w:rPr>
            </w:pPr>
          </w:p>
        </w:tc>
        <w:tc>
          <w:tcPr>
            <w:tcW w:w="1418" w:type="dxa"/>
            <w:shd w:val="clear" w:color="auto" w:fill="auto"/>
          </w:tcPr>
          <w:p w14:paraId="33F8B3D1" w14:textId="77777777" w:rsidR="00243B26" w:rsidRPr="00991262" w:rsidRDefault="00243B26" w:rsidP="00FD382C">
            <w:pPr>
              <w:pStyle w:val="TableContents"/>
              <w:snapToGrid w:val="0"/>
              <w:jc w:val="center"/>
              <w:rPr>
                <w:color w:val="auto"/>
              </w:rPr>
            </w:pPr>
          </w:p>
        </w:tc>
        <w:tc>
          <w:tcPr>
            <w:tcW w:w="1337" w:type="dxa"/>
            <w:shd w:val="clear" w:color="auto" w:fill="auto"/>
          </w:tcPr>
          <w:p w14:paraId="67173935" w14:textId="77777777" w:rsidR="00243B26" w:rsidRPr="00991262" w:rsidRDefault="00243B26" w:rsidP="00FD382C">
            <w:pPr>
              <w:pStyle w:val="TableContents"/>
              <w:snapToGrid w:val="0"/>
              <w:jc w:val="center"/>
              <w:rPr>
                <w:color w:val="auto"/>
              </w:rPr>
            </w:pPr>
          </w:p>
        </w:tc>
      </w:tr>
      <w:tr w:rsidR="00991262" w:rsidRPr="00991262" w14:paraId="72B47398" w14:textId="77777777" w:rsidTr="00991262">
        <w:trPr>
          <w:trHeight w:val="175"/>
        </w:trPr>
        <w:tc>
          <w:tcPr>
            <w:tcW w:w="7195" w:type="dxa"/>
            <w:gridSpan w:val="4"/>
            <w:shd w:val="clear" w:color="auto" w:fill="auto"/>
          </w:tcPr>
          <w:p w14:paraId="69850359" w14:textId="77777777" w:rsidR="00243B26" w:rsidRPr="00991262" w:rsidRDefault="00243B26" w:rsidP="00FD382C">
            <w:pPr>
              <w:pStyle w:val="TableContents"/>
              <w:snapToGrid w:val="0"/>
              <w:rPr>
                <w:b/>
                <w:i/>
                <w:color w:val="auto"/>
                <w:lang w:val="sr-Cyrl-RS"/>
              </w:rPr>
            </w:pPr>
            <w:r w:rsidRPr="00991262">
              <w:rPr>
                <w:b/>
                <w:i/>
                <w:color w:val="auto"/>
                <w:lang w:val="sr-Cyrl-RS"/>
              </w:rPr>
              <w:t>УКУПНО:</w:t>
            </w:r>
          </w:p>
        </w:tc>
        <w:tc>
          <w:tcPr>
            <w:tcW w:w="1418" w:type="dxa"/>
            <w:shd w:val="clear" w:color="auto" w:fill="C6D9F1"/>
          </w:tcPr>
          <w:p w14:paraId="2EDE6F7C" w14:textId="77777777" w:rsidR="00243B26" w:rsidRPr="00991262" w:rsidRDefault="00243B26" w:rsidP="00FD382C">
            <w:pPr>
              <w:pStyle w:val="TableContents"/>
              <w:snapToGrid w:val="0"/>
              <w:rPr>
                <w:color w:val="auto"/>
              </w:rPr>
            </w:pPr>
          </w:p>
        </w:tc>
        <w:tc>
          <w:tcPr>
            <w:tcW w:w="1337" w:type="dxa"/>
            <w:shd w:val="clear" w:color="auto" w:fill="C6D9F1"/>
          </w:tcPr>
          <w:p w14:paraId="2667AF15" w14:textId="77777777" w:rsidR="00243B26" w:rsidRPr="00991262" w:rsidRDefault="00243B26" w:rsidP="00FD382C">
            <w:pPr>
              <w:pStyle w:val="TableContents"/>
              <w:snapToGrid w:val="0"/>
              <w:rPr>
                <w:color w:val="auto"/>
              </w:rPr>
            </w:pPr>
          </w:p>
        </w:tc>
      </w:tr>
    </w:tbl>
    <w:p w14:paraId="0FC38C8D" w14:textId="77777777" w:rsidR="00243B26" w:rsidRDefault="00243B26" w:rsidP="00897573">
      <w:pPr>
        <w:rPr>
          <w:lang w:val="sr-Cyrl-RS"/>
        </w:rPr>
      </w:pPr>
    </w:p>
    <w:p w14:paraId="5BF3BA4A" w14:textId="77777777" w:rsidR="00243B26" w:rsidRPr="001A7219" w:rsidRDefault="00243B26"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14:paraId="303E8426" w14:textId="77777777" w:rsidR="00243B26" w:rsidRPr="001A7219" w:rsidRDefault="00243B26" w:rsidP="00897573">
      <w:pPr>
        <w:ind w:left="360"/>
        <w:jc w:val="both"/>
        <w:rPr>
          <w:bCs/>
          <w:iCs/>
          <w:color w:val="002060"/>
          <w:lang w:val="sr-Cyrl-RS"/>
        </w:rPr>
      </w:pPr>
    </w:p>
    <w:p w14:paraId="6960626B" w14:textId="77777777" w:rsidR="00243B26" w:rsidRPr="001A7219" w:rsidRDefault="00243B26"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31ACA10D" w14:textId="77777777" w:rsidR="00243B26" w:rsidRPr="001A7219" w:rsidRDefault="00243B26"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14:paraId="46AB4511" w14:textId="77777777" w:rsidR="00243B26" w:rsidRPr="001A7219" w:rsidRDefault="00243B26"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14:paraId="338572BF" w14:textId="77777777" w:rsidR="006676C5" w:rsidRDefault="00243B26" w:rsidP="006676C5">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14:paraId="218FCD80" w14:textId="77777777" w:rsidR="006676C5" w:rsidRPr="006676C5" w:rsidRDefault="006676C5" w:rsidP="006676C5">
      <w:pPr>
        <w:pStyle w:val="ListParagraph"/>
        <w:numPr>
          <w:ilvl w:val="0"/>
          <w:numId w:val="9"/>
        </w:numPr>
        <w:tabs>
          <w:tab w:val="left" w:pos="90"/>
        </w:tabs>
        <w:jc w:val="both"/>
        <w:rPr>
          <w:bCs/>
          <w:iCs/>
          <w:color w:val="auto"/>
          <w:lang w:val="sr-Cyrl-CS"/>
        </w:rPr>
      </w:pPr>
      <w:r w:rsidRPr="006676C5">
        <w:rPr>
          <w:bCs/>
          <w:iCs/>
          <w:color w:val="auto"/>
          <w:lang w:val="sr-Cyrl-CS"/>
        </w:rPr>
        <w:t xml:space="preserve">у колону </w:t>
      </w:r>
      <w:r w:rsidRPr="006676C5">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6676C5">
        <w:rPr>
          <w:bCs/>
          <w:iCs/>
          <w:color w:val="auto"/>
          <w:lang w:val="sr-Cyrl-RS"/>
        </w:rPr>
        <w:t>са</w:t>
      </w:r>
      <w:r w:rsidRPr="006676C5">
        <w:rPr>
          <w:bCs/>
          <w:iCs/>
          <w:color w:val="auto"/>
        </w:rPr>
        <w:t xml:space="preserve"> ПДВ-</w:t>
      </w:r>
      <w:r w:rsidRPr="006676C5">
        <w:rPr>
          <w:bCs/>
          <w:iCs/>
          <w:color w:val="auto"/>
          <w:lang w:val="sr-Cyrl-RS"/>
        </w:rPr>
        <w:t>ом</w:t>
      </w:r>
      <w:r w:rsidRPr="006676C5">
        <w:rPr>
          <w:bCs/>
          <w:iCs/>
          <w:color w:val="auto"/>
        </w:rPr>
        <w:t xml:space="preserve"> (наведену у колони </w:t>
      </w:r>
      <w:r w:rsidRPr="006676C5">
        <w:rPr>
          <w:bCs/>
          <w:iCs/>
          <w:color w:val="auto"/>
          <w:lang w:val="sr-Cyrl-RS"/>
        </w:rPr>
        <w:t>4</w:t>
      </w:r>
      <w:r w:rsidRPr="006676C5">
        <w:rPr>
          <w:bCs/>
          <w:iCs/>
          <w:color w:val="auto"/>
        </w:rPr>
        <w:t>.) са траженим количинама (које су наведене у колони 2.);</w:t>
      </w:r>
      <w:r w:rsidRPr="006676C5">
        <w:rPr>
          <w:bCs/>
          <w:iCs/>
          <w:color w:val="auto"/>
          <w:lang w:val="sr-Cyrl-RS"/>
        </w:rPr>
        <w:t xml:space="preserve"> На крају уписати укупну цену предмета набавке са</w:t>
      </w:r>
      <w:r w:rsidRPr="006676C5">
        <w:rPr>
          <w:bCs/>
          <w:iCs/>
          <w:color w:val="auto"/>
        </w:rPr>
        <w:t xml:space="preserve"> ПДВ-</w:t>
      </w:r>
      <w:r w:rsidRPr="006676C5">
        <w:rPr>
          <w:bCs/>
          <w:iCs/>
          <w:color w:val="auto"/>
          <w:lang w:val="sr-Cyrl-RS"/>
        </w:rPr>
        <w:t>ом.</w:t>
      </w:r>
    </w:p>
    <w:p w14:paraId="24CB5F40" w14:textId="77777777" w:rsidR="006676C5" w:rsidRPr="001A7219" w:rsidRDefault="006676C5" w:rsidP="006676C5">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6676C5" w:rsidRPr="001A7219" w14:paraId="42041ED5" w14:textId="77777777" w:rsidTr="00AF3E44">
        <w:tc>
          <w:tcPr>
            <w:tcW w:w="3080" w:type="dxa"/>
            <w:shd w:val="clear" w:color="auto" w:fill="auto"/>
            <w:vAlign w:val="center"/>
          </w:tcPr>
          <w:p w14:paraId="2911D31F" w14:textId="77777777" w:rsidR="006676C5" w:rsidRPr="001A7219" w:rsidRDefault="006676C5" w:rsidP="00AF3E44">
            <w:pPr>
              <w:pStyle w:val="BodyText2"/>
              <w:spacing w:line="100" w:lineRule="atLeast"/>
              <w:jc w:val="center"/>
            </w:pPr>
            <w:r w:rsidRPr="001A7219">
              <w:t>Датум:</w:t>
            </w:r>
          </w:p>
        </w:tc>
        <w:tc>
          <w:tcPr>
            <w:tcW w:w="3068" w:type="dxa"/>
            <w:shd w:val="clear" w:color="auto" w:fill="auto"/>
            <w:vAlign w:val="center"/>
          </w:tcPr>
          <w:p w14:paraId="2BDD20EF" w14:textId="77777777" w:rsidR="006676C5" w:rsidRPr="001A7219" w:rsidRDefault="006676C5" w:rsidP="00AF3E44">
            <w:pPr>
              <w:pStyle w:val="BodyText2"/>
              <w:spacing w:line="100" w:lineRule="atLeast"/>
              <w:jc w:val="center"/>
            </w:pPr>
            <w:r w:rsidRPr="001A7219">
              <w:t>М.П.</w:t>
            </w:r>
          </w:p>
        </w:tc>
        <w:tc>
          <w:tcPr>
            <w:tcW w:w="3094" w:type="dxa"/>
            <w:shd w:val="clear" w:color="auto" w:fill="auto"/>
            <w:vAlign w:val="center"/>
          </w:tcPr>
          <w:p w14:paraId="5D452E0A" w14:textId="77777777" w:rsidR="006676C5" w:rsidRPr="001A7219" w:rsidRDefault="006676C5" w:rsidP="00AF3E44">
            <w:pPr>
              <w:pStyle w:val="BodyText2"/>
              <w:spacing w:line="100" w:lineRule="atLeast"/>
              <w:jc w:val="center"/>
            </w:pPr>
            <w:r w:rsidRPr="001A7219">
              <w:t>Потпис понуђача</w:t>
            </w:r>
          </w:p>
        </w:tc>
      </w:tr>
      <w:tr w:rsidR="006676C5" w:rsidRPr="001A7219" w14:paraId="7A4B1620" w14:textId="77777777" w:rsidTr="00AF3E44">
        <w:tc>
          <w:tcPr>
            <w:tcW w:w="3080" w:type="dxa"/>
            <w:tcBorders>
              <w:bottom w:val="single" w:sz="4" w:space="0" w:color="000000"/>
            </w:tcBorders>
            <w:shd w:val="clear" w:color="auto" w:fill="auto"/>
          </w:tcPr>
          <w:p w14:paraId="331FAC1E" w14:textId="77777777" w:rsidR="006676C5" w:rsidRPr="001A7219" w:rsidRDefault="006676C5" w:rsidP="00AF3E44">
            <w:pPr>
              <w:pStyle w:val="BodyText2"/>
              <w:snapToGrid w:val="0"/>
              <w:spacing w:line="100" w:lineRule="atLeast"/>
              <w:jc w:val="both"/>
            </w:pPr>
          </w:p>
        </w:tc>
        <w:tc>
          <w:tcPr>
            <w:tcW w:w="3068" w:type="dxa"/>
            <w:shd w:val="clear" w:color="auto" w:fill="auto"/>
          </w:tcPr>
          <w:p w14:paraId="611AD376" w14:textId="77777777" w:rsidR="006676C5" w:rsidRPr="001A7219" w:rsidRDefault="006676C5" w:rsidP="00AF3E44">
            <w:pPr>
              <w:pStyle w:val="BodyText2"/>
              <w:snapToGrid w:val="0"/>
              <w:spacing w:line="100" w:lineRule="atLeast"/>
              <w:jc w:val="both"/>
            </w:pPr>
          </w:p>
        </w:tc>
        <w:tc>
          <w:tcPr>
            <w:tcW w:w="3094" w:type="dxa"/>
            <w:tcBorders>
              <w:bottom w:val="single" w:sz="4" w:space="0" w:color="000000"/>
            </w:tcBorders>
            <w:shd w:val="clear" w:color="auto" w:fill="auto"/>
          </w:tcPr>
          <w:p w14:paraId="5D2F4A87" w14:textId="77777777" w:rsidR="006676C5" w:rsidRPr="001A7219" w:rsidRDefault="006676C5" w:rsidP="00AF3E44">
            <w:pPr>
              <w:pStyle w:val="BodyText2"/>
              <w:snapToGrid w:val="0"/>
              <w:spacing w:line="100" w:lineRule="atLeast"/>
              <w:jc w:val="both"/>
            </w:pPr>
          </w:p>
        </w:tc>
      </w:tr>
    </w:tbl>
    <w:p w14:paraId="2D9CB7D9" w14:textId="224BCD22" w:rsidR="00B03200" w:rsidRDefault="00B03200" w:rsidP="00B03200">
      <w:pPr>
        <w:pStyle w:val="ListParagraph"/>
        <w:tabs>
          <w:tab w:val="left" w:pos="90"/>
          <w:tab w:val="left" w:pos="8520"/>
        </w:tabs>
        <w:ind w:left="0"/>
        <w:jc w:val="both"/>
        <w:rPr>
          <w:bCs/>
          <w:iCs/>
          <w:color w:val="auto"/>
          <w:lang w:val="sr-Cyrl-CS"/>
        </w:rPr>
      </w:pPr>
      <w:r>
        <w:rPr>
          <w:bCs/>
          <w:iCs/>
          <w:color w:val="auto"/>
          <w:lang w:val="sr-Cyrl-CS"/>
        </w:rPr>
        <w:tab/>
      </w:r>
      <w:r>
        <w:rPr>
          <w:bCs/>
          <w:iCs/>
          <w:color w:val="auto"/>
          <w:lang w:val="sr-Cyrl-CS"/>
        </w:rPr>
        <w:tab/>
      </w:r>
    </w:p>
    <w:p w14:paraId="1A7D30D5" w14:textId="77777777" w:rsidR="00B03200" w:rsidRDefault="00B03200" w:rsidP="00897573">
      <w:pPr>
        <w:keepLines/>
        <w:tabs>
          <w:tab w:val="left" w:pos="-2977"/>
          <w:tab w:val="right" w:pos="4820"/>
        </w:tabs>
        <w:suppressAutoHyphens w:val="0"/>
        <w:spacing w:before="60" w:line="240" w:lineRule="auto"/>
        <w:jc w:val="right"/>
        <w:rPr>
          <w:lang w:val="sr-Cyrl-CS"/>
        </w:rPr>
      </w:pPr>
    </w:p>
    <w:p w14:paraId="3B90D22D" w14:textId="77777777" w:rsidR="00B03200" w:rsidRDefault="00B03200" w:rsidP="00897573">
      <w:pPr>
        <w:keepLines/>
        <w:tabs>
          <w:tab w:val="left" w:pos="-2977"/>
          <w:tab w:val="right" w:pos="4820"/>
        </w:tabs>
        <w:suppressAutoHyphens w:val="0"/>
        <w:spacing w:before="60" w:line="240" w:lineRule="auto"/>
        <w:jc w:val="right"/>
        <w:rPr>
          <w:lang w:val="sr-Cyrl-CS"/>
        </w:rPr>
      </w:pPr>
    </w:p>
    <w:p w14:paraId="1BCA427B" w14:textId="77777777" w:rsidR="00B03200" w:rsidRDefault="00B03200" w:rsidP="00897573">
      <w:pPr>
        <w:keepLines/>
        <w:tabs>
          <w:tab w:val="left" w:pos="-2977"/>
          <w:tab w:val="right" w:pos="4820"/>
        </w:tabs>
        <w:suppressAutoHyphens w:val="0"/>
        <w:spacing w:before="60" w:line="240" w:lineRule="auto"/>
        <w:jc w:val="right"/>
        <w:rPr>
          <w:lang w:val="sr-Cyrl-CS"/>
        </w:rPr>
      </w:pPr>
    </w:p>
    <w:p w14:paraId="639CDB95" w14:textId="77777777" w:rsidR="00B03200" w:rsidRDefault="00B03200" w:rsidP="00897573">
      <w:pPr>
        <w:keepLines/>
        <w:tabs>
          <w:tab w:val="left" w:pos="-2977"/>
          <w:tab w:val="right" w:pos="4820"/>
        </w:tabs>
        <w:suppressAutoHyphens w:val="0"/>
        <w:spacing w:before="60" w:line="240" w:lineRule="auto"/>
        <w:jc w:val="right"/>
        <w:rPr>
          <w:lang w:val="sr-Cyrl-CS"/>
        </w:rPr>
      </w:pPr>
    </w:p>
    <w:p w14:paraId="7D43373C" w14:textId="77777777" w:rsidR="00B03200" w:rsidRDefault="00B03200" w:rsidP="00897573">
      <w:pPr>
        <w:keepLines/>
        <w:tabs>
          <w:tab w:val="left" w:pos="-2977"/>
          <w:tab w:val="right" w:pos="4820"/>
        </w:tabs>
        <w:suppressAutoHyphens w:val="0"/>
        <w:spacing w:before="60" w:line="240" w:lineRule="auto"/>
        <w:jc w:val="right"/>
        <w:rPr>
          <w:lang w:val="sr-Cyrl-CS"/>
        </w:rPr>
      </w:pPr>
    </w:p>
    <w:p w14:paraId="1312B2EF" w14:textId="77777777" w:rsidR="00B03200" w:rsidRDefault="00B03200" w:rsidP="00897573">
      <w:pPr>
        <w:keepLines/>
        <w:tabs>
          <w:tab w:val="left" w:pos="-2977"/>
          <w:tab w:val="right" w:pos="4820"/>
        </w:tabs>
        <w:suppressAutoHyphens w:val="0"/>
        <w:spacing w:before="60" w:line="240" w:lineRule="auto"/>
        <w:jc w:val="right"/>
        <w:rPr>
          <w:lang w:val="sr-Cyrl-CS"/>
        </w:rPr>
      </w:pPr>
    </w:p>
    <w:p w14:paraId="7C1454EB" w14:textId="77777777" w:rsidR="00B03200" w:rsidRDefault="00B03200" w:rsidP="00897573">
      <w:pPr>
        <w:keepLines/>
        <w:tabs>
          <w:tab w:val="left" w:pos="-2977"/>
          <w:tab w:val="right" w:pos="4820"/>
        </w:tabs>
        <w:suppressAutoHyphens w:val="0"/>
        <w:spacing w:before="60" w:line="240" w:lineRule="auto"/>
        <w:jc w:val="right"/>
        <w:rPr>
          <w:lang w:val="sr-Cyrl-CS"/>
        </w:rPr>
      </w:pPr>
    </w:p>
    <w:p w14:paraId="2D1B0ED6" w14:textId="77777777" w:rsidR="00B03200" w:rsidRDefault="00B03200" w:rsidP="00897573">
      <w:pPr>
        <w:keepLines/>
        <w:tabs>
          <w:tab w:val="left" w:pos="-2977"/>
          <w:tab w:val="right" w:pos="4820"/>
        </w:tabs>
        <w:suppressAutoHyphens w:val="0"/>
        <w:spacing w:before="60" w:line="240" w:lineRule="auto"/>
        <w:jc w:val="right"/>
        <w:rPr>
          <w:lang w:val="sr-Cyrl-CS"/>
        </w:rPr>
      </w:pPr>
    </w:p>
    <w:p w14:paraId="3E9A6B55" w14:textId="77777777" w:rsidR="00B03200" w:rsidRDefault="00B03200" w:rsidP="00897573">
      <w:pPr>
        <w:keepLines/>
        <w:tabs>
          <w:tab w:val="left" w:pos="-2977"/>
          <w:tab w:val="right" w:pos="4820"/>
        </w:tabs>
        <w:suppressAutoHyphens w:val="0"/>
        <w:spacing w:before="60" w:line="240" w:lineRule="auto"/>
        <w:jc w:val="right"/>
        <w:rPr>
          <w:lang w:val="sr-Cyrl-CS"/>
        </w:rPr>
      </w:pPr>
    </w:p>
    <w:p w14:paraId="7045BACC" w14:textId="482E986D" w:rsidR="00243B26" w:rsidRPr="001A7219" w:rsidRDefault="00243B2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14:paraId="3E1C2270" w14:textId="77777777" w:rsidR="00243B26" w:rsidRPr="001A7219" w:rsidRDefault="00243B2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5862061E" w14:textId="77777777" w:rsidR="00243B26" w:rsidRPr="001A7219" w:rsidRDefault="00243B26" w:rsidP="00696D12">
      <w:pPr>
        <w:pStyle w:val="Heading2"/>
        <w:rPr>
          <w:noProof/>
          <w:lang w:val="sr-Latn-RS" w:eastAsia="en-US"/>
        </w:rPr>
      </w:pPr>
      <w:r w:rsidRPr="001A7219">
        <w:rPr>
          <w:noProof/>
          <w:lang w:val="sr-Latn-RS" w:eastAsia="en-US"/>
        </w:rPr>
        <w:t xml:space="preserve"> </w:t>
      </w:r>
      <w:bookmarkStart w:id="7" w:name="_Toc26348452"/>
      <w:r w:rsidRPr="001A7219">
        <w:rPr>
          <w:noProof/>
          <w:lang w:val="sr-Cyrl-RS" w:eastAsia="en-US"/>
        </w:rPr>
        <w:t>ОБРАЗАЦ ТРОШКОВА ПРИПРЕМЕ ПОНУДЕ</w:t>
      </w:r>
      <w:bookmarkEnd w:id="7"/>
    </w:p>
    <w:p w14:paraId="43918829" w14:textId="77777777" w:rsidR="00243B26" w:rsidRPr="001A7219" w:rsidRDefault="00243B26" w:rsidP="00897573">
      <w:pPr>
        <w:rPr>
          <w:b/>
          <w:bCs/>
          <w:i/>
          <w:iCs/>
          <w:sz w:val="28"/>
          <w:szCs w:val="28"/>
          <w:lang w:val="sr-Cyrl-RS"/>
        </w:rPr>
      </w:pPr>
    </w:p>
    <w:p w14:paraId="41216FE0" w14:textId="77777777" w:rsidR="00243B26" w:rsidRPr="001A7219" w:rsidRDefault="00243B26" w:rsidP="00897573">
      <w:pPr>
        <w:rPr>
          <w:b/>
          <w:bCs/>
          <w:i/>
          <w:iCs/>
          <w:sz w:val="28"/>
          <w:szCs w:val="28"/>
          <w:lang w:val="sr-Cyrl-RS"/>
        </w:rPr>
      </w:pPr>
    </w:p>
    <w:p w14:paraId="3ACDBC31" w14:textId="77777777" w:rsidR="00243B26" w:rsidRPr="001A7219" w:rsidRDefault="00243B26"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243B26" w:rsidRPr="001A7219" w14:paraId="3B157534" w14:textId="77777777" w:rsidTr="00FD382C">
        <w:tc>
          <w:tcPr>
            <w:tcW w:w="5565" w:type="dxa"/>
            <w:tcBorders>
              <w:top w:val="single" w:sz="4" w:space="0" w:color="000000"/>
              <w:left w:val="single" w:sz="4" w:space="0" w:color="000000"/>
              <w:bottom w:val="single" w:sz="4" w:space="0" w:color="000000"/>
            </w:tcBorders>
            <w:shd w:val="clear" w:color="auto" w:fill="auto"/>
          </w:tcPr>
          <w:p w14:paraId="01B97926" w14:textId="77777777" w:rsidR="00243B26" w:rsidRPr="001A7219" w:rsidRDefault="00243B26"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3695602" w14:textId="77777777" w:rsidR="00243B26" w:rsidRPr="001A7219" w:rsidRDefault="00243B26" w:rsidP="00FD382C">
            <w:pPr>
              <w:jc w:val="center"/>
            </w:pPr>
            <w:r w:rsidRPr="001A7219">
              <w:rPr>
                <w:b/>
                <w:i/>
              </w:rPr>
              <w:t>ИЗНОС ТРОШКА У РСД</w:t>
            </w:r>
          </w:p>
        </w:tc>
      </w:tr>
      <w:tr w:rsidR="00243B26" w:rsidRPr="001A7219" w14:paraId="7E4B03E0" w14:textId="77777777" w:rsidTr="00FD382C">
        <w:tc>
          <w:tcPr>
            <w:tcW w:w="5565" w:type="dxa"/>
            <w:tcBorders>
              <w:top w:val="single" w:sz="4" w:space="0" w:color="000000"/>
              <w:left w:val="single" w:sz="4" w:space="0" w:color="000000"/>
              <w:bottom w:val="single" w:sz="4" w:space="0" w:color="000000"/>
            </w:tcBorders>
            <w:shd w:val="clear" w:color="auto" w:fill="auto"/>
          </w:tcPr>
          <w:p w14:paraId="413E1AA4"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90DBC0" w14:textId="77777777" w:rsidR="00243B26" w:rsidRPr="001A7219" w:rsidRDefault="00243B26" w:rsidP="00FD382C">
            <w:pPr>
              <w:snapToGrid w:val="0"/>
              <w:jc w:val="right"/>
            </w:pPr>
          </w:p>
        </w:tc>
      </w:tr>
      <w:tr w:rsidR="00243B26" w:rsidRPr="001A7219" w14:paraId="2C9588F9" w14:textId="77777777" w:rsidTr="00FD382C">
        <w:tc>
          <w:tcPr>
            <w:tcW w:w="5565" w:type="dxa"/>
            <w:tcBorders>
              <w:top w:val="single" w:sz="4" w:space="0" w:color="000000"/>
              <w:left w:val="single" w:sz="4" w:space="0" w:color="000000"/>
              <w:bottom w:val="single" w:sz="4" w:space="0" w:color="000000"/>
            </w:tcBorders>
            <w:shd w:val="clear" w:color="auto" w:fill="auto"/>
          </w:tcPr>
          <w:p w14:paraId="1EE0B23F"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D22D6C2" w14:textId="77777777" w:rsidR="00243B26" w:rsidRPr="001A7219" w:rsidRDefault="00243B26" w:rsidP="00FD382C">
            <w:pPr>
              <w:snapToGrid w:val="0"/>
              <w:jc w:val="right"/>
            </w:pPr>
          </w:p>
        </w:tc>
      </w:tr>
      <w:tr w:rsidR="00243B26" w:rsidRPr="001A7219" w14:paraId="13446CF4" w14:textId="77777777" w:rsidTr="00FD382C">
        <w:tc>
          <w:tcPr>
            <w:tcW w:w="5565" w:type="dxa"/>
            <w:tcBorders>
              <w:top w:val="single" w:sz="4" w:space="0" w:color="000000"/>
              <w:left w:val="single" w:sz="4" w:space="0" w:color="000000"/>
              <w:bottom w:val="single" w:sz="4" w:space="0" w:color="000000"/>
            </w:tcBorders>
            <w:shd w:val="clear" w:color="auto" w:fill="auto"/>
          </w:tcPr>
          <w:p w14:paraId="7FB490A5"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D1E0220" w14:textId="77777777" w:rsidR="00243B26" w:rsidRPr="001A7219" w:rsidRDefault="00243B26" w:rsidP="00FD382C">
            <w:pPr>
              <w:snapToGrid w:val="0"/>
            </w:pPr>
          </w:p>
        </w:tc>
      </w:tr>
      <w:tr w:rsidR="00243B26" w:rsidRPr="001A7219" w14:paraId="35D5756C" w14:textId="77777777" w:rsidTr="00FD382C">
        <w:tc>
          <w:tcPr>
            <w:tcW w:w="5565" w:type="dxa"/>
            <w:tcBorders>
              <w:top w:val="single" w:sz="4" w:space="0" w:color="000000"/>
              <w:left w:val="single" w:sz="4" w:space="0" w:color="000000"/>
              <w:bottom w:val="single" w:sz="4" w:space="0" w:color="000000"/>
            </w:tcBorders>
            <w:shd w:val="clear" w:color="auto" w:fill="auto"/>
          </w:tcPr>
          <w:p w14:paraId="431492A0"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749D0A1" w14:textId="77777777" w:rsidR="00243B26" w:rsidRPr="001A7219" w:rsidRDefault="00243B26" w:rsidP="00FD382C">
            <w:pPr>
              <w:snapToGrid w:val="0"/>
            </w:pPr>
          </w:p>
        </w:tc>
      </w:tr>
      <w:tr w:rsidR="00243B26" w:rsidRPr="001A7219" w14:paraId="127B26AC" w14:textId="77777777" w:rsidTr="00FD382C">
        <w:tc>
          <w:tcPr>
            <w:tcW w:w="5565" w:type="dxa"/>
            <w:tcBorders>
              <w:top w:val="single" w:sz="4" w:space="0" w:color="000000"/>
              <w:left w:val="single" w:sz="4" w:space="0" w:color="000000"/>
              <w:bottom w:val="single" w:sz="4" w:space="0" w:color="000000"/>
            </w:tcBorders>
            <w:shd w:val="clear" w:color="auto" w:fill="auto"/>
          </w:tcPr>
          <w:p w14:paraId="59068E45"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B8CC554" w14:textId="77777777" w:rsidR="00243B26" w:rsidRPr="001A7219" w:rsidRDefault="00243B26" w:rsidP="00FD382C">
            <w:pPr>
              <w:snapToGrid w:val="0"/>
            </w:pPr>
          </w:p>
        </w:tc>
      </w:tr>
      <w:tr w:rsidR="00243B26" w:rsidRPr="001A7219" w14:paraId="065EC940" w14:textId="77777777" w:rsidTr="00FD382C">
        <w:tc>
          <w:tcPr>
            <w:tcW w:w="5565" w:type="dxa"/>
            <w:tcBorders>
              <w:top w:val="single" w:sz="4" w:space="0" w:color="000000"/>
              <w:left w:val="single" w:sz="4" w:space="0" w:color="000000"/>
              <w:bottom w:val="single" w:sz="4" w:space="0" w:color="000000"/>
            </w:tcBorders>
            <w:shd w:val="clear" w:color="auto" w:fill="auto"/>
          </w:tcPr>
          <w:p w14:paraId="19875167"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74AA9BE" w14:textId="77777777" w:rsidR="00243B26" w:rsidRPr="001A7219" w:rsidRDefault="00243B26" w:rsidP="00FD382C">
            <w:pPr>
              <w:snapToGrid w:val="0"/>
            </w:pPr>
          </w:p>
        </w:tc>
      </w:tr>
      <w:tr w:rsidR="00243B26" w:rsidRPr="001A7219" w14:paraId="16D792AD" w14:textId="77777777" w:rsidTr="00FD382C">
        <w:tc>
          <w:tcPr>
            <w:tcW w:w="5565" w:type="dxa"/>
            <w:tcBorders>
              <w:top w:val="single" w:sz="4" w:space="0" w:color="000000"/>
              <w:left w:val="single" w:sz="4" w:space="0" w:color="000000"/>
              <w:bottom w:val="single" w:sz="4" w:space="0" w:color="000000"/>
            </w:tcBorders>
            <w:shd w:val="clear" w:color="auto" w:fill="auto"/>
          </w:tcPr>
          <w:p w14:paraId="7D5B4D06" w14:textId="77777777" w:rsidR="00243B26" w:rsidRPr="001A7219" w:rsidRDefault="00243B26" w:rsidP="00FD382C">
            <w:pPr>
              <w:snapToGrid w:val="0"/>
              <w:jc w:val="both"/>
              <w:rPr>
                <w:i/>
              </w:rPr>
            </w:pPr>
          </w:p>
          <w:p w14:paraId="32A6E8E6" w14:textId="77777777" w:rsidR="00243B26" w:rsidRPr="001A7219" w:rsidRDefault="00243B26"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8419400" w14:textId="77777777" w:rsidR="00243B26" w:rsidRPr="001A7219" w:rsidRDefault="00243B26" w:rsidP="00FD382C">
            <w:pPr>
              <w:snapToGrid w:val="0"/>
              <w:rPr>
                <w:lang w:val="ru-RU"/>
              </w:rPr>
            </w:pPr>
          </w:p>
        </w:tc>
      </w:tr>
    </w:tbl>
    <w:p w14:paraId="6722C60B" w14:textId="77777777" w:rsidR="00243B26" w:rsidRPr="001A7219" w:rsidRDefault="00243B26" w:rsidP="00897573">
      <w:pPr>
        <w:jc w:val="both"/>
      </w:pPr>
    </w:p>
    <w:p w14:paraId="3C1493F9" w14:textId="77777777" w:rsidR="00243B26" w:rsidRPr="001A7219" w:rsidRDefault="00243B26"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7C7D9A95" w14:textId="77777777" w:rsidR="00243B26" w:rsidRPr="001A7219" w:rsidRDefault="00243B26"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9A0523E" w14:textId="77777777" w:rsidR="00243B26" w:rsidRPr="001A7219" w:rsidRDefault="00243B26" w:rsidP="00897573">
      <w:pPr>
        <w:spacing w:after="120"/>
        <w:ind w:firstLine="426"/>
        <w:jc w:val="both"/>
        <w:rPr>
          <w:b/>
          <w:bCs/>
          <w:i/>
        </w:rPr>
      </w:pPr>
    </w:p>
    <w:p w14:paraId="16800824" w14:textId="77777777" w:rsidR="00243B26" w:rsidRPr="001A7219" w:rsidRDefault="00243B26"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48C50B0B" w14:textId="77777777" w:rsidR="00243B26" w:rsidRPr="001A7219" w:rsidRDefault="00243B26" w:rsidP="00897573">
      <w:pPr>
        <w:spacing w:after="120"/>
        <w:jc w:val="both"/>
        <w:rPr>
          <w:bCs/>
          <w:color w:val="auto"/>
          <w:lang w:val="sr-Cyrl-RS"/>
        </w:rPr>
      </w:pPr>
    </w:p>
    <w:p w14:paraId="4A458727" w14:textId="77777777" w:rsidR="00243B26" w:rsidRPr="001A7219" w:rsidRDefault="00243B26"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43B26" w:rsidRPr="001A7219" w14:paraId="6E96575D" w14:textId="77777777" w:rsidTr="00FD382C">
        <w:tc>
          <w:tcPr>
            <w:tcW w:w="3080" w:type="dxa"/>
            <w:shd w:val="clear" w:color="auto" w:fill="auto"/>
            <w:vAlign w:val="center"/>
          </w:tcPr>
          <w:p w14:paraId="685EBB0F" w14:textId="77777777" w:rsidR="00243B26" w:rsidRPr="001A7219" w:rsidRDefault="00243B26" w:rsidP="00FD382C">
            <w:pPr>
              <w:pStyle w:val="BodyText2"/>
              <w:spacing w:line="100" w:lineRule="atLeast"/>
              <w:jc w:val="center"/>
            </w:pPr>
            <w:r w:rsidRPr="001A7219">
              <w:t>Датум:</w:t>
            </w:r>
          </w:p>
        </w:tc>
        <w:tc>
          <w:tcPr>
            <w:tcW w:w="3068" w:type="dxa"/>
            <w:shd w:val="clear" w:color="auto" w:fill="auto"/>
            <w:vAlign w:val="center"/>
          </w:tcPr>
          <w:p w14:paraId="153B0AC4" w14:textId="77777777" w:rsidR="00243B26" w:rsidRPr="001A7219" w:rsidRDefault="00243B26" w:rsidP="00FD382C">
            <w:pPr>
              <w:pStyle w:val="BodyText2"/>
              <w:spacing w:line="100" w:lineRule="atLeast"/>
              <w:jc w:val="center"/>
            </w:pPr>
            <w:r w:rsidRPr="001A7219">
              <w:t>М.П.</w:t>
            </w:r>
          </w:p>
        </w:tc>
        <w:tc>
          <w:tcPr>
            <w:tcW w:w="3094" w:type="dxa"/>
            <w:shd w:val="clear" w:color="auto" w:fill="auto"/>
            <w:vAlign w:val="center"/>
          </w:tcPr>
          <w:p w14:paraId="1518AC4A" w14:textId="77777777" w:rsidR="00243B26" w:rsidRPr="001A7219" w:rsidRDefault="00243B26" w:rsidP="00FD382C">
            <w:pPr>
              <w:pStyle w:val="BodyText2"/>
              <w:spacing w:line="100" w:lineRule="atLeast"/>
              <w:jc w:val="center"/>
            </w:pPr>
            <w:r w:rsidRPr="001A7219">
              <w:t>Потпис понуђача</w:t>
            </w:r>
          </w:p>
        </w:tc>
      </w:tr>
      <w:tr w:rsidR="00243B26" w:rsidRPr="001A7219" w14:paraId="47B82676" w14:textId="77777777" w:rsidTr="00FD382C">
        <w:tc>
          <w:tcPr>
            <w:tcW w:w="3080" w:type="dxa"/>
            <w:tcBorders>
              <w:bottom w:val="single" w:sz="4" w:space="0" w:color="000000"/>
            </w:tcBorders>
            <w:shd w:val="clear" w:color="auto" w:fill="auto"/>
          </w:tcPr>
          <w:p w14:paraId="18A28BBD" w14:textId="77777777" w:rsidR="00243B26" w:rsidRPr="001A7219" w:rsidRDefault="00243B26" w:rsidP="00FD382C">
            <w:pPr>
              <w:pStyle w:val="BodyText2"/>
              <w:snapToGrid w:val="0"/>
              <w:spacing w:line="100" w:lineRule="atLeast"/>
              <w:jc w:val="both"/>
            </w:pPr>
          </w:p>
        </w:tc>
        <w:tc>
          <w:tcPr>
            <w:tcW w:w="3068" w:type="dxa"/>
            <w:shd w:val="clear" w:color="auto" w:fill="auto"/>
          </w:tcPr>
          <w:p w14:paraId="2ED79C5D" w14:textId="77777777" w:rsidR="00243B26" w:rsidRPr="001A7219" w:rsidRDefault="00243B26" w:rsidP="00FD382C">
            <w:pPr>
              <w:pStyle w:val="BodyText2"/>
              <w:snapToGrid w:val="0"/>
              <w:spacing w:line="100" w:lineRule="atLeast"/>
              <w:jc w:val="both"/>
            </w:pPr>
          </w:p>
        </w:tc>
        <w:tc>
          <w:tcPr>
            <w:tcW w:w="3094" w:type="dxa"/>
            <w:tcBorders>
              <w:bottom w:val="single" w:sz="4" w:space="0" w:color="000000"/>
            </w:tcBorders>
            <w:shd w:val="clear" w:color="auto" w:fill="auto"/>
          </w:tcPr>
          <w:p w14:paraId="2096794C" w14:textId="77777777" w:rsidR="00243B26" w:rsidRPr="001A7219" w:rsidRDefault="00243B26" w:rsidP="00FD382C">
            <w:pPr>
              <w:pStyle w:val="BodyText2"/>
              <w:snapToGrid w:val="0"/>
              <w:spacing w:line="100" w:lineRule="atLeast"/>
              <w:jc w:val="both"/>
            </w:pPr>
          </w:p>
        </w:tc>
      </w:tr>
    </w:tbl>
    <w:p w14:paraId="7EA84C23" w14:textId="77777777" w:rsidR="00243B26" w:rsidRPr="001A7219" w:rsidRDefault="00243B26" w:rsidP="00897573"/>
    <w:p w14:paraId="197DE1AA" w14:textId="77777777" w:rsidR="00243B26" w:rsidRPr="001A7219" w:rsidRDefault="00243B26" w:rsidP="00897573">
      <w:pPr>
        <w:rPr>
          <w:b/>
          <w:bCs/>
          <w:i/>
          <w:iCs/>
        </w:rPr>
      </w:pPr>
    </w:p>
    <w:p w14:paraId="0D46EF7B" w14:textId="77777777" w:rsidR="00243B26" w:rsidRPr="001A7219" w:rsidRDefault="00243B26" w:rsidP="00897573">
      <w:pPr>
        <w:rPr>
          <w:b/>
          <w:bCs/>
          <w:i/>
          <w:iCs/>
          <w:lang w:val="sr-Cyrl-RS"/>
        </w:rPr>
      </w:pPr>
    </w:p>
    <w:p w14:paraId="755E086A" w14:textId="77777777" w:rsidR="00243B26" w:rsidRPr="001A7219" w:rsidRDefault="00243B26" w:rsidP="00897573">
      <w:pPr>
        <w:rPr>
          <w:b/>
          <w:bCs/>
          <w:i/>
          <w:iCs/>
          <w:lang w:val="sr-Cyrl-RS"/>
        </w:rPr>
      </w:pPr>
    </w:p>
    <w:p w14:paraId="3375B655" w14:textId="77777777" w:rsidR="00243B26" w:rsidRPr="001A7219" w:rsidRDefault="00243B26" w:rsidP="00897573">
      <w:pPr>
        <w:rPr>
          <w:b/>
          <w:bCs/>
          <w:i/>
          <w:iCs/>
          <w:lang w:val="sr-Cyrl-RS"/>
        </w:rPr>
      </w:pPr>
    </w:p>
    <w:p w14:paraId="45E09D0A" w14:textId="77777777" w:rsidR="00243B26" w:rsidRPr="001A7219" w:rsidRDefault="00243B26" w:rsidP="00897573">
      <w:pPr>
        <w:rPr>
          <w:b/>
          <w:bCs/>
          <w:i/>
          <w:iCs/>
          <w:lang w:val="sr-Cyrl-RS"/>
        </w:rPr>
      </w:pPr>
    </w:p>
    <w:p w14:paraId="54F57162" w14:textId="77777777" w:rsidR="00243B26" w:rsidRPr="001A7219" w:rsidRDefault="00243B26" w:rsidP="00897573">
      <w:pPr>
        <w:rPr>
          <w:b/>
          <w:bCs/>
          <w:i/>
          <w:iCs/>
          <w:lang w:val="sr-Cyrl-RS"/>
        </w:rPr>
      </w:pPr>
    </w:p>
    <w:p w14:paraId="670B93E4" w14:textId="77777777" w:rsidR="00243B26" w:rsidRPr="001A7219" w:rsidRDefault="00243B26" w:rsidP="00897573">
      <w:pPr>
        <w:rPr>
          <w:b/>
          <w:bCs/>
          <w:i/>
          <w:iCs/>
          <w:lang w:val="sr-Cyrl-RS"/>
        </w:rPr>
      </w:pPr>
    </w:p>
    <w:p w14:paraId="4235831F" w14:textId="77777777" w:rsidR="00243B26" w:rsidRPr="001A7219" w:rsidRDefault="00243B26" w:rsidP="00897573">
      <w:pPr>
        <w:rPr>
          <w:b/>
          <w:bCs/>
          <w:i/>
          <w:iCs/>
          <w:lang w:val="sr-Cyrl-RS"/>
        </w:rPr>
      </w:pPr>
    </w:p>
    <w:p w14:paraId="19F40851" w14:textId="77777777" w:rsidR="00243B26" w:rsidRPr="001A7219" w:rsidRDefault="00243B26" w:rsidP="00897573">
      <w:pPr>
        <w:rPr>
          <w:b/>
          <w:bCs/>
          <w:i/>
          <w:iCs/>
          <w:lang w:val="sr-Cyrl-RS"/>
        </w:rPr>
      </w:pPr>
    </w:p>
    <w:p w14:paraId="41EFCCEA" w14:textId="77777777" w:rsidR="00243B26" w:rsidRPr="001A7219" w:rsidRDefault="00243B26" w:rsidP="00897573">
      <w:pPr>
        <w:rPr>
          <w:b/>
          <w:bCs/>
          <w:i/>
          <w:iCs/>
          <w:lang w:val="sr-Cyrl-RS"/>
        </w:rPr>
      </w:pPr>
    </w:p>
    <w:p w14:paraId="2794FD68" w14:textId="77777777" w:rsidR="00243B26" w:rsidRPr="001A7219" w:rsidRDefault="00243B26" w:rsidP="00897573">
      <w:pPr>
        <w:rPr>
          <w:b/>
          <w:bCs/>
          <w:i/>
          <w:iCs/>
          <w:lang w:val="sr-Cyrl-RS"/>
        </w:rPr>
      </w:pPr>
    </w:p>
    <w:p w14:paraId="19CA54CD" w14:textId="77777777" w:rsidR="00243B26" w:rsidRPr="001A7219" w:rsidRDefault="00243B26" w:rsidP="00897573">
      <w:pPr>
        <w:rPr>
          <w:b/>
          <w:bCs/>
          <w:i/>
          <w:iCs/>
          <w:sz w:val="28"/>
          <w:szCs w:val="28"/>
          <w:lang w:val="sr-Cyrl-RS"/>
        </w:rPr>
      </w:pPr>
    </w:p>
    <w:p w14:paraId="02240409" w14:textId="77777777" w:rsidR="00243B26" w:rsidRPr="001A7219" w:rsidRDefault="00243B26" w:rsidP="00897573">
      <w:pPr>
        <w:pStyle w:val="BodyText3"/>
        <w:spacing w:after="0"/>
        <w:jc w:val="right"/>
        <w:rPr>
          <w:b/>
          <w:bCs/>
          <w:sz w:val="28"/>
          <w:szCs w:val="28"/>
          <w:lang w:val="sr-Cyrl-RS"/>
        </w:rPr>
      </w:pPr>
      <w:r w:rsidRPr="001A7219">
        <w:rPr>
          <w:b/>
          <w:bCs/>
          <w:sz w:val="28"/>
          <w:szCs w:val="28"/>
          <w:lang w:val="sr-Cyrl-RS"/>
        </w:rPr>
        <w:t xml:space="preserve"> (ОБРАЗАЦ 4)</w:t>
      </w:r>
    </w:p>
    <w:p w14:paraId="3ABB6C4A" w14:textId="77777777" w:rsidR="00243B26" w:rsidRPr="001A7219" w:rsidRDefault="00243B26" w:rsidP="00897573">
      <w:pPr>
        <w:pStyle w:val="BodyText3"/>
        <w:spacing w:after="0"/>
        <w:jc w:val="right"/>
        <w:rPr>
          <w:b/>
          <w:bCs/>
          <w:sz w:val="28"/>
          <w:szCs w:val="28"/>
          <w:lang w:val="sr-Cyrl-RS"/>
        </w:rPr>
      </w:pPr>
    </w:p>
    <w:p w14:paraId="4336345E" w14:textId="77777777" w:rsidR="00243B26" w:rsidRPr="001A7219" w:rsidRDefault="00243B26" w:rsidP="00696D12">
      <w:pPr>
        <w:pStyle w:val="Heading2"/>
        <w:rPr>
          <w:lang w:val="sr-Cyrl-RS"/>
        </w:rPr>
      </w:pPr>
      <w:bookmarkStart w:id="8" w:name="_Toc26348453"/>
      <w:r w:rsidRPr="001A7219">
        <w:rPr>
          <w:lang w:val="sr-Cyrl-RS"/>
        </w:rPr>
        <w:t>ОБРАЗАЦ ИЗЈАВЕ О НЕЗАВИСНОЈ ПОНУДИ</w:t>
      </w:r>
      <w:bookmarkEnd w:id="8"/>
    </w:p>
    <w:p w14:paraId="1183D0B2" w14:textId="77777777" w:rsidR="00243B26" w:rsidRPr="001A7219" w:rsidRDefault="00243B26" w:rsidP="00897573">
      <w:pPr>
        <w:pStyle w:val="BodyText3"/>
        <w:spacing w:after="0"/>
        <w:jc w:val="center"/>
        <w:rPr>
          <w:b/>
          <w:bCs/>
          <w:sz w:val="28"/>
          <w:szCs w:val="28"/>
          <w:lang w:val="sr-Cyrl-RS"/>
        </w:rPr>
      </w:pPr>
    </w:p>
    <w:p w14:paraId="08E9E847" w14:textId="77777777" w:rsidR="00243B26" w:rsidRPr="001A7219" w:rsidRDefault="00243B26" w:rsidP="00897573">
      <w:pPr>
        <w:pStyle w:val="BodyText3"/>
        <w:spacing w:after="0"/>
        <w:jc w:val="center"/>
        <w:rPr>
          <w:bCs/>
          <w:sz w:val="24"/>
          <w:szCs w:val="24"/>
          <w:lang w:val="sr-Cyrl-RS"/>
        </w:rPr>
      </w:pPr>
    </w:p>
    <w:p w14:paraId="10809455" w14:textId="77777777" w:rsidR="00243B26" w:rsidRPr="001A7219" w:rsidRDefault="00243B26"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2FC73E9F" w14:textId="77777777" w:rsidR="00243B26" w:rsidRPr="001A7219" w:rsidRDefault="00243B26"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09BA2704" w14:textId="77777777" w:rsidR="00243B26" w:rsidRPr="001A7219" w:rsidRDefault="00243B26" w:rsidP="00897573">
      <w:pPr>
        <w:pStyle w:val="BodyText3"/>
        <w:spacing w:after="0"/>
        <w:jc w:val="both"/>
        <w:rPr>
          <w:w w:val="200"/>
          <w:sz w:val="24"/>
          <w:szCs w:val="24"/>
        </w:rPr>
      </w:pPr>
      <w:r w:rsidRPr="001A7219">
        <w:rPr>
          <w:sz w:val="24"/>
          <w:szCs w:val="24"/>
        </w:rPr>
        <w:t xml:space="preserve">даје: </w:t>
      </w:r>
    </w:p>
    <w:p w14:paraId="45778258" w14:textId="77777777" w:rsidR="00243B26" w:rsidRPr="001A7219" w:rsidRDefault="00243B26" w:rsidP="00897573">
      <w:pPr>
        <w:pStyle w:val="BodyText3"/>
        <w:spacing w:before="360" w:after="360"/>
        <w:ind w:firstLine="227"/>
        <w:jc w:val="both"/>
        <w:rPr>
          <w:w w:val="200"/>
          <w:sz w:val="24"/>
          <w:szCs w:val="24"/>
        </w:rPr>
      </w:pPr>
    </w:p>
    <w:p w14:paraId="14D04529" w14:textId="77777777" w:rsidR="00243B26" w:rsidRPr="001A7219" w:rsidRDefault="00243B26"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14F9EB8C" w14:textId="77777777" w:rsidR="00243B26" w:rsidRPr="001A7219" w:rsidRDefault="00243B26"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52CE0F6F" w14:textId="77777777" w:rsidR="00243B26" w:rsidRPr="001A7219" w:rsidRDefault="00243B26" w:rsidP="00897573">
      <w:pPr>
        <w:pStyle w:val="BodyText3"/>
        <w:spacing w:after="0"/>
        <w:jc w:val="both"/>
        <w:rPr>
          <w:bCs/>
          <w:sz w:val="24"/>
          <w:szCs w:val="24"/>
        </w:rPr>
      </w:pPr>
    </w:p>
    <w:p w14:paraId="4632EA4B" w14:textId="77777777" w:rsidR="00243B26" w:rsidRPr="001A7219" w:rsidRDefault="00243B26" w:rsidP="00897573">
      <w:pPr>
        <w:pStyle w:val="BodyText3"/>
        <w:spacing w:after="0"/>
        <w:jc w:val="both"/>
        <w:rPr>
          <w:bCs/>
          <w:sz w:val="24"/>
          <w:szCs w:val="24"/>
        </w:rPr>
      </w:pPr>
    </w:p>
    <w:p w14:paraId="2A531856" w14:textId="77777777" w:rsidR="00243B26" w:rsidRPr="001A7219" w:rsidRDefault="00243B26" w:rsidP="00897573">
      <w:pPr>
        <w:jc w:val="both"/>
      </w:pPr>
      <w:r w:rsidRPr="001A7219">
        <w:tab/>
      </w:r>
      <w:r w:rsidRPr="001A7219">
        <w:tab/>
      </w:r>
      <w:r w:rsidRPr="001A7219">
        <w:tab/>
      </w:r>
      <w:r w:rsidRPr="001A7219">
        <w:rPr>
          <w:bCs/>
        </w:rPr>
        <w:t xml:space="preserve"> </w:t>
      </w:r>
    </w:p>
    <w:p w14:paraId="50D973F5" w14:textId="1D9A8B16" w:rsidR="00243B26" w:rsidRPr="001A7219" w:rsidRDefault="00243B26"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B22FBB">
        <w:rPr>
          <w:bCs/>
          <w:color w:val="auto"/>
        </w:rPr>
        <w:t>набавке</w:t>
      </w:r>
      <w:r w:rsidRPr="00B22FBB">
        <w:rPr>
          <w:bCs/>
          <w:color w:val="auto"/>
          <w:lang w:val="sr-Cyrl-RS"/>
        </w:rPr>
        <w:t xml:space="preserve"> </w:t>
      </w:r>
      <w:r w:rsidRPr="00B22FBB">
        <w:rPr>
          <w:noProof/>
          <w:color w:val="auto"/>
        </w:rPr>
        <w:t>добара</w:t>
      </w:r>
      <w:r w:rsidRPr="00B22FBB">
        <w:rPr>
          <w:i/>
          <w:iCs/>
          <w:color w:val="auto"/>
        </w:rPr>
        <w:t>,</w:t>
      </w:r>
      <w:r w:rsidRPr="00B22FBB">
        <w:rPr>
          <w:color w:val="auto"/>
        </w:rPr>
        <w:t xml:space="preserve"> бр </w:t>
      </w:r>
      <w:r w:rsidR="00AE2074">
        <w:rPr>
          <w:noProof/>
          <w:color w:val="auto"/>
        </w:rPr>
        <w:t>016/2019</w:t>
      </w:r>
      <w:r w:rsidRPr="00B22FBB">
        <w:rPr>
          <w:color w:val="auto"/>
        </w:rPr>
        <w:t xml:space="preserve">, </w:t>
      </w:r>
      <w:r w:rsidRPr="00B22FBB">
        <w:rPr>
          <w:bCs/>
          <w:color w:val="auto"/>
        </w:rPr>
        <w:t>поднео</w:t>
      </w:r>
      <w:r w:rsidRPr="001A7219">
        <w:rPr>
          <w:bCs/>
        </w:rPr>
        <w:t xml:space="preserve"> независно, без договора са другим понуђачима или заинтересованим лицима.</w:t>
      </w:r>
    </w:p>
    <w:p w14:paraId="41425A3E" w14:textId="77777777" w:rsidR="00243B26" w:rsidRPr="001A7219" w:rsidRDefault="00243B26" w:rsidP="00897573">
      <w:pPr>
        <w:jc w:val="both"/>
        <w:rPr>
          <w:bCs/>
          <w:lang w:val="sr-Cyrl-RS"/>
        </w:rPr>
      </w:pPr>
    </w:p>
    <w:p w14:paraId="298CC701" w14:textId="77777777" w:rsidR="00243B26" w:rsidRPr="001A7219" w:rsidRDefault="00243B26" w:rsidP="00897573">
      <w:pPr>
        <w:jc w:val="both"/>
        <w:rPr>
          <w:bCs/>
          <w:lang w:val="sr-Cyrl-RS"/>
        </w:rPr>
      </w:pPr>
    </w:p>
    <w:p w14:paraId="18BB39F9" w14:textId="77777777" w:rsidR="00243B26" w:rsidRPr="001A7219" w:rsidRDefault="00243B26"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43B26" w:rsidRPr="001A7219" w14:paraId="187D2149" w14:textId="77777777" w:rsidTr="00FD382C">
        <w:tc>
          <w:tcPr>
            <w:tcW w:w="3080" w:type="dxa"/>
            <w:shd w:val="clear" w:color="auto" w:fill="auto"/>
            <w:vAlign w:val="center"/>
          </w:tcPr>
          <w:p w14:paraId="61ABB94E" w14:textId="77777777" w:rsidR="00243B26" w:rsidRPr="001A7219" w:rsidRDefault="00243B26" w:rsidP="00FD382C">
            <w:pPr>
              <w:pStyle w:val="BodyText2"/>
              <w:spacing w:line="100" w:lineRule="atLeast"/>
              <w:jc w:val="center"/>
            </w:pPr>
            <w:r w:rsidRPr="001A7219">
              <w:t>Датум:</w:t>
            </w:r>
          </w:p>
        </w:tc>
        <w:tc>
          <w:tcPr>
            <w:tcW w:w="3065" w:type="dxa"/>
            <w:shd w:val="clear" w:color="auto" w:fill="auto"/>
            <w:vAlign w:val="center"/>
          </w:tcPr>
          <w:p w14:paraId="13F0D9DA" w14:textId="77777777" w:rsidR="00243B26" w:rsidRPr="001A7219" w:rsidRDefault="00243B26" w:rsidP="00FD382C">
            <w:pPr>
              <w:pStyle w:val="BodyText2"/>
              <w:spacing w:line="100" w:lineRule="atLeast"/>
              <w:jc w:val="center"/>
            </w:pPr>
            <w:r w:rsidRPr="001A7219">
              <w:t>М.П.</w:t>
            </w:r>
          </w:p>
        </w:tc>
        <w:tc>
          <w:tcPr>
            <w:tcW w:w="3097" w:type="dxa"/>
            <w:shd w:val="clear" w:color="auto" w:fill="auto"/>
            <w:vAlign w:val="center"/>
          </w:tcPr>
          <w:p w14:paraId="19E244FB" w14:textId="77777777" w:rsidR="00243B26" w:rsidRPr="001A7219" w:rsidRDefault="00243B26" w:rsidP="00FD382C">
            <w:pPr>
              <w:pStyle w:val="BodyText2"/>
              <w:spacing w:line="100" w:lineRule="atLeast"/>
              <w:jc w:val="center"/>
            </w:pPr>
            <w:r w:rsidRPr="001A7219">
              <w:t>Потпис понуђача</w:t>
            </w:r>
          </w:p>
        </w:tc>
      </w:tr>
      <w:tr w:rsidR="00243B26" w:rsidRPr="001A7219" w14:paraId="10E67AA1" w14:textId="77777777" w:rsidTr="00FD382C">
        <w:tc>
          <w:tcPr>
            <w:tcW w:w="3080" w:type="dxa"/>
            <w:tcBorders>
              <w:bottom w:val="single" w:sz="4" w:space="0" w:color="000000"/>
            </w:tcBorders>
            <w:shd w:val="clear" w:color="auto" w:fill="auto"/>
          </w:tcPr>
          <w:p w14:paraId="1372A7AB" w14:textId="77777777" w:rsidR="00243B26" w:rsidRPr="001A7219" w:rsidRDefault="00243B26" w:rsidP="00FD382C">
            <w:pPr>
              <w:pStyle w:val="BodyText2"/>
              <w:snapToGrid w:val="0"/>
              <w:spacing w:line="100" w:lineRule="atLeast"/>
              <w:jc w:val="both"/>
            </w:pPr>
          </w:p>
        </w:tc>
        <w:tc>
          <w:tcPr>
            <w:tcW w:w="3065" w:type="dxa"/>
            <w:shd w:val="clear" w:color="auto" w:fill="auto"/>
          </w:tcPr>
          <w:p w14:paraId="3096FCCD" w14:textId="77777777" w:rsidR="00243B26" w:rsidRPr="001A7219" w:rsidRDefault="00243B26" w:rsidP="00FD382C">
            <w:pPr>
              <w:pStyle w:val="BodyText2"/>
              <w:snapToGrid w:val="0"/>
              <w:spacing w:line="100" w:lineRule="atLeast"/>
              <w:jc w:val="both"/>
            </w:pPr>
          </w:p>
        </w:tc>
        <w:tc>
          <w:tcPr>
            <w:tcW w:w="3097" w:type="dxa"/>
            <w:tcBorders>
              <w:bottom w:val="single" w:sz="4" w:space="0" w:color="000000"/>
            </w:tcBorders>
            <w:shd w:val="clear" w:color="auto" w:fill="auto"/>
          </w:tcPr>
          <w:p w14:paraId="2B6D085C" w14:textId="77777777" w:rsidR="00243B26" w:rsidRPr="001A7219" w:rsidRDefault="00243B26" w:rsidP="00FD382C">
            <w:pPr>
              <w:pStyle w:val="BodyText2"/>
              <w:snapToGrid w:val="0"/>
              <w:spacing w:line="100" w:lineRule="atLeast"/>
              <w:jc w:val="both"/>
            </w:pPr>
          </w:p>
        </w:tc>
      </w:tr>
    </w:tbl>
    <w:p w14:paraId="74FB37B8" w14:textId="77777777" w:rsidR="00243B26" w:rsidRPr="001A7219" w:rsidRDefault="00243B26" w:rsidP="00897573">
      <w:pPr>
        <w:pStyle w:val="BodyText3"/>
        <w:spacing w:after="0"/>
        <w:ind w:firstLine="227"/>
        <w:jc w:val="both"/>
      </w:pPr>
    </w:p>
    <w:p w14:paraId="649587C0" w14:textId="77777777" w:rsidR="00243B26" w:rsidRPr="001A7219" w:rsidRDefault="00243B26" w:rsidP="00897573">
      <w:pPr>
        <w:tabs>
          <w:tab w:val="left" w:pos="6028"/>
        </w:tabs>
        <w:autoSpaceDE w:val="0"/>
        <w:spacing w:line="240" w:lineRule="auto"/>
        <w:rPr>
          <w:lang w:val="sr-Cyrl-RS"/>
        </w:rPr>
      </w:pPr>
    </w:p>
    <w:p w14:paraId="5785BEF8" w14:textId="77777777" w:rsidR="00243B26" w:rsidRPr="001A7219" w:rsidRDefault="00243B26"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40FC115A" w14:textId="77777777" w:rsidR="00243B26" w:rsidRPr="001A7219" w:rsidRDefault="00243B26"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21327AB2" w14:textId="77777777" w:rsidR="00243B26" w:rsidRPr="001A7219" w:rsidRDefault="00243B26" w:rsidP="00897573">
      <w:pPr>
        <w:tabs>
          <w:tab w:val="left" w:pos="6028"/>
        </w:tabs>
        <w:autoSpaceDE w:val="0"/>
        <w:spacing w:line="240" w:lineRule="auto"/>
        <w:jc w:val="both"/>
        <w:rPr>
          <w:bCs/>
          <w:i/>
          <w:iCs/>
          <w:color w:val="auto"/>
        </w:rPr>
      </w:pPr>
    </w:p>
    <w:p w14:paraId="2899BFB4" w14:textId="77777777" w:rsidR="00243B26" w:rsidRPr="001A7219" w:rsidRDefault="00243B26" w:rsidP="00897573">
      <w:pPr>
        <w:pStyle w:val="BodyText3"/>
        <w:spacing w:after="0"/>
        <w:jc w:val="center"/>
        <w:rPr>
          <w:rFonts w:eastAsia="Arial Unicode MS"/>
          <w:i/>
          <w:color w:val="auto"/>
          <w:sz w:val="24"/>
          <w:szCs w:val="24"/>
          <w:lang w:val="sr-Cyrl-RS"/>
        </w:rPr>
      </w:pPr>
    </w:p>
    <w:p w14:paraId="2D5C2958" w14:textId="77777777" w:rsidR="00243B26" w:rsidRDefault="00243B26" w:rsidP="00897573">
      <w:pPr>
        <w:pStyle w:val="BodyText3"/>
        <w:spacing w:after="0"/>
        <w:jc w:val="center"/>
        <w:rPr>
          <w:rFonts w:eastAsia="Arial Unicode MS"/>
          <w:i/>
          <w:color w:val="auto"/>
          <w:sz w:val="24"/>
          <w:szCs w:val="24"/>
          <w:lang w:val="sr-Cyrl-RS"/>
        </w:rPr>
      </w:pPr>
    </w:p>
    <w:p w14:paraId="43AADD59" w14:textId="77777777" w:rsidR="00243B26" w:rsidRDefault="00243B26" w:rsidP="00897573">
      <w:pPr>
        <w:pStyle w:val="BodyText3"/>
        <w:spacing w:after="0"/>
        <w:jc w:val="center"/>
        <w:rPr>
          <w:rFonts w:eastAsia="Arial Unicode MS"/>
          <w:i/>
          <w:color w:val="auto"/>
          <w:sz w:val="24"/>
          <w:szCs w:val="24"/>
          <w:lang w:val="sr-Cyrl-RS"/>
        </w:rPr>
      </w:pPr>
    </w:p>
    <w:p w14:paraId="0CFA8B02" w14:textId="77777777" w:rsidR="00243B26" w:rsidRDefault="00243B26" w:rsidP="00897573">
      <w:pPr>
        <w:pStyle w:val="BodyText3"/>
        <w:spacing w:after="0"/>
        <w:jc w:val="center"/>
        <w:rPr>
          <w:rFonts w:eastAsia="Arial Unicode MS"/>
          <w:i/>
          <w:color w:val="auto"/>
          <w:sz w:val="24"/>
          <w:szCs w:val="24"/>
          <w:lang w:val="sr-Cyrl-RS"/>
        </w:rPr>
      </w:pPr>
    </w:p>
    <w:p w14:paraId="02B37FE1" w14:textId="77777777" w:rsidR="00243B26" w:rsidRPr="001A7219" w:rsidRDefault="00243B26" w:rsidP="00897573">
      <w:pPr>
        <w:pStyle w:val="BodyText3"/>
        <w:spacing w:after="0"/>
        <w:jc w:val="center"/>
        <w:rPr>
          <w:rFonts w:eastAsia="Arial Unicode MS"/>
          <w:i/>
          <w:color w:val="auto"/>
          <w:sz w:val="24"/>
          <w:szCs w:val="24"/>
          <w:lang w:val="sr-Cyrl-RS"/>
        </w:rPr>
      </w:pPr>
    </w:p>
    <w:p w14:paraId="3B3D9E66" w14:textId="77777777" w:rsidR="00243B26" w:rsidRPr="001A7219" w:rsidRDefault="00243B26" w:rsidP="00897573">
      <w:pPr>
        <w:pStyle w:val="BodyText3"/>
        <w:spacing w:after="0"/>
        <w:jc w:val="center"/>
        <w:rPr>
          <w:lang w:val="sr-Cyrl-RS"/>
        </w:rPr>
      </w:pPr>
    </w:p>
    <w:p w14:paraId="45F289B8" w14:textId="77777777" w:rsidR="00243B26" w:rsidRPr="001A7219" w:rsidRDefault="00243B26" w:rsidP="00897573">
      <w:pPr>
        <w:pStyle w:val="BodyText3"/>
        <w:spacing w:after="0"/>
        <w:jc w:val="center"/>
      </w:pPr>
    </w:p>
    <w:p w14:paraId="049A4073" w14:textId="77777777" w:rsidR="00243B26" w:rsidRPr="001A7219" w:rsidRDefault="00243B26" w:rsidP="00897573">
      <w:pPr>
        <w:rPr>
          <w:b/>
          <w:bCs/>
          <w:i/>
          <w:iCs/>
          <w:lang w:val="sr-Cyrl-RS"/>
        </w:rPr>
      </w:pPr>
    </w:p>
    <w:p w14:paraId="2CA71EC5" w14:textId="77777777" w:rsidR="00243B26" w:rsidRPr="001A7219" w:rsidRDefault="00243B26" w:rsidP="00897573">
      <w:pPr>
        <w:pStyle w:val="BodyText3"/>
        <w:spacing w:after="0"/>
        <w:jc w:val="center"/>
        <w:rPr>
          <w:sz w:val="24"/>
          <w:szCs w:val="24"/>
          <w:lang w:val="sr-Cyrl-RS"/>
        </w:rPr>
      </w:pPr>
    </w:p>
    <w:p w14:paraId="22543EBD" w14:textId="77777777" w:rsidR="00243B26" w:rsidRPr="001A7219" w:rsidRDefault="00243B26" w:rsidP="00897573">
      <w:pPr>
        <w:jc w:val="right"/>
        <w:rPr>
          <w:b/>
          <w:bCs/>
          <w:sz w:val="28"/>
          <w:szCs w:val="28"/>
          <w:lang w:val="sr-Cyrl-RS"/>
        </w:rPr>
      </w:pPr>
      <w:r w:rsidRPr="001A7219">
        <w:rPr>
          <w:b/>
          <w:bCs/>
          <w:sz w:val="28"/>
          <w:szCs w:val="28"/>
          <w:lang w:val="sr-Cyrl-RS"/>
        </w:rPr>
        <w:t>(ОБРАЗАЦ 5)</w:t>
      </w:r>
    </w:p>
    <w:p w14:paraId="14F7A3F7" w14:textId="77777777" w:rsidR="00243B26" w:rsidRPr="001A7219" w:rsidRDefault="00243B26" w:rsidP="00897573">
      <w:pPr>
        <w:jc w:val="right"/>
        <w:rPr>
          <w:b/>
          <w:bCs/>
          <w:sz w:val="28"/>
          <w:szCs w:val="28"/>
          <w:lang w:val="sr-Cyrl-RS"/>
        </w:rPr>
      </w:pPr>
    </w:p>
    <w:p w14:paraId="7B5A0342" w14:textId="77777777" w:rsidR="00243B26" w:rsidRPr="00A96426" w:rsidRDefault="00243B26" w:rsidP="00696D12">
      <w:pPr>
        <w:pStyle w:val="Heading2"/>
        <w:ind w:left="90" w:firstLine="0"/>
      </w:pPr>
      <w:bookmarkStart w:id="9" w:name="_Toc26348454"/>
      <w:r w:rsidRPr="00A96426">
        <w:t>ОБРАЗАЦ ИЗЈАВЕ ПОНУЂАЧА О ИСПУЊЕНОСТИ ОБАВЕЗНИХ УСЛОВА ЗА УЧЕШЋЕ У ПОСТУПКУ ЈАВНЕ НАБАВКЕ- ЧЛАН 75. ЗЈН</w:t>
      </w:r>
      <w:bookmarkEnd w:id="9"/>
    </w:p>
    <w:p w14:paraId="473BF496" w14:textId="77777777" w:rsidR="00243B26" w:rsidRPr="001A7219" w:rsidRDefault="00243B26" w:rsidP="00897573">
      <w:pPr>
        <w:jc w:val="center"/>
        <w:rPr>
          <w:b/>
          <w:bCs/>
          <w:lang w:val="sr-Cyrl-RS"/>
        </w:rPr>
      </w:pPr>
    </w:p>
    <w:p w14:paraId="6222F0D6" w14:textId="77777777" w:rsidR="00243B26" w:rsidRPr="001A7219" w:rsidRDefault="00243B2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717E337B" w14:textId="77777777" w:rsidR="00243B26" w:rsidRPr="001A7219" w:rsidRDefault="00243B26" w:rsidP="00897573">
      <w:pPr>
        <w:jc w:val="both"/>
      </w:pPr>
    </w:p>
    <w:p w14:paraId="1189EB8D" w14:textId="77777777" w:rsidR="00243B26" w:rsidRPr="001A7219" w:rsidRDefault="00243B26" w:rsidP="00897573">
      <w:pPr>
        <w:jc w:val="center"/>
        <w:rPr>
          <w:b/>
        </w:rPr>
      </w:pPr>
      <w:r w:rsidRPr="001A7219">
        <w:rPr>
          <w:b/>
        </w:rPr>
        <w:t>И З Ј А В У</w:t>
      </w:r>
    </w:p>
    <w:p w14:paraId="731E290E" w14:textId="77777777" w:rsidR="00243B26" w:rsidRPr="001A7219" w:rsidRDefault="00243B26" w:rsidP="00897573">
      <w:pPr>
        <w:jc w:val="center"/>
      </w:pPr>
    </w:p>
    <w:p w14:paraId="6719FE10" w14:textId="77777777" w:rsidR="00243B26" w:rsidRPr="001A7219" w:rsidRDefault="00243B26" w:rsidP="00897573">
      <w:pPr>
        <w:jc w:val="both"/>
        <w:rPr>
          <w:lang w:val="sr-Cyrl-CS"/>
        </w:rPr>
      </w:pPr>
    </w:p>
    <w:p w14:paraId="6B348EF1" w14:textId="5B2919FD" w:rsidR="00243B26" w:rsidRPr="001A7219" w:rsidRDefault="00243B26"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B22FBB">
        <w:rPr>
          <w:color w:val="auto"/>
        </w:rPr>
        <w:t>набавке</w:t>
      </w:r>
      <w:r w:rsidRPr="00B22FBB">
        <w:rPr>
          <w:color w:val="auto"/>
          <w:lang w:val="sr-Cyrl-RS"/>
        </w:rPr>
        <w:t xml:space="preserve"> </w:t>
      </w:r>
      <w:r w:rsidRPr="00B22FBB">
        <w:rPr>
          <w:noProof/>
          <w:color w:val="auto"/>
        </w:rPr>
        <w:t>добара</w:t>
      </w:r>
      <w:r w:rsidRPr="00B22FBB">
        <w:rPr>
          <w:i/>
          <w:color w:val="auto"/>
          <w:lang w:val="sr-Cyrl-CS"/>
        </w:rPr>
        <w:t xml:space="preserve"> </w:t>
      </w:r>
      <w:r w:rsidRPr="00B22FBB">
        <w:rPr>
          <w:color w:val="auto"/>
          <w:lang w:val="sr-Cyrl-CS"/>
        </w:rPr>
        <w:t>б</w:t>
      </w:r>
      <w:r w:rsidRPr="00B22FBB">
        <w:rPr>
          <w:color w:val="auto"/>
        </w:rPr>
        <w:t>р</w:t>
      </w:r>
      <w:r w:rsidRPr="00B22FBB">
        <w:rPr>
          <w:color w:val="auto"/>
          <w:lang w:val="sr-Cyrl-RS"/>
        </w:rPr>
        <w:t>ој</w:t>
      </w:r>
      <w:r w:rsidRPr="00B22FBB">
        <w:rPr>
          <w:color w:val="auto"/>
        </w:rPr>
        <w:t xml:space="preserve"> </w:t>
      </w:r>
      <w:r w:rsidR="00AE2074">
        <w:rPr>
          <w:noProof/>
          <w:color w:val="auto"/>
        </w:rPr>
        <w:t>016/2019</w:t>
      </w:r>
      <w:r w:rsidRPr="00B22FBB">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5A5C994D" w14:textId="77777777" w:rsidR="00243B26" w:rsidRPr="001A7219" w:rsidRDefault="00243B26" w:rsidP="00897573">
      <w:pPr>
        <w:jc w:val="both"/>
        <w:rPr>
          <w:iCs/>
          <w:lang w:val="sr-Cyrl-RS"/>
        </w:rPr>
      </w:pPr>
    </w:p>
    <w:p w14:paraId="2D721297" w14:textId="77777777" w:rsidR="00243B26" w:rsidRPr="001A7219" w:rsidRDefault="00243B26"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0C3FE8C0" w14:textId="77777777" w:rsidR="00243B26" w:rsidRPr="001A7219" w:rsidRDefault="00243B26"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0AD0C294" w14:textId="77777777" w:rsidR="00243B26" w:rsidRPr="001A7219" w:rsidRDefault="00243B26"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05C55D6B" w14:textId="77777777" w:rsidR="00243B26" w:rsidRPr="001A7219" w:rsidRDefault="00243B26"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7F9D8771" w14:textId="77777777" w:rsidR="00243B26" w:rsidRPr="001A7219" w:rsidRDefault="00243B26" w:rsidP="00897573">
      <w:pPr>
        <w:pStyle w:val="ListParagraph"/>
        <w:jc w:val="both"/>
        <w:rPr>
          <w:iCs/>
          <w:lang w:val="sr-Latn-RS"/>
        </w:rPr>
      </w:pPr>
    </w:p>
    <w:p w14:paraId="5961F562" w14:textId="77777777" w:rsidR="00243B26" w:rsidRPr="001A7219" w:rsidRDefault="00243B26" w:rsidP="00897573">
      <w:pPr>
        <w:pStyle w:val="ListParagraph"/>
        <w:ind w:left="1710"/>
        <w:jc w:val="both"/>
        <w:rPr>
          <w:b/>
          <w:i/>
          <w:iCs/>
          <w:color w:val="auto"/>
        </w:rPr>
      </w:pPr>
    </w:p>
    <w:p w14:paraId="1E0F89D8" w14:textId="77777777" w:rsidR="00243B26" w:rsidRPr="001A7219" w:rsidRDefault="00243B26" w:rsidP="00897573">
      <w:pPr>
        <w:jc w:val="both"/>
        <w:rPr>
          <w:i/>
          <w:lang w:val="sr-Cyrl-CS"/>
        </w:rPr>
      </w:pPr>
    </w:p>
    <w:p w14:paraId="5527E3C2" w14:textId="77777777" w:rsidR="00243B26" w:rsidRPr="001A7219" w:rsidRDefault="00243B26" w:rsidP="00897573">
      <w:pPr>
        <w:rPr>
          <w:lang w:val="sr-Cyrl-RS"/>
        </w:rPr>
      </w:pPr>
      <w:r w:rsidRPr="001A7219">
        <w:t>Место:_____________                                                            Понуђач</w:t>
      </w:r>
      <w:r w:rsidRPr="001A7219">
        <w:rPr>
          <w:lang w:val="sr-Cyrl-RS"/>
        </w:rPr>
        <w:t>:</w:t>
      </w:r>
    </w:p>
    <w:p w14:paraId="76595D78" w14:textId="77777777" w:rsidR="00243B26" w:rsidRPr="001A7219" w:rsidRDefault="00243B26" w:rsidP="00897573">
      <w:pPr>
        <w:rPr>
          <w:b/>
          <w:bCs/>
          <w:i/>
          <w:color w:val="auto"/>
          <w:lang w:val="sr-Cyrl-RS"/>
        </w:rPr>
      </w:pPr>
      <w:r w:rsidRPr="001A7219">
        <w:t xml:space="preserve">Датум:_____________                         М.П.                     _____________________                                                        </w:t>
      </w:r>
    </w:p>
    <w:p w14:paraId="5D63B62F" w14:textId="77777777" w:rsidR="00243B26" w:rsidRPr="001A7219" w:rsidRDefault="00243B26" w:rsidP="00897573">
      <w:pPr>
        <w:pStyle w:val="BodyText2"/>
        <w:spacing w:line="100" w:lineRule="atLeast"/>
        <w:jc w:val="both"/>
        <w:rPr>
          <w:b/>
          <w:bCs/>
          <w:i/>
          <w:color w:val="auto"/>
          <w:lang w:val="sr-Cyrl-RS"/>
        </w:rPr>
      </w:pPr>
    </w:p>
    <w:p w14:paraId="55511100" w14:textId="77777777" w:rsidR="00243B26" w:rsidRPr="001A7219" w:rsidRDefault="00243B2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2206045E" w14:textId="77777777" w:rsidR="00243B26" w:rsidRDefault="00243B26" w:rsidP="00897573">
      <w:pPr>
        <w:pStyle w:val="ListParagraph"/>
        <w:ind w:left="0"/>
        <w:jc w:val="both"/>
        <w:rPr>
          <w:bCs/>
          <w:i/>
          <w:iCs/>
          <w:color w:val="FF0000"/>
          <w:sz w:val="22"/>
          <w:szCs w:val="22"/>
          <w:lang w:val="sr-Cyrl-RS"/>
        </w:rPr>
      </w:pPr>
    </w:p>
    <w:p w14:paraId="5BE25C0B" w14:textId="77777777" w:rsidR="00243B26" w:rsidRDefault="00243B26" w:rsidP="00897573">
      <w:pPr>
        <w:pStyle w:val="ListParagraph"/>
        <w:ind w:left="0"/>
        <w:jc w:val="both"/>
        <w:rPr>
          <w:bCs/>
          <w:i/>
          <w:iCs/>
          <w:color w:val="FF0000"/>
          <w:sz w:val="22"/>
          <w:szCs w:val="22"/>
          <w:lang w:val="sr-Cyrl-RS"/>
        </w:rPr>
      </w:pPr>
    </w:p>
    <w:p w14:paraId="15F2004B" w14:textId="77777777" w:rsidR="00243B26" w:rsidRDefault="00243B26" w:rsidP="00897573">
      <w:pPr>
        <w:pStyle w:val="ListParagraph"/>
        <w:ind w:left="0"/>
        <w:jc w:val="both"/>
        <w:rPr>
          <w:bCs/>
          <w:i/>
          <w:iCs/>
          <w:color w:val="FF0000"/>
          <w:sz w:val="22"/>
          <w:szCs w:val="22"/>
          <w:lang w:val="sr-Cyrl-RS"/>
        </w:rPr>
      </w:pPr>
    </w:p>
    <w:p w14:paraId="0001FF1D" w14:textId="77777777" w:rsidR="00243B26" w:rsidRDefault="00243B26" w:rsidP="00897573">
      <w:pPr>
        <w:pStyle w:val="ListParagraph"/>
        <w:ind w:left="0"/>
        <w:jc w:val="both"/>
        <w:rPr>
          <w:bCs/>
          <w:i/>
          <w:iCs/>
          <w:color w:val="FF0000"/>
          <w:sz w:val="22"/>
          <w:szCs w:val="22"/>
          <w:lang w:val="sr-Cyrl-RS"/>
        </w:rPr>
      </w:pPr>
    </w:p>
    <w:p w14:paraId="67A4A20C" w14:textId="77777777" w:rsidR="00243B26" w:rsidRDefault="00243B26" w:rsidP="00897573">
      <w:pPr>
        <w:pStyle w:val="ListParagraph"/>
        <w:ind w:left="0"/>
        <w:jc w:val="both"/>
        <w:rPr>
          <w:bCs/>
          <w:i/>
          <w:iCs/>
          <w:color w:val="FF0000"/>
          <w:sz w:val="22"/>
          <w:szCs w:val="22"/>
          <w:lang w:val="sr-Cyrl-RS"/>
        </w:rPr>
      </w:pPr>
    </w:p>
    <w:p w14:paraId="31E98E23" w14:textId="77777777" w:rsidR="00243B26" w:rsidRDefault="00243B26" w:rsidP="00897573">
      <w:pPr>
        <w:pStyle w:val="ListParagraph"/>
        <w:ind w:left="0"/>
        <w:jc w:val="both"/>
        <w:rPr>
          <w:bCs/>
          <w:i/>
          <w:iCs/>
          <w:color w:val="FF0000"/>
          <w:sz w:val="22"/>
          <w:szCs w:val="22"/>
          <w:lang w:val="sr-Cyrl-RS"/>
        </w:rPr>
      </w:pPr>
    </w:p>
    <w:p w14:paraId="67FEAC01" w14:textId="77777777" w:rsidR="00243B26" w:rsidRDefault="00243B26" w:rsidP="00897573">
      <w:pPr>
        <w:pStyle w:val="ListParagraph"/>
        <w:ind w:left="0"/>
        <w:jc w:val="both"/>
        <w:rPr>
          <w:bCs/>
          <w:i/>
          <w:iCs/>
          <w:color w:val="FF0000"/>
          <w:sz w:val="22"/>
          <w:szCs w:val="22"/>
          <w:lang w:val="sr-Cyrl-RS"/>
        </w:rPr>
      </w:pPr>
    </w:p>
    <w:p w14:paraId="301993A8" w14:textId="77777777" w:rsidR="00243B26" w:rsidRPr="001A7219" w:rsidRDefault="00243B26" w:rsidP="00897573">
      <w:pPr>
        <w:pStyle w:val="ListParagraph"/>
        <w:ind w:left="0"/>
        <w:jc w:val="both"/>
        <w:rPr>
          <w:bCs/>
          <w:i/>
          <w:iCs/>
          <w:color w:val="FF0000"/>
          <w:sz w:val="22"/>
          <w:szCs w:val="22"/>
          <w:lang w:val="sr-Cyrl-RS"/>
        </w:rPr>
      </w:pPr>
    </w:p>
    <w:p w14:paraId="60426015" w14:textId="77777777" w:rsidR="00243B26" w:rsidRPr="001A7219" w:rsidRDefault="00243B26" w:rsidP="00897573">
      <w:pPr>
        <w:tabs>
          <w:tab w:val="left" w:pos="6028"/>
        </w:tabs>
        <w:autoSpaceDE w:val="0"/>
        <w:spacing w:line="240" w:lineRule="auto"/>
        <w:ind w:left="360"/>
        <w:rPr>
          <w:bCs/>
          <w:iCs/>
          <w:lang w:val="ru-RU"/>
        </w:rPr>
      </w:pPr>
    </w:p>
    <w:p w14:paraId="6D6CED7A" w14:textId="77777777" w:rsidR="00243B26" w:rsidRPr="001A7219" w:rsidRDefault="00243B26" w:rsidP="00897573">
      <w:pPr>
        <w:jc w:val="right"/>
        <w:rPr>
          <w:b/>
          <w:bCs/>
          <w:sz w:val="28"/>
          <w:szCs w:val="28"/>
          <w:lang w:val="sr-Cyrl-RS"/>
        </w:rPr>
      </w:pPr>
      <w:r w:rsidRPr="001A7219">
        <w:rPr>
          <w:b/>
          <w:bCs/>
          <w:sz w:val="28"/>
          <w:szCs w:val="28"/>
          <w:lang w:val="sr-Cyrl-RS"/>
        </w:rPr>
        <w:t>(ОБРАЗАЦ 6)</w:t>
      </w:r>
    </w:p>
    <w:p w14:paraId="06DF5816" w14:textId="77777777" w:rsidR="00243B26" w:rsidRPr="001A7219" w:rsidRDefault="00243B26" w:rsidP="00696D12">
      <w:pPr>
        <w:pStyle w:val="Heading2"/>
        <w:rPr>
          <w:lang w:val="sr-Cyrl-RS"/>
        </w:rPr>
      </w:pPr>
    </w:p>
    <w:p w14:paraId="4142F3B9" w14:textId="77777777" w:rsidR="00243B26" w:rsidRPr="001A7219" w:rsidRDefault="00243B26" w:rsidP="00696D12">
      <w:pPr>
        <w:jc w:val="right"/>
        <w:rPr>
          <w:b/>
          <w:bCs/>
          <w:sz w:val="28"/>
          <w:szCs w:val="28"/>
          <w:lang w:val="sr-Cyrl-RS"/>
        </w:rPr>
      </w:pPr>
    </w:p>
    <w:p w14:paraId="408CCEBB" w14:textId="77777777" w:rsidR="00243B26" w:rsidRPr="001A7219" w:rsidRDefault="00243B26" w:rsidP="00696D12">
      <w:pPr>
        <w:pStyle w:val="Heading2"/>
        <w:ind w:left="0" w:firstLine="0"/>
        <w:rPr>
          <w:lang w:val="sr-Cyrl-RS"/>
        </w:rPr>
      </w:pPr>
      <w:bookmarkStart w:id="10" w:name="_Toc26348455"/>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14:paraId="74E3C38E" w14:textId="77777777" w:rsidR="00243B26" w:rsidRPr="001A7219" w:rsidRDefault="00243B26" w:rsidP="00897573">
      <w:pPr>
        <w:jc w:val="both"/>
      </w:pPr>
      <w:r w:rsidRPr="001A7219">
        <w:tab/>
      </w:r>
      <w:r w:rsidRPr="001A7219">
        <w:tab/>
      </w:r>
      <w:r w:rsidRPr="001A7219">
        <w:tab/>
      </w:r>
      <w:r w:rsidRPr="001A7219">
        <w:tab/>
      </w:r>
    </w:p>
    <w:p w14:paraId="60D226CE" w14:textId="77777777" w:rsidR="00243B26" w:rsidRPr="001A7219" w:rsidRDefault="00243B26" w:rsidP="00897573">
      <w:pPr>
        <w:jc w:val="center"/>
        <w:rPr>
          <w:b/>
          <w:bCs/>
          <w:lang w:val="sr-Cyrl-RS"/>
        </w:rPr>
      </w:pPr>
    </w:p>
    <w:p w14:paraId="79278F5D" w14:textId="77777777" w:rsidR="00243B26" w:rsidRPr="001A7219" w:rsidRDefault="00243B26" w:rsidP="00897573">
      <w:pPr>
        <w:jc w:val="center"/>
        <w:rPr>
          <w:b/>
          <w:bCs/>
          <w:lang w:val="sr-Cyrl-RS"/>
        </w:rPr>
      </w:pPr>
    </w:p>
    <w:p w14:paraId="7DB3DD84" w14:textId="77777777" w:rsidR="00243B26" w:rsidRPr="001A7219" w:rsidRDefault="00243B2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7845FF2B" w14:textId="77777777" w:rsidR="00243B26" w:rsidRPr="001A7219" w:rsidRDefault="00243B26" w:rsidP="00897573">
      <w:pPr>
        <w:jc w:val="both"/>
      </w:pPr>
    </w:p>
    <w:p w14:paraId="305B1C51" w14:textId="77777777" w:rsidR="00243B26" w:rsidRPr="001A7219" w:rsidRDefault="00243B26" w:rsidP="00897573">
      <w:pPr>
        <w:jc w:val="center"/>
        <w:rPr>
          <w:b/>
        </w:rPr>
      </w:pPr>
      <w:r w:rsidRPr="001A7219">
        <w:rPr>
          <w:b/>
        </w:rPr>
        <w:t>И З Ј А В У</w:t>
      </w:r>
    </w:p>
    <w:p w14:paraId="325A2778" w14:textId="77777777" w:rsidR="00243B26" w:rsidRPr="001A7219" w:rsidRDefault="00243B26" w:rsidP="00897573">
      <w:pPr>
        <w:jc w:val="center"/>
      </w:pPr>
    </w:p>
    <w:p w14:paraId="47A8EA7B" w14:textId="77777777" w:rsidR="00243B26" w:rsidRPr="001A7219" w:rsidRDefault="00243B26" w:rsidP="00897573">
      <w:pPr>
        <w:jc w:val="both"/>
        <w:rPr>
          <w:lang w:val="sr-Cyrl-CS"/>
        </w:rPr>
      </w:pPr>
    </w:p>
    <w:p w14:paraId="363839E4" w14:textId="1A932967" w:rsidR="00243B26" w:rsidRPr="001A7219" w:rsidRDefault="00243B26"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B22FBB">
        <w:rPr>
          <w:color w:val="auto"/>
        </w:rPr>
        <w:t>набавке</w:t>
      </w:r>
      <w:r w:rsidRPr="00B22FBB">
        <w:rPr>
          <w:color w:val="auto"/>
          <w:lang w:val="sr-Cyrl-RS"/>
        </w:rPr>
        <w:t xml:space="preserve"> </w:t>
      </w:r>
      <w:r w:rsidRPr="00B22FBB">
        <w:rPr>
          <w:noProof/>
          <w:color w:val="auto"/>
        </w:rPr>
        <w:t>добара</w:t>
      </w:r>
      <w:r w:rsidRPr="00B22FBB">
        <w:rPr>
          <w:i/>
          <w:color w:val="auto"/>
          <w:lang w:val="sr-Cyrl-CS"/>
        </w:rPr>
        <w:t xml:space="preserve"> </w:t>
      </w:r>
      <w:r w:rsidRPr="00B22FBB">
        <w:rPr>
          <w:color w:val="auto"/>
          <w:lang w:val="sr-Cyrl-CS"/>
        </w:rPr>
        <w:t>б</w:t>
      </w:r>
      <w:r w:rsidRPr="00B22FBB">
        <w:rPr>
          <w:color w:val="auto"/>
        </w:rPr>
        <w:t>р</w:t>
      </w:r>
      <w:r w:rsidRPr="00B22FBB">
        <w:rPr>
          <w:color w:val="auto"/>
          <w:lang w:val="sr-Cyrl-RS"/>
        </w:rPr>
        <w:t>ој</w:t>
      </w:r>
      <w:r w:rsidRPr="00B22FBB">
        <w:rPr>
          <w:color w:val="auto"/>
        </w:rPr>
        <w:t xml:space="preserve"> </w:t>
      </w:r>
      <w:r w:rsidR="00AE2074">
        <w:rPr>
          <w:noProof/>
          <w:color w:val="auto"/>
        </w:rPr>
        <w:t>016/2019</w:t>
      </w:r>
      <w:r w:rsidRPr="00B22FBB">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2611A510" w14:textId="77777777" w:rsidR="00243B26" w:rsidRPr="001A7219" w:rsidRDefault="00243B26" w:rsidP="00897573">
      <w:pPr>
        <w:jc w:val="both"/>
        <w:rPr>
          <w:iCs/>
          <w:lang w:val="sr-Cyrl-RS"/>
        </w:rPr>
      </w:pPr>
    </w:p>
    <w:p w14:paraId="0DF62A5C" w14:textId="77777777" w:rsidR="00243B26" w:rsidRPr="001A7219" w:rsidRDefault="00243B26"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37C3D334" w14:textId="77777777" w:rsidR="00243B26" w:rsidRPr="001A7219" w:rsidRDefault="00243B26"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6E8A4C2D" w14:textId="77777777" w:rsidR="00243B26" w:rsidRPr="001A7219" w:rsidRDefault="00243B26"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4A9955D4" w14:textId="77777777" w:rsidR="00243B26" w:rsidRPr="001A7219" w:rsidRDefault="00243B26"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777E8D0A" w14:textId="77777777" w:rsidR="00243B26" w:rsidRPr="001A7219" w:rsidRDefault="00243B26" w:rsidP="00897573">
      <w:pPr>
        <w:pStyle w:val="ListParagraph"/>
        <w:ind w:left="1080"/>
        <w:jc w:val="both"/>
        <w:rPr>
          <w:iCs/>
          <w:lang w:val="sr-Cyrl-CS"/>
        </w:rPr>
      </w:pPr>
    </w:p>
    <w:p w14:paraId="4CF5AF78" w14:textId="77777777" w:rsidR="00243B26" w:rsidRPr="001A7219" w:rsidRDefault="00243B26" w:rsidP="00897573">
      <w:pPr>
        <w:pStyle w:val="ListParagraph"/>
        <w:jc w:val="both"/>
        <w:rPr>
          <w:iCs/>
          <w:lang w:val="sr-Latn-RS"/>
        </w:rPr>
      </w:pPr>
    </w:p>
    <w:p w14:paraId="08596BBC" w14:textId="77777777" w:rsidR="00243B26" w:rsidRPr="001A7219" w:rsidRDefault="00243B26" w:rsidP="00897573">
      <w:pPr>
        <w:jc w:val="both"/>
        <w:rPr>
          <w:i/>
          <w:lang w:val="sr-Cyrl-CS"/>
        </w:rPr>
      </w:pPr>
    </w:p>
    <w:p w14:paraId="6986B64E" w14:textId="77777777" w:rsidR="00243B26" w:rsidRPr="001A7219" w:rsidRDefault="00243B26" w:rsidP="00897573">
      <w:pPr>
        <w:rPr>
          <w:lang w:val="sr-Cyrl-RS"/>
        </w:rPr>
      </w:pPr>
      <w:r w:rsidRPr="001A7219">
        <w:t>Место:_____________                                                            П</w:t>
      </w:r>
      <w:r w:rsidRPr="001A7219">
        <w:rPr>
          <w:lang w:val="sr-Cyrl-RS"/>
        </w:rPr>
        <w:t>одизвођач:</w:t>
      </w:r>
    </w:p>
    <w:p w14:paraId="700CB236" w14:textId="77777777" w:rsidR="00243B26" w:rsidRPr="001A7219" w:rsidRDefault="00243B26" w:rsidP="00897573">
      <w:pPr>
        <w:rPr>
          <w:b/>
          <w:bCs/>
          <w:i/>
          <w:color w:val="auto"/>
          <w:lang w:val="sr-Cyrl-RS"/>
        </w:rPr>
      </w:pPr>
      <w:r w:rsidRPr="001A7219">
        <w:t xml:space="preserve">Датум:_____________                         М.П.                     _____________________                                                        </w:t>
      </w:r>
    </w:p>
    <w:p w14:paraId="321DC6B1" w14:textId="77777777" w:rsidR="00243B26" w:rsidRPr="001A7219" w:rsidRDefault="00243B26" w:rsidP="00897573">
      <w:pPr>
        <w:pStyle w:val="BodyText2"/>
        <w:spacing w:line="100" w:lineRule="atLeast"/>
        <w:jc w:val="both"/>
        <w:rPr>
          <w:b/>
          <w:bCs/>
          <w:i/>
          <w:color w:val="auto"/>
          <w:lang w:val="sr-Cyrl-RS"/>
        </w:rPr>
      </w:pPr>
    </w:p>
    <w:p w14:paraId="3B5C3E8E" w14:textId="77777777" w:rsidR="00243B26" w:rsidRPr="001A7219" w:rsidRDefault="00243B2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5CD8A7A6" w14:textId="77777777" w:rsidR="00243B26" w:rsidRDefault="00243B26" w:rsidP="00897573">
      <w:pPr>
        <w:pStyle w:val="BodyText2"/>
        <w:spacing w:line="100" w:lineRule="atLeast"/>
        <w:jc w:val="both"/>
        <w:rPr>
          <w:b/>
          <w:bCs/>
          <w:i/>
          <w:color w:val="auto"/>
          <w:lang w:val="sr-Cyrl-RS"/>
        </w:rPr>
      </w:pPr>
    </w:p>
    <w:p w14:paraId="7EA471E1" w14:textId="77777777" w:rsidR="00243B26" w:rsidRDefault="00243B26" w:rsidP="00897573">
      <w:pPr>
        <w:pStyle w:val="BodyText2"/>
        <w:spacing w:line="100" w:lineRule="atLeast"/>
        <w:jc w:val="both"/>
        <w:rPr>
          <w:b/>
          <w:bCs/>
          <w:i/>
          <w:color w:val="auto"/>
          <w:lang w:val="sr-Cyrl-RS"/>
        </w:rPr>
      </w:pPr>
    </w:p>
    <w:p w14:paraId="05B1B822" w14:textId="77777777" w:rsidR="00243B26" w:rsidRPr="001A7219" w:rsidRDefault="00243B26" w:rsidP="00897573">
      <w:pPr>
        <w:pStyle w:val="BodyText2"/>
        <w:spacing w:line="100" w:lineRule="atLeast"/>
        <w:jc w:val="both"/>
        <w:rPr>
          <w:b/>
          <w:bCs/>
          <w:i/>
          <w:color w:val="auto"/>
          <w:lang w:val="sr-Cyrl-RS"/>
        </w:rPr>
      </w:pPr>
    </w:p>
    <w:p w14:paraId="0DF19957" w14:textId="77777777" w:rsidR="00243B26" w:rsidRPr="00696D12" w:rsidRDefault="00243B26" w:rsidP="005B44CF">
      <w:pPr>
        <w:pStyle w:val="Heading1"/>
        <w:shd w:val="clear" w:color="auto" w:fill="B8CCE4"/>
      </w:pPr>
      <w:bookmarkStart w:id="11" w:name="_Toc26348456"/>
      <w:r w:rsidRPr="00696D12">
        <w:lastRenderedPageBreak/>
        <w:t>VI МОДЕЛ УГОВОРА</w:t>
      </w:r>
      <w:bookmarkEnd w:id="11"/>
    </w:p>
    <w:p w14:paraId="08945FCC" w14:textId="77777777" w:rsidR="00243B26" w:rsidRPr="001A7219" w:rsidRDefault="00243B26" w:rsidP="00BD5C71">
      <w:pPr>
        <w:jc w:val="center"/>
        <w:rPr>
          <w:b/>
          <w:bCs/>
          <w:i/>
          <w:iCs/>
          <w:lang w:val="sr-Cyrl-RS"/>
        </w:rPr>
      </w:pPr>
    </w:p>
    <w:p w14:paraId="3F2BC9A2" w14:textId="77777777" w:rsidR="00B22FBB" w:rsidRPr="000C3090" w:rsidRDefault="00B22FBB" w:rsidP="00B22FBB">
      <w:pPr>
        <w:jc w:val="both"/>
        <w:rPr>
          <w:color w:val="auto"/>
          <w:lang w:val="sr-Cyrl-CS"/>
        </w:rPr>
      </w:pPr>
      <w:r w:rsidRPr="000C3090">
        <w:rPr>
          <w:color w:val="auto"/>
          <w:lang w:val="sr-Cyrl-CS"/>
        </w:rPr>
        <w:t>Понуђач попуњава све податке у Моделу у складу са својом понудом.</w:t>
      </w:r>
    </w:p>
    <w:p w14:paraId="0DE3325B" w14:textId="77777777" w:rsidR="00B22FBB" w:rsidRPr="000C3090" w:rsidRDefault="00B22FBB" w:rsidP="00B22FBB">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14:paraId="600F931D" w14:textId="77777777" w:rsidR="00B22FBB" w:rsidRPr="000C3090" w:rsidRDefault="00B22FBB" w:rsidP="00B22FBB">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14:paraId="508BB95E" w14:textId="77777777" w:rsidR="00B22FBB" w:rsidRPr="000C3090" w:rsidRDefault="00B22FBB" w:rsidP="00B22FBB">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14:paraId="1B533254" w14:textId="77777777" w:rsidR="00B22FBB" w:rsidRPr="000C3090" w:rsidRDefault="00B22FBB" w:rsidP="00B22FBB">
      <w:pPr>
        <w:jc w:val="both"/>
        <w:rPr>
          <w:color w:val="auto"/>
          <w:lang w:val="sr-Cyrl-CS"/>
        </w:rPr>
      </w:pPr>
    </w:p>
    <w:p w14:paraId="61BE788F" w14:textId="77777777" w:rsidR="00B22FBB" w:rsidRPr="000C3090" w:rsidRDefault="00B22FBB" w:rsidP="00B22FBB">
      <w:pPr>
        <w:shd w:val="clear" w:color="auto" w:fill="FFFFFF"/>
        <w:jc w:val="both"/>
        <w:rPr>
          <w:color w:val="auto"/>
          <w:lang w:val="sr-Cyrl-RS"/>
        </w:rPr>
      </w:pPr>
    </w:p>
    <w:p w14:paraId="185E74B7" w14:textId="77777777" w:rsidR="00AF3E44" w:rsidRDefault="00B22FBB" w:rsidP="00AF3E44">
      <w:pPr>
        <w:jc w:val="center"/>
        <w:rPr>
          <w:b/>
          <w:bCs/>
          <w:iCs/>
          <w:color w:val="auto"/>
          <w:lang w:val="sr-Cyrl-CS"/>
        </w:rPr>
      </w:pPr>
      <w:r w:rsidRPr="000C3090">
        <w:rPr>
          <w:b/>
          <w:bCs/>
          <w:iCs/>
          <w:color w:val="auto"/>
        </w:rPr>
        <w:t xml:space="preserve">УГОВОР О </w:t>
      </w:r>
      <w:r w:rsidR="00AF3E44">
        <w:rPr>
          <w:b/>
          <w:bCs/>
          <w:iCs/>
          <w:color w:val="auto"/>
          <w:lang w:val="sr-Cyrl-CS"/>
        </w:rPr>
        <w:t>ЈАВНОЈ НАБАВЦИ ДОБАРА</w:t>
      </w:r>
    </w:p>
    <w:p w14:paraId="205D57D8" w14:textId="510D6A81" w:rsidR="00AF3E44" w:rsidRDefault="00AE2074" w:rsidP="00AF3E44">
      <w:pPr>
        <w:jc w:val="center"/>
        <w:rPr>
          <w:b/>
          <w:bCs/>
          <w:iCs/>
          <w:color w:val="auto"/>
          <w:lang w:val="sr-Cyrl-RS"/>
        </w:rPr>
      </w:pPr>
      <w:r>
        <w:rPr>
          <w:b/>
          <w:bCs/>
          <w:iCs/>
          <w:color w:val="auto"/>
          <w:lang w:val="sr-Cyrl-CS"/>
        </w:rPr>
        <w:t>Набавка лиценци за SAS софтвер</w:t>
      </w:r>
    </w:p>
    <w:p w14:paraId="2DE87844" w14:textId="77777777" w:rsidR="00AF3E44" w:rsidRPr="00AF3E44" w:rsidRDefault="00AF3E44" w:rsidP="00AF3E44">
      <w:pPr>
        <w:jc w:val="center"/>
        <w:rPr>
          <w:b/>
          <w:bCs/>
          <w:iCs/>
          <w:color w:val="auto"/>
          <w:lang w:val="sr-Cyrl-RS"/>
        </w:rPr>
      </w:pPr>
    </w:p>
    <w:p w14:paraId="550D0BEE" w14:textId="77777777" w:rsidR="00B22FBB" w:rsidRPr="000C3090" w:rsidRDefault="00B22FBB" w:rsidP="00B22FBB">
      <w:pPr>
        <w:ind w:right="-424"/>
        <w:jc w:val="center"/>
        <w:rPr>
          <w:b/>
          <w:bCs/>
          <w:iCs/>
          <w:color w:val="auto"/>
          <w:lang w:val="sr-Cyrl-CS"/>
        </w:rPr>
      </w:pPr>
    </w:p>
    <w:p w14:paraId="708F84A5" w14:textId="77777777" w:rsidR="00B22FBB" w:rsidRPr="000C3090" w:rsidRDefault="00B22FBB" w:rsidP="00B22FBB">
      <w:pPr>
        <w:rPr>
          <w:b/>
          <w:iCs/>
          <w:color w:val="auto"/>
          <w:lang w:val="sr-Cyrl-CS"/>
        </w:rPr>
      </w:pPr>
      <w:r w:rsidRPr="000C3090">
        <w:rPr>
          <w:b/>
          <w:iCs/>
          <w:color w:val="auto"/>
        </w:rPr>
        <w:t>Закључен између:</w:t>
      </w:r>
    </w:p>
    <w:p w14:paraId="4CE0B051" w14:textId="77777777" w:rsidR="00B22FBB" w:rsidRPr="000C3090" w:rsidRDefault="00B22FBB" w:rsidP="00B22FBB">
      <w:pPr>
        <w:rPr>
          <w:iCs/>
          <w:color w:val="auto"/>
          <w:lang w:val="sr-Cyrl-CS"/>
        </w:rPr>
      </w:pPr>
    </w:p>
    <w:p w14:paraId="62D8EF5C" w14:textId="77777777" w:rsidR="00B22FBB" w:rsidRPr="000C3090" w:rsidRDefault="00B22FBB" w:rsidP="00B22FBB">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14:paraId="376397C1" w14:textId="77777777" w:rsidR="00B22FBB" w:rsidRPr="000C3090" w:rsidRDefault="00B22FBB" w:rsidP="00B22FBB">
      <w:pPr>
        <w:rPr>
          <w:iCs/>
          <w:color w:val="auto"/>
          <w:lang w:val="sr-Cyrl-RS"/>
        </w:rPr>
      </w:pPr>
    </w:p>
    <w:p w14:paraId="02C1A035" w14:textId="77777777" w:rsidR="00B22FBB" w:rsidRPr="000C3090" w:rsidRDefault="00B22FBB" w:rsidP="00B22FBB">
      <w:pPr>
        <w:rPr>
          <w:iCs/>
          <w:color w:val="auto"/>
          <w:lang w:val="sr-Cyrl-RS"/>
        </w:rPr>
      </w:pPr>
      <w:r w:rsidRPr="000C3090">
        <w:rPr>
          <w:iCs/>
          <w:color w:val="auto"/>
          <w:lang w:val="sr-Cyrl-RS"/>
        </w:rPr>
        <w:t>и</w:t>
      </w:r>
    </w:p>
    <w:p w14:paraId="592BC39B" w14:textId="77777777" w:rsidR="00B22FBB" w:rsidRPr="000C3090" w:rsidRDefault="00B22FBB" w:rsidP="00B22FBB">
      <w:pPr>
        <w:shd w:val="clear" w:color="auto" w:fill="FFE599"/>
        <w:rPr>
          <w:iCs/>
          <w:color w:val="auto"/>
        </w:rPr>
      </w:pPr>
      <w:r w:rsidRPr="000C3090">
        <w:rPr>
          <w:iCs/>
          <w:color w:val="auto"/>
        </w:rPr>
        <w:t>..............................................................................................</w:t>
      </w:r>
    </w:p>
    <w:p w14:paraId="7EFBED8B" w14:textId="77777777" w:rsidR="00B22FBB" w:rsidRPr="000C3090" w:rsidRDefault="00B22FBB" w:rsidP="00B22FBB">
      <w:pPr>
        <w:shd w:val="clear" w:color="auto" w:fill="FFE599"/>
        <w:rPr>
          <w:iCs/>
          <w:color w:val="auto"/>
        </w:rPr>
      </w:pPr>
      <w:r w:rsidRPr="000C3090">
        <w:rPr>
          <w:iCs/>
          <w:color w:val="auto"/>
        </w:rPr>
        <w:t>са седиштем у ............................................, улица .........................................., ПИБ:.......................... Матични број: ........................................</w:t>
      </w:r>
    </w:p>
    <w:p w14:paraId="21D4F558" w14:textId="77777777" w:rsidR="00B22FBB" w:rsidRPr="000C3090" w:rsidRDefault="00B22FBB" w:rsidP="00B22FBB">
      <w:pPr>
        <w:shd w:val="clear" w:color="auto" w:fill="FFE599"/>
        <w:rPr>
          <w:iCs/>
          <w:color w:val="auto"/>
        </w:rPr>
      </w:pPr>
      <w:r w:rsidRPr="000C3090">
        <w:rPr>
          <w:iCs/>
          <w:color w:val="auto"/>
        </w:rPr>
        <w:t xml:space="preserve">кога заступа................................................................... </w:t>
      </w:r>
    </w:p>
    <w:p w14:paraId="01D4F096" w14:textId="77777777" w:rsidR="00B22FBB" w:rsidRPr="000C3090" w:rsidRDefault="00B22FBB" w:rsidP="00B22FBB">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14:paraId="611E6622" w14:textId="77777777" w:rsidR="00B22FBB" w:rsidRPr="00835F7B" w:rsidRDefault="00B22FBB" w:rsidP="00B22FBB">
      <w:pPr>
        <w:rPr>
          <w:iCs/>
          <w:color w:val="FF0000"/>
        </w:rPr>
      </w:pPr>
    </w:p>
    <w:p w14:paraId="664116AB" w14:textId="77777777" w:rsidR="00B22FBB" w:rsidRPr="000C3090" w:rsidRDefault="00B22FBB" w:rsidP="00B22FBB">
      <w:pPr>
        <w:rPr>
          <w:iCs/>
          <w:color w:val="auto"/>
        </w:rPr>
      </w:pPr>
      <w:r w:rsidRPr="000C3090">
        <w:rPr>
          <w:iCs/>
          <w:color w:val="auto"/>
        </w:rPr>
        <w:t>Основ уговора:</w:t>
      </w:r>
    </w:p>
    <w:p w14:paraId="6A0F99AD" w14:textId="3D9992F7" w:rsidR="00B22FBB" w:rsidRPr="000C3090" w:rsidRDefault="00B22FBB" w:rsidP="00B22FBB">
      <w:pPr>
        <w:rPr>
          <w:iCs/>
          <w:color w:val="auto"/>
          <w:lang w:val="sr-Cyrl-CS"/>
        </w:rPr>
      </w:pPr>
      <w:r w:rsidRPr="000C3090">
        <w:rPr>
          <w:iCs/>
          <w:color w:val="auto"/>
        </w:rPr>
        <w:t>ЈН Број:</w:t>
      </w:r>
      <w:r w:rsidRPr="000C3090">
        <w:rPr>
          <w:iCs/>
          <w:color w:val="auto"/>
          <w:lang w:val="sr-Cyrl-RS"/>
        </w:rPr>
        <w:t xml:space="preserve"> </w:t>
      </w:r>
      <w:r w:rsidR="00AE2074">
        <w:rPr>
          <w:iCs/>
          <w:color w:val="auto"/>
          <w:lang w:val="sr-Cyrl-CS"/>
        </w:rPr>
        <w:t>016/2019</w:t>
      </w:r>
    </w:p>
    <w:p w14:paraId="73876FD7" w14:textId="77777777" w:rsidR="00B22FBB" w:rsidRPr="000C3090" w:rsidRDefault="00B22FBB" w:rsidP="00B22FBB">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14:paraId="2DDA7DD2" w14:textId="77777777" w:rsidR="00B22FBB" w:rsidRPr="000C3090" w:rsidRDefault="00B22FBB" w:rsidP="00B22FBB">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2019. године </w:t>
      </w:r>
      <w:r w:rsidRPr="000C3090">
        <w:rPr>
          <w:i/>
          <w:iCs/>
          <w:color w:val="auto"/>
          <w:lang w:val="sr-Cyrl-CS"/>
        </w:rPr>
        <w:t>(попуњава Наручилац)</w:t>
      </w:r>
    </w:p>
    <w:p w14:paraId="3219BEBA" w14:textId="77777777" w:rsidR="00B22FBB" w:rsidRPr="00835F7B" w:rsidRDefault="00B22FBB" w:rsidP="00B22FBB">
      <w:pPr>
        <w:rPr>
          <w:iCs/>
          <w:color w:val="FF0000"/>
          <w:lang w:val="sr-Cyrl-CS"/>
        </w:rPr>
      </w:pPr>
    </w:p>
    <w:p w14:paraId="58BF452C" w14:textId="77777777" w:rsidR="00AF3E44" w:rsidRPr="00D541A4" w:rsidRDefault="00AF3E44" w:rsidP="00AF3E44">
      <w:pPr>
        <w:jc w:val="center"/>
        <w:rPr>
          <w:b/>
          <w:color w:val="auto"/>
        </w:rPr>
      </w:pPr>
    </w:p>
    <w:p w14:paraId="3CCD98A1" w14:textId="77777777" w:rsidR="00AF3E44" w:rsidRPr="00D541A4" w:rsidRDefault="00AF3E44" w:rsidP="00AF3E44">
      <w:pPr>
        <w:jc w:val="center"/>
        <w:rPr>
          <w:b/>
          <w:color w:val="auto"/>
        </w:rPr>
      </w:pPr>
      <w:r w:rsidRPr="00D541A4">
        <w:rPr>
          <w:b/>
          <w:color w:val="auto"/>
        </w:rPr>
        <w:t>Члан 1.</w:t>
      </w:r>
    </w:p>
    <w:p w14:paraId="366524B1" w14:textId="1D719A81" w:rsidR="00AF3E44" w:rsidRDefault="00AF3E44" w:rsidP="00AF3E44">
      <w:pPr>
        <w:ind w:firstLine="708"/>
        <w:jc w:val="both"/>
        <w:rPr>
          <w:color w:val="auto"/>
        </w:rPr>
      </w:pPr>
      <w:r w:rsidRPr="00D541A4">
        <w:rPr>
          <w:color w:val="auto"/>
        </w:rPr>
        <w:t xml:space="preserve">Предмет овог Уговора је </w:t>
      </w:r>
      <w:r w:rsidR="00AE2074">
        <w:rPr>
          <w:color w:val="auto"/>
          <w:lang w:val="sr-Cyrl-RS"/>
        </w:rPr>
        <w:t>набавка лиценци за SAS софтвер</w:t>
      </w:r>
      <w:r>
        <w:rPr>
          <w:color w:val="auto"/>
        </w:rPr>
        <w:t xml:space="preserve"> у складу са Понудом број</w:t>
      </w:r>
      <w:r w:rsidRPr="00D541A4">
        <w:rPr>
          <w:color w:val="auto"/>
        </w:rPr>
        <w:t xml:space="preserve"> ____________ од ____________ године, Обрасцем структуре цене и Техничком спецификацијом конкурсне документације за јавну набавку број </w:t>
      </w:r>
      <w:r w:rsidR="00AE2074">
        <w:rPr>
          <w:color w:val="auto"/>
        </w:rPr>
        <w:t>016/2019</w:t>
      </w:r>
      <w:r w:rsidRPr="00D541A4">
        <w:rPr>
          <w:color w:val="auto"/>
        </w:rPr>
        <w:t>, које су саставни део овог уговора.</w:t>
      </w:r>
    </w:p>
    <w:p w14:paraId="613D69B9" w14:textId="63BBA51A" w:rsidR="00AF3E44" w:rsidRPr="00D541A4" w:rsidRDefault="00AE2074" w:rsidP="005E4BB3">
      <w:pPr>
        <w:ind w:firstLine="708"/>
        <w:jc w:val="both"/>
        <w:rPr>
          <w:color w:val="auto"/>
        </w:rPr>
      </w:pPr>
      <w:r w:rsidRPr="000057A3">
        <w:rPr>
          <w:color w:val="auto"/>
          <w:lang w:val="sr-Cyrl-RS"/>
        </w:rPr>
        <w:t xml:space="preserve">Лиценце </w:t>
      </w:r>
      <w:r w:rsidR="005E4BB3" w:rsidRPr="000057A3">
        <w:rPr>
          <w:color w:val="auto"/>
          <w:lang w:val="sr-Cyrl-RS"/>
        </w:rPr>
        <w:t xml:space="preserve">важе за период </w:t>
      </w:r>
      <w:r w:rsidR="00791B38">
        <w:rPr>
          <w:color w:val="auto"/>
          <w:lang w:val="sr-Cyrl-RS"/>
        </w:rPr>
        <w:t xml:space="preserve">до </w:t>
      </w:r>
      <w:r w:rsidR="00791B38" w:rsidRPr="00791B38">
        <w:rPr>
          <w:color w:val="auto"/>
          <w:lang w:val="sr-Cyrl-RS"/>
        </w:rPr>
        <w:t>25.09.2020. године.</w:t>
      </w:r>
    </w:p>
    <w:p w14:paraId="0873D257" w14:textId="77777777" w:rsidR="00AF3E44" w:rsidRPr="00D541A4" w:rsidRDefault="00AF3E44" w:rsidP="00AF3E44">
      <w:pPr>
        <w:jc w:val="both"/>
        <w:rPr>
          <w:b/>
          <w:color w:val="auto"/>
        </w:rPr>
      </w:pPr>
    </w:p>
    <w:p w14:paraId="5E59141E" w14:textId="77777777" w:rsidR="00AF3E44" w:rsidRPr="00D541A4" w:rsidRDefault="00AF3E44" w:rsidP="00AF3E44">
      <w:pPr>
        <w:jc w:val="center"/>
        <w:rPr>
          <w:b/>
          <w:color w:val="auto"/>
        </w:rPr>
      </w:pPr>
      <w:r w:rsidRPr="00D541A4">
        <w:rPr>
          <w:b/>
          <w:color w:val="auto"/>
        </w:rPr>
        <w:t>Члан 2.</w:t>
      </w:r>
    </w:p>
    <w:p w14:paraId="1A65ABCD" w14:textId="77777777" w:rsidR="00AF3E44" w:rsidRPr="00D541A4" w:rsidRDefault="00AF3E44" w:rsidP="00AF3E44">
      <w:pPr>
        <w:ind w:firstLine="708"/>
        <w:jc w:val="both"/>
        <w:rPr>
          <w:color w:val="auto"/>
        </w:rPr>
      </w:pPr>
      <w:r w:rsidRPr="00D541A4">
        <w:rPr>
          <w:color w:val="auto"/>
        </w:rPr>
        <w:t xml:space="preserve">Укупна вредност Уговора износи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xml:space="preserve">) без ПДВ-а, односно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са ПДВ-ом.</w:t>
      </w:r>
    </w:p>
    <w:p w14:paraId="497C9656" w14:textId="77777777" w:rsidR="00AF3E44" w:rsidRPr="00D541A4" w:rsidRDefault="00AF3E44" w:rsidP="00AF3E44">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14:paraId="71C2692A" w14:textId="2B29E16C" w:rsidR="00AF3E44" w:rsidRPr="00D541A4" w:rsidRDefault="00AF3E44" w:rsidP="005E4BB3">
      <w:pPr>
        <w:ind w:firstLine="708"/>
        <w:jc w:val="both"/>
        <w:rPr>
          <w:color w:val="auto"/>
        </w:rPr>
      </w:pPr>
      <w:r w:rsidRPr="00D541A4">
        <w:rPr>
          <w:color w:val="auto"/>
        </w:rPr>
        <w:t>Цена је фиксна односно не може се мењати за све време трајања овог Уговора.</w:t>
      </w:r>
    </w:p>
    <w:p w14:paraId="7C94C5D2" w14:textId="77777777" w:rsidR="00AF3E44" w:rsidRPr="00D541A4" w:rsidRDefault="00AF3E44" w:rsidP="00AF3E44">
      <w:pPr>
        <w:jc w:val="center"/>
        <w:rPr>
          <w:b/>
          <w:color w:val="auto"/>
        </w:rPr>
      </w:pPr>
    </w:p>
    <w:p w14:paraId="72760152" w14:textId="77777777" w:rsidR="00AF3E44" w:rsidRPr="00D541A4" w:rsidRDefault="00AF3E44" w:rsidP="00AF3E44">
      <w:pPr>
        <w:jc w:val="center"/>
        <w:rPr>
          <w:b/>
          <w:color w:val="auto"/>
        </w:rPr>
      </w:pPr>
      <w:r w:rsidRPr="00D541A4">
        <w:rPr>
          <w:b/>
          <w:color w:val="auto"/>
        </w:rPr>
        <w:lastRenderedPageBreak/>
        <w:t>Члан 3.</w:t>
      </w:r>
    </w:p>
    <w:p w14:paraId="7090B089" w14:textId="7C8017D9" w:rsidR="00AF3E44" w:rsidRPr="00D541A4" w:rsidRDefault="00AF3E44" w:rsidP="005E4BB3">
      <w:pPr>
        <w:ind w:firstLine="708"/>
        <w:jc w:val="both"/>
        <w:rPr>
          <w:color w:val="auto"/>
        </w:rPr>
      </w:pPr>
      <w:r w:rsidRPr="00D541A4">
        <w:rPr>
          <w:color w:val="auto"/>
        </w:rPr>
        <w:t xml:space="preserve">Плаћање извршених услуга извршиће се у року до 45 (четрдесетпет) дана од дана пријема исправног рачуна уплатом на рачун </w:t>
      </w:r>
      <w:r w:rsidR="005E4BB3">
        <w:rPr>
          <w:color w:val="auto"/>
          <w:lang w:val="sr-Cyrl-RS"/>
        </w:rPr>
        <w:t>Добављача</w:t>
      </w:r>
      <w:r w:rsidRPr="00D541A4">
        <w:rPr>
          <w:color w:val="auto"/>
        </w:rPr>
        <w:t xml:space="preserve"> број </w:t>
      </w:r>
      <w:r w:rsidRPr="00D541A4">
        <w:rPr>
          <w:color w:val="auto"/>
          <w:shd w:val="clear" w:color="auto" w:fill="FFE599" w:themeFill="accent4" w:themeFillTint="66"/>
        </w:rPr>
        <w:t xml:space="preserve">______________________ </w:t>
      </w:r>
      <w:r w:rsidRPr="00D541A4">
        <w:rPr>
          <w:color w:val="auto"/>
        </w:rPr>
        <w:t xml:space="preserve">отворен код </w:t>
      </w:r>
      <w:r w:rsidRPr="00D541A4">
        <w:rPr>
          <w:color w:val="auto"/>
          <w:shd w:val="clear" w:color="auto" w:fill="FFE599" w:themeFill="accent4" w:themeFillTint="66"/>
        </w:rPr>
        <w:t xml:space="preserve">____________________ </w:t>
      </w:r>
      <w:r w:rsidR="005E4BB3">
        <w:rPr>
          <w:color w:val="auto"/>
        </w:rPr>
        <w:t xml:space="preserve">банке. </w:t>
      </w:r>
    </w:p>
    <w:p w14:paraId="610610F1" w14:textId="08E80041" w:rsidR="00AF3E44" w:rsidRPr="00D541A4" w:rsidRDefault="00AF3E44" w:rsidP="005E4BB3">
      <w:pPr>
        <w:rPr>
          <w:b/>
          <w:color w:val="auto"/>
        </w:rPr>
      </w:pPr>
    </w:p>
    <w:p w14:paraId="40C4DC4C" w14:textId="6D4F8113" w:rsidR="00AF3E44" w:rsidRPr="00D541A4" w:rsidRDefault="00AF3E44" w:rsidP="00AF3E44">
      <w:pPr>
        <w:jc w:val="center"/>
        <w:rPr>
          <w:b/>
          <w:color w:val="auto"/>
        </w:rPr>
      </w:pPr>
      <w:r w:rsidRPr="00D541A4">
        <w:rPr>
          <w:b/>
          <w:color w:val="auto"/>
        </w:rPr>
        <w:t xml:space="preserve">Члан </w:t>
      </w:r>
      <w:r w:rsidR="005E4BB3">
        <w:rPr>
          <w:b/>
          <w:color w:val="auto"/>
          <w:lang w:val="sr-Cyrl-RS"/>
        </w:rPr>
        <w:t>4</w:t>
      </w:r>
      <w:r w:rsidRPr="00D541A4">
        <w:rPr>
          <w:b/>
          <w:color w:val="auto"/>
        </w:rPr>
        <w:t>.</w:t>
      </w:r>
    </w:p>
    <w:p w14:paraId="5B4414EB" w14:textId="77777777" w:rsidR="00AF3E44" w:rsidRPr="00D541A4" w:rsidRDefault="00AF3E44" w:rsidP="00AF3E44">
      <w:pPr>
        <w:ind w:firstLine="708"/>
        <w:jc w:val="both"/>
        <w:rPr>
          <w:color w:val="auto"/>
        </w:rPr>
      </w:pPr>
      <w:r w:rsidRPr="00D541A4">
        <w:rPr>
          <w:color w:val="auto"/>
        </w:rPr>
        <w:t>Уговор се сматра закљученим након потписивања од стране овлашћених заступника страна из Уговора.</w:t>
      </w:r>
    </w:p>
    <w:p w14:paraId="7562A91F" w14:textId="77777777" w:rsidR="00AF3E44" w:rsidRPr="00D541A4" w:rsidRDefault="00AF3E44" w:rsidP="00AF3E44">
      <w:pPr>
        <w:jc w:val="both"/>
        <w:rPr>
          <w:color w:val="auto"/>
        </w:rPr>
      </w:pPr>
    </w:p>
    <w:p w14:paraId="2760E7A2" w14:textId="77777777" w:rsidR="00AF3E44" w:rsidRPr="00D541A4" w:rsidRDefault="00AF3E44" w:rsidP="00AF3E44">
      <w:pPr>
        <w:jc w:val="center"/>
        <w:rPr>
          <w:b/>
          <w:color w:val="auto"/>
        </w:rPr>
      </w:pPr>
    </w:p>
    <w:p w14:paraId="4BA2EBD8" w14:textId="502A1794" w:rsidR="00AF3E44" w:rsidRPr="00D541A4" w:rsidRDefault="00AF3E44" w:rsidP="00AF3E44">
      <w:pPr>
        <w:jc w:val="center"/>
        <w:rPr>
          <w:b/>
          <w:color w:val="auto"/>
        </w:rPr>
      </w:pPr>
      <w:r w:rsidRPr="00D541A4">
        <w:rPr>
          <w:b/>
          <w:color w:val="auto"/>
        </w:rPr>
        <w:t xml:space="preserve">Члан </w:t>
      </w:r>
      <w:r w:rsidR="005E4BB3">
        <w:rPr>
          <w:b/>
          <w:color w:val="auto"/>
          <w:lang w:val="sr-Cyrl-RS"/>
        </w:rPr>
        <w:t>5</w:t>
      </w:r>
      <w:r w:rsidRPr="00D541A4">
        <w:rPr>
          <w:b/>
          <w:color w:val="auto"/>
        </w:rPr>
        <w:t>.</w:t>
      </w:r>
    </w:p>
    <w:p w14:paraId="0814209C" w14:textId="77777777" w:rsidR="005E4BB3" w:rsidRPr="005E4BB3" w:rsidRDefault="005E4BB3" w:rsidP="005E4BB3">
      <w:pPr>
        <w:ind w:firstLine="708"/>
        <w:jc w:val="both"/>
        <w:rPr>
          <w:color w:val="auto"/>
        </w:rPr>
      </w:pPr>
      <w:r w:rsidRPr="005E4BB3">
        <w:rPr>
          <w:color w:val="auto"/>
        </w:rPr>
        <w:t xml:space="preserve">У случају неизвршења уговорних обавеза Добављача Наручилац може једнострано раскинути овај уговор. </w:t>
      </w:r>
    </w:p>
    <w:p w14:paraId="5FBF8561" w14:textId="12AEF649" w:rsidR="00AF3E44" w:rsidRPr="00D541A4" w:rsidRDefault="005E4BB3" w:rsidP="005E4BB3">
      <w:pPr>
        <w:ind w:firstLine="708"/>
        <w:jc w:val="both"/>
        <w:rPr>
          <w:color w:val="auto"/>
        </w:rPr>
      </w:pPr>
      <w:r w:rsidRPr="005E4BB3">
        <w:rPr>
          <w:color w:val="auto"/>
        </w:rPr>
        <w:t xml:space="preserve">У случају раскида уговора због неиспуњења обавеза Добављача, </w:t>
      </w:r>
      <w:r>
        <w:rPr>
          <w:color w:val="auto"/>
          <w:lang w:val="sr-Cyrl-RS"/>
        </w:rPr>
        <w:t>Д</w:t>
      </w:r>
      <w:r w:rsidRPr="005E4BB3">
        <w:rPr>
          <w:color w:val="auto"/>
        </w:rPr>
        <w:t>обављач се обавезује да наручиоцу надокнади штету у висини 10% од укупне вредности овог уговора.</w:t>
      </w:r>
    </w:p>
    <w:p w14:paraId="51C0FAE3" w14:textId="77777777" w:rsidR="00AF3E44" w:rsidRPr="00D541A4" w:rsidRDefault="00AF3E44" w:rsidP="00AF3E44">
      <w:pPr>
        <w:jc w:val="center"/>
        <w:rPr>
          <w:b/>
          <w:color w:val="auto"/>
        </w:rPr>
      </w:pPr>
    </w:p>
    <w:p w14:paraId="7365AD9B" w14:textId="786DEF0A" w:rsidR="00AF3E44" w:rsidRPr="00D541A4" w:rsidRDefault="00AF3E44" w:rsidP="00AF3E44">
      <w:pPr>
        <w:jc w:val="center"/>
        <w:rPr>
          <w:b/>
          <w:color w:val="auto"/>
        </w:rPr>
      </w:pPr>
      <w:r w:rsidRPr="00D541A4">
        <w:rPr>
          <w:b/>
          <w:color w:val="auto"/>
        </w:rPr>
        <w:t xml:space="preserve">Члан </w:t>
      </w:r>
      <w:r w:rsidR="005E4BB3">
        <w:rPr>
          <w:b/>
          <w:color w:val="auto"/>
          <w:lang w:val="sr-Cyrl-RS"/>
        </w:rPr>
        <w:t>6</w:t>
      </w:r>
      <w:r w:rsidRPr="00D541A4">
        <w:rPr>
          <w:b/>
          <w:color w:val="auto"/>
        </w:rPr>
        <w:t>.</w:t>
      </w:r>
    </w:p>
    <w:p w14:paraId="1EC1F6AA" w14:textId="09272F01" w:rsidR="00AF3E44" w:rsidRPr="00D541A4" w:rsidRDefault="00AF3E44" w:rsidP="00AF3E44">
      <w:pPr>
        <w:ind w:firstLine="708"/>
        <w:jc w:val="both"/>
        <w:rPr>
          <w:color w:val="auto"/>
        </w:rPr>
      </w:pPr>
      <w:r w:rsidRPr="00D541A4">
        <w:rPr>
          <w:color w:val="auto"/>
        </w:rPr>
        <w:t xml:space="preserve">После закључења уговора </w:t>
      </w:r>
      <w:r w:rsidR="005E4BB3">
        <w:rPr>
          <w:color w:val="auto"/>
        </w:rPr>
        <w:t>Наручилац</w:t>
      </w:r>
      <w:r w:rsidR="005E4BB3">
        <w:rPr>
          <w:color w:val="auto"/>
          <w:lang w:val="sr-Cyrl-RS"/>
        </w:rPr>
        <w:t xml:space="preserve"> </w:t>
      </w:r>
      <w:r w:rsidRPr="00D541A4">
        <w:rPr>
          <w:color w:val="auto"/>
        </w:rPr>
        <w:t>може да дозволи промену других битних елемената уговора из објективних разлога приликом реализације Уговора.</w:t>
      </w:r>
    </w:p>
    <w:p w14:paraId="1220AC35" w14:textId="77777777" w:rsidR="00AF3E44" w:rsidRPr="00D541A4" w:rsidRDefault="00AF3E44" w:rsidP="00AF3E44">
      <w:pPr>
        <w:ind w:firstLine="708"/>
        <w:jc w:val="both"/>
        <w:rPr>
          <w:color w:val="auto"/>
        </w:rPr>
      </w:pPr>
      <w:r w:rsidRPr="00D541A4">
        <w:rPr>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0A7B1592" w14:textId="3274C11A" w:rsidR="00AF3E44" w:rsidRPr="00D541A4" w:rsidRDefault="005E4BB3" w:rsidP="00AF3E44">
      <w:pPr>
        <w:ind w:firstLine="708"/>
        <w:jc w:val="both"/>
        <w:rPr>
          <w:color w:val="auto"/>
        </w:rPr>
      </w:pPr>
      <w:r w:rsidRPr="005E4BB3">
        <w:rPr>
          <w:color w:val="auto"/>
        </w:rPr>
        <w:t>Наручилац</w:t>
      </w:r>
      <w:r w:rsidRPr="005E4BB3">
        <w:rPr>
          <w:color w:val="auto"/>
          <w:lang w:val="sr-Cyrl-RS"/>
        </w:rPr>
        <w:t xml:space="preserve"> </w:t>
      </w:r>
      <w:r w:rsidR="00AF3E44" w:rsidRPr="005E4BB3">
        <w:rPr>
          <w:color w:val="auto"/>
        </w:rPr>
        <w:t>може након закључења овог Уговора, без спровођења поступка јавне набавке да 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w:t>
      </w:r>
      <w:r w:rsidR="00AF3E44" w:rsidRPr="00D541A4">
        <w:rPr>
          <w:color w:val="auto"/>
        </w:rPr>
        <w:t xml:space="preserve"> а што ће бити регулисано анексом Уговора.</w:t>
      </w:r>
    </w:p>
    <w:p w14:paraId="2EF72AE0" w14:textId="75EC180C" w:rsidR="00AF3E44" w:rsidRPr="00D541A4" w:rsidRDefault="00AF3E44" w:rsidP="00AF3E44">
      <w:pPr>
        <w:ind w:firstLine="708"/>
        <w:jc w:val="both"/>
        <w:rPr>
          <w:color w:val="auto"/>
        </w:rPr>
      </w:pPr>
      <w:r w:rsidRPr="00D541A4">
        <w:rPr>
          <w:color w:val="auto"/>
        </w:rPr>
        <w:t xml:space="preserve">У свим наведеним случајевима </w:t>
      </w:r>
      <w:r w:rsidR="005E4BB3">
        <w:rPr>
          <w:color w:val="auto"/>
        </w:rPr>
        <w:t>Наручилац</w:t>
      </w:r>
      <w:r w:rsidR="005E4BB3">
        <w:rPr>
          <w:color w:val="auto"/>
          <w:lang w:val="sr-Cyrl-RS"/>
        </w:rPr>
        <w:t xml:space="preserve"> </w:t>
      </w:r>
      <w:r w:rsidRPr="00D541A4">
        <w:rPr>
          <w:color w:val="auto"/>
        </w:rPr>
        <w:t>је обавезан да донесе одлуку о измени уговора која садржи податке у складу са Прилогом 3Л и да у року од три дана од дана д</w:t>
      </w:r>
      <w:r w:rsidR="005E4BB3">
        <w:rPr>
          <w:color w:val="auto"/>
        </w:rPr>
        <w:t>оношења исту објави на Порталу ј</w:t>
      </w:r>
      <w:r w:rsidRPr="00D541A4">
        <w:rPr>
          <w:color w:val="auto"/>
        </w:rPr>
        <w:t>авних набавки, као и извештај достави Управи за јавне набавке и Државној ревизорској институцији, према члану 115. став 5. Закона.</w:t>
      </w:r>
    </w:p>
    <w:p w14:paraId="5A47EA62" w14:textId="15F48D6B" w:rsidR="00AF3E44" w:rsidRPr="00D541A4" w:rsidRDefault="00AF3E44" w:rsidP="005E4BB3">
      <w:pPr>
        <w:rPr>
          <w:b/>
          <w:color w:val="auto"/>
        </w:rPr>
      </w:pPr>
    </w:p>
    <w:p w14:paraId="13F7A512" w14:textId="0BDF11F3" w:rsidR="00AF3E44" w:rsidRPr="00D541A4" w:rsidRDefault="00AF3E44" w:rsidP="00AF3E44">
      <w:pPr>
        <w:jc w:val="center"/>
        <w:rPr>
          <w:b/>
          <w:color w:val="auto"/>
        </w:rPr>
      </w:pPr>
      <w:r w:rsidRPr="00D541A4">
        <w:rPr>
          <w:b/>
          <w:color w:val="auto"/>
        </w:rPr>
        <w:t xml:space="preserve">Члан </w:t>
      </w:r>
      <w:r w:rsidR="005E4BB3">
        <w:rPr>
          <w:b/>
          <w:color w:val="auto"/>
          <w:lang w:val="sr-Cyrl-RS"/>
        </w:rPr>
        <w:t>7</w:t>
      </w:r>
      <w:r w:rsidRPr="00D541A4">
        <w:rPr>
          <w:b/>
          <w:color w:val="auto"/>
        </w:rPr>
        <w:t>.</w:t>
      </w:r>
    </w:p>
    <w:p w14:paraId="5583EC34" w14:textId="77777777" w:rsidR="00AF3E44" w:rsidRPr="00D541A4" w:rsidRDefault="00AF3E44" w:rsidP="00AF3E44">
      <w:pPr>
        <w:jc w:val="both"/>
        <w:rPr>
          <w:color w:val="auto"/>
        </w:rPr>
      </w:pPr>
      <w:r w:rsidRPr="00D541A4">
        <w:rPr>
          <w:color w:val="auto"/>
        </w:rPr>
        <w:t>Лица задужена за праћење реализације овог Уговора су:</w:t>
      </w:r>
    </w:p>
    <w:p w14:paraId="41096227" w14:textId="3397D8D1" w:rsidR="00AF3E44" w:rsidRPr="00D541A4" w:rsidRDefault="00AF3E44" w:rsidP="005E4BB3">
      <w:pPr>
        <w:pStyle w:val="ListParagraph"/>
        <w:numPr>
          <w:ilvl w:val="0"/>
          <w:numId w:val="41"/>
        </w:numPr>
        <w:jc w:val="both"/>
        <w:rPr>
          <w:color w:val="auto"/>
        </w:rPr>
      </w:pPr>
      <w:r w:rsidRPr="00D541A4">
        <w:rPr>
          <w:color w:val="auto"/>
        </w:rPr>
        <w:t xml:space="preserve">за </w:t>
      </w:r>
      <w:r w:rsidR="005E4BB3">
        <w:rPr>
          <w:color w:val="auto"/>
          <w:lang w:val="sr-Cyrl-RS"/>
        </w:rPr>
        <w:t>Наручиоца</w:t>
      </w:r>
      <w:r w:rsidRPr="00D541A4">
        <w:rPr>
          <w:color w:val="auto"/>
        </w:rPr>
        <w:t xml:space="preserve">: </w:t>
      </w:r>
      <w:r w:rsidR="005E4BB3">
        <w:rPr>
          <w:color w:val="auto"/>
          <w:lang w:val="sr-Cyrl-RS"/>
        </w:rPr>
        <w:t>Бранко Јиречек</w:t>
      </w:r>
      <w:r w:rsidRPr="00D541A4">
        <w:rPr>
          <w:color w:val="auto"/>
        </w:rPr>
        <w:t xml:space="preserve">, </w:t>
      </w:r>
      <w:hyperlink r:id="rId11" w:history="1">
        <w:r w:rsidR="005E4BB3" w:rsidRPr="00C971B9">
          <w:rPr>
            <w:rStyle w:val="Hyperlink"/>
          </w:rPr>
          <w:t>branko.jirecek@stat.gov.rs</w:t>
        </w:r>
      </w:hyperlink>
      <w:r w:rsidRPr="00D541A4">
        <w:rPr>
          <w:color w:val="auto"/>
          <w:u w:val="single"/>
        </w:rPr>
        <w:t>,</w:t>
      </w:r>
      <w:r w:rsidRPr="00D541A4">
        <w:rPr>
          <w:color w:val="auto"/>
        </w:rPr>
        <w:t xml:space="preserve"> 011/</w:t>
      </w:r>
      <w:r w:rsidR="005E4BB3">
        <w:rPr>
          <w:color w:val="auto"/>
        </w:rPr>
        <w:t>344-</w:t>
      </w:r>
      <w:r w:rsidR="005E4BB3" w:rsidRPr="005E4BB3">
        <w:rPr>
          <w:color w:val="auto"/>
        </w:rPr>
        <w:t>0487</w:t>
      </w:r>
    </w:p>
    <w:p w14:paraId="20075527" w14:textId="77777777" w:rsidR="00AF3E44" w:rsidRPr="00D541A4" w:rsidRDefault="00AF3E44" w:rsidP="00AF3E44">
      <w:pPr>
        <w:pStyle w:val="ListParagraph"/>
        <w:numPr>
          <w:ilvl w:val="0"/>
          <w:numId w:val="41"/>
        </w:numPr>
        <w:shd w:val="clear" w:color="auto" w:fill="FFFFFF" w:themeFill="background1"/>
        <w:jc w:val="both"/>
        <w:rPr>
          <w:color w:val="auto"/>
        </w:rPr>
      </w:pPr>
      <w:r w:rsidRPr="00D541A4">
        <w:rPr>
          <w:color w:val="auto"/>
          <w:shd w:val="clear" w:color="auto" w:fill="FFFFFF" w:themeFill="background1"/>
        </w:rPr>
        <w:t>за Пружаоца услуге:</w:t>
      </w:r>
      <w:r w:rsidRPr="00D541A4">
        <w:rPr>
          <w:color w:val="auto"/>
        </w:rPr>
        <w:t xml:space="preserve"> ___________________________________________________</w:t>
      </w:r>
    </w:p>
    <w:p w14:paraId="545A6A9F" w14:textId="77777777" w:rsidR="00AF3E44" w:rsidRPr="00D541A4" w:rsidRDefault="00AF3E44" w:rsidP="00AF3E44">
      <w:pPr>
        <w:pStyle w:val="ListParagraph"/>
        <w:shd w:val="clear" w:color="auto" w:fill="FFE599" w:themeFill="accent4" w:themeFillTint="66"/>
        <w:jc w:val="both"/>
        <w:rPr>
          <w:color w:val="auto"/>
        </w:rPr>
      </w:pPr>
      <w:r w:rsidRPr="00D541A4">
        <w:rPr>
          <w:color w:val="auto"/>
        </w:rPr>
        <w:t>_____________________________________________________________________</w:t>
      </w:r>
    </w:p>
    <w:p w14:paraId="0EE186CC" w14:textId="1E1694B0" w:rsidR="00AF3E44" w:rsidRPr="00D541A4" w:rsidRDefault="00AF3E44" w:rsidP="005E4BB3">
      <w:pPr>
        <w:rPr>
          <w:b/>
          <w:color w:val="auto"/>
        </w:rPr>
      </w:pPr>
    </w:p>
    <w:p w14:paraId="7CFD062A" w14:textId="52916413" w:rsidR="00AF3E44" w:rsidRPr="00D541A4" w:rsidRDefault="00AF3E44" w:rsidP="00AF3E44">
      <w:pPr>
        <w:jc w:val="center"/>
        <w:rPr>
          <w:b/>
          <w:color w:val="auto"/>
        </w:rPr>
      </w:pPr>
      <w:r w:rsidRPr="00D541A4">
        <w:rPr>
          <w:b/>
          <w:color w:val="auto"/>
        </w:rPr>
        <w:t xml:space="preserve">Члан </w:t>
      </w:r>
      <w:r w:rsidR="005E4BB3">
        <w:rPr>
          <w:b/>
          <w:color w:val="auto"/>
          <w:lang w:val="sr-Cyrl-RS"/>
        </w:rPr>
        <w:t>8</w:t>
      </w:r>
      <w:r w:rsidRPr="00D541A4">
        <w:rPr>
          <w:b/>
          <w:color w:val="auto"/>
        </w:rPr>
        <w:t>.</w:t>
      </w:r>
    </w:p>
    <w:p w14:paraId="11E27318" w14:textId="59AC06E9" w:rsidR="00AF3E44" w:rsidRPr="00D541A4" w:rsidRDefault="005E4BB3" w:rsidP="00AF3E44">
      <w:pPr>
        <w:ind w:firstLine="708"/>
        <w:jc w:val="both"/>
        <w:rPr>
          <w:color w:val="auto"/>
        </w:rPr>
      </w:pPr>
      <w:r>
        <w:rPr>
          <w:color w:val="auto"/>
        </w:rPr>
        <w:t>Добављач</w:t>
      </w:r>
      <w:r w:rsidR="00AF3E44" w:rsidRPr="00D541A4">
        <w:rPr>
          <w:color w:val="auto"/>
        </w:rPr>
        <w:t xml:space="preserve">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color w:val="auto"/>
          <w:lang w:val="sr-Cyrl-RS"/>
        </w:rPr>
        <w:t>Наручиоца</w:t>
      </w:r>
      <w:r w:rsidR="00AF3E44" w:rsidRPr="00D541A4">
        <w:rPr>
          <w:color w:val="auto"/>
        </w:rPr>
        <w:t xml:space="preserve"> и да је документује на прописан начин.</w:t>
      </w:r>
    </w:p>
    <w:p w14:paraId="376620AF" w14:textId="559469C2" w:rsidR="00AF3E44" w:rsidRDefault="00AF3E44" w:rsidP="00AF3E44">
      <w:pPr>
        <w:ind w:firstLine="708"/>
        <w:jc w:val="both"/>
        <w:rPr>
          <w:color w:val="auto"/>
        </w:rPr>
      </w:pPr>
      <w:r w:rsidRPr="00D541A4">
        <w:rPr>
          <w:color w:val="auto"/>
        </w:rPr>
        <w:t>Уговорне стране су обавезне да једна другу без одлагања обавесте о свим променама које могу утицати на реализацију овог Уговора.</w:t>
      </w:r>
    </w:p>
    <w:p w14:paraId="39AA2D0A" w14:textId="77777777" w:rsidR="005E4BB3" w:rsidRPr="00D541A4" w:rsidRDefault="005E4BB3" w:rsidP="00AF3E44">
      <w:pPr>
        <w:ind w:firstLine="708"/>
        <w:jc w:val="both"/>
        <w:rPr>
          <w:color w:val="auto"/>
        </w:rPr>
      </w:pPr>
    </w:p>
    <w:p w14:paraId="42D77D74" w14:textId="4816E649" w:rsidR="00AF3E44" w:rsidRPr="00D541A4" w:rsidRDefault="00AF3E44" w:rsidP="00AF3E44">
      <w:pPr>
        <w:jc w:val="both"/>
        <w:rPr>
          <w:color w:val="auto"/>
        </w:rPr>
      </w:pPr>
    </w:p>
    <w:p w14:paraId="5FF4A3EE" w14:textId="61C250B6" w:rsidR="00AF3E44" w:rsidRPr="00D541A4" w:rsidRDefault="00AF3E44" w:rsidP="00AF3E44">
      <w:pPr>
        <w:jc w:val="center"/>
        <w:rPr>
          <w:b/>
          <w:color w:val="auto"/>
        </w:rPr>
      </w:pPr>
      <w:r w:rsidRPr="00D541A4">
        <w:rPr>
          <w:b/>
          <w:color w:val="auto"/>
        </w:rPr>
        <w:t xml:space="preserve">Члан </w:t>
      </w:r>
      <w:r w:rsidR="005E4BB3">
        <w:rPr>
          <w:b/>
          <w:color w:val="auto"/>
          <w:lang w:val="sr-Cyrl-RS"/>
        </w:rPr>
        <w:t>9</w:t>
      </w:r>
      <w:r w:rsidRPr="00D541A4">
        <w:rPr>
          <w:b/>
          <w:color w:val="auto"/>
        </w:rPr>
        <w:t>.</w:t>
      </w:r>
    </w:p>
    <w:p w14:paraId="4741C4AA" w14:textId="233C8F8E" w:rsidR="00AF3E44" w:rsidRPr="00D541A4" w:rsidRDefault="005E4BB3" w:rsidP="00AF3E44">
      <w:pPr>
        <w:ind w:firstLine="708"/>
        <w:jc w:val="both"/>
        <w:rPr>
          <w:color w:val="auto"/>
        </w:rPr>
      </w:pPr>
      <w:r>
        <w:rPr>
          <w:color w:val="auto"/>
        </w:rPr>
        <w:lastRenderedPageBreak/>
        <w:t>Добављач</w:t>
      </w:r>
      <w:r w:rsidR="00AF3E44" w:rsidRPr="00D541A4">
        <w:rPr>
          <w:color w:val="auto"/>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14:paraId="41229A7B" w14:textId="574E2DA9" w:rsidR="00AF3E44" w:rsidRPr="00D541A4" w:rsidRDefault="00AF3E44" w:rsidP="00AF3E44">
      <w:pPr>
        <w:ind w:firstLine="708"/>
        <w:jc w:val="both"/>
        <w:rPr>
          <w:color w:val="auto"/>
        </w:rPr>
      </w:pPr>
      <w:r w:rsidRPr="00D541A4">
        <w:rPr>
          <w:color w:val="auto"/>
        </w:rPr>
        <w:t xml:space="preserve">Информације, подаци и документација које је </w:t>
      </w:r>
      <w:r w:rsidR="005E4BB3">
        <w:rPr>
          <w:color w:val="auto"/>
        </w:rPr>
        <w:t>Наручилац</w:t>
      </w:r>
      <w:r w:rsidR="005E4BB3">
        <w:rPr>
          <w:color w:val="auto"/>
          <w:lang w:val="sr-Cyrl-RS"/>
        </w:rPr>
        <w:t xml:space="preserve"> </w:t>
      </w:r>
      <w:r w:rsidRPr="00D541A4">
        <w:rPr>
          <w:color w:val="auto"/>
        </w:rPr>
        <w:t xml:space="preserve">доставио </w:t>
      </w:r>
      <w:r w:rsidR="005E4BB3">
        <w:rPr>
          <w:color w:val="auto"/>
          <w:lang w:val="sr-Cyrl-RS"/>
        </w:rPr>
        <w:t>Добављачу</w:t>
      </w:r>
      <w:r w:rsidRPr="00D541A4">
        <w:rPr>
          <w:color w:val="auto"/>
        </w:rPr>
        <w:t xml:space="preserve"> у извршавању предмета овог Уговора, </w:t>
      </w:r>
      <w:r w:rsidR="005E4BB3">
        <w:rPr>
          <w:color w:val="auto"/>
        </w:rPr>
        <w:t>Добављач</w:t>
      </w:r>
      <w:r w:rsidRPr="00D541A4">
        <w:rPr>
          <w:color w:val="auto"/>
        </w:rPr>
        <w:t xml:space="preserve"> не може стављати на располагање трећим лицима без претходне писане сагласности </w:t>
      </w:r>
      <w:r w:rsidR="005E4BB3">
        <w:rPr>
          <w:color w:val="auto"/>
          <w:lang w:val="sr-Cyrl-RS"/>
        </w:rPr>
        <w:t>Наручиоца</w:t>
      </w:r>
      <w:r w:rsidRPr="00D541A4">
        <w:rPr>
          <w:color w:val="auto"/>
        </w:rPr>
        <w:t>.</w:t>
      </w:r>
    </w:p>
    <w:p w14:paraId="678D29A9" w14:textId="77777777" w:rsidR="00AF3E44" w:rsidRPr="00D541A4" w:rsidRDefault="00AF3E44" w:rsidP="00AF3E44">
      <w:pPr>
        <w:ind w:firstLine="708"/>
        <w:jc w:val="both"/>
        <w:rPr>
          <w:color w:val="auto"/>
        </w:rPr>
      </w:pPr>
    </w:p>
    <w:p w14:paraId="2D843574" w14:textId="011C3B04" w:rsidR="00AF3E44" w:rsidRPr="00D541A4" w:rsidRDefault="00AF3E44" w:rsidP="00AF3E44">
      <w:pPr>
        <w:jc w:val="center"/>
        <w:rPr>
          <w:b/>
          <w:color w:val="auto"/>
        </w:rPr>
      </w:pPr>
      <w:r w:rsidRPr="00D541A4">
        <w:rPr>
          <w:b/>
          <w:color w:val="auto"/>
        </w:rPr>
        <w:t>Члан 1</w:t>
      </w:r>
      <w:r w:rsidR="005E4BB3">
        <w:rPr>
          <w:b/>
          <w:color w:val="auto"/>
          <w:lang w:val="sr-Cyrl-RS"/>
        </w:rPr>
        <w:t>0</w:t>
      </w:r>
      <w:r w:rsidRPr="00D541A4">
        <w:rPr>
          <w:b/>
          <w:color w:val="auto"/>
        </w:rPr>
        <w:t>.</w:t>
      </w:r>
    </w:p>
    <w:p w14:paraId="44035CB0" w14:textId="77777777" w:rsidR="00AF3E44" w:rsidRPr="00D541A4" w:rsidRDefault="00AF3E44" w:rsidP="00AF3E44">
      <w:pPr>
        <w:ind w:firstLine="708"/>
        <w:jc w:val="both"/>
        <w:rPr>
          <w:color w:val="auto"/>
        </w:rPr>
      </w:pPr>
      <w:r w:rsidRPr="00D541A4">
        <w:rPr>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50079298" w14:textId="77777777" w:rsidR="00AF3E44" w:rsidRPr="00D541A4" w:rsidRDefault="00AF3E44" w:rsidP="00AF3E44">
      <w:pPr>
        <w:jc w:val="both"/>
        <w:rPr>
          <w:color w:val="auto"/>
        </w:rPr>
      </w:pPr>
    </w:p>
    <w:p w14:paraId="4D8FB612" w14:textId="229065DE" w:rsidR="00AF3E44" w:rsidRPr="00D541A4" w:rsidRDefault="00AF3E44" w:rsidP="00AF3E44">
      <w:pPr>
        <w:jc w:val="center"/>
        <w:rPr>
          <w:b/>
          <w:color w:val="auto"/>
        </w:rPr>
      </w:pPr>
      <w:r w:rsidRPr="00D541A4">
        <w:rPr>
          <w:b/>
          <w:color w:val="auto"/>
        </w:rPr>
        <w:t>Члан 1</w:t>
      </w:r>
      <w:r w:rsidR="005E4BB3">
        <w:rPr>
          <w:b/>
          <w:color w:val="auto"/>
          <w:lang w:val="sr-Cyrl-RS"/>
        </w:rPr>
        <w:t>1</w:t>
      </w:r>
      <w:r w:rsidRPr="00D541A4">
        <w:rPr>
          <w:b/>
          <w:color w:val="auto"/>
        </w:rPr>
        <w:t>.</w:t>
      </w:r>
    </w:p>
    <w:p w14:paraId="1D48BD1D" w14:textId="77777777" w:rsidR="00AF3E44" w:rsidRPr="00D541A4" w:rsidRDefault="00AF3E44" w:rsidP="00AF3E44">
      <w:pPr>
        <w:ind w:firstLine="708"/>
        <w:jc w:val="both"/>
        <w:rPr>
          <w:color w:val="auto"/>
        </w:rPr>
      </w:pPr>
      <w:r w:rsidRPr="00D541A4">
        <w:rPr>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0A8BBC95" w14:textId="77777777" w:rsidR="00AF3E44" w:rsidRPr="00D541A4" w:rsidRDefault="00AF3E44" w:rsidP="00AF3E44">
      <w:pPr>
        <w:ind w:firstLine="708"/>
        <w:jc w:val="both"/>
        <w:rPr>
          <w:color w:val="auto"/>
        </w:rPr>
      </w:pPr>
      <w:r w:rsidRPr="00D541A4">
        <w:rPr>
          <w:color w:val="auto"/>
        </w:rPr>
        <w:t>У случају спора примењује се материјално и процесно право Републике Србије, а поступак се води на српском језику.</w:t>
      </w:r>
    </w:p>
    <w:p w14:paraId="2DCE58B4" w14:textId="77777777" w:rsidR="00AF3E44" w:rsidRPr="00D541A4" w:rsidRDefault="00AF3E44" w:rsidP="00AF3E44">
      <w:pPr>
        <w:ind w:firstLine="708"/>
        <w:jc w:val="both"/>
        <w:rPr>
          <w:color w:val="auto"/>
        </w:rPr>
      </w:pPr>
    </w:p>
    <w:p w14:paraId="697036ED" w14:textId="31B3B012" w:rsidR="00AF3E44" w:rsidRPr="00D541A4" w:rsidRDefault="00AF3E44" w:rsidP="00AF3E44">
      <w:pPr>
        <w:jc w:val="center"/>
        <w:rPr>
          <w:b/>
          <w:color w:val="auto"/>
        </w:rPr>
      </w:pPr>
      <w:r w:rsidRPr="00D541A4">
        <w:rPr>
          <w:b/>
          <w:color w:val="auto"/>
        </w:rPr>
        <w:t>Члан 1</w:t>
      </w:r>
      <w:r w:rsidR="005E4BB3">
        <w:rPr>
          <w:b/>
          <w:color w:val="auto"/>
          <w:lang w:val="sr-Cyrl-RS"/>
        </w:rPr>
        <w:t>2</w:t>
      </w:r>
      <w:r w:rsidRPr="00D541A4">
        <w:rPr>
          <w:b/>
          <w:color w:val="auto"/>
        </w:rPr>
        <w:t>.</w:t>
      </w:r>
    </w:p>
    <w:p w14:paraId="10F807A1" w14:textId="77777777" w:rsidR="00AF3E44" w:rsidRPr="00D541A4" w:rsidRDefault="00AF3E44" w:rsidP="00AF3E44">
      <w:pPr>
        <w:ind w:firstLine="708"/>
        <w:jc w:val="both"/>
        <w:rPr>
          <w:color w:val="auto"/>
        </w:rPr>
      </w:pPr>
      <w:r w:rsidRPr="00D541A4">
        <w:rPr>
          <w:color w:val="auto"/>
        </w:rPr>
        <w:t>Овај Уговор сачињен је у 4 (четири) истоветн</w:t>
      </w:r>
      <w:r>
        <w:rPr>
          <w:color w:val="auto"/>
        </w:rPr>
        <w:t>а</w:t>
      </w:r>
      <w:r w:rsidRPr="00D541A4">
        <w:rPr>
          <w:color w:val="auto"/>
        </w:rPr>
        <w:t xml:space="preserve"> примерка, за сваку уговорну страну по 2 (два) примерка.</w:t>
      </w:r>
    </w:p>
    <w:p w14:paraId="0B254DAD" w14:textId="77777777" w:rsidR="00AF3E44" w:rsidRDefault="00AF3E44" w:rsidP="00B22FBB">
      <w:pPr>
        <w:jc w:val="center"/>
        <w:rPr>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0"/>
        <w:gridCol w:w="3621"/>
      </w:tblGrid>
      <w:tr w:rsidR="005E4BB3" w:rsidRPr="00D541A4" w14:paraId="1A20303E" w14:textId="77777777" w:rsidTr="005E4BB3">
        <w:tc>
          <w:tcPr>
            <w:tcW w:w="3505" w:type="dxa"/>
          </w:tcPr>
          <w:p w14:paraId="102E49FE" w14:textId="61136630" w:rsidR="005E4BB3" w:rsidRPr="00D541A4" w:rsidRDefault="005E4BB3" w:rsidP="000405E9">
            <w:pPr>
              <w:jc w:val="center"/>
              <w:rPr>
                <w:color w:val="auto"/>
                <w:lang w:val="sr-Cyrl-RS"/>
              </w:rPr>
            </w:pPr>
            <w:r>
              <w:rPr>
                <w:color w:val="auto"/>
                <w:lang w:val="sr-Cyrl-RS"/>
              </w:rPr>
              <w:t>ДОБАВЉАЧ</w:t>
            </w:r>
          </w:p>
        </w:tc>
        <w:tc>
          <w:tcPr>
            <w:tcW w:w="1890" w:type="dxa"/>
          </w:tcPr>
          <w:p w14:paraId="5AD954A9" w14:textId="77777777" w:rsidR="005E4BB3" w:rsidRPr="00D541A4" w:rsidRDefault="005E4BB3" w:rsidP="000405E9">
            <w:pPr>
              <w:jc w:val="both"/>
              <w:rPr>
                <w:color w:val="auto"/>
                <w:lang w:val="sr-Cyrl-RS"/>
              </w:rPr>
            </w:pPr>
          </w:p>
        </w:tc>
        <w:tc>
          <w:tcPr>
            <w:tcW w:w="3621" w:type="dxa"/>
          </w:tcPr>
          <w:p w14:paraId="5E91CADC" w14:textId="5A47F59A" w:rsidR="005E4BB3" w:rsidRPr="00D541A4" w:rsidRDefault="005E4BB3" w:rsidP="000405E9">
            <w:pPr>
              <w:jc w:val="center"/>
              <w:rPr>
                <w:color w:val="auto"/>
                <w:lang w:val="sr-Cyrl-RS"/>
              </w:rPr>
            </w:pPr>
            <w:r>
              <w:rPr>
                <w:color w:val="auto"/>
                <w:lang w:val="sr-Cyrl-RS"/>
              </w:rPr>
              <w:t>НАРУЧИЛАЦ</w:t>
            </w:r>
          </w:p>
        </w:tc>
      </w:tr>
      <w:tr w:rsidR="005E4BB3" w:rsidRPr="00D541A4" w14:paraId="53CA7B8E" w14:textId="77777777" w:rsidTr="005E4BB3">
        <w:tc>
          <w:tcPr>
            <w:tcW w:w="3505" w:type="dxa"/>
            <w:shd w:val="clear" w:color="auto" w:fill="FFD966" w:themeFill="accent4" w:themeFillTint="99"/>
          </w:tcPr>
          <w:p w14:paraId="5FE77797" w14:textId="77777777" w:rsidR="005E4BB3" w:rsidRPr="00D541A4" w:rsidRDefault="005E4BB3" w:rsidP="000405E9">
            <w:pPr>
              <w:jc w:val="center"/>
              <w:rPr>
                <w:color w:val="auto"/>
                <w:lang w:val="sr-Cyrl-RS"/>
              </w:rPr>
            </w:pPr>
          </w:p>
        </w:tc>
        <w:tc>
          <w:tcPr>
            <w:tcW w:w="1890" w:type="dxa"/>
          </w:tcPr>
          <w:p w14:paraId="4DE3B71E" w14:textId="77777777" w:rsidR="005E4BB3" w:rsidRPr="00D541A4" w:rsidRDefault="005E4BB3" w:rsidP="000405E9">
            <w:pPr>
              <w:jc w:val="both"/>
              <w:rPr>
                <w:color w:val="auto"/>
                <w:lang w:val="sr-Cyrl-RS"/>
              </w:rPr>
            </w:pPr>
          </w:p>
        </w:tc>
        <w:tc>
          <w:tcPr>
            <w:tcW w:w="3621" w:type="dxa"/>
          </w:tcPr>
          <w:p w14:paraId="33F4DCE1" w14:textId="77777777" w:rsidR="005E4BB3" w:rsidRPr="00D541A4" w:rsidRDefault="005E4BB3" w:rsidP="000405E9">
            <w:pPr>
              <w:jc w:val="center"/>
              <w:rPr>
                <w:color w:val="auto"/>
                <w:lang w:val="sr-Cyrl-RS"/>
              </w:rPr>
            </w:pPr>
            <w:r w:rsidRPr="00D541A4">
              <w:rPr>
                <w:color w:val="auto"/>
                <w:lang w:val="sr-Cyrl-RS"/>
              </w:rPr>
              <w:t>Републички завод за статистику</w:t>
            </w:r>
          </w:p>
        </w:tc>
      </w:tr>
      <w:tr w:rsidR="005E4BB3" w:rsidRPr="00D541A4" w14:paraId="2AB4A991" w14:textId="77777777" w:rsidTr="005E4BB3">
        <w:tc>
          <w:tcPr>
            <w:tcW w:w="3505" w:type="dxa"/>
            <w:shd w:val="clear" w:color="auto" w:fill="FFD966" w:themeFill="accent4" w:themeFillTint="99"/>
          </w:tcPr>
          <w:p w14:paraId="19F2CBEF" w14:textId="77777777" w:rsidR="005E4BB3" w:rsidRPr="00D541A4" w:rsidRDefault="005E4BB3" w:rsidP="000405E9">
            <w:pPr>
              <w:jc w:val="center"/>
              <w:rPr>
                <w:color w:val="auto"/>
                <w:lang w:val="sr-Cyrl-RS"/>
              </w:rPr>
            </w:pPr>
          </w:p>
        </w:tc>
        <w:tc>
          <w:tcPr>
            <w:tcW w:w="1890" w:type="dxa"/>
          </w:tcPr>
          <w:p w14:paraId="12863F08" w14:textId="77777777" w:rsidR="005E4BB3" w:rsidRPr="00D541A4" w:rsidRDefault="005E4BB3" w:rsidP="000405E9">
            <w:pPr>
              <w:jc w:val="both"/>
              <w:rPr>
                <w:color w:val="auto"/>
                <w:lang w:val="sr-Cyrl-RS"/>
              </w:rPr>
            </w:pPr>
          </w:p>
        </w:tc>
        <w:tc>
          <w:tcPr>
            <w:tcW w:w="3621" w:type="dxa"/>
          </w:tcPr>
          <w:p w14:paraId="432CDA04" w14:textId="77777777" w:rsidR="005E4BB3" w:rsidRPr="00D541A4" w:rsidRDefault="005E4BB3" w:rsidP="000405E9">
            <w:pPr>
              <w:jc w:val="center"/>
              <w:rPr>
                <w:color w:val="auto"/>
                <w:lang w:val="sr-Cyrl-RS"/>
              </w:rPr>
            </w:pPr>
          </w:p>
        </w:tc>
      </w:tr>
      <w:tr w:rsidR="005E4BB3" w:rsidRPr="00D541A4" w14:paraId="7D0621B3" w14:textId="77777777" w:rsidTr="005E4BB3">
        <w:tc>
          <w:tcPr>
            <w:tcW w:w="3505" w:type="dxa"/>
            <w:shd w:val="clear" w:color="auto" w:fill="FFD966" w:themeFill="accent4" w:themeFillTint="99"/>
          </w:tcPr>
          <w:p w14:paraId="6FD9D88B" w14:textId="77777777" w:rsidR="005E4BB3" w:rsidRPr="00D541A4" w:rsidRDefault="005E4BB3" w:rsidP="000405E9">
            <w:pPr>
              <w:jc w:val="center"/>
              <w:rPr>
                <w:color w:val="auto"/>
                <w:lang w:val="sr-Cyrl-RS"/>
              </w:rPr>
            </w:pPr>
            <w:r w:rsidRPr="00D541A4">
              <w:rPr>
                <w:color w:val="auto"/>
                <w:lang w:val="sr-Cyrl-RS"/>
              </w:rPr>
              <w:t>_______________________</w:t>
            </w:r>
          </w:p>
        </w:tc>
        <w:tc>
          <w:tcPr>
            <w:tcW w:w="1890" w:type="dxa"/>
          </w:tcPr>
          <w:p w14:paraId="13554788" w14:textId="77777777" w:rsidR="005E4BB3" w:rsidRPr="00D541A4" w:rsidRDefault="005E4BB3" w:rsidP="000405E9">
            <w:pPr>
              <w:jc w:val="both"/>
              <w:rPr>
                <w:color w:val="auto"/>
                <w:lang w:val="sr-Cyrl-RS"/>
              </w:rPr>
            </w:pPr>
          </w:p>
        </w:tc>
        <w:tc>
          <w:tcPr>
            <w:tcW w:w="3621" w:type="dxa"/>
          </w:tcPr>
          <w:p w14:paraId="49A5E9C6" w14:textId="77777777" w:rsidR="005E4BB3" w:rsidRPr="00D541A4" w:rsidRDefault="005E4BB3" w:rsidP="000405E9">
            <w:pPr>
              <w:jc w:val="center"/>
              <w:rPr>
                <w:color w:val="auto"/>
                <w:lang w:val="sr-Cyrl-RS"/>
              </w:rPr>
            </w:pPr>
            <w:r w:rsidRPr="00D541A4">
              <w:rPr>
                <w:color w:val="auto"/>
                <w:lang w:val="sr-Cyrl-RS"/>
              </w:rPr>
              <w:t>_______________________</w:t>
            </w:r>
          </w:p>
        </w:tc>
      </w:tr>
      <w:tr w:rsidR="005E4BB3" w:rsidRPr="00D541A4" w14:paraId="2CF5FAA5" w14:textId="77777777" w:rsidTr="005E4BB3">
        <w:tc>
          <w:tcPr>
            <w:tcW w:w="3505" w:type="dxa"/>
            <w:shd w:val="clear" w:color="auto" w:fill="FFD966" w:themeFill="accent4" w:themeFillTint="99"/>
          </w:tcPr>
          <w:p w14:paraId="6F47C8E2" w14:textId="77777777" w:rsidR="005E4BB3" w:rsidRPr="00D541A4" w:rsidRDefault="005E4BB3" w:rsidP="000405E9">
            <w:pPr>
              <w:jc w:val="center"/>
              <w:rPr>
                <w:color w:val="auto"/>
                <w:lang w:val="sr-Cyrl-RS"/>
              </w:rPr>
            </w:pPr>
          </w:p>
        </w:tc>
        <w:tc>
          <w:tcPr>
            <w:tcW w:w="1890" w:type="dxa"/>
          </w:tcPr>
          <w:p w14:paraId="2FF285DB" w14:textId="77777777" w:rsidR="005E4BB3" w:rsidRPr="00D541A4" w:rsidRDefault="005E4BB3" w:rsidP="000405E9">
            <w:pPr>
              <w:jc w:val="both"/>
              <w:rPr>
                <w:color w:val="auto"/>
                <w:lang w:val="sr-Cyrl-RS"/>
              </w:rPr>
            </w:pPr>
          </w:p>
        </w:tc>
        <w:tc>
          <w:tcPr>
            <w:tcW w:w="3621" w:type="dxa"/>
          </w:tcPr>
          <w:p w14:paraId="0605F0DD" w14:textId="77777777" w:rsidR="005E4BB3" w:rsidRPr="00D541A4" w:rsidRDefault="005E4BB3" w:rsidP="000405E9">
            <w:pPr>
              <w:jc w:val="center"/>
              <w:rPr>
                <w:color w:val="auto"/>
                <w:lang w:val="sr-Cyrl-RS"/>
              </w:rPr>
            </w:pPr>
            <w:r w:rsidRPr="00D541A4">
              <w:rPr>
                <w:color w:val="auto"/>
                <w:lang w:val="sr-Cyrl-RS"/>
              </w:rPr>
              <w:t>Др Миладин Ковачевић</w:t>
            </w:r>
          </w:p>
        </w:tc>
      </w:tr>
    </w:tbl>
    <w:p w14:paraId="0B26934E" w14:textId="77777777" w:rsidR="00B22FBB" w:rsidRPr="00593362" w:rsidRDefault="00B22FBB" w:rsidP="00B22FBB">
      <w:pPr>
        <w:jc w:val="both"/>
        <w:rPr>
          <w:color w:val="auto"/>
          <w:lang w:val="sr-Cyrl-CS"/>
        </w:rPr>
      </w:pPr>
    </w:p>
    <w:p w14:paraId="2EB33231" w14:textId="23CA3118" w:rsidR="00B22FBB" w:rsidRDefault="00B22FBB" w:rsidP="00AF3E44">
      <w:pPr>
        <w:jc w:val="both"/>
        <w:rPr>
          <w:color w:val="auto"/>
          <w:lang w:val="ru-RU"/>
        </w:rPr>
      </w:pPr>
      <w:r w:rsidRPr="00593362">
        <w:rPr>
          <w:color w:val="auto"/>
          <w:lang w:val="ru-RU"/>
        </w:rPr>
        <w:tab/>
      </w:r>
    </w:p>
    <w:p w14:paraId="1ECA3991" w14:textId="5BDC15FA" w:rsidR="00AF3E44" w:rsidRDefault="00AF3E44" w:rsidP="00AF3E44">
      <w:pPr>
        <w:jc w:val="both"/>
        <w:rPr>
          <w:color w:val="auto"/>
          <w:lang w:val="ru-RU"/>
        </w:rPr>
      </w:pPr>
    </w:p>
    <w:p w14:paraId="2543FCC0" w14:textId="6DB8D950" w:rsidR="00AF3E44" w:rsidRDefault="00AF3E44" w:rsidP="00AF3E44">
      <w:pPr>
        <w:jc w:val="both"/>
        <w:rPr>
          <w:color w:val="auto"/>
          <w:lang w:val="ru-RU"/>
        </w:rPr>
      </w:pPr>
    </w:p>
    <w:p w14:paraId="6775B8DD" w14:textId="4C93462F" w:rsidR="00AF3E44" w:rsidRDefault="00AF3E44" w:rsidP="00AF3E44">
      <w:pPr>
        <w:jc w:val="both"/>
        <w:rPr>
          <w:color w:val="auto"/>
          <w:lang w:val="ru-RU"/>
        </w:rPr>
      </w:pPr>
    </w:p>
    <w:p w14:paraId="48F8443A" w14:textId="403DADA6" w:rsidR="00AF3E44" w:rsidRDefault="00AF3E44" w:rsidP="00AF3E44">
      <w:pPr>
        <w:jc w:val="both"/>
        <w:rPr>
          <w:color w:val="auto"/>
          <w:lang w:val="ru-RU"/>
        </w:rPr>
      </w:pPr>
    </w:p>
    <w:p w14:paraId="193B8F66" w14:textId="2524AD11" w:rsidR="00AF3E44" w:rsidRDefault="00AF3E44" w:rsidP="00AF3E44">
      <w:pPr>
        <w:jc w:val="both"/>
        <w:rPr>
          <w:color w:val="auto"/>
          <w:lang w:val="ru-RU"/>
        </w:rPr>
      </w:pPr>
    </w:p>
    <w:p w14:paraId="0B103E1F" w14:textId="7DFCDB9E" w:rsidR="00AF3E44" w:rsidRDefault="00AF3E44" w:rsidP="00AF3E44">
      <w:pPr>
        <w:jc w:val="both"/>
        <w:rPr>
          <w:color w:val="auto"/>
          <w:lang w:val="ru-RU"/>
        </w:rPr>
      </w:pPr>
    </w:p>
    <w:p w14:paraId="68823C13" w14:textId="170FFC0D" w:rsidR="00AF3E44" w:rsidRDefault="00AF3E44" w:rsidP="00AF3E44">
      <w:pPr>
        <w:jc w:val="both"/>
        <w:rPr>
          <w:color w:val="auto"/>
          <w:lang w:val="ru-RU"/>
        </w:rPr>
      </w:pPr>
    </w:p>
    <w:p w14:paraId="5B4542E8" w14:textId="00702D08" w:rsidR="00AF3E44" w:rsidRDefault="00AF3E44" w:rsidP="00AF3E44">
      <w:pPr>
        <w:jc w:val="both"/>
        <w:rPr>
          <w:color w:val="auto"/>
          <w:lang w:val="ru-RU"/>
        </w:rPr>
      </w:pPr>
    </w:p>
    <w:p w14:paraId="6A7C3EEE" w14:textId="3D6E73F5" w:rsidR="00AF3E44" w:rsidRDefault="00AF3E44" w:rsidP="00AF3E44">
      <w:pPr>
        <w:jc w:val="both"/>
        <w:rPr>
          <w:color w:val="auto"/>
          <w:lang w:val="ru-RU"/>
        </w:rPr>
      </w:pPr>
    </w:p>
    <w:p w14:paraId="51635C1D" w14:textId="6956556D" w:rsidR="005E4BB3" w:rsidRDefault="005E4BB3" w:rsidP="00AF3E44">
      <w:pPr>
        <w:jc w:val="both"/>
        <w:rPr>
          <w:color w:val="auto"/>
          <w:lang w:val="ru-RU"/>
        </w:rPr>
      </w:pPr>
    </w:p>
    <w:p w14:paraId="4DB53BBC" w14:textId="73BD5641" w:rsidR="00AF3E44" w:rsidRDefault="00AF3E44" w:rsidP="00AF3E44">
      <w:pPr>
        <w:jc w:val="both"/>
        <w:rPr>
          <w:color w:val="auto"/>
          <w:lang w:val="ru-RU"/>
        </w:rPr>
      </w:pPr>
    </w:p>
    <w:p w14:paraId="7E130392" w14:textId="2454D380" w:rsidR="00AF3E44" w:rsidRDefault="00AF3E44" w:rsidP="00AF3E44">
      <w:pPr>
        <w:jc w:val="both"/>
        <w:rPr>
          <w:color w:val="auto"/>
          <w:lang w:val="ru-RU"/>
        </w:rPr>
      </w:pPr>
    </w:p>
    <w:p w14:paraId="6542AD8A" w14:textId="38C261B2" w:rsidR="00AF3E44" w:rsidRDefault="00AF3E44" w:rsidP="00AF3E44">
      <w:pPr>
        <w:jc w:val="both"/>
        <w:rPr>
          <w:color w:val="auto"/>
          <w:lang w:val="ru-RU"/>
        </w:rPr>
      </w:pPr>
    </w:p>
    <w:p w14:paraId="142AB6B1" w14:textId="264FF5C4" w:rsidR="00AF3E44" w:rsidRDefault="00AF3E44" w:rsidP="00AF3E44">
      <w:pPr>
        <w:jc w:val="both"/>
        <w:rPr>
          <w:color w:val="auto"/>
          <w:lang w:val="ru-RU"/>
        </w:rPr>
      </w:pPr>
    </w:p>
    <w:p w14:paraId="649422BD" w14:textId="77777777" w:rsidR="00AF3E44" w:rsidRDefault="00AF3E44" w:rsidP="00AF3E44">
      <w:pPr>
        <w:jc w:val="both"/>
        <w:rPr>
          <w:color w:val="auto"/>
          <w:lang w:val="sr-Cyrl-CS"/>
        </w:rPr>
      </w:pPr>
    </w:p>
    <w:p w14:paraId="04459D95" w14:textId="77777777" w:rsidR="00243B26" w:rsidRPr="00696D12" w:rsidRDefault="00243B26" w:rsidP="005B44CF">
      <w:pPr>
        <w:pStyle w:val="Heading1"/>
        <w:shd w:val="clear" w:color="auto" w:fill="B8CCE4"/>
      </w:pPr>
      <w:bookmarkStart w:id="12" w:name="_Toc26348457"/>
      <w:r w:rsidRPr="00696D12">
        <w:lastRenderedPageBreak/>
        <w:t>VII УПУТСТВО ПОНУЂАЧИМА КАКО ДА САЧИНЕ ПОНУДУ</w:t>
      </w:r>
      <w:bookmarkEnd w:id="12"/>
    </w:p>
    <w:p w14:paraId="7DBB110D" w14:textId="77777777" w:rsidR="00243B26" w:rsidRPr="001A7219" w:rsidRDefault="00243B26" w:rsidP="00BD5C71">
      <w:pPr>
        <w:jc w:val="both"/>
        <w:rPr>
          <w:b/>
          <w:bCs/>
          <w:i/>
          <w:iCs/>
          <w:sz w:val="28"/>
          <w:szCs w:val="28"/>
        </w:rPr>
      </w:pPr>
    </w:p>
    <w:p w14:paraId="0C8A1B35" w14:textId="77777777" w:rsidR="00243B26" w:rsidRPr="001A7219" w:rsidRDefault="00243B26" w:rsidP="00BD5C71">
      <w:pPr>
        <w:jc w:val="both"/>
        <w:rPr>
          <w:b/>
          <w:bCs/>
          <w:i/>
          <w:iCs/>
        </w:rPr>
      </w:pPr>
      <w:r w:rsidRPr="001A7219">
        <w:rPr>
          <w:b/>
          <w:bCs/>
          <w:i/>
          <w:iCs/>
        </w:rPr>
        <w:t>1. ПОДАЦИ О ЈЕЗИКУ НА КОЈЕМ ПОНУДА МОРА ДА БУДЕ САСТАВЉЕНА</w:t>
      </w:r>
    </w:p>
    <w:p w14:paraId="294280EB" w14:textId="77777777" w:rsidR="00243B26" w:rsidRPr="001A7219" w:rsidRDefault="00243B26" w:rsidP="00BD5C71">
      <w:pPr>
        <w:jc w:val="both"/>
        <w:rPr>
          <w:b/>
          <w:bCs/>
          <w:i/>
          <w:iCs/>
        </w:rPr>
      </w:pPr>
    </w:p>
    <w:p w14:paraId="775887D7" w14:textId="77777777" w:rsidR="00243B26" w:rsidRPr="001A7219" w:rsidRDefault="00243B26" w:rsidP="00BD5C71">
      <w:pPr>
        <w:jc w:val="both"/>
        <w:rPr>
          <w:b/>
          <w:bCs/>
          <w:i/>
          <w:iCs/>
          <w:lang w:val="sr-Cyrl-RS"/>
        </w:rPr>
      </w:pPr>
      <w:r w:rsidRPr="001A7219">
        <w:t>Понуђач подноси понуду на српском језику.</w:t>
      </w:r>
    </w:p>
    <w:p w14:paraId="1A604675" w14:textId="77777777" w:rsidR="00243B26" w:rsidRPr="001A7219" w:rsidRDefault="00243B26" w:rsidP="00BD5C71">
      <w:pPr>
        <w:jc w:val="both"/>
        <w:rPr>
          <w:b/>
          <w:bCs/>
          <w:i/>
          <w:iCs/>
          <w:lang w:val="sr-Cyrl-RS"/>
        </w:rPr>
      </w:pPr>
    </w:p>
    <w:p w14:paraId="7A7BBA03" w14:textId="77777777" w:rsidR="00243B26" w:rsidRPr="001A7219" w:rsidRDefault="00243B26" w:rsidP="00BD5C71">
      <w:pPr>
        <w:jc w:val="both"/>
      </w:pPr>
    </w:p>
    <w:p w14:paraId="779BF82D" w14:textId="77777777" w:rsidR="00243B26" w:rsidRPr="001A7219" w:rsidRDefault="00243B26"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14:paraId="358CD68D" w14:textId="77777777" w:rsidR="00243B26" w:rsidRPr="001A7219" w:rsidRDefault="00243B26" w:rsidP="00BD5C71">
      <w:pPr>
        <w:jc w:val="both"/>
        <w:rPr>
          <w:rFonts w:eastAsia="TimesNewRomanPSMT"/>
          <w:bCs/>
        </w:rPr>
      </w:pPr>
    </w:p>
    <w:p w14:paraId="770FB0F7" w14:textId="77777777" w:rsidR="00243B26" w:rsidRPr="001A7219" w:rsidRDefault="00243B26"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004FA74" w14:textId="77777777" w:rsidR="00243B26" w:rsidRPr="001A7219" w:rsidRDefault="00243B26"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14:paraId="4A08FE65" w14:textId="77777777" w:rsidR="00243B26" w:rsidRPr="001A7219" w:rsidRDefault="00243B26"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61442C1" w14:textId="1D13C9E2" w:rsidR="00243B26" w:rsidRPr="000405E9" w:rsidRDefault="00243B26"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w:t>
      </w:r>
      <w:r w:rsidRPr="00B22FBB">
        <w:rPr>
          <w:rFonts w:eastAsia="TimesNewRomanPS-BoldMT"/>
          <w:b/>
          <w:bCs/>
          <w:color w:val="auto"/>
        </w:rPr>
        <w:t>јавну набавку</w:t>
      </w:r>
      <w:r w:rsidRPr="00B22FBB">
        <w:rPr>
          <w:color w:val="auto"/>
        </w:rPr>
        <w:t xml:space="preserve"> </w:t>
      </w:r>
      <w:r w:rsidRPr="00B22FBB">
        <w:rPr>
          <w:b/>
          <w:noProof/>
          <w:color w:val="auto"/>
        </w:rPr>
        <w:t>добара</w:t>
      </w:r>
      <w:r w:rsidRPr="00B22FBB">
        <w:rPr>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00AE2074">
        <w:rPr>
          <w:rFonts w:eastAsia="TimesNewRomanPS-BoldMT"/>
          <w:b/>
          <w:bCs/>
          <w:noProof/>
          <w:color w:val="auto"/>
        </w:rPr>
        <w:t>016/2019</w:t>
      </w:r>
      <w:r w:rsidRPr="001A7219">
        <w:rPr>
          <w:rFonts w:eastAsia="TimesNewRomanPS-BoldMT"/>
          <w:b/>
          <w:bCs/>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наручиоца до </w:t>
      </w:r>
      <w:r w:rsidR="00AE2074">
        <w:rPr>
          <w:b/>
          <w:noProof/>
          <w:color w:val="auto"/>
        </w:rPr>
        <w:t>12.12.2019.</w:t>
      </w:r>
      <w:r w:rsidRPr="000405E9">
        <w:rPr>
          <w:b/>
          <w:noProof/>
          <w:color w:val="auto"/>
        </w:rPr>
        <w:t xml:space="preserve"> године до 09:00 часова</w:t>
      </w:r>
      <w:r w:rsidRPr="000405E9">
        <w:rPr>
          <w:i/>
          <w:iCs/>
          <w:color w:val="auto"/>
          <w:lang w:val="sr-Cyrl-RS"/>
        </w:rPr>
        <w:t xml:space="preserve">. </w:t>
      </w:r>
    </w:p>
    <w:p w14:paraId="6251CCB0" w14:textId="77777777" w:rsidR="00243B26" w:rsidRPr="000405E9" w:rsidRDefault="00243B26" w:rsidP="00BD5C71">
      <w:pPr>
        <w:autoSpaceDE w:val="0"/>
        <w:autoSpaceDN w:val="0"/>
        <w:adjustRightInd w:val="0"/>
        <w:spacing w:line="240" w:lineRule="auto"/>
        <w:jc w:val="both"/>
        <w:rPr>
          <w:color w:val="auto"/>
          <w:lang w:val="sr-Cyrl-RS"/>
        </w:rPr>
      </w:pPr>
      <w:r w:rsidRPr="000405E9">
        <w:rPr>
          <w:rFonts w:eastAsia="TimesNewRomanPS-BoldMT"/>
          <w:b/>
          <w:bCs/>
          <w:color w:val="auto"/>
        </w:rPr>
        <w:t xml:space="preserve"> </w:t>
      </w:r>
      <w:r w:rsidRPr="000405E9">
        <w:rPr>
          <w:color w:val="auto"/>
          <w:lang w:val="sr-Cyrl-RS"/>
        </w:rPr>
        <w:t xml:space="preserve"> </w:t>
      </w:r>
      <w:r w:rsidRPr="000405E9">
        <w:rPr>
          <w:color w:val="auto"/>
        </w:rPr>
        <w:t xml:space="preserve"> </w:t>
      </w:r>
    </w:p>
    <w:p w14:paraId="77266F53" w14:textId="77777777" w:rsidR="00243B26" w:rsidRPr="001A7219" w:rsidRDefault="00243B26"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14:paraId="1889B8DE" w14:textId="77777777" w:rsidR="00243B26" w:rsidRPr="001A7219" w:rsidRDefault="00243B26"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7685DDE8" w14:textId="77777777" w:rsidR="00243B26" w:rsidRPr="001A7219" w:rsidRDefault="00243B26"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14:paraId="089F1581" w14:textId="77777777" w:rsidR="00243B26" w:rsidRPr="001A7219" w:rsidRDefault="00243B26"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14:paraId="5A08B208" w14:textId="77777777" w:rsidR="00243B26" w:rsidRPr="001A7219" w:rsidRDefault="00243B2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14:paraId="1AA2B147" w14:textId="77777777" w:rsidR="00243B26" w:rsidRPr="001A7219" w:rsidRDefault="00243B2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14:paraId="6E77B87F"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14:paraId="01EDD9D3"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14:paraId="1CCA2688"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14:paraId="1234EFB3"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14:paraId="13DC6AAA" w14:textId="77777777" w:rsidR="00243B26" w:rsidRPr="00282B72" w:rsidRDefault="00243B26" w:rsidP="00BD5C71">
      <w:pPr>
        <w:jc w:val="both"/>
        <w:rPr>
          <w:rFonts w:eastAsia="TimesNewRomanPSMT"/>
          <w:bCs/>
          <w:color w:val="FF0000"/>
          <w:lang w:val="sr-Cyrl-RS"/>
        </w:rPr>
      </w:pPr>
      <w:r w:rsidRPr="001A7219">
        <w:rPr>
          <w:b/>
          <w:color w:val="FF0000"/>
        </w:rPr>
        <w:t xml:space="preserve">  </w:t>
      </w:r>
    </w:p>
    <w:p w14:paraId="09F4BDEC" w14:textId="77777777" w:rsidR="00243B26" w:rsidRPr="001A7219" w:rsidRDefault="00243B26" w:rsidP="00BD5C71">
      <w:pPr>
        <w:jc w:val="both"/>
      </w:pPr>
      <w:r w:rsidRPr="001A7219">
        <w:rPr>
          <w:b/>
          <w:i/>
          <w:iCs/>
        </w:rPr>
        <w:t>3.</w:t>
      </w:r>
      <w:r w:rsidRPr="001A7219">
        <w:rPr>
          <w:b/>
          <w:bCs/>
          <w:i/>
          <w:iCs/>
        </w:rPr>
        <w:t xml:space="preserve"> ПАРТИЈЕ</w:t>
      </w:r>
    </w:p>
    <w:p w14:paraId="0D26C920" w14:textId="77777777" w:rsidR="00243B26" w:rsidRPr="001A7219" w:rsidRDefault="00243B26" w:rsidP="00BD5C71">
      <w:pPr>
        <w:jc w:val="both"/>
      </w:pPr>
    </w:p>
    <w:p w14:paraId="23FE818E" w14:textId="77777777" w:rsidR="00243B26" w:rsidRDefault="00243B26" w:rsidP="00BD5C71">
      <w:pPr>
        <w:jc w:val="both"/>
        <w:rPr>
          <w:lang w:val="sr-Cyrl-RS"/>
        </w:rPr>
      </w:pPr>
      <w:r>
        <w:rPr>
          <w:lang w:val="sr-Cyrl-RS"/>
        </w:rPr>
        <w:t>Предметна јавна набавка није обликована по партијама</w:t>
      </w:r>
    </w:p>
    <w:p w14:paraId="75BCEF83" w14:textId="77777777" w:rsidR="00243B26" w:rsidRPr="00282B72" w:rsidRDefault="00243B26" w:rsidP="00BD5C71">
      <w:pPr>
        <w:jc w:val="both"/>
        <w:rPr>
          <w:lang w:val="sr-Cyrl-RS"/>
        </w:rPr>
      </w:pPr>
    </w:p>
    <w:p w14:paraId="6C3D6701" w14:textId="77777777" w:rsidR="00243B26" w:rsidRPr="001A7219" w:rsidRDefault="00243B26" w:rsidP="00BD5C71">
      <w:pPr>
        <w:jc w:val="both"/>
        <w:rPr>
          <w:bCs/>
          <w:iCs/>
        </w:rPr>
      </w:pPr>
      <w:r w:rsidRPr="001A7219">
        <w:rPr>
          <w:b/>
          <w:i/>
          <w:iCs/>
        </w:rPr>
        <w:t>4.</w:t>
      </w:r>
      <w:r w:rsidRPr="001A7219">
        <w:rPr>
          <w:b/>
          <w:bCs/>
          <w:i/>
          <w:iCs/>
        </w:rPr>
        <w:t xml:space="preserve">  ПОНУДА СА ВАРИЈАНТАМА</w:t>
      </w:r>
    </w:p>
    <w:p w14:paraId="0AA5794B" w14:textId="77777777" w:rsidR="00243B26" w:rsidRPr="001A7219" w:rsidRDefault="00243B26" w:rsidP="00BD5C71">
      <w:pPr>
        <w:jc w:val="both"/>
        <w:rPr>
          <w:bCs/>
          <w:iCs/>
        </w:rPr>
      </w:pPr>
    </w:p>
    <w:p w14:paraId="092AE354" w14:textId="77777777" w:rsidR="00243B26" w:rsidRPr="001A7219" w:rsidRDefault="00243B26" w:rsidP="00BD5C71">
      <w:pPr>
        <w:jc w:val="both"/>
        <w:rPr>
          <w:b/>
          <w:bCs/>
          <w:i/>
          <w:iCs/>
          <w:lang w:val="sr-Cyrl-RS"/>
        </w:rPr>
      </w:pPr>
      <w:r w:rsidRPr="001A7219">
        <w:rPr>
          <w:bCs/>
          <w:iCs/>
        </w:rPr>
        <w:t>Подношење понуде са варијантама није дозвољено.</w:t>
      </w:r>
    </w:p>
    <w:p w14:paraId="4D5FC004" w14:textId="77777777" w:rsidR="00243B26" w:rsidRPr="00282B72" w:rsidRDefault="00243B26" w:rsidP="00BD5C71">
      <w:pPr>
        <w:jc w:val="both"/>
        <w:rPr>
          <w:lang w:val="sr-Cyrl-RS"/>
        </w:rPr>
      </w:pPr>
    </w:p>
    <w:p w14:paraId="6D5643A0" w14:textId="77777777" w:rsidR="00243B26" w:rsidRPr="001A7219" w:rsidRDefault="00243B26" w:rsidP="00BD5C71">
      <w:pPr>
        <w:jc w:val="both"/>
      </w:pPr>
      <w:r w:rsidRPr="001A7219">
        <w:rPr>
          <w:b/>
          <w:bCs/>
          <w:i/>
          <w:iCs/>
        </w:rPr>
        <w:lastRenderedPageBreak/>
        <w:t xml:space="preserve">5. </w:t>
      </w:r>
      <w:r w:rsidRPr="001A7219">
        <w:rPr>
          <w:b/>
          <w:i/>
          <w:iCs/>
        </w:rPr>
        <w:t>НАЧИН ИЗМЕНЕ, ДОПУНЕ И ОПОЗИВА ПОНУДЕ</w:t>
      </w:r>
    </w:p>
    <w:p w14:paraId="216D39BA" w14:textId="77777777" w:rsidR="00243B26" w:rsidRPr="001A7219" w:rsidRDefault="00243B26" w:rsidP="00BD5C71">
      <w:pPr>
        <w:jc w:val="both"/>
      </w:pPr>
    </w:p>
    <w:p w14:paraId="764C5DEC" w14:textId="77777777" w:rsidR="00243B26" w:rsidRPr="001A7219" w:rsidRDefault="00243B26"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14:paraId="6ABC2044" w14:textId="77777777" w:rsidR="00243B26" w:rsidRPr="001A7219" w:rsidRDefault="00243B26"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14:paraId="4E2EC285" w14:textId="77777777" w:rsidR="00243B26" w:rsidRPr="001A7219" w:rsidRDefault="00243B26"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14:paraId="72E93EC8" w14:textId="0064FE33" w:rsidR="00243B26" w:rsidRPr="00B22FBB" w:rsidRDefault="00243B26"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B22FBB">
        <w:rPr>
          <w:rFonts w:eastAsia="TimesNewRomanPS-BoldMT"/>
          <w:b/>
          <w:bCs/>
          <w:color w:val="auto"/>
        </w:rPr>
        <w:t>набавку</w:t>
      </w:r>
      <w:r w:rsidRPr="00B22FBB">
        <w:rPr>
          <w:color w:val="auto"/>
        </w:rPr>
        <w:t xml:space="preserve"> </w:t>
      </w:r>
      <w:r w:rsidRPr="00B22FBB">
        <w:rPr>
          <w:b/>
          <w:noProof/>
          <w:color w:val="auto"/>
        </w:rPr>
        <w:t>добара</w:t>
      </w:r>
      <w:r w:rsidRPr="00B22FBB">
        <w:rPr>
          <w:b/>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00AE2074">
        <w:rPr>
          <w:rFonts w:eastAsia="TimesNewRomanPS-BoldMT"/>
          <w:b/>
          <w:bCs/>
          <w:noProof/>
          <w:color w:val="auto"/>
        </w:rPr>
        <w:t>016/2019</w:t>
      </w:r>
      <w:r w:rsidRPr="00B22FBB">
        <w:rPr>
          <w:rFonts w:eastAsia="TimesNewRomanPS-BoldMT"/>
          <w:b/>
          <w:bCs/>
          <w:color w:val="auto"/>
        </w:rPr>
        <w:t xml:space="preserve"> </w:t>
      </w:r>
      <w:r w:rsidRPr="00B22FBB">
        <w:rPr>
          <w:rFonts w:eastAsia="TimesNewRomanPSMT"/>
          <w:b/>
          <w:bCs/>
          <w:color w:val="auto"/>
        </w:rPr>
        <w:t xml:space="preserve">- </w:t>
      </w:r>
      <w:r w:rsidRPr="00B22FBB">
        <w:rPr>
          <w:rFonts w:eastAsia="TimesNewRomanPS-BoldMT"/>
          <w:b/>
          <w:bCs/>
          <w:color w:val="auto"/>
        </w:rPr>
        <w:t>НЕ ОТВАРАТИ”</w:t>
      </w:r>
      <w:r w:rsidRPr="00B22FBB">
        <w:rPr>
          <w:rFonts w:eastAsia="TimesNewRomanPSMT"/>
          <w:bCs/>
          <w:iCs/>
          <w:color w:val="auto"/>
        </w:rPr>
        <w:t xml:space="preserve"> или</w:t>
      </w:r>
    </w:p>
    <w:p w14:paraId="791A7005" w14:textId="59074A61" w:rsidR="00243B26" w:rsidRPr="00B22FBB" w:rsidRDefault="00243B26" w:rsidP="00BD5C71">
      <w:pPr>
        <w:jc w:val="both"/>
        <w:rPr>
          <w:rFonts w:eastAsia="TimesNewRomanPSMT"/>
          <w:bCs/>
          <w:iCs/>
          <w:color w:val="auto"/>
        </w:rPr>
      </w:pPr>
      <w:r w:rsidRPr="00B22FBB">
        <w:rPr>
          <w:rFonts w:eastAsia="TimesNewRomanPSMT"/>
          <w:bCs/>
          <w:iCs/>
          <w:color w:val="auto"/>
        </w:rPr>
        <w:t>„</w:t>
      </w:r>
      <w:r w:rsidRPr="00B22FBB">
        <w:rPr>
          <w:rFonts w:eastAsia="TimesNewRomanPSMT"/>
          <w:b/>
          <w:bCs/>
          <w:iCs/>
          <w:color w:val="auto"/>
        </w:rPr>
        <w:t>Допуна понуде</w:t>
      </w:r>
      <w:r w:rsidRPr="00B22FBB">
        <w:rPr>
          <w:rFonts w:eastAsia="TimesNewRomanPSMT"/>
          <w:bCs/>
          <w:iCs/>
          <w:color w:val="auto"/>
        </w:rPr>
        <w:t xml:space="preserve"> </w:t>
      </w:r>
      <w:r w:rsidRPr="00B22FBB">
        <w:rPr>
          <w:rFonts w:eastAsia="TimesNewRomanPS-BoldMT"/>
          <w:b/>
          <w:bCs/>
          <w:color w:val="auto"/>
        </w:rPr>
        <w:t>за јавну набавку</w:t>
      </w:r>
      <w:r w:rsidRPr="00B22FBB">
        <w:rPr>
          <w:color w:val="auto"/>
        </w:rPr>
        <w:t xml:space="preserve"> </w:t>
      </w:r>
      <w:r w:rsidRPr="00B22FBB">
        <w:rPr>
          <w:b/>
          <w:noProof/>
          <w:color w:val="auto"/>
        </w:rPr>
        <w:t>добара</w:t>
      </w:r>
      <w:r w:rsidRPr="00B22FBB">
        <w:rPr>
          <w:b/>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00AE2074">
        <w:rPr>
          <w:rFonts w:eastAsia="TimesNewRomanPS-BoldMT"/>
          <w:b/>
          <w:bCs/>
          <w:noProof/>
          <w:color w:val="auto"/>
        </w:rPr>
        <w:t>016/2019</w:t>
      </w:r>
      <w:r w:rsidRPr="00B22FBB">
        <w:rPr>
          <w:rFonts w:eastAsia="TimesNewRomanPS-BoldMT"/>
          <w:b/>
          <w:bCs/>
          <w:color w:val="auto"/>
        </w:rPr>
        <w:t xml:space="preserve"> </w:t>
      </w:r>
      <w:r w:rsidRPr="00B22FBB">
        <w:rPr>
          <w:rFonts w:eastAsia="TimesNewRomanPSMT"/>
          <w:b/>
          <w:bCs/>
          <w:color w:val="auto"/>
        </w:rPr>
        <w:t xml:space="preserve">- </w:t>
      </w:r>
      <w:r w:rsidRPr="00B22FBB">
        <w:rPr>
          <w:rFonts w:eastAsia="TimesNewRomanPS-BoldMT"/>
          <w:b/>
          <w:bCs/>
          <w:color w:val="auto"/>
        </w:rPr>
        <w:t>НЕ ОТВАРАТИ”</w:t>
      </w:r>
      <w:r w:rsidRPr="00B22FBB">
        <w:rPr>
          <w:rFonts w:eastAsia="TimesNewRomanPSMT"/>
          <w:bCs/>
          <w:iCs/>
          <w:color w:val="auto"/>
        </w:rPr>
        <w:t xml:space="preserve"> или</w:t>
      </w:r>
    </w:p>
    <w:p w14:paraId="06486947" w14:textId="03439F9D" w:rsidR="00243B26" w:rsidRPr="00B22FBB" w:rsidRDefault="00243B26" w:rsidP="00BD5C71">
      <w:pPr>
        <w:jc w:val="both"/>
        <w:rPr>
          <w:rFonts w:eastAsia="TimesNewRomanPSMT"/>
          <w:bCs/>
          <w:iCs/>
          <w:color w:val="auto"/>
        </w:rPr>
      </w:pPr>
      <w:r w:rsidRPr="00B22FBB">
        <w:rPr>
          <w:rFonts w:eastAsia="TimesNewRomanPSMT"/>
          <w:bCs/>
          <w:iCs/>
          <w:color w:val="auto"/>
        </w:rPr>
        <w:t>„</w:t>
      </w:r>
      <w:r w:rsidRPr="00B22FBB">
        <w:rPr>
          <w:rFonts w:eastAsia="TimesNewRomanPSMT"/>
          <w:b/>
          <w:bCs/>
          <w:iCs/>
          <w:color w:val="auto"/>
        </w:rPr>
        <w:t>Опозив понуде</w:t>
      </w:r>
      <w:r w:rsidRPr="00B22FBB">
        <w:rPr>
          <w:rFonts w:eastAsia="TimesNewRomanPSMT"/>
          <w:bCs/>
          <w:iCs/>
          <w:color w:val="auto"/>
        </w:rPr>
        <w:t xml:space="preserve"> </w:t>
      </w:r>
      <w:r w:rsidRPr="00B22FBB">
        <w:rPr>
          <w:rFonts w:eastAsia="TimesNewRomanPS-BoldMT"/>
          <w:b/>
          <w:bCs/>
          <w:color w:val="auto"/>
        </w:rPr>
        <w:t>за јавну набавку</w:t>
      </w:r>
      <w:r w:rsidRPr="00B22FBB">
        <w:rPr>
          <w:color w:val="auto"/>
        </w:rPr>
        <w:t xml:space="preserve"> </w:t>
      </w:r>
      <w:r w:rsidRPr="00B22FBB">
        <w:rPr>
          <w:b/>
          <w:noProof/>
          <w:color w:val="auto"/>
        </w:rPr>
        <w:t>добара</w:t>
      </w:r>
      <w:r w:rsidRPr="00B22FBB">
        <w:rPr>
          <w:b/>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00AE2074">
        <w:rPr>
          <w:rFonts w:eastAsia="TimesNewRomanPS-BoldMT"/>
          <w:b/>
          <w:bCs/>
          <w:noProof/>
          <w:color w:val="auto"/>
        </w:rPr>
        <w:t>016/2019</w:t>
      </w:r>
      <w:r w:rsidRPr="00B22FBB">
        <w:rPr>
          <w:rFonts w:eastAsia="TimesNewRomanPS-BoldMT"/>
          <w:b/>
          <w:bCs/>
          <w:color w:val="auto"/>
        </w:rPr>
        <w:t xml:space="preserve"> </w:t>
      </w:r>
      <w:r w:rsidRPr="00B22FBB">
        <w:rPr>
          <w:rFonts w:eastAsia="TimesNewRomanPSMT"/>
          <w:b/>
          <w:bCs/>
          <w:color w:val="auto"/>
        </w:rPr>
        <w:t xml:space="preserve">- </w:t>
      </w:r>
      <w:r w:rsidRPr="00B22FBB">
        <w:rPr>
          <w:rFonts w:eastAsia="TimesNewRomanPS-BoldMT"/>
          <w:b/>
          <w:bCs/>
          <w:color w:val="auto"/>
        </w:rPr>
        <w:t xml:space="preserve">НЕ ОТВАРАТИ” </w:t>
      </w:r>
      <w:r w:rsidRPr="00B22FBB">
        <w:rPr>
          <w:rFonts w:eastAsia="TimesNewRomanPS-BoldMT"/>
          <w:bCs/>
          <w:color w:val="auto"/>
        </w:rPr>
        <w:t xml:space="preserve"> или</w:t>
      </w:r>
    </w:p>
    <w:p w14:paraId="22FB8D34" w14:textId="75B0D8A4" w:rsidR="00243B26" w:rsidRPr="001A7219" w:rsidRDefault="00243B26" w:rsidP="00BD5C71">
      <w:pPr>
        <w:jc w:val="both"/>
        <w:rPr>
          <w:rFonts w:eastAsia="TimesNewRomanPSMT"/>
          <w:bCs/>
        </w:rPr>
      </w:pPr>
      <w:r w:rsidRPr="00B22FBB">
        <w:rPr>
          <w:rFonts w:eastAsia="TimesNewRomanPSMT"/>
          <w:bCs/>
          <w:iCs/>
          <w:color w:val="auto"/>
        </w:rPr>
        <w:t>„</w:t>
      </w:r>
      <w:r w:rsidRPr="00B22FBB">
        <w:rPr>
          <w:rFonts w:eastAsia="TimesNewRomanPSMT"/>
          <w:b/>
          <w:bCs/>
          <w:iCs/>
          <w:color w:val="auto"/>
        </w:rPr>
        <w:t>Измена и допуна понуде</w:t>
      </w:r>
      <w:r w:rsidRPr="00B22FBB">
        <w:rPr>
          <w:rFonts w:eastAsia="TimesNewRomanPS-BoldMT"/>
          <w:b/>
          <w:bCs/>
          <w:color w:val="auto"/>
        </w:rPr>
        <w:t xml:space="preserve"> за јавну набавку</w:t>
      </w:r>
      <w:r w:rsidRPr="00B22FBB">
        <w:rPr>
          <w:color w:val="auto"/>
        </w:rPr>
        <w:t xml:space="preserve"> </w:t>
      </w:r>
      <w:r w:rsidRPr="00B22FBB">
        <w:rPr>
          <w:b/>
          <w:noProof/>
          <w:color w:val="auto"/>
        </w:rPr>
        <w:t>добара</w:t>
      </w:r>
      <w:r w:rsidRPr="00B22FBB">
        <w:rPr>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00AE2074">
        <w:rPr>
          <w:rFonts w:eastAsia="TimesNewRomanPS-BoldMT"/>
          <w:b/>
          <w:bCs/>
          <w:noProof/>
          <w:color w:val="auto"/>
        </w:rPr>
        <w:t>016/2019</w:t>
      </w:r>
      <w:r w:rsidRPr="00282B72">
        <w:rPr>
          <w:rFonts w:eastAsia="TimesNewRomanPS-BoldMT"/>
          <w:b/>
          <w:bCs/>
          <w:color w:val="FF0000"/>
        </w:rPr>
        <w:t xml:space="preserve"> </w:t>
      </w:r>
      <w:r w:rsidRPr="001A7219">
        <w:rPr>
          <w:rFonts w:eastAsia="TimesNewRomanPSMT"/>
          <w:b/>
          <w:bCs/>
        </w:rPr>
        <w:t xml:space="preserve">- </w:t>
      </w:r>
      <w:r w:rsidRPr="001A7219">
        <w:rPr>
          <w:rFonts w:eastAsia="TimesNewRomanPS-BoldMT"/>
          <w:b/>
          <w:bCs/>
        </w:rPr>
        <w:t>НЕ ОТВАРАТИ”.</w:t>
      </w:r>
    </w:p>
    <w:p w14:paraId="2764D783" w14:textId="77777777" w:rsidR="00243B26" w:rsidRPr="001A7219" w:rsidRDefault="00243B26"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AC8B56" w14:textId="77777777" w:rsidR="00243B26" w:rsidRPr="001A7219" w:rsidRDefault="00243B26" w:rsidP="00BD5C71">
      <w:pPr>
        <w:jc w:val="both"/>
        <w:rPr>
          <w:b/>
          <w:i/>
          <w:iCs/>
        </w:rPr>
      </w:pPr>
      <w:r w:rsidRPr="001A7219">
        <w:t>По истеку рока за подношење понуда понуђач не може да повуче нити да мења своју понуду.</w:t>
      </w:r>
    </w:p>
    <w:p w14:paraId="106A5EC7" w14:textId="77777777" w:rsidR="00243B26" w:rsidRPr="001A7219" w:rsidRDefault="00243B26" w:rsidP="00BD5C71">
      <w:pPr>
        <w:jc w:val="both"/>
        <w:rPr>
          <w:b/>
          <w:i/>
          <w:iCs/>
        </w:rPr>
      </w:pPr>
    </w:p>
    <w:p w14:paraId="5BC2A76C" w14:textId="77777777" w:rsidR="00243B26" w:rsidRPr="001A7219" w:rsidRDefault="00243B26" w:rsidP="00BD5C71">
      <w:pPr>
        <w:jc w:val="both"/>
      </w:pPr>
      <w:r w:rsidRPr="001A7219">
        <w:rPr>
          <w:b/>
          <w:bCs/>
          <w:i/>
          <w:iCs/>
        </w:rPr>
        <w:t xml:space="preserve">6. УЧЕСТВОВАЊЕ У ЗАЈЕДНИЧКОЈ ПОНУДИ ИЛИ КАО ПОДИЗВОЂАЧ </w:t>
      </w:r>
    </w:p>
    <w:p w14:paraId="559DBDBD" w14:textId="77777777" w:rsidR="00243B26" w:rsidRPr="001A7219" w:rsidRDefault="00243B26" w:rsidP="00BD5C71">
      <w:pPr>
        <w:jc w:val="both"/>
      </w:pPr>
    </w:p>
    <w:p w14:paraId="1F84DDE5" w14:textId="77777777" w:rsidR="00243B26" w:rsidRPr="001A7219" w:rsidRDefault="00243B26" w:rsidP="00BD5C71">
      <w:pPr>
        <w:jc w:val="both"/>
        <w:rPr>
          <w:iCs/>
        </w:rPr>
      </w:pPr>
      <w:r w:rsidRPr="001A7219">
        <w:rPr>
          <w:bCs/>
          <w:iCs/>
        </w:rPr>
        <w:t>Понуђач може да поднесе само једну понуду.</w:t>
      </w:r>
      <w:r w:rsidRPr="001A7219">
        <w:rPr>
          <w:i/>
          <w:iCs/>
        </w:rPr>
        <w:t xml:space="preserve"> </w:t>
      </w:r>
    </w:p>
    <w:p w14:paraId="474152B0" w14:textId="77777777" w:rsidR="00243B26" w:rsidRPr="001A7219" w:rsidRDefault="00243B26"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00E0221" w14:textId="77777777" w:rsidR="00243B26" w:rsidRPr="001A7219" w:rsidRDefault="00243B26"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747DD0" w14:textId="77777777" w:rsidR="00243B26" w:rsidRPr="001A7219" w:rsidRDefault="00243B26" w:rsidP="00BD5C71">
      <w:pPr>
        <w:jc w:val="both"/>
        <w:rPr>
          <w:i/>
          <w:iCs/>
          <w:color w:val="FF0000"/>
        </w:rPr>
      </w:pPr>
    </w:p>
    <w:p w14:paraId="240B5587" w14:textId="77777777" w:rsidR="00243B26" w:rsidRPr="001A7219" w:rsidRDefault="00243B26" w:rsidP="00BD5C71">
      <w:pPr>
        <w:jc w:val="both"/>
        <w:rPr>
          <w:iCs/>
        </w:rPr>
      </w:pPr>
      <w:r w:rsidRPr="001A7219">
        <w:rPr>
          <w:b/>
          <w:bCs/>
          <w:i/>
          <w:iCs/>
        </w:rPr>
        <w:t>7. ПОНУДА СА ПОДИЗВОЂАЧЕМ</w:t>
      </w:r>
    </w:p>
    <w:p w14:paraId="61DCE206" w14:textId="77777777" w:rsidR="00243B26" w:rsidRPr="001A7219" w:rsidRDefault="00243B26" w:rsidP="00BD5C71">
      <w:pPr>
        <w:jc w:val="both"/>
        <w:rPr>
          <w:iCs/>
        </w:rPr>
      </w:pPr>
    </w:p>
    <w:p w14:paraId="71D7F30B" w14:textId="77777777" w:rsidR="00243B26" w:rsidRPr="001A7219" w:rsidRDefault="00243B26"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493D84C" w14:textId="77777777" w:rsidR="00243B26" w:rsidRPr="001A7219" w:rsidRDefault="00243B26"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14:paraId="36DD9348" w14:textId="77777777" w:rsidR="00243B26" w:rsidRPr="001A7219" w:rsidRDefault="00243B26"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14:paraId="6D68096B" w14:textId="77777777" w:rsidR="00243B26" w:rsidRPr="001A7219" w:rsidRDefault="00243B26"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14:paraId="4B3E4D06" w14:textId="77777777" w:rsidR="00243B26" w:rsidRPr="001A7219" w:rsidRDefault="00243B26"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01DC276" w14:textId="77777777" w:rsidR="00243B26" w:rsidRPr="001A7219" w:rsidRDefault="00243B26"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14:paraId="00B9F633" w14:textId="77777777" w:rsidR="00243B26" w:rsidRPr="00282B72" w:rsidRDefault="00243B26" w:rsidP="00BD5C71">
      <w:pPr>
        <w:jc w:val="both"/>
        <w:rPr>
          <w:b/>
          <w:i/>
          <w:color w:val="auto"/>
          <w:lang w:val="sr-Cyrl-RS"/>
        </w:rPr>
      </w:pPr>
    </w:p>
    <w:p w14:paraId="7926A105" w14:textId="77777777" w:rsidR="00243B26" w:rsidRPr="001A7219" w:rsidRDefault="00243B26" w:rsidP="00BD5C71">
      <w:pPr>
        <w:jc w:val="both"/>
      </w:pPr>
      <w:r w:rsidRPr="001A7219">
        <w:rPr>
          <w:b/>
          <w:i/>
        </w:rPr>
        <w:t>8. ЗАЈЕДНИЧКА ПОНУДА</w:t>
      </w:r>
    </w:p>
    <w:p w14:paraId="59FC3A3F" w14:textId="77777777" w:rsidR="00243B26" w:rsidRPr="001A7219" w:rsidRDefault="00243B26" w:rsidP="00BD5C71">
      <w:pPr>
        <w:jc w:val="both"/>
      </w:pPr>
    </w:p>
    <w:p w14:paraId="3C536AD0" w14:textId="77777777" w:rsidR="00243B26" w:rsidRPr="001A7219" w:rsidRDefault="00243B26" w:rsidP="00BD5C71">
      <w:pPr>
        <w:jc w:val="both"/>
      </w:pPr>
      <w:r w:rsidRPr="001A7219">
        <w:lastRenderedPageBreak/>
        <w:t>Понуду може поднети група понуђача.</w:t>
      </w:r>
    </w:p>
    <w:p w14:paraId="673584ED" w14:textId="77777777" w:rsidR="00243B26" w:rsidRPr="001A7219" w:rsidRDefault="00243B26"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14:paraId="0B39705C" w14:textId="77777777" w:rsidR="00243B26" w:rsidRPr="001A7219" w:rsidRDefault="00243B26"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14:paraId="3598415B" w14:textId="77777777" w:rsidR="00243B26" w:rsidRPr="001A7219" w:rsidRDefault="00243B26"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14:paraId="2D1001EC" w14:textId="77777777" w:rsidR="00243B26" w:rsidRPr="001A7219" w:rsidRDefault="00243B26" w:rsidP="00BD5C71">
      <w:pPr>
        <w:jc w:val="both"/>
        <w:rPr>
          <w:rFonts w:eastAsia="TimesNewRomanPSMT"/>
          <w:bCs/>
          <w:lang w:val="sr-Cyrl-RS"/>
        </w:rPr>
      </w:pPr>
    </w:p>
    <w:p w14:paraId="5A26879C" w14:textId="77777777" w:rsidR="00243B26" w:rsidRPr="001A7219" w:rsidRDefault="00243B26"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14:paraId="132D5373" w14:textId="77777777" w:rsidR="00243B26" w:rsidRPr="001A7219" w:rsidRDefault="00243B26"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14:paraId="4CE72C35" w14:textId="77777777" w:rsidR="00243B26" w:rsidRPr="001A7219" w:rsidRDefault="00243B26"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14:paraId="5B97C764" w14:textId="77777777" w:rsidR="00243B26" w:rsidRPr="001A7219" w:rsidRDefault="00243B26"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68C934DF" w14:textId="77777777" w:rsidR="00243B26" w:rsidRPr="001A7219" w:rsidRDefault="00243B26"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9FE3E49" w14:textId="77777777" w:rsidR="00243B26" w:rsidRPr="001A7219" w:rsidRDefault="00243B26" w:rsidP="00BD5C71">
      <w:pPr>
        <w:jc w:val="both"/>
        <w:rPr>
          <w:lang w:val="sr-Cyrl-RS"/>
        </w:rPr>
      </w:pPr>
    </w:p>
    <w:p w14:paraId="79A81FE0" w14:textId="77777777" w:rsidR="00243B26" w:rsidRPr="001A7219" w:rsidRDefault="00243B26"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14:paraId="41DBDEC5" w14:textId="77777777" w:rsidR="00243B26" w:rsidRPr="001A7219" w:rsidRDefault="00243B26" w:rsidP="00BD5C71">
      <w:pPr>
        <w:jc w:val="both"/>
      </w:pPr>
    </w:p>
    <w:p w14:paraId="2AFDF1ED" w14:textId="77777777" w:rsidR="00B22FBB" w:rsidRPr="002956CE" w:rsidRDefault="00B22FBB" w:rsidP="00B22FBB">
      <w:pPr>
        <w:jc w:val="both"/>
        <w:rPr>
          <w:iCs/>
          <w:color w:val="auto"/>
        </w:rPr>
      </w:pPr>
      <w:r w:rsidRPr="002956CE">
        <w:rPr>
          <w:b/>
          <w:bCs/>
          <w:iCs/>
          <w:color w:val="auto"/>
          <w:lang w:val="sr-Cyrl-CS"/>
        </w:rPr>
        <w:t>9</w:t>
      </w:r>
      <w:r w:rsidRPr="002956CE">
        <w:rPr>
          <w:b/>
          <w:bCs/>
          <w:iCs/>
          <w:color w:val="auto"/>
        </w:rPr>
        <w:t>.1</w:t>
      </w:r>
      <w:r w:rsidRPr="002956CE">
        <w:rPr>
          <w:b/>
          <w:bCs/>
          <w:iCs/>
          <w:color w:val="auto"/>
          <w:u w:val="single"/>
        </w:rPr>
        <w:t>.</w:t>
      </w:r>
      <w:r w:rsidRPr="002956CE">
        <w:rPr>
          <w:b/>
          <w:bCs/>
          <w:i/>
          <w:iCs/>
          <w:color w:val="auto"/>
          <w:u w:val="single"/>
        </w:rPr>
        <w:t xml:space="preserve"> </w:t>
      </w:r>
      <w:r w:rsidRPr="002956CE">
        <w:rPr>
          <w:iCs/>
          <w:color w:val="auto"/>
          <w:u w:val="single"/>
        </w:rPr>
        <w:t>Захтеви у погледу начина, рока и услова плаћања</w:t>
      </w:r>
      <w:r w:rsidRPr="002956CE">
        <w:rPr>
          <w:i/>
          <w:iCs/>
          <w:color w:val="auto"/>
          <w:u w:val="single"/>
        </w:rPr>
        <w:t>.</w:t>
      </w:r>
    </w:p>
    <w:p w14:paraId="6B36DA13" w14:textId="77777777" w:rsidR="00B22FBB" w:rsidRPr="002956CE" w:rsidRDefault="00B22FBB" w:rsidP="00B22FBB">
      <w:pPr>
        <w:jc w:val="both"/>
        <w:rPr>
          <w:iCs/>
          <w:color w:val="auto"/>
          <w:lang w:val="sr-Cyrl-CS"/>
        </w:rPr>
      </w:pPr>
      <w:r w:rsidRPr="002956CE">
        <w:rPr>
          <w:iCs/>
          <w:color w:val="auto"/>
        </w:rPr>
        <w:t>Рок плаћања је</w:t>
      </w:r>
      <w:r w:rsidRPr="002956CE">
        <w:rPr>
          <w:iCs/>
          <w:color w:val="auto"/>
          <w:lang w:val="sr-Cyrl-RS"/>
        </w:rPr>
        <w:t xml:space="preserve"> највише </w:t>
      </w:r>
      <w:bookmarkStart w:id="13" w:name="_GoBack"/>
      <w:bookmarkEnd w:id="13"/>
      <w:r w:rsidRPr="002956CE">
        <w:rPr>
          <w:iCs/>
          <w:color w:val="auto"/>
          <w:lang w:val="sr-Cyrl-CS"/>
        </w:rPr>
        <w:t>45 дана</w:t>
      </w:r>
      <w:r w:rsidRPr="002956CE">
        <w:rPr>
          <w:i/>
          <w:iCs/>
          <w:color w:val="auto"/>
          <w:lang w:val="sr-Cyrl-RS"/>
        </w:rPr>
        <w:t xml:space="preserve"> </w:t>
      </w:r>
      <w:r w:rsidRPr="002956CE">
        <w:rPr>
          <w:iCs/>
          <w:color w:val="auto"/>
          <w:lang w:val="sr-Cyrl-CS"/>
        </w:rPr>
        <w:t>од дана испостављања уредног рачуна.</w:t>
      </w:r>
      <w:r w:rsidRPr="002956CE">
        <w:rPr>
          <w:i/>
          <w:iCs/>
          <w:color w:val="auto"/>
        </w:rPr>
        <w:t xml:space="preserve"> </w:t>
      </w:r>
    </w:p>
    <w:p w14:paraId="325907F5" w14:textId="77777777" w:rsidR="00B22FBB" w:rsidRPr="002956CE" w:rsidRDefault="00B22FBB" w:rsidP="00B22FBB">
      <w:pPr>
        <w:jc w:val="both"/>
        <w:rPr>
          <w:iCs/>
          <w:color w:val="auto"/>
        </w:rPr>
      </w:pPr>
      <w:r w:rsidRPr="002956CE">
        <w:rPr>
          <w:iCs/>
          <w:color w:val="auto"/>
        </w:rPr>
        <w:t>Плаћање се врши уплатом на рачун понуђача.</w:t>
      </w:r>
    </w:p>
    <w:p w14:paraId="1C9321FD" w14:textId="77777777" w:rsidR="00B22FBB" w:rsidRPr="002956CE" w:rsidRDefault="00B22FBB" w:rsidP="00B22FBB">
      <w:pPr>
        <w:jc w:val="both"/>
        <w:rPr>
          <w:iCs/>
          <w:color w:val="auto"/>
        </w:rPr>
      </w:pPr>
      <w:r w:rsidRPr="002956CE">
        <w:rPr>
          <w:iCs/>
          <w:color w:val="auto"/>
        </w:rPr>
        <w:t>Понуђачу није дозвољено да захтева аванс.</w:t>
      </w:r>
    </w:p>
    <w:p w14:paraId="538BB489" w14:textId="77777777" w:rsidR="00B22FBB" w:rsidRDefault="00B22FBB" w:rsidP="00B22FBB">
      <w:pPr>
        <w:jc w:val="both"/>
        <w:rPr>
          <w:iCs/>
          <w:color w:val="FF0000"/>
        </w:rPr>
      </w:pPr>
    </w:p>
    <w:p w14:paraId="3199CC81" w14:textId="77777777" w:rsidR="00B22FBB" w:rsidRPr="002956CE" w:rsidRDefault="00B22FBB" w:rsidP="00B22FBB">
      <w:pPr>
        <w:jc w:val="both"/>
        <w:rPr>
          <w:iCs/>
          <w:color w:val="auto"/>
        </w:rPr>
      </w:pPr>
      <w:r w:rsidRPr="002956CE">
        <w:rPr>
          <w:b/>
          <w:bCs/>
          <w:iCs/>
          <w:color w:val="auto"/>
          <w:u w:val="single"/>
          <w:lang w:val="sr-Cyrl-CS"/>
        </w:rPr>
        <w:t>9</w:t>
      </w:r>
      <w:r w:rsidRPr="002956CE">
        <w:rPr>
          <w:b/>
          <w:bCs/>
          <w:iCs/>
          <w:color w:val="auto"/>
          <w:u w:val="single"/>
        </w:rPr>
        <w:t>.</w:t>
      </w:r>
      <w:r w:rsidRPr="002956CE">
        <w:rPr>
          <w:b/>
          <w:bCs/>
          <w:iCs/>
          <w:color w:val="auto"/>
          <w:u w:val="single"/>
          <w:lang w:val="sr-Cyrl-RS"/>
        </w:rPr>
        <w:t>2</w:t>
      </w:r>
      <w:r w:rsidRPr="002956CE">
        <w:rPr>
          <w:b/>
          <w:bCs/>
          <w:iCs/>
          <w:color w:val="auto"/>
          <w:u w:val="single"/>
        </w:rPr>
        <w:t xml:space="preserve">. </w:t>
      </w:r>
      <w:r w:rsidRPr="002956CE">
        <w:rPr>
          <w:iCs/>
          <w:color w:val="auto"/>
          <w:u w:val="single"/>
        </w:rPr>
        <w:t>Захтев у погледу рока важења понуде</w:t>
      </w:r>
    </w:p>
    <w:p w14:paraId="74473771" w14:textId="77777777" w:rsidR="00B22FBB" w:rsidRPr="002956CE" w:rsidRDefault="00B22FBB" w:rsidP="00B22FBB">
      <w:pPr>
        <w:jc w:val="both"/>
        <w:rPr>
          <w:iCs/>
          <w:color w:val="auto"/>
        </w:rPr>
      </w:pPr>
      <w:r w:rsidRPr="002956CE">
        <w:rPr>
          <w:iCs/>
          <w:color w:val="auto"/>
        </w:rPr>
        <w:t xml:space="preserve">Рок важења понуде не може бити краћи од </w:t>
      </w:r>
      <w:r>
        <w:rPr>
          <w:iCs/>
          <w:color w:val="auto"/>
          <w:lang w:val="sr-Cyrl-CS"/>
        </w:rPr>
        <w:t>6</w:t>
      </w:r>
      <w:r w:rsidRPr="002956CE">
        <w:rPr>
          <w:iCs/>
          <w:color w:val="auto"/>
          <w:lang w:val="sr-Cyrl-CS"/>
        </w:rPr>
        <w:t>0</w:t>
      </w:r>
      <w:r w:rsidRPr="002956CE">
        <w:rPr>
          <w:iCs/>
          <w:color w:val="auto"/>
        </w:rPr>
        <w:t xml:space="preserve"> дана од дана отварања понуда.</w:t>
      </w:r>
    </w:p>
    <w:p w14:paraId="6B26EE4C" w14:textId="77777777" w:rsidR="00B22FBB" w:rsidRPr="002956CE" w:rsidRDefault="00B22FBB" w:rsidP="00B22FBB">
      <w:pPr>
        <w:jc w:val="both"/>
        <w:rPr>
          <w:iCs/>
          <w:color w:val="auto"/>
        </w:rPr>
      </w:pPr>
      <w:r w:rsidRPr="002956CE">
        <w:rPr>
          <w:iCs/>
          <w:color w:val="auto"/>
        </w:rPr>
        <w:t>У случају истека рока важења понуде, наручилац је дужан да у писаном облику затражи од понуђача продужење рока важења понуде.</w:t>
      </w:r>
    </w:p>
    <w:p w14:paraId="4F90CA60" w14:textId="77777777" w:rsidR="00B22FBB" w:rsidRPr="002956CE" w:rsidRDefault="00B22FBB" w:rsidP="00B22FBB">
      <w:pPr>
        <w:jc w:val="both"/>
        <w:rPr>
          <w:iCs/>
          <w:color w:val="auto"/>
          <w:lang w:val="sr-Cyrl-RS"/>
        </w:rPr>
      </w:pPr>
      <w:r w:rsidRPr="002956CE">
        <w:rPr>
          <w:iCs/>
          <w:color w:val="auto"/>
        </w:rPr>
        <w:t>Понуђач који прихвати захтев за продужење рока важења понуде н</w:t>
      </w:r>
      <w:r w:rsidRPr="002956CE">
        <w:rPr>
          <w:iCs/>
          <w:color w:val="auto"/>
          <w:lang w:val="sr-Cyrl-CS"/>
        </w:rPr>
        <w:t>е</w:t>
      </w:r>
      <w:r w:rsidRPr="002956CE">
        <w:rPr>
          <w:iCs/>
          <w:color w:val="auto"/>
        </w:rPr>
        <w:t xml:space="preserve"> може мењати понуду</w:t>
      </w:r>
      <w:r w:rsidRPr="002956CE">
        <w:rPr>
          <w:iCs/>
          <w:color w:val="auto"/>
          <w:lang w:val="sr-Cyrl-RS"/>
        </w:rPr>
        <w:t>.</w:t>
      </w:r>
    </w:p>
    <w:p w14:paraId="00B0ACF4" w14:textId="77777777" w:rsidR="00243B26" w:rsidRPr="001A7219" w:rsidRDefault="00243B26" w:rsidP="00BD5C71">
      <w:pPr>
        <w:jc w:val="both"/>
        <w:rPr>
          <w:b/>
          <w:bCs/>
          <w:i/>
          <w:iCs/>
          <w:lang w:val="sr-Cyrl-RS"/>
        </w:rPr>
      </w:pPr>
    </w:p>
    <w:p w14:paraId="14E7CB95" w14:textId="77777777" w:rsidR="00243B26" w:rsidRPr="001A7219" w:rsidRDefault="00243B26" w:rsidP="00BD5C71">
      <w:pPr>
        <w:jc w:val="both"/>
        <w:rPr>
          <w:b/>
          <w:bCs/>
          <w:i/>
          <w:iCs/>
        </w:rPr>
      </w:pPr>
      <w:r w:rsidRPr="001A7219">
        <w:rPr>
          <w:b/>
          <w:bCs/>
          <w:i/>
          <w:iCs/>
        </w:rPr>
        <w:t>10. ВАЛУТА И НАЧИН НА КОЈИ МОРА ДА БУДЕ НАВЕДЕНА И ИЗРАЖЕНА ЦЕНА У ПОНУДИ</w:t>
      </w:r>
    </w:p>
    <w:p w14:paraId="1B79DCCA" w14:textId="77777777" w:rsidR="00243B26" w:rsidRPr="001A7219" w:rsidRDefault="00243B26" w:rsidP="00BD5C71">
      <w:pPr>
        <w:jc w:val="both"/>
        <w:rPr>
          <w:b/>
          <w:bCs/>
          <w:i/>
          <w:iCs/>
        </w:rPr>
      </w:pPr>
    </w:p>
    <w:p w14:paraId="2D17DF34" w14:textId="77777777" w:rsidR="00B22FBB" w:rsidRPr="001A7219" w:rsidRDefault="00B22FBB" w:rsidP="00B22FBB">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14:paraId="07DA975D" w14:textId="77777777" w:rsidR="00B22FBB" w:rsidRPr="001A7219" w:rsidRDefault="00B22FBB" w:rsidP="00B22FBB">
      <w:pPr>
        <w:jc w:val="both"/>
      </w:pPr>
      <w:r w:rsidRPr="001A7219">
        <w:rPr>
          <w:iCs/>
        </w:rPr>
        <w:t>Цена је фиксна и не може се мењати.</w:t>
      </w:r>
      <w:r w:rsidRPr="001A7219">
        <w:t xml:space="preserve"> </w:t>
      </w:r>
    </w:p>
    <w:p w14:paraId="67ED6EDC" w14:textId="77777777" w:rsidR="00B22FBB" w:rsidRPr="001A7219" w:rsidRDefault="00B22FBB" w:rsidP="00B22FBB">
      <w:pPr>
        <w:jc w:val="both"/>
        <w:rPr>
          <w:iCs/>
        </w:rPr>
      </w:pPr>
      <w:r w:rsidRPr="001A7219">
        <w:t>Ако је у понуди исказана неуобичајено ниска цена, наручилац ће поступити у складу са чланом 92. ЗЈН.</w:t>
      </w:r>
    </w:p>
    <w:p w14:paraId="1AC2EC97" w14:textId="77777777" w:rsidR="00B22FBB" w:rsidRPr="001A7219" w:rsidRDefault="00B22FBB" w:rsidP="00B22FBB">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14:paraId="42FB25FC" w14:textId="77777777" w:rsidR="00243B26" w:rsidRPr="00282B72" w:rsidRDefault="00243B26" w:rsidP="00BD5C71">
      <w:pPr>
        <w:jc w:val="both"/>
        <w:rPr>
          <w:b/>
          <w:i/>
          <w:iCs/>
          <w:lang w:val="sr-Cyrl-RS"/>
        </w:rPr>
      </w:pPr>
      <w:r>
        <w:rPr>
          <w:b/>
          <w:i/>
          <w:iCs/>
          <w:lang w:val="sr-Cyrl-RS"/>
        </w:rPr>
        <w:t xml:space="preserve"> </w:t>
      </w:r>
    </w:p>
    <w:p w14:paraId="37ED192D" w14:textId="77777777" w:rsidR="00243B26" w:rsidRPr="001A7219" w:rsidRDefault="00243B26"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14:paraId="1DEBAB04" w14:textId="77777777" w:rsidR="00243B26" w:rsidRDefault="00243B26" w:rsidP="00615590">
      <w:pPr>
        <w:spacing w:before="120" w:after="120"/>
        <w:jc w:val="both"/>
        <w:rPr>
          <w:b/>
          <w:i/>
          <w:lang w:val="sr-Cyrl-RS"/>
        </w:rPr>
      </w:pPr>
      <w:r w:rsidRPr="001A7219">
        <w:lastRenderedPageBreak/>
        <w:t>Предметна набавка не садржи поверљиве информације које наручилац ставља на располагање.</w:t>
      </w:r>
    </w:p>
    <w:p w14:paraId="750C7FDB" w14:textId="77777777" w:rsidR="00243B26" w:rsidRPr="00615590" w:rsidRDefault="00243B26" w:rsidP="00615590">
      <w:pPr>
        <w:spacing w:before="120" w:after="120"/>
        <w:jc w:val="both"/>
        <w:rPr>
          <w:b/>
          <w:i/>
          <w:lang w:val="sr-Cyrl-RS"/>
        </w:rPr>
      </w:pPr>
    </w:p>
    <w:p w14:paraId="7B91F8BB" w14:textId="77777777" w:rsidR="00243B26" w:rsidRPr="00696D12" w:rsidRDefault="00243B26"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14:paraId="2A0007A9" w14:textId="77777777" w:rsidR="00243B26" w:rsidRPr="00696D12" w:rsidRDefault="00243B26" w:rsidP="00BD5C71">
      <w:pPr>
        <w:jc w:val="both"/>
        <w:rPr>
          <w:b/>
          <w:bCs/>
          <w:i/>
        </w:rPr>
      </w:pPr>
    </w:p>
    <w:p w14:paraId="5E329D42" w14:textId="77777777" w:rsidR="00243B26" w:rsidRPr="001A7219" w:rsidRDefault="00243B26"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14:paraId="56C7D606" w14:textId="77777777" w:rsidR="00243B26" w:rsidRPr="001A7219" w:rsidRDefault="00243B26"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B6A9758" w14:textId="288AC523" w:rsidR="00243B26" w:rsidRPr="00B22FBB" w:rsidRDefault="00243B26"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B22FBB">
        <w:rPr>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00AE2074">
        <w:rPr>
          <w:rFonts w:eastAsia="TimesNewRomanPS-BoldMT"/>
          <w:b/>
          <w:bCs/>
          <w:noProof/>
          <w:color w:val="auto"/>
        </w:rPr>
        <w:t>016/2019</w:t>
      </w:r>
      <w:r w:rsidRPr="00B22FBB">
        <w:rPr>
          <w:color w:val="auto"/>
          <w:lang w:val="ru-RU"/>
        </w:rPr>
        <w:t>”</w:t>
      </w:r>
      <w:r w:rsidRPr="00B22FBB">
        <w:rPr>
          <w:color w:val="auto"/>
        </w:rPr>
        <w:t>.</w:t>
      </w:r>
    </w:p>
    <w:p w14:paraId="533CEBC6" w14:textId="77777777" w:rsidR="00243B26" w:rsidRPr="001A7219" w:rsidRDefault="00243B26"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632DFED8" w14:textId="77777777" w:rsidR="00243B26" w:rsidRPr="001A7219" w:rsidRDefault="00243B26"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14:paraId="76967E3B" w14:textId="77777777" w:rsidR="00243B26" w:rsidRPr="001A7219" w:rsidRDefault="00243B26"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14:paraId="06758E81" w14:textId="77777777" w:rsidR="00243B26" w:rsidRPr="001A7219" w:rsidRDefault="00243B26"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14:paraId="66E8A215" w14:textId="77777777" w:rsidR="00243B26" w:rsidRPr="001A7219" w:rsidRDefault="00243B26"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059EFAD1" w14:textId="77777777" w:rsidR="00243B26" w:rsidRPr="001A7219" w:rsidRDefault="00243B26"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3F08C8B7" w14:textId="77777777" w:rsidR="00243B26" w:rsidRPr="001A7219" w:rsidRDefault="00243B26" w:rsidP="00BD5C71">
      <w:pPr>
        <w:jc w:val="both"/>
        <w:rPr>
          <w:color w:val="FF0000"/>
        </w:rPr>
      </w:pPr>
    </w:p>
    <w:p w14:paraId="4F08F570" w14:textId="77777777" w:rsidR="00243B26" w:rsidRPr="00696D12" w:rsidRDefault="00243B26"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14:paraId="25BCA52D" w14:textId="77777777" w:rsidR="00243B26" w:rsidRPr="001A7219" w:rsidRDefault="00243B26" w:rsidP="00BD5C71">
      <w:pPr>
        <w:jc w:val="both"/>
        <w:rPr>
          <w:b/>
          <w:bCs/>
        </w:rPr>
      </w:pPr>
    </w:p>
    <w:p w14:paraId="511980DE" w14:textId="77777777" w:rsidR="00243B26" w:rsidRPr="001A7219" w:rsidRDefault="00243B26"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5A71B677" w14:textId="77777777" w:rsidR="00243B26" w:rsidRPr="001A7219" w:rsidRDefault="00243B26"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771C9B2" w14:textId="77777777" w:rsidR="00243B26" w:rsidRPr="001A7219" w:rsidRDefault="00243B26"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353A308" w14:textId="77777777" w:rsidR="00243B26" w:rsidRPr="001A7219" w:rsidRDefault="00243B26"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14:paraId="7AA23CEC" w14:textId="77777777" w:rsidR="00243B26" w:rsidRPr="001A7219" w:rsidRDefault="00243B26"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14:paraId="3D0833D4" w14:textId="77777777" w:rsidR="00243B26" w:rsidRPr="001A7219" w:rsidRDefault="00243B26" w:rsidP="00BD5C71">
      <w:pPr>
        <w:jc w:val="both"/>
      </w:pPr>
    </w:p>
    <w:p w14:paraId="7EB91CDC" w14:textId="77777777" w:rsidR="00243B26" w:rsidRPr="00696D12" w:rsidRDefault="00243B26" w:rsidP="00BD5C71">
      <w:pPr>
        <w:jc w:val="both"/>
        <w:rPr>
          <w:b/>
          <w:i/>
        </w:rPr>
      </w:pPr>
      <w:r w:rsidRPr="00696D12">
        <w:rPr>
          <w:b/>
          <w:i/>
          <w:lang w:val="sr-Cyrl-RS"/>
        </w:rPr>
        <w:lastRenderedPageBreak/>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14:paraId="1E9523C0" w14:textId="77777777" w:rsidR="00243B26" w:rsidRPr="001A7219" w:rsidRDefault="00243B26" w:rsidP="00BD5C71">
      <w:pPr>
        <w:jc w:val="both"/>
        <w:rPr>
          <w:b/>
        </w:rPr>
      </w:pPr>
    </w:p>
    <w:p w14:paraId="5A895218" w14:textId="77777777" w:rsidR="00243B26" w:rsidRPr="001A7219" w:rsidRDefault="00243B26"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14:paraId="611F3849" w14:textId="77777777" w:rsidR="00243B26" w:rsidRPr="001A7219" w:rsidRDefault="00243B26" w:rsidP="00BD5C71">
      <w:pPr>
        <w:jc w:val="both"/>
        <w:rPr>
          <w:b/>
        </w:rPr>
      </w:pPr>
    </w:p>
    <w:p w14:paraId="05BF32FF" w14:textId="77777777" w:rsidR="00243B26" w:rsidRPr="00696D12" w:rsidRDefault="00243B26"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14:paraId="13141863" w14:textId="77777777" w:rsidR="00243B26" w:rsidRPr="001A7219" w:rsidRDefault="00243B26" w:rsidP="00BD5C71">
      <w:pPr>
        <w:jc w:val="both"/>
        <w:rPr>
          <w:b/>
          <w:bCs/>
        </w:rPr>
      </w:pPr>
    </w:p>
    <w:p w14:paraId="04F846D7" w14:textId="77777777" w:rsidR="00243B26" w:rsidRPr="001A7219" w:rsidRDefault="00243B26"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43C25469" w14:textId="77777777" w:rsidR="00243B26" w:rsidRPr="001A7219" w:rsidRDefault="00243B26"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112D23BA" w14:textId="77777777" w:rsidR="00243B26" w:rsidRPr="001A7219" w:rsidRDefault="00243B26"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14:paraId="0BC05969" w14:textId="77777777" w:rsidR="00243B26" w:rsidRPr="001A7219" w:rsidRDefault="00243B26"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14:paraId="6D32C584" w14:textId="77777777" w:rsidR="00243B26" w:rsidRPr="001A7219" w:rsidRDefault="00243B26"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14:paraId="4FD057E2" w14:textId="77777777" w:rsidR="00243B26" w:rsidRPr="001A7219" w:rsidRDefault="00243B26"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6C8478E" w14:textId="77777777" w:rsidR="00243B26" w:rsidRPr="001A7219" w:rsidRDefault="00243B26"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14:paraId="4C6DCCE1" w14:textId="77777777" w:rsidR="00243B26" w:rsidRPr="001A7219" w:rsidRDefault="00243B26"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B59B9B8" w14:textId="77777777" w:rsidR="00243B26" w:rsidRPr="001A7219" w:rsidRDefault="00243B26"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C36837D" w14:textId="77777777" w:rsidR="00243B26" w:rsidRPr="001A7219" w:rsidRDefault="00243B26"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14:paraId="425F1C5D" w14:textId="77777777" w:rsidR="00243B26" w:rsidRPr="001A7219" w:rsidRDefault="00243B26" w:rsidP="00BD5C71">
      <w:pPr>
        <w:jc w:val="both"/>
        <w:rPr>
          <w:lang w:val="sr-Cyrl-RS"/>
        </w:rPr>
      </w:pPr>
      <w:r w:rsidRPr="001A7219">
        <w:t xml:space="preserve">Захтев за заштиту права мора да садржи: </w:t>
      </w:r>
    </w:p>
    <w:p w14:paraId="55D00057" w14:textId="77777777" w:rsidR="00243B26" w:rsidRPr="001A7219" w:rsidRDefault="00243B26" w:rsidP="00BD5C71">
      <w:pPr>
        <w:jc w:val="both"/>
        <w:rPr>
          <w:lang w:val="sr-Cyrl-RS"/>
        </w:rPr>
      </w:pPr>
      <w:r w:rsidRPr="001A7219">
        <w:t>1) назив и адресу подносиоца захтева и лице за контакт;</w:t>
      </w:r>
    </w:p>
    <w:p w14:paraId="27A9DA4E" w14:textId="77777777" w:rsidR="00243B26" w:rsidRPr="001A7219" w:rsidRDefault="00243B26" w:rsidP="00BD5C71">
      <w:pPr>
        <w:jc w:val="both"/>
        <w:rPr>
          <w:lang w:val="sr-Cyrl-RS"/>
        </w:rPr>
      </w:pPr>
      <w:r w:rsidRPr="001A7219">
        <w:t xml:space="preserve">2) назив и адресу наручиоца; </w:t>
      </w:r>
    </w:p>
    <w:p w14:paraId="3A28ADDD" w14:textId="77777777" w:rsidR="00243B26" w:rsidRPr="001A7219" w:rsidRDefault="00243B26" w:rsidP="00BD5C71">
      <w:pPr>
        <w:jc w:val="both"/>
        <w:rPr>
          <w:lang w:val="sr-Cyrl-RS"/>
        </w:rPr>
      </w:pPr>
      <w:r w:rsidRPr="001A7219">
        <w:t xml:space="preserve">3)податке о јавној набавци која је предмет захтева, односно о одлуци наручиоца; </w:t>
      </w:r>
    </w:p>
    <w:p w14:paraId="45A2D4B9" w14:textId="77777777" w:rsidR="00243B26" w:rsidRPr="001A7219" w:rsidRDefault="00243B26" w:rsidP="00BD5C71">
      <w:pPr>
        <w:jc w:val="both"/>
        <w:rPr>
          <w:lang w:val="sr-Cyrl-RS"/>
        </w:rPr>
      </w:pPr>
      <w:r w:rsidRPr="001A7219">
        <w:t>4) повреде прописа којима се уређује поступак јавне набавке;</w:t>
      </w:r>
    </w:p>
    <w:p w14:paraId="12C78418" w14:textId="77777777" w:rsidR="00243B26" w:rsidRPr="001A7219" w:rsidRDefault="00243B26" w:rsidP="00BD5C71">
      <w:pPr>
        <w:jc w:val="both"/>
        <w:rPr>
          <w:lang w:val="sr-Cyrl-RS"/>
        </w:rPr>
      </w:pPr>
      <w:r w:rsidRPr="001A7219">
        <w:lastRenderedPageBreak/>
        <w:t xml:space="preserve">5) чињенице и доказе којима се повреде доказују; </w:t>
      </w:r>
    </w:p>
    <w:p w14:paraId="0B2339C1" w14:textId="77777777" w:rsidR="00243B26" w:rsidRPr="001A7219" w:rsidRDefault="00243B26" w:rsidP="00BD5C71">
      <w:pPr>
        <w:jc w:val="both"/>
        <w:rPr>
          <w:lang w:val="sr-Cyrl-RS"/>
        </w:rPr>
      </w:pPr>
      <w:r w:rsidRPr="001A7219">
        <w:t>6) потврду о уплати таксе из члана 156. овог ЗЈН;</w:t>
      </w:r>
    </w:p>
    <w:p w14:paraId="616B5AF5" w14:textId="77777777" w:rsidR="00243B26" w:rsidRPr="001A7219" w:rsidRDefault="00243B26" w:rsidP="00BD5C71">
      <w:pPr>
        <w:jc w:val="both"/>
        <w:rPr>
          <w:lang w:val="sr-Cyrl-RS"/>
        </w:rPr>
      </w:pPr>
      <w:r w:rsidRPr="001A7219">
        <w:t xml:space="preserve">7) потпис подносиоца. </w:t>
      </w:r>
    </w:p>
    <w:p w14:paraId="6E8D4B88" w14:textId="77777777" w:rsidR="00243B26" w:rsidRPr="001A7219" w:rsidRDefault="00243B26"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3D979B24" w14:textId="77777777" w:rsidR="00243B26" w:rsidRPr="001A7219" w:rsidRDefault="00243B26"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14:paraId="7C277BEE" w14:textId="77777777" w:rsidR="00243B26" w:rsidRPr="001A7219" w:rsidRDefault="00243B26" w:rsidP="001B1537">
      <w:pPr>
        <w:ind w:firstLine="708"/>
        <w:jc w:val="both"/>
        <w:rPr>
          <w:lang w:val="sr-Cyrl-RS"/>
        </w:rPr>
      </w:pPr>
      <w:r w:rsidRPr="001A7219">
        <w:t xml:space="preserve">(1) да буде издата од стране банке и да садржи печат банке; </w:t>
      </w:r>
    </w:p>
    <w:p w14:paraId="11CA6116" w14:textId="77777777" w:rsidR="00243B26" w:rsidRPr="001A7219" w:rsidRDefault="00243B26"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BFB33C7" w14:textId="77777777" w:rsidR="00243B26" w:rsidRPr="001A7219" w:rsidRDefault="00243B26" w:rsidP="001B1537">
      <w:pPr>
        <w:ind w:firstLine="708"/>
        <w:jc w:val="both"/>
        <w:rPr>
          <w:lang w:val="sr-Cyrl-RS"/>
        </w:rPr>
      </w:pPr>
      <w:r w:rsidRPr="001A7219">
        <w:t xml:space="preserve">(3) износ таксе из члана 156. ЗЈН чија се уплата врши - 60.000 динара; </w:t>
      </w:r>
    </w:p>
    <w:p w14:paraId="0EFE2845" w14:textId="77777777" w:rsidR="00243B26" w:rsidRPr="001A7219" w:rsidRDefault="00243B26" w:rsidP="001B1537">
      <w:pPr>
        <w:ind w:firstLine="708"/>
        <w:jc w:val="both"/>
        <w:rPr>
          <w:lang w:val="sr-Cyrl-RS"/>
        </w:rPr>
      </w:pPr>
      <w:r w:rsidRPr="001A7219">
        <w:t>(4) број рачуна: 840-30678845-06;</w:t>
      </w:r>
    </w:p>
    <w:p w14:paraId="475BA3C7" w14:textId="77777777" w:rsidR="00243B26" w:rsidRPr="001A7219" w:rsidRDefault="00243B26" w:rsidP="001B1537">
      <w:pPr>
        <w:ind w:firstLine="708"/>
        <w:jc w:val="both"/>
        <w:rPr>
          <w:lang w:val="sr-Cyrl-RS"/>
        </w:rPr>
      </w:pPr>
      <w:r w:rsidRPr="001A7219">
        <w:t xml:space="preserve">(5) шифру плаћања: 153 или 253; </w:t>
      </w:r>
    </w:p>
    <w:p w14:paraId="21A6D26D" w14:textId="77777777" w:rsidR="00243B26" w:rsidRPr="001A7219" w:rsidRDefault="00243B26"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14:paraId="17E35DDE" w14:textId="5E665AE9" w:rsidR="00243B26" w:rsidRPr="00B22FBB" w:rsidRDefault="00243B26"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B22FBB">
        <w:rPr>
          <w:color w:val="auto"/>
          <w:lang w:val="sr-Cyrl-RS"/>
        </w:rPr>
        <w:t xml:space="preserve">број </w:t>
      </w:r>
      <w:r w:rsidR="00AE2074">
        <w:rPr>
          <w:noProof/>
          <w:color w:val="auto"/>
          <w:lang w:val="sr-Cyrl-RS"/>
        </w:rPr>
        <w:t>016/2019</w:t>
      </w:r>
      <w:r w:rsidRPr="00B22FBB">
        <w:rPr>
          <w:i/>
          <w:iCs/>
          <w:color w:val="auto"/>
          <w:lang w:val="sr-Cyrl-RS"/>
        </w:rPr>
        <w:t>;</w:t>
      </w:r>
      <w:r w:rsidRPr="00B22FBB">
        <w:rPr>
          <w:color w:val="auto"/>
        </w:rPr>
        <w:t xml:space="preserve">. </w:t>
      </w:r>
    </w:p>
    <w:p w14:paraId="0894BEF4" w14:textId="77777777" w:rsidR="00243B26" w:rsidRPr="001A7219" w:rsidRDefault="00243B26" w:rsidP="001B1537">
      <w:pPr>
        <w:ind w:firstLine="708"/>
        <w:jc w:val="both"/>
        <w:rPr>
          <w:lang w:val="sr-Cyrl-RS"/>
        </w:rPr>
      </w:pPr>
      <w:r w:rsidRPr="001A7219">
        <w:t>(8) корисник: буџет Републике Србије;</w:t>
      </w:r>
    </w:p>
    <w:p w14:paraId="4D6E5E0C" w14:textId="77777777" w:rsidR="00243B26" w:rsidRPr="001A7219" w:rsidRDefault="00243B26"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14:paraId="1E1AD02C" w14:textId="77777777" w:rsidR="00243B26" w:rsidRPr="001A7219" w:rsidRDefault="00243B26" w:rsidP="00B22FBB">
      <w:pPr>
        <w:ind w:firstLine="708"/>
        <w:jc w:val="both"/>
        <w:rPr>
          <w:lang w:val="sr-Cyrl-RS"/>
        </w:rPr>
      </w:pPr>
      <w:r w:rsidRPr="001A7219">
        <w:t xml:space="preserve">(10) потпис овлашћеног лица банке, </w:t>
      </w:r>
      <w:r w:rsidRPr="001A7219">
        <w:rPr>
          <w:b/>
        </w:rPr>
        <w:t>или</w:t>
      </w:r>
      <w:r w:rsidRPr="001A7219">
        <w:t xml:space="preserve"> </w:t>
      </w:r>
    </w:p>
    <w:p w14:paraId="05B0EB59" w14:textId="77777777" w:rsidR="00243B26" w:rsidRPr="001A7219" w:rsidRDefault="00243B26" w:rsidP="00B22FBB">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14:paraId="6F41741F" w14:textId="77777777" w:rsidR="00243B26" w:rsidRPr="00B22FBB" w:rsidRDefault="00243B26" w:rsidP="00B22FBB">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14:paraId="3D10AB58" w14:textId="77777777" w:rsidR="00243B26" w:rsidRPr="00B22FBB" w:rsidRDefault="00243B26" w:rsidP="00B22FBB">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438A1FF7" w14:textId="77777777" w:rsidR="00B22FBB" w:rsidRDefault="00B22FBB" w:rsidP="001B1537">
      <w:pPr>
        <w:jc w:val="both"/>
      </w:pPr>
    </w:p>
    <w:p w14:paraId="24F92E22" w14:textId="77777777" w:rsidR="00243B26" w:rsidRPr="001A7219" w:rsidRDefault="00243B26"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14:paraId="066B9B4F" w14:textId="77777777" w:rsidR="00243B26" w:rsidRDefault="00243B26" w:rsidP="00BD5C71">
      <w:pPr>
        <w:jc w:val="both"/>
        <w:rPr>
          <w:lang w:val="sr-Cyrl-RS"/>
        </w:rPr>
        <w:sectPr w:rsidR="00243B26" w:rsidSect="00B03200">
          <w:pgSz w:w="11906" w:h="16838"/>
          <w:pgMar w:top="1440" w:right="1440" w:bottom="1440" w:left="1440" w:header="720" w:footer="720" w:gutter="0"/>
          <w:cols w:space="720"/>
          <w:docGrid w:linePitch="360" w:charSpace="32768"/>
        </w:sectPr>
      </w:pPr>
    </w:p>
    <w:p w14:paraId="6931C7B7" w14:textId="77777777" w:rsidR="00243B26" w:rsidRPr="001A7219" w:rsidRDefault="00243B26" w:rsidP="00B22FBB">
      <w:pPr>
        <w:jc w:val="both"/>
        <w:rPr>
          <w:lang w:val="sr-Cyrl-RS"/>
        </w:rPr>
      </w:pPr>
    </w:p>
    <w:sectPr w:rsidR="00243B26" w:rsidRPr="001A7219" w:rsidSect="00243B26">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48F5" w14:textId="77777777" w:rsidR="00286929" w:rsidRDefault="00286929">
      <w:pPr>
        <w:spacing w:line="240" w:lineRule="auto"/>
      </w:pPr>
      <w:r>
        <w:separator/>
      </w:r>
    </w:p>
  </w:endnote>
  <w:endnote w:type="continuationSeparator" w:id="0">
    <w:p w14:paraId="07957E81" w14:textId="77777777" w:rsidR="00286929" w:rsidRDefault="00286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405E9" w14:paraId="7829D4AC" w14:textId="77777777">
      <w:tc>
        <w:tcPr>
          <w:tcW w:w="8208" w:type="dxa"/>
          <w:tcBorders>
            <w:top w:val="single" w:sz="8" w:space="0" w:color="808080"/>
          </w:tcBorders>
          <w:shd w:val="clear" w:color="auto" w:fill="auto"/>
        </w:tcPr>
        <w:p w14:paraId="7F518C16" w14:textId="2DBEE7D8" w:rsidR="000405E9" w:rsidRPr="00AF7012" w:rsidRDefault="000405E9" w:rsidP="00AE2074">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00AE2074">
            <w:rPr>
              <w:b/>
              <w:bCs/>
              <w:noProof/>
              <w:color w:val="4F81BD"/>
            </w:rPr>
            <w:t>016</w:t>
          </w:r>
          <w:r w:rsidRPr="00533268">
            <w:rPr>
              <w:b/>
              <w:bCs/>
              <w:noProof/>
              <w:color w:val="4F81BD"/>
              <w:lang w:val="sr-Cyrl-RS"/>
            </w:rPr>
            <w:t>/2019</w:t>
          </w:r>
        </w:p>
      </w:tc>
      <w:tc>
        <w:tcPr>
          <w:tcW w:w="1034" w:type="dxa"/>
          <w:tcBorders>
            <w:top w:val="single" w:sz="8" w:space="0" w:color="808080"/>
            <w:left w:val="single" w:sz="8" w:space="0" w:color="808080"/>
          </w:tcBorders>
          <w:shd w:val="clear" w:color="auto" w:fill="auto"/>
        </w:tcPr>
        <w:p w14:paraId="7678177C" w14:textId="5CE15D46" w:rsidR="000405E9" w:rsidRDefault="000405E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7E00F3">
            <w:rPr>
              <w:b/>
              <w:bCs/>
              <w:noProof/>
              <w:color w:val="4F81BD"/>
            </w:rPr>
            <w:t>27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E00F3">
            <w:rPr>
              <w:b/>
              <w:bCs/>
              <w:noProof/>
              <w:color w:val="4F81BD"/>
            </w:rPr>
            <w:t>28</w:t>
          </w:r>
          <w:r>
            <w:rPr>
              <w:b/>
              <w:bCs/>
              <w:color w:val="4F81BD"/>
            </w:rPr>
            <w:fldChar w:fldCharType="end"/>
          </w:r>
        </w:p>
      </w:tc>
    </w:tr>
  </w:tbl>
  <w:p w14:paraId="77D0C896" w14:textId="77777777" w:rsidR="000405E9" w:rsidRDefault="000405E9">
    <w:pPr>
      <w:pStyle w:val="Footer"/>
      <w:jc w:val="right"/>
    </w:pPr>
    <w:r>
      <w:rPr>
        <w:color w:val="1F497D"/>
      </w:rPr>
      <w:t xml:space="preserve"> </w:t>
    </w:r>
  </w:p>
  <w:p w14:paraId="1FAC174F" w14:textId="77777777" w:rsidR="000405E9" w:rsidRDefault="0004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405E9" w14:paraId="30DEB023" w14:textId="77777777">
      <w:tc>
        <w:tcPr>
          <w:tcW w:w="8208" w:type="dxa"/>
          <w:tcBorders>
            <w:top w:val="single" w:sz="8" w:space="0" w:color="808080"/>
          </w:tcBorders>
          <w:shd w:val="clear" w:color="auto" w:fill="auto"/>
        </w:tcPr>
        <w:p w14:paraId="2C9B351F" w14:textId="77777777" w:rsidR="000405E9" w:rsidRPr="00AF7012" w:rsidRDefault="000405E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14:paraId="5951C425" w14:textId="6CDD2B62" w:rsidR="000405E9" w:rsidRDefault="000405E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492CDE">
            <w:rPr>
              <w:b/>
              <w:bCs/>
              <w:noProof/>
              <w:color w:val="4F81BD"/>
            </w:rPr>
            <w:t>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92CDE">
            <w:rPr>
              <w:b/>
              <w:bCs/>
              <w:noProof/>
              <w:color w:val="4F81BD"/>
            </w:rPr>
            <w:t>4</w:t>
          </w:r>
          <w:r>
            <w:rPr>
              <w:b/>
              <w:bCs/>
              <w:color w:val="4F81BD"/>
            </w:rPr>
            <w:fldChar w:fldCharType="end"/>
          </w:r>
        </w:p>
      </w:tc>
    </w:tr>
  </w:tbl>
  <w:p w14:paraId="6A17E962" w14:textId="77777777" w:rsidR="000405E9" w:rsidRDefault="000405E9">
    <w:pPr>
      <w:pStyle w:val="Footer"/>
      <w:jc w:val="right"/>
    </w:pPr>
    <w:r>
      <w:rPr>
        <w:color w:val="1F497D"/>
      </w:rPr>
      <w:t xml:space="preserve"> </w:t>
    </w:r>
  </w:p>
  <w:p w14:paraId="5B6B8C39" w14:textId="77777777" w:rsidR="00492CDE" w:rsidRDefault="0049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E2CDC" w14:textId="77777777" w:rsidR="00286929" w:rsidRDefault="00286929">
      <w:pPr>
        <w:spacing w:line="240" w:lineRule="auto"/>
      </w:pPr>
      <w:r>
        <w:separator/>
      </w:r>
    </w:p>
  </w:footnote>
  <w:footnote w:type="continuationSeparator" w:id="0">
    <w:p w14:paraId="0760E1C7" w14:textId="77777777" w:rsidR="00286929" w:rsidRDefault="002869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B72554B"/>
    <w:multiLevelType w:val="hybridMultilevel"/>
    <w:tmpl w:val="C0761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F37587"/>
    <w:multiLevelType w:val="hybridMultilevel"/>
    <w:tmpl w:val="344A4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8924218"/>
    <w:multiLevelType w:val="hybridMultilevel"/>
    <w:tmpl w:val="A78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3"/>
  </w:num>
  <w:num w:numId="13">
    <w:abstractNumId w:val="34"/>
  </w:num>
  <w:num w:numId="14">
    <w:abstractNumId w:val="32"/>
  </w:num>
  <w:num w:numId="15">
    <w:abstractNumId w:val="40"/>
  </w:num>
  <w:num w:numId="16">
    <w:abstractNumId w:val="27"/>
  </w:num>
  <w:num w:numId="17">
    <w:abstractNumId w:val="25"/>
  </w:num>
  <w:num w:numId="18">
    <w:abstractNumId w:val="18"/>
  </w:num>
  <w:num w:numId="19">
    <w:abstractNumId w:val="19"/>
  </w:num>
  <w:num w:numId="20">
    <w:abstractNumId w:val="20"/>
  </w:num>
  <w:num w:numId="21">
    <w:abstractNumId w:val="15"/>
  </w:num>
  <w:num w:numId="22">
    <w:abstractNumId w:val="13"/>
  </w:num>
  <w:num w:numId="23">
    <w:abstractNumId w:val="35"/>
  </w:num>
  <w:num w:numId="24">
    <w:abstractNumId w:val="23"/>
  </w:num>
  <w:num w:numId="25">
    <w:abstractNumId w:val="39"/>
  </w:num>
  <w:num w:numId="26">
    <w:abstractNumId w:val="30"/>
  </w:num>
  <w:num w:numId="27">
    <w:abstractNumId w:val="36"/>
  </w:num>
  <w:num w:numId="28">
    <w:abstractNumId w:val="17"/>
  </w:num>
  <w:num w:numId="29">
    <w:abstractNumId w:val="37"/>
  </w:num>
  <w:num w:numId="30">
    <w:abstractNumId w:val="31"/>
  </w:num>
  <w:num w:numId="31">
    <w:abstractNumId w:val="24"/>
  </w:num>
  <w:num w:numId="32">
    <w:abstractNumId w:val="22"/>
  </w:num>
  <w:num w:numId="33">
    <w:abstractNumId w:val="38"/>
  </w:num>
  <w:num w:numId="34">
    <w:abstractNumId w:val="26"/>
  </w:num>
  <w:num w:numId="35">
    <w:abstractNumId w:val="10"/>
  </w:num>
  <w:num w:numId="36">
    <w:abstractNumId w:val="28"/>
  </w:num>
  <w:num w:numId="37">
    <w:abstractNumId w:val="21"/>
  </w:num>
  <w:num w:numId="38">
    <w:abstractNumId w:val="11"/>
  </w:num>
  <w:num w:numId="39">
    <w:abstractNumId w:val="12"/>
  </w:num>
  <w:num w:numId="40">
    <w:abstractNumId w:val="14"/>
  </w:num>
  <w:num w:numId="41">
    <w:abstractNumId w:val="16"/>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057A3"/>
    <w:rsid w:val="00021FF1"/>
    <w:rsid w:val="00023F18"/>
    <w:rsid w:val="00024BDA"/>
    <w:rsid w:val="0003140C"/>
    <w:rsid w:val="00032B16"/>
    <w:rsid w:val="00033EC0"/>
    <w:rsid w:val="00035E0E"/>
    <w:rsid w:val="000405E9"/>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2FE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3B26"/>
    <w:rsid w:val="00245828"/>
    <w:rsid w:val="0025027B"/>
    <w:rsid w:val="00262DD3"/>
    <w:rsid w:val="002640E8"/>
    <w:rsid w:val="00271C78"/>
    <w:rsid w:val="002731E1"/>
    <w:rsid w:val="002752EE"/>
    <w:rsid w:val="00282B72"/>
    <w:rsid w:val="00286929"/>
    <w:rsid w:val="00295CCB"/>
    <w:rsid w:val="002B0C71"/>
    <w:rsid w:val="002C2BFB"/>
    <w:rsid w:val="002E1AFE"/>
    <w:rsid w:val="002F2D34"/>
    <w:rsid w:val="0030160F"/>
    <w:rsid w:val="00302E2C"/>
    <w:rsid w:val="00303871"/>
    <w:rsid w:val="00315408"/>
    <w:rsid w:val="00321A4C"/>
    <w:rsid w:val="00325A22"/>
    <w:rsid w:val="00330ECD"/>
    <w:rsid w:val="003429C9"/>
    <w:rsid w:val="00345C78"/>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4749"/>
    <w:rsid w:val="003B5A03"/>
    <w:rsid w:val="003C4F85"/>
    <w:rsid w:val="003C7E8A"/>
    <w:rsid w:val="003D4A56"/>
    <w:rsid w:val="003E5A40"/>
    <w:rsid w:val="003F2D05"/>
    <w:rsid w:val="00401A56"/>
    <w:rsid w:val="0040239A"/>
    <w:rsid w:val="00403738"/>
    <w:rsid w:val="00403885"/>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92CDE"/>
    <w:rsid w:val="004B1569"/>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E4BB3"/>
    <w:rsid w:val="005F11F0"/>
    <w:rsid w:val="00605616"/>
    <w:rsid w:val="00615590"/>
    <w:rsid w:val="00623661"/>
    <w:rsid w:val="006407CC"/>
    <w:rsid w:val="0065033F"/>
    <w:rsid w:val="006536F4"/>
    <w:rsid w:val="00665653"/>
    <w:rsid w:val="006676C5"/>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89F"/>
    <w:rsid w:val="00791B38"/>
    <w:rsid w:val="007929A9"/>
    <w:rsid w:val="00795FCA"/>
    <w:rsid w:val="007A43A6"/>
    <w:rsid w:val="007A6069"/>
    <w:rsid w:val="007B0275"/>
    <w:rsid w:val="007D7FD1"/>
    <w:rsid w:val="007E00F3"/>
    <w:rsid w:val="007E72E2"/>
    <w:rsid w:val="007E77D7"/>
    <w:rsid w:val="007F1784"/>
    <w:rsid w:val="007F4740"/>
    <w:rsid w:val="008032E8"/>
    <w:rsid w:val="00811E86"/>
    <w:rsid w:val="00816605"/>
    <w:rsid w:val="0083149D"/>
    <w:rsid w:val="00831C0B"/>
    <w:rsid w:val="00833AE0"/>
    <w:rsid w:val="008341E1"/>
    <w:rsid w:val="00835B26"/>
    <w:rsid w:val="008433E6"/>
    <w:rsid w:val="008613EF"/>
    <w:rsid w:val="00865C44"/>
    <w:rsid w:val="00866F11"/>
    <w:rsid w:val="00876737"/>
    <w:rsid w:val="00877C9B"/>
    <w:rsid w:val="00885F68"/>
    <w:rsid w:val="00894743"/>
    <w:rsid w:val="00897573"/>
    <w:rsid w:val="008B17D4"/>
    <w:rsid w:val="008C1514"/>
    <w:rsid w:val="008C413E"/>
    <w:rsid w:val="008E29E7"/>
    <w:rsid w:val="00904126"/>
    <w:rsid w:val="009115FA"/>
    <w:rsid w:val="00916022"/>
    <w:rsid w:val="009167C3"/>
    <w:rsid w:val="00921B2B"/>
    <w:rsid w:val="00925696"/>
    <w:rsid w:val="00933B04"/>
    <w:rsid w:val="00976C0D"/>
    <w:rsid w:val="009809D5"/>
    <w:rsid w:val="0098379A"/>
    <w:rsid w:val="009842BB"/>
    <w:rsid w:val="00985828"/>
    <w:rsid w:val="00991262"/>
    <w:rsid w:val="0099785A"/>
    <w:rsid w:val="009A6FAB"/>
    <w:rsid w:val="009B76F3"/>
    <w:rsid w:val="009C03D8"/>
    <w:rsid w:val="009C1E26"/>
    <w:rsid w:val="009D71BD"/>
    <w:rsid w:val="009F1311"/>
    <w:rsid w:val="00A03D79"/>
    <w:rsid w:val="00A04B7F"/>
    <w:rsid w:val="00A06DEB"/>
    <w:rsid w:val="00A14C9E"/>
    <w:rsid w:val="00A1644B"/>
    <w:rsid w:val="00A27711"/>
    <w:rsid w:val="00A46823"/>
    <w:rsid w:val="00A507B8"/>
    <w:rsid w:val="00A50E83"/>
    <w:rsid w:val="00A51A3B"/>
    <w:rsid w:val="00A52729"/>
    <w:rsid w:val="00A54F8A"/>
    <w:rsid w:val="00A651BB"/>
    <w:rsid w:val="00A83BB1"/>
    <w:rsid w:val="00A86331"/>
    <w:rsid w:val="00AA025D"/>
    <w:rsid w:val="00AA4D8C"/>
    <w:rsid w:val="00AB65BC"/>
    <w:rsid w:val="00AE04E3"/>
    <w:rsid w:val="00AE2074"/>
    <w:rsid w:val="00AE46A6"/>
    <w:rsid w:val="00AE5EBD"/>
    <w:rsid w:val="00AF0D98"/>
    <w:rsid w:val="00AF3E44"/>
    <w:rsid w:val="00AF44F5"/>
    <w:rsid w:val="00AF5BE0"/>
    <w:rsid w:val="00AF676F"/>
    <w:rsid w:val="00AF7012"/>
    <w:rsid w:val="00B03200"/>
    <w:rsid w:val="00B07FBC"/>
    <w:rsid w:val="00B21BCC"/>
    <w:rsid w:val="00B22FBB"/>
    <w:rsid w:val="00B3075A"/>
    <w:rsid w:val="00B3271F"/>
    <w:rsid w:val="00B54730"/>
    <w:rsid w:val="00B5522E"/>
    <w:rsid w:val="00B64E48"/>
    <w:rsid w:val="00B7537B"/>
    <w:rsid w:val="00B832A4"/>
    <w:rsid w:val="00B85B8F"/>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06637"/>
    <w:rsid w:val="00D1162B"/>
    <w:rsid w:val="00D24F71"/>
    <w:rsid w:val="00D25AC5"/>
    <w:rsid w:val="00D45C3E"/>
    <w:rsid w:val="00D46355"/>
    <w:rsid w:val="00D477D5"/>
    <w:rsid w:val="00D62008"/>
    <w:rsid w:val="00D701C8"/>
    <w:rsid w:val="00D86A91"/>
    <w:rsid w:val="00D955DA"/>
    <w:rsid w:val="00DB3C94"/>
    <w:rsid w:val="00DC6EC1"/>
    <w:rsid w:val="00DD4414"/>
    <w:rsid w:val="00DE3184"/>
    <w:rsid w:val="00DE668E"/>
    <w:rsid w:val="00DF0F3D"/>
    <w:rsid w:val="00E01FD3"/>
    <w:rsid w:val="00E05992"/>
    <w:rsid w:val="00E10E9E"/>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441D97"/>
  <w15:chartTrackingRefBased/>
  <w15:docId w15:val="{A2D82FBB-1CE6-4E51-A1FE-08B1694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243B26"/>
    <w:pPr>
      <w:spacing w:line="100" w:lineRule="atLeast"/>
    </w:pPr>
    <w:rPr>
      <w:b/>
      <w:bCs/>
    </w:rPr>
  </w:style>
  <w:style w:type="character" w:customStyle="1" w:styleId="CommentSubjectChar1">
    <w:name w:val="Comment Subject Char1"/>
    <w:link w:val="CommentSubject"/>
    <w:uiPriority w:val="99"/>
    <w:semiHidden/>
    <w:rsid w:val="00243B26"/>
    <w:rPr>
      <w:rFonts w:eastAsia="Arial Unicode MS"/>
      <w:b/>
      <w:bCs/>
      <w:color w:val="000000"/>
      <w:kern w:val="1"/>
      <w:lang w:eastAsia="ar-SA"/>
    </w:rPr>
  </w:style>
  <w:style w:type="character" w:customStyle="1" w:styleId="bold">
    <w:name w:val="bold"/>
    <w:rsid w:val="00B2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21458542">
      <w:bodyDiv w:val="1"/>
      <w:marLeft w:val="0"/>
      <w:marRight w:val="0"/>
      <w:marTop w:val="0"/>
      <w:marBottom w:val="0"/>
      <w:divBdr>
        <w:top w:val="none" w:sz="0" w:space="0" w:color="auto"/>
        <w:left w:val="none" w:sz="0" w:space="0" w:color="auto"/>
        <w:bottom w:val="none" w:sz="0" w:space="0" w:color="auto"/>
        <w:right w:val="none" w:sz="0" w:space="0" w:color="auto"/>
      </w:divBdr>
    </w:div>
    <w:div w:id="16163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o.jirecek@stat.gov.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E7E1-8585-48D3-BEC2-DA17F42C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45964</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10</cp:revision>
  <cp:lastPrinted>1899-12-31T23:00:00Z</cp:lastPrinted>
  <dcterms:created xsi:type="dcterms:W3CDTF">2019-08-29T08:34:00Z</dcterms:created>
  <dcterms:modified xsi:type="dcterms:W3CDTF">2019-12-04T09:45:00Z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