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7360D0"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7360D0" w:rsidRPr="00845C8A" w:rsidTr="00605616">
              <w:trPr>
                <w:cantSplit/>
                <w:trHeight w:val="450"/>
              </w:trPr>
              <w:tc>
                <w:tcPr>
                  <w:tcW w:w="4253" w:type="dxa"/>
                  <w:vAlign w:val="center"/>
                </w:tcPr>
                <w:p w:rsidR="007360D0" w:rsidRPr="00845C8A" w:rsidRDefault="007360D0"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7360D0" w:rsidRPr="00845C8A" w:rsidRDefault="007360D0" w:rsidP="007F1784">
                  <w:pPr>
                    <w:pStyle w:val="Header"/>
                    <w:tabs>
                      <w:tab w:val="center" w:pos="4820"/>
                    </w:tabs>
                    <w:jc w:val="center"/>
                    <w:rPr>
                      <w:b/>
                      <w:spacing w:val="130"/>
                      <w:sz w:val="22"/>
                      <w:szCs w:val="22"/>
                    </w:rPr>
                  </w:pPr>
                </w:p>
                <w:p w:rsidR="007360D0" w:rsidRPr="007E77D7" w:rsidRDefault="007360D0" w:rsidP="007F1784">
                  <w:pPr>
                    <w:pStyle w:val="BodyText"/>
                    <w:jc w:val="center"/>
                    <w:rPr>
                      <w:szCs w:val="22"/>
                    </w:rPr>
                  </w:pPr>
                  <w:r w:rsidRPr="007E77D7">
                    <w:rPr>
                      <w:szCs w:val="22"/>
                    </w:rPr>
                    <w:t>Република Србија</w:t>
                  </w:r>
                </w:p>
                <w:p w:rsidR="007360D0" w:rsidRPr="007E77D7" w:rsidRDefault="007360D0" w:rsidP="007F1784">
                  <w:pPr>
                    <w:pStyle w:val="BodyText"/>
                    <w:jc w:val="center"/>
                    <w:rPr>
                      <w:b/>
                      <w:szCs w:val="22"/>
                      <w:lang w:val="ru-RU"/>
                    </w:rPr>
                  </w:pPr>
                  <w:r w:rsidRPr="007E77D7">
                    <w:rPr>
                      <w:b/>
                      <w:szCs w:val="22"/>
                      <w:lang w:val="ru-RU"/>
                    </w:rPr>
                    <w:t>РЕПУБЛИЧКИ ЗАВОД ЗА СТАТИСТИКУ</w:t>
                  </w:r>
                </w:p>
                <w:p w:rsidR="007360D0" w:rsidRPr="00E60A8D" w:rsidRDefault="007360D0" w:rsidP="007F1784">
                  <w:pPr>
                    <w:pStyle w:val="BodyText"/>
                    <w:rPr>
                      <w:color w:val="FF0000"/>
                      <w:szCs w:val="22"/>
                      <w:lang w:val="sr-Cyrl-RS"/>
                    </w:rPr>
                  </w:pPr>
                  <w:r w:rsidRPr="007E77D7">
                    <w:rPr>
                      <w:szCs w:val="22"/>
                      <w:lang w:val="sr-Cyrl-CS"/>
                    </w:rPr>
                    <w:t xml:space="preserve">           </w:t>
                  </w:r>
                  <w:r w:rsidRPr="00E60A8D">
                    <w:rPr>
                      <w:szCs w:val="22"/>
                      <w:lang w:val="sr-Cyrl-CS"/>
                    </w:rPr>
                    <w:t>06</w:t>
                  </w:r>
                  <w:r w:rsidRPr="00E60A8D">
                    <w:rPr>
                      <w:szCs w:val="22"/>
                    </w:rPr>
                    <w:t xml:space="preserve"> </w:t>
                  </w:r>
                  <w:r w:rsidRPr="00E60A8D">
                    <w:rPr>
                      <w:szCs w:val="22"/>
                      <w:lang w:val="sr-Cyrl-CS"/>
                    </w:rPr>
                    <w:t>Број:</w:t>
                  </w:r>
                  <w:r w:rsidRPr="00E60A8D">
                    <w:rPr>
                      <w:szCs w:val="22"/>
                    </w:rPr>
                    <w:t xml:space="preserve"> </w:t>
                  </w:r>
                  <w:r w:rsidR="00E7237B" w:rsidRPr="00E60A8D">
                    <w:rPr>
                      <w:szCs w:val="22"/>
                      <w:lang w:val="sr-Cyrl-RS"/>
                    </w:rPr>
                    <w:t>404-2</w:t>
                  </w:r>
                  <w:r w:rsidR="00E60A8D" w:rsidRPr="00E60A8D">
                    <w:rPr>
                      <w:szCs w:val="22"/>
                    </w:rPr>
                    <w:t>33</w:t>
                  </w:r>
                  <w:r w:rsidR="00E7237B" w:rsidRPr="00E60A8D">
                    <w:rPr>
                      <w:szCs w:val="22"/>
                      <w:lang w:val="sr-Cyrl-RS"/>
                    </w:rPr>
                    <w:t>/3</w:t>
                  </w:r>
                </w:p>
                <w:p w:rsidR="007360D0" w:rsidRPr="00E7237B" w:rsidRDefault="007360D0" w:rsidP="007F1784">
                  <w:pPr>
                    <w:pStyle w:val="BodyText"/>
                    <w:rPr>
                      <w:color w:val="FF0000"/>
                      <w:szCs w:val="22"/>
                      <w:lang w:val="sr-Cyrl-RS"/>
                    </w:rPr>
                  </w:pPr>
                  <w:r w:rsidRPr="00E60A8D">
                    <w:rPr>
                      <w:szCs w:val="22"/>
                      <w:lang w:val="sr-Cyrl-CS"/>
                    </w:rPr>
                    <w:t xml:space="preserve">                Датум:</w:t>
                  </w:r>
                  <w:r w:rsidRPr="00E60A8D">
                    <w:rPr>
                      <w:szCs w:val="22"/>
                    </w:rPr>
                    <w:t xml:space="preserve"> </w:t>
                  </w:r>
                  <w:r w:rsidR="00E7237B" w:rsidRPr="00E60A8D">
                    <w:rPr>
                      <w:szCs w:val="22"/>
                      <w:lang w:val="sr-Cyrl-RS"/>
                    </w:rPr>
                    <w:t>2</w:t>
                  </w:r>
                  <w:r w:rsidR="00E60A8D" w:rsidRPr="00E60A8D">
                    <w:rPr>
                      <w:szCs w:val="22"/>
                    </w:rPr>
                    <w:t>7</w:t>
                  </w:r>
                  <w:r w:rsidR="00005AD2">
                    <w:rPr>
                      <w:szCs w:val="22"/>
                      <w:lang w:val="sr-Cyrl-RS"/>
                    </w:rPr>
                    <w:t>.02.20</w:t>
                  </w:r>
                  <w:r w:rsidR="00005AD2">
                    <w:rPr>
                      <w:szCs w:val="22"/>
                    </w:rPr>
                    <w:t>20</w:t>
                  </w:r>
                  <w:r w:rsidR="00E7237B" w:rsidRPr="00E60A8D">
                    <w:rPr>
                      <w:szCs w:val="22"/>
                      <w:lang w:val="sr-Cyrl-RS"/>
                    </w:rPr>
                    <w:t>.</w:t>
                  </w:r>
                </w:p>
                <w:p w:rsidR="007360D0" w:rsidRPr="00845C8A" w:rsidRDefault="007360D0" w:rsidP="007F1784">
                  <w:pPr>
                    <w:pStyle w:val="BodyText"/>
                    <w:jc w:val="center"/>
                    <w:rPr>
                      <w:sz w:val="22"/>
                      <w:szCs w:val="22"/>
                      <w:lang w:val="sr-Cyrl-CS"/>
                    </w:rPr>
                  </w:pPr>
                  <w:r w:rsidRPr="007E77D7">
                    <w:rPr>
                      <w:bCs/>
                      <w:spacing w:val="130"/>
                      <w:szCs w:val="22"/>
                      <w:lang w:val="sr-Cyrl-CS"/>
                    </w:rPr>
                    <w:t>Београд</w:t>
                  </w:r>
                </w:p>
              </w:tc>
            </w:tr>
          </w:tbl>
          <w:p w:rsidR="007360D0" w:rsidRPr="001A7219" w:rsidRDefault="007360D0" w:rsidP="00FB6CDD">
            <w:pPr>
              <w:jc w:val="center"/>
              <w:rPr>
                <w:sz w:val="32"/>
                <w:szCs w:val="32"/>
                <w:lang w:val="sr-Cyrl-RS"/>
              </w:rPr>
            </w:pPr>
          </w:p>
          <w:p w:rsidR="007360D0" w:rsidRPr="001A7219" w:rsidRDefault="007360D0" w:rsidP="00FB6CDD">
            <w:pPr>
              <w:jc w:val="center"/>
              <w:rPr>
                <w:sz w:val="32"/>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Default="007360D0" w:rsidP="00FB6CDD">
            <w:pPr>
              <w:jc w:val="center"/>
              <w:rPr>
                <w:sz w:val="28"/>
                <w:szCs w:val="32"/>
                <w:lang w:val="sr-Cyrl-RS"/>
              </w:rPr>
            </w:pPr>
          </w:p>
          <w:p w:rsidR="007360D0" w:rsidRPr="001A7219" w:rsidRDefault="007360D0" w:rsidP="007E77D7">
            <w:pPr>
              <w:rPr>
                <w:sz w:val="32"/>
                <w:szCs w:val="32"/>
                <w:lang w:val="sr-Cyrl-RS"/>
              </w:rPr>
            </w:pPr>
          </w:p>
        </w:tc>
      </w:tr>
    </w:tbl>
    <w:p w:rsidR="007360D0" w:rsidRPr="001A7219" w:rsidRDefault="007360D0">
      <w:pPr>
        <w:jc w:val="center"/>
        <w:rPr>
          <w:sz w:val="32"/>
          <w:szCs w:val="32"/>
          <w:lang w:val="sr-Cyrl-RS"/>
        </w:rPr>
      </w:pPr>
    </w:p>
    <w:p w:rsidR="007360D0" w:rsidRPr="001A7219" w:rsidRDefault="007360D0">
      <w:pPr>
        <w:jc w:val="center"/>
        <w:rPr>
          <w:sz w:val="32"/>
          <w:szCs w:val="32"/>
        </w:rPr>
      </w:pPr>
    </w:p>
    <w:p w:rsidR="007360D0" w:rsidRPr="001A7219" w:rsidRDefault="007360D0">
      <w:pPr>
        <w:jc w:val="center"/>
        <w:rPr>
          <w:sz w:val="32"/>
          <w:szCs w:val="32"/>
        </w:rPr>
      </w:pPr>
    </w:p>
    <w:p w:rsidR="007360D0" w:rsidRPr="001A7219" w:rsidRDefault="007360D0">
      <w:pPr>
        <w:jc w:val="center"/>
        <w:rPr>
          <w:sz w:val="32"/>
          <w:szCs w:val="32"/>
        </w:rPr>
      </w:pPr>
    </w:p>
    <w:p w:rsidR="007360D0" w:rsidRPr="001A7219" w:rsidRDefault="007360D0" w:rsidP="001A7219">
      <w:pPr>
        <w:rPr>
          <w:sz w:val="32"/>
          <w:szCs w:val="32"/>
        </w:rPr>
      </w:pPr>
    </w:p>
    <w:p w:rsidR="007360D0" w:rsidRPr="00B65F42" w:rsidRDefault="007360D0" w:rsidP="001A7219">
      <w:pPr>
        <w:jc w:val="center"/>
        <w:rPr>
          <w:b/>
          <w:sz w:val="28"/>
          <w:szCs w:val="32"/>
          <w:lang w:val="sr-Cyrl-RS"/>
        </w:rPr>
      </w:pPr>
      <w:r w:rsidRPr="00B65F42">
        <w:rPr>
          <w:b/>
          <w:sz w:val="28"/>
          <w:szCs w:val="32"/>
          <w:lang w:val="sr-Cyrl-RS"/>
        </w:rPr>
        <w:t>КОНКУРСНА ДОКУМЕНТАЦИЈА</w:t>
      </w:r>
    </w:p>
    <w:p w:rsidR="007360D0" w:rsidRPr="006F62D2" w:rsidRDefault="007360D0" w:rsidP="001A7219">
      <w:pPr>
        <w:jc w:val="center"/>
        <w:rPr>
          <w:sz w:val="32"/>
          <w:szCs w:val="32"/>
          <w:lang w:val="sr-Cyrl-RS"/>
        </w:rPr>
      </w:pPr>
    </w:p>
    <w:p w:rsidR="007360D0" w:rsidRPr="00B66C11" w:rsidRDefault="007360D0" w:rsidP="001A7219">
      <w:pPr>
        <w:jc w:val="center"/>
        <w:rPr>
          <w:b/>
          <w:color w:val="auto"/>
          <w:sz w:val="28"/>
          <w:szCs w:val="32"/>
          <w:lang w:val="sr-Cyrl-RS"/>
        </w:rPr>
      </w:pPr>
      <w:r w:rsidRPr="00B66C11">
        <w:rPr>
          <w:color w:val="auto"/>
          <w:sz w:val="28"/>
          <w:szCs w:val="32"/>
          <w:lang w:val="sr-Cyrl-RS"/>
        </w:rPr>
        <w:t xml:space="preserve">Јавна набавка </w:t>
      </w:r>
      <w:r w:rsidRPr="00B66C11">
        <w:rPr>
          <w:noProof/>
          <w:color w:val="auto"/>
          <w:sz w:val="28"/>
          <w:szCs w:val="32"/>
          <w:lang w:val="sr-Cyrl-RS"/>
        </w:rPr>
        <w:t>добара</w:t>
      </w:r>
      <w:r w:rsidRPr="00B66C11">
        <w:rPr>
          <w:color w:val="auto"/>
          <w:sz w:val="28"/>
          <w:szCs w:val="32"/>
          <w:lang w:val="sr-Cyrl-RS"/>
        </w:rPr>
        <w:t xml:space="preserve"> број </w:t>
      </w:r>
      <w:r w:rsidR="00E60A8D" w:rsidRPr="00E60A8D">
        <w:rPr>
          <w:b/>
          <w:noProof/>
          <w:color w:val="auto"/>
          <w:sz w:val="28"/>
          <w:szCs w:val="32"/>
          <w:lang w:val="sr-Cyrl-RS"/>
        </w:rPr>
        <w:t>01/2020</w:t>
      </w:r>
    </w:p>
    <w:p w:rsidR="007360D0" w:rsidRPr="00B66C11" w:rsidRDefault="007360D0" w:rsidP="001A7219">
      <w:pPr>
        <w:jc w:val="center"/>
        <w:rPr>
          <w:color w:val="auto"/>
          <w:sz w:val="28"/>
          <w:szCs w:val="32"/>
          <w:lang w:val="sr-Cyrl-RS"/>
        </w:rPr>
      </w:pPr>
    </w:p>
    <w:p w:rsidR="007360D0" w:rsidRPr="00B66C11" w:rsidRDefault="007360D0" w:rsidP="001A7219">
      <w:pPr>
        <w:jc w:val="center"/>
        <w:rPr>
          <w:color w:val="auto"/>
          <w:sz w:val="32"/>
          <w:szCs w:val="32"/>
        </w:rPr>
      </w:pPr>
      <w:r w:rsidRPr="00B66C11">
        <w:rPr>
          <w:b/>
          <w:noProof/>
          <w:color w:val="auto"/>
          <w:sz w:val="28"/>
          <w:szCs w:val="32"/>
          <w:lang w:val="sr-Cyrl-RS"/>
        </w:rPr>
        <w:t>Vendor Support за Fujitsu виртуелни DataCentar</w:t>
      </w:r>
    </w:p>
    <w:p w:rsidR="007360D0" w:rsidRPr="006F62D2" w:rsidRDefault="007360D0"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7360D0" w:rsidRPr="006F62D2" w:rsidTr="00FB6CDD">
        <w:tc>
          <w:tcPr>
            <w:tcW w:w="4621" w:type="dxa"/>
            <w:shd w:val="clear" w:color="auto" w:fill="C6D9F1"/>
          </w:tcPr>
          <w:p w:rsidR="007360D0" w:rsidRPr="006F62D2" w:rsidRDefault="007360D0"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7360D0" w:rsidRPr="00E60A8D" w:rsidRDefault="00BA7F84" w:rsidP="00FB6CDD">
            <w:pPr>
              <w:jc w:val="center"/>
              <w:rPr>
                <w:b/>
                <w:noProof/>
                <w:color w:val="auto"/>
                <w:sz w:val="22"/>
                <w:szCs w:val="32"/>
              </w:rPr>
            </w:pPr>
            <w:r w:rsidRPr="00E60A8D">
              <w:rPr>
                <w:b/>
                <w:noProof/>
                <w:color w:val="auto"/>
                <w:sz w:val="22"/>
                <w:szCs w:val="32"/>
                <w:lang w:val="sr-Cyrl-RS"/>
              </w:rPr>
              <w:t>0</w:t>
            </w:r>
            <w:r w:rsidR="00E60A8D" w:rsidRPr="00E60A8D">
              <w:rPr>
                <w:b/>
                <w:noProof/>
                <w:color w:val="auto"/>
                <w:sz w:val="22"/>
                <w:szCs w:val="32"/>
              </w:rPr>
              <w:t>6</w:t>
            </w:r>
            <w:r w:rsidRPr="00E60A8D">
              <w:rPr>
                <w:b/>
                <w:noProof/>
                <w:color w:val="auto"/>
                <w:sz w:val="22"/>
                <w:szCs w:val="32"/>
                <w:lang w:val="sr-Cyrl-RS"/>
              </w:rPr>
              <w:t>.03.20</w:t>
            </w:r>
            <w:r w:rsidR="00E60A8D" w:rsidRPr="00E60A8D">
              <w:rPr>
                <w:b/>
                <w:noProof/>
                <w:color w:val="auto"/>
                <w:sz w:val="22"/>
                <w:szCs w:val="32"/>
              </w:rPr>
              <w:t>20</w:t>
            </w:r>
            <w:r w:rsidRPr="00E60A8D">
              <w:rPr>
                <w:b/>
                <w:noProof/>
                <w:color w:val="auto"/>
                <w:sz w:val="22"/>
                <w:szCs w:val="32"/>
                <w:lang w:val="sr-Cyrl-RS"/>
              </w:rPr>
              <w:t>.</w:t>
            </w:r>
            <w:r w:rsidR="007360D0" w:rsidRPr="00E60A8D">
              <w:rPr>
                <w:b/>
                <w:noProof/>
                <w:color w:val="auto"/>
                <w:sz w:val="22"/>
                <w:szCs w:val="32"/>
                <w:lang w:val="sr-Cyrl-RS"/>
              </w:rPr>
              <w:t xml:space="preserve"> године до </w:t>
            </w:r>
            <w:r w:rsidR="00593362" w:rsidRPr="00E60A8D">
              <w:rPr>
                <w:b/>
                <w:noProof/>
                <w:color w:val="auto"/>
                <w:sz w:val="22"/>
                <w:szCs w:val="32"/>
                <w:lang w:val="sr-Cyrl-RS"/>
              </w:rPr>
              <w:t>09</w:t>
            </w:r>
            <w:r w:rsidR="007360D0" w:rsidRPr="00E60A8D">
              <w:rPr>
                <w:b/>
                <w:noProof/>
                <w:color w:val="auto"/>
                <w:sz w:val="22"/>
                <w:szCs w:val="32"/>
                <w:lang w:val="sr-Cyrl-RS"/>
              </w:rPr>
              <w:t>:00 часова</w:t>
            </w:r>
          </w:p>
          <w:p w:rsidR="007360D0" w:rsidRPr="00E60A8D" w:rsidRDefault="007360D0" w:rsidP="00FB6CDD">
            <w:pPr>
              <w:jc w:val="center"/>
              <w:rPr>
                <w:b/>
                <w:color w:val="auto"/>
                <w:sz w:val="22"/>
                <w:szCs w:val="32"/>
              </w:rPr>
            </w:pPr>
          </w:p>
        </w:tc>
      </w:tr>
      <w:tr w:rsidR="007360D0" w:rsidRPr="006F62D2" w:rsidTr="00FB6CDD">
        <w:tc>
          <w:tcPr>
            <w:tcW w:w="4621" w:type="dxa"/>
            <w:shd w:val="clear" w:color="auto" w:fill="C6D9F1"/>
          </w:tcPr>
          <w:p w:rsidR="007360D0" w:rsidRPr="006F62D2" w:rsidRDefault="007360D0"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7360D0" w:rsidRPr="00E60A8D" w:rsidRDefault="00E60A8D" w:rsidP="00FB6CDD">
            <w:pPr>
              <w:jc w:val="center"/>
              <w:rPr>
                <w:b/>
                <w:noProof/>
                <w:color w:val="auto"/>
                <w:sz w:val="22"/>
                <w:szCs w:val="32"/>
              </w:rPr>
            </w:pPr>
            <w:r w:rsidRPr="00E60A8D">
              <w:rPr>
                <w:b/>
                <w:noProof/>
                <w:color w:val="auto"/>
                <w:sz w:val="22"/>
                <w:szCs w:val="32"/>
                <w:lang w:val="sr-Cyrl-RS"/>
              </w:rPr>
              <w:t>06</w:t>
            </w:r>
            <w:r w:rsidR="00BA7F84" w:rsidRPr="00E60A8D">
              <w:rPr>
                <w:b/>
                <w:noProof/>
                <w:color w:val="auto"/>
                <w:sz w:val="22"/>
                <w:szCs w:val="32"/>
                <w:lang w:val="sr-Cyrl-RS"/>
              </w:rPr>
              <w:t>.03.20</w:t>
            </w:r>
            <w:r w:rsidRPr="00E60A8D">
              <w:rPr>
                <w:b/>
                <w:noProof/>
                <w:color w:val="auto"/>
                <w:sz w:val="22"/>
                <w:szCs w:val="32"/>
              </w:rPr>
              <w:t>20</w:t>
            </w:r>
            <w:r w:rsidR="00BA7F84" w:rsidRPr="00E60A8D">
              <w:rPr>
                <w:b/>
                <w:noProof/>
                <w:color w:val="auto"/>
                <w:sz w:val="22"/>
                <w:szCs w:val="32"/>
                <w:lang w:val="sr-Cyrl-RS"/>
              </w:rPr>
              <w:t>.</w:t>
            </w:r>
            <w:r w:rsidR="007360D0" w:rsidRPr="00E60A8D">
              <w:rPr>
                <w:b/>
                <w:noProof/>
                <w:color w:val="auto"/>
                <w:sz w:val="22"/>
                <w:szCs w:val="32"/>
                <w:lang w:val="sr-Cyrl-RS"/>
              </w:rPr>
              <w:t xml:space="preserve"> године у </w:t>
            </w:r>
            <w:r w:rsidR="00593362" w:rsidRPr="00E60A8D">
              <w:rPr>
                <w:b/>
                <w:noProof/>
                <w:color w:val="auto"/>
                <w:sz w:val="22"/>
                <w:szCs w:val="32"/>
                <w:lang w:val="sr-Cyrl-RS"/>
              </w:rPr>
              <w:t>09</w:t>
            </w:r>
            <w:r w:rsidR="007360D0" w:rsidRPr="00E60A8D">
              <w:rPr>
                <w:b/>
                <w:noProof/>
                <w:color w:val="auto"/>
                <w:sz w:val="22"/>
                <w:szCs w:val="32"/>
                <w:lang w:val="sr-Cyrl-RS"/>
              </w:rPr>
              <w:t>:30 часова</w:t>
            </w:r>
          </w:p>
          <w:p w:rsidR="007360D0" w:rsidRPr="00E60A8D" w:rsidRDefault="007360D0" w:rsidP="00FB6CDD">
            <w:pPr>
              <w:jc w:val="center"/>
              <w:rPr>
                <w:b/>
                <w:color w:val="auto"/>
                <w:sz w:val="22"/>
                <w:szCs w:val="32"/>
              </w:rPr>
            </w:pPr>
          </w:p>
        </w:tc>
      </w:tr>
    </w:tbl>
    <w:p w:rsidR="007360D0" w:rsidRPr="006F62D2" w:rsidRDefault="007360D0" w:rsidP="001A7219">
      <w:pPr>
        <w:jc w:val="center"/>
        <w:rPr>
          <w:sz w:val="32"/>
          <w:szCs w:val="32"/>
        </w:rPr>
      </w:pPr>
    </w:p>
    <w:p w:rsidR="007360D0" w:rsidRPr="006F62D2" w:rsidRDefault="007360D0" w:rsidP="001A7219">
      <w:pPr>
        <w:jc w:val="center"/>
        <w:rPr>
          <w:sz w:val="32"/>
          <w:szCs w:val="32"/>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rsidP="00AF7012">
      <w:pPr>
        <w:rPr>
          <w:i/>
          <w:iCs/>
        </w:rPr>
      </w:pPr>
    </w:p>
    <w:p w:rsidR="007360D0" w:rsidRPr="001A7219" w:rsidRDefault="007360D0">
      <w:pPr>
        <w:rPr>
          <w:i/>
          <w:iCs/>
        </w:rPr>
      </w:pPr>
    </w:p>
    <w:p w:rsidR="007360D0" w:rsidRPr="001A7219" w:rsidRDefault="007360D0">
      <w:pPr>
        <w:jc w:val="center"/>
        <w:rPr>
          <w:i/>
          <w:iCs/>
        </w:rPr>
      </w:pPr>
    </w:p>
    <w:p w:rsidR="007360D0" w:rsidRPr="001A7219" w:rsidRDefault="007360D0">
      <w:pPr>
        <w:jc w:val="center"/>
        <w:rPr>
          <w:i/>
          <w:iCs/>
        </w:rPr>
      </w:pPr>
    </w:p>
    <w:p w:rsidR="007360D0" w:rsidRPr="001A7219" w:rsidRDefault="007360D0">
      <w:pPr>
        <w:jc w:val="center"/>
        <w:rPr>
          <w:i/>
          <w:iCs/>
        </w:rPr>
      </w:pPr>
    </w:p>
    <w:p w:rsidR="007360D0" w:rsidRPr="00B66C11" w:rsidRDefault="007360D0" w:rsidP="00AF7012">
      <w:pPr>
        <w:jc w:val="center"/>
        <w:rPr>
          <w:i/>
          <w:iCs/>
          <w:color w:val="auto"/>
          <w:lang w:val="sr-Cyrl-RS"/>
        </w:rPr>
      </w:pPr>
      <w:r w:rsidRPr="00E60A8D">
        <w:rPr>
          <w:i/>
          <w:iCs/>
          <w:noProof/>
          <w:color w:val="auto"/>
          <w:lang w:val="sr-Cyrl-RS"/>
        </w:rPr>
        <w:t>фебруар 20</w:t>
      </w:r>
      <w:r w:rsidR="00516ACE">
        <w:rPr>
          <w:i/>
          <w:iCs/>
          <w:noProof/>
          <w:color w:val="auto"/>
          <w:lang w:val="sr-Cyrl-RS"/>
        </w:rPr>
        <w:t>20</w:t>
      </w:r>
      <w:r w:rsidRPr="00E60A8D">
        <w:rPr>
          <w:i/>
          <w:iCs/>
          <w:noProof/>
          <w:color w:val="auto"/>
          <w:lang w:val="sr-Cyrl-RS"/>
        </w:rPr>
        <w:t>. године</w:t>
      </w:r>
    </w:p>
    <w:p w:rsidR="007360D0" w:rsidRPr="00AF7012" w:rsidRDefault="007360D0" w:rsidP="00AF7012">
      <w:pPr>
        <w:jc w:val="center"/>
        <w:rPr>
          <w:color w:val="FF0000"/>
        </w:rPr>
      </w:pPr>
    </w:p>
    <w:p w:rsidR="007360D0" w:rsidRPr="00835F7B" w:rsidRDefault="007360D0" w:rsidP="00084C33">
      <w:pPr>
        <w:jc w:val="both"/>
        <w:rPr>
          <w:rFonts w:eastAsia="TimesNewRomanPSMT"/>
          <w:color w:val="auto"/>
        </w:rPr>
      </w:pPr>
      <w:r w:rsidRPr="00E60A8D">
        <w:rPr>
          <w:rFonts w:eastAsia="TimesNewRomanPSMT"/>
        </w:rPr>
        <w:t>На основу чл. 39. и 61. З</w:t>
      </w:r>
      <w:r w:rsidRPr="00E60A8D">
        <w:rPr>
          <w:rFonts w:eastAsia="TimesNewRomanPSMT"/>
          <w:lang w:val="sr-Cyrl-RS"/>
        </w:rPr>
        <w:t>акона</w:t>
      </w:r>
      <w:r w:rsidRPr="00E60A8D">
        <w:rPr>
          <w:rFonts w:eastAsia="TimesNewRomanPSMT"/>
        </w:rPr>
        <w:t xml:space="preserve"> о јавним набавкама („Сл. гласник РС” бр. 124/12, 14/15 </w:t>
      </w:r>
      <w:r w:rsidRPr="00E60A8D">
        <w:rPr>
          <w:rFonts w:eastAsia="TimesNewRomanPSMT"/>
          <w:lang w:val="sr-Cyrl-RS"/>
        </w:rPr>
        <w:t>и 68/15</w:t>
      </w:r>
      <w:r w:rsidRPr="00E60A8D">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60A8D">
        <w:rPr>
          <w:rFonts w:eastAsia="TimesNewRomanPSMT"/>
          <w:lang w:val="sr-Cyrl-RS"/>
        </w:rPr>
        <w:t>86</w:t>
      </w:r>
      <w:r w:rsidRPr="00E60A8D">
        <w:rPr>
          <w:rFonts w:eastAsia="TimesNewRomanPSMT"/>
        </w:rPr>
        <w:t>/201</w:t>
      </w:r>
      <w:r w:rsidRPr="00E60A8D">
        <w:rPr>
          <w:rFonts w:eastAsia="TimesNewRomanPSMT"/>
          <w:lang w:val="sr-Cyrl-RS"/>
        </w:rPr>
        <w:t>5</w:t>
      </w:r>
      <w:r w:rsidRPr="00E60A8D">
        <w:rPr>
          <w:rFonts w:eastAsia="TimesNewRomanPSMT"/>
        </w:rPr>
        <w:t xml:space="preserve">), </w:t>
      </w:r>
      <w:r w:rsidRPr="00E60A8D">
        <w:rPr>
          <w:color w:val="auto"/>
        </w:rPr>
        <w:t xml:space="preserve">Одлуке о покретању поступка јавне набавке </w:t>
      </w:r>
      <w:r w:rsidR="001934E1" w:rsidRPr="00E60A8D">
        <w:rPr>
          <w:color w:val="auto"/>
          <w:lang w:val="sr-Cyrl-RS"/>
        </w:rPr>
        <w:t xml:space="preserve">06 </w:t>
      </w:r>
      <w:r w:rsidRPr="00E60A8D">
        <w:rPr>
          <w:color w:val="auto"/>
        </w:rPr>
        <w:t>број</w:t>
      </w:r>
      <w:r w:rsidR="001934E1" w:rsidRPr="00E60A8D">
        <w:rPr>
          <w:color w:val="auto"/>
          <w:lang w:val="sr-Cyrl-RS"/>
        </w:rPr>
        <w:t xml:space="preserve"> 404-2</w:t>
      </w:r>
      <w:r w:rsidR="00E60A8D" w:rsidRPr="00E60A8D">
        <w:rPr>
          <w:color w:val="auto"/>
        </w:rPr>
        <w:t>33</w:t>
      </w:r>
      <w:r w:rsidR="001934E1" w:rsidRPr="00E60A8D">
        <w:rPr>
          <w:color w:val="auto"/>
          <w:lang w:val="sr-Cyrl-RS"/>
        </w:rPr>
        <w:t xml:space="preserve"> од 27.02.20</w:t>
      </w:r>
      <w:r w:rsidR="00DE61AF">
        <w:rPr>
          <w:color w:val="auto"/>
        </w:rPr>
        <w:t>20</w:t>
      </w:r>
      <w:r w:rsidR="001934E1" w:rsidRPr="00E60A8D">
        <w:rPr>
          <w:color w:val="auto"/>
          <w:lang w:val="sr-Cyrl-RS"/>
        </w:rPr>
        <w:t>. године</w:t>
      </w:r>
      <w:r w:rsidR="001934E1" w:rsidRPr="00E60A8D">
        <w:rPr>
          <w:color w:val="auto"/>
        </w:rPr>
        <w:t xml:space="preserve"> </w:t>
      </w:r>
      <w:r w:rsidRPr="00E60A8D">
        <w:rPr>
          <w:color w:val="auto"/>
        </w:rPr>
        <w:t xml:space="preserve">и Решења о образовању </w:t>
      </w:r>
      <w:r w:rsidRPr="00E60A8D">
        <w:rPr>
          <w:color w:val="auto"/>
          <w:lang w:val="sr-Cyrl-RS"/>
        </w:rPr>
        <w:t>к</w:t>
      </w:r>
      <w:r w:rsidRPr="00E60A8D">
        <w:rPr>
          <w:color w:val="auto"/>
        </w:rPr>
        <w:t>омисије</w:t>
      </w:r>
      <w:r w:rsidRPr="00E60A8D">
        <w:rPr>
          <w:color w:val="auto"/>
          <w:lang w:val="sr-Cyrl-RS"/>
        </w:rPr>
        <w:t xml:space="preserve"> за јавну набавку</w:t>
      </w:r>
      <w:r w:rsidR="001934E1" w:rsidRPr="00E60A8D">
        <w:rPr>
          <w:color w:val="auto"/>
          <w:lang w:val="sr-Cyrl-RS"/>
        </w:rPr>
        <w:t xml:space="preserve"> 06 </w:t>
      </w:r>
      <w:r w:rsidR="001934E1" w:rsidRPr="00E60A8D">
        <w:rPr>
          <w:color w:val="auto"/>
        </w:rPr>
        <w:t>број</w:t>
      </w:r>
      <w:r w:rsidR="001934E1" w:rsidRPr="00E60A8D">
        <w:rPr>
          <w:color w:val="auto"/>
          <w:lang w:val="sr-Cyrl-RS"/>
        </w:rPr>
        <w:t xml:space="preserve"> 404-2</w:t>
      </w:r>
      <w:r w:rsidR="00E60A8D" w:rsidRPr="00E60A8D">
        <w:rPr>
          <w:color w:val="auto"/>
        </w:rPr>
        <w:t>33</w:t>
      </w:r>
      <w:r w:rsidR="00835F7B" w:rsidRPr="00E60A8D">
        <w:rPr>
          <w:color w:val="auto"/>
          <w:lang w:val="sr-Cyrl-RS"/>
        </w:rPr>
        <w:t>/1</w:t>
      </w:r>
      <w:r w:rsidR="001934E1" w:rsidRPr="00E60A8D">
        <w:rPr>
          <w:color w:val="auto"/>
          <w:lang w:val="sr-Cyrl-RS"/>
        </w:rPr>
        <w:t xml:space="preserve"> од 27.02.20</w:t>
      </w:r>
      <w:r w:rsidR="00DE61AF">
        <w:rPr>
          <w:color w:val="auto"/>
        </w:rPr>
        <w:t>20</w:t>
      </w:r>
      <w:bookmarkStart w:id="0" w:name="_GoBack"/>
      <w:bookmarkEnd w:id="0"/>
      <w:r w:rsidR="001934E1" w:rsidRPr="00E60A8D">
        <w:rPr>
          <w:color w:val="auto"/>
          <w:lang w:val="sr-Cyrl-RS"/>
        </w:rPr>
        <w:t>. године</w:t>
      </w:r>
      <w:r w:rsidRPr="00E60A8D">
        <w:rPr>
          <w:color w:val="auto"/>
        </w:rPr>
        <w:t>, припремљена је:</w:t>
      </w:r>
    </w:p>
    <w:p w:rsidR="007360D0" w:rsidRPr="001A7219" w:rsidRDefault="007360D0">
      <w:pPr>
        <w:ind w:firstLine="720"/>
        <w:jc w:val="both"/>
        <w:rPr>
          <w:rFonts w:eastAsia="TimesNewRomanPSMT"/>
        </w:rPr>
      </w:pPr>
    </w:p>
    <w:p w:rsidR="007360D0" w:rsidRPr="001A7219" w:rsidRDefault="007360D0">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7360D0" w:rsidRPr="001A7219" w:rsidRDefault="007360D0">
      <w:pPr>
        <w:shd w:val="clear" w:color="auto" w:fill="C6D9F1"/>
        <w:jc w:val="center"/>
        <w:rPr>
          <w:rFonts w:eastAsia="TimesNewRomanPS-BoldMT"/>
          <w:b/>
          <w:bCs/>
          <w:lang w:val="ru-RU"/>
        </w:rPr>
      </w:pPr>
    </w:p>
    <w:p w:rsidR="007360D0" w:rsidRPr="00B66C11" w:rsidRDefault="007360D0">
      <w:pPr>
        <w:shd w:val="clear" w:color="auto" w:fill="C6D9F1"/>
        <w:jc w:val="center"/>
        <w:rPr>
          <w:rFonts w:eastAsia="TimesNewRomanPS-BoldMT"/>
          <w:b/>
          <w:bCs/>
          <w:color w:val="auto"/>
        </w:rPr>
      </w:pPr>
      <w:r w:rsidRPr="001A7219">
        <w:rPr>
          <w:rFonts w:eastAsia="TimesNewRomanPS-BoldMT"/>
          <w:b/>
          <w:bCs/>
        </w:rPr>
        <w:t xml:space="preserve">за јавну набавку мале вредности - </w:t>
      </w:r>
      <w:r w:rsidRPr="00B66C11">
        <w:rPr>
          <w:rFonts w:eastAsia="TimesNewRomanPS-BoldMT"/>
          <w:b/>
          <w:bCs/>
          <w:noProof/>
          <w:color w:val="auto"/>
        </w:rPr>
        <w:t>Vendor Support за Fujitsu виртуелни DataCentar</w:t>
      </w:r>
      <w:r w:rsidRPr="00B66C11">
        <w:rPr>
          <w:rFonts w:eastAsia="TimesNewRomanPS-BoldMT"/>
          <w:b/>
          <w:bCs/>
          <w:color w:val="auto"/>
        </w:rPr>
        <w:t xml:space="preserve"> </w:t>
      </w:r>
    </w:p>
    <w:p w:rsidR="007360D0" w:rsidRPr="00B66C11" w:rsidRDefault="007360D0">
      <w:pPr>
        <w:shd w:val="clear" w:color="auto" w:fill="C6D9F1"/>
        <w:jc w:val="center"/>
        <w:rPr>
          <w:rFonts w:eastAsia="TimesNewRomanPS-BoldMT"/>
          <w:b/>
          <w:bCs/>
          <w:color w:val="auto"/>
        </w:rPr>
      </w:pPr>
      <w:r w:rsidRPr="00B66C11">
        <w:rPr>
          <w:rFonts w:eastAsia="TimesNewRomanPS-BoldMT"/>
          <w:b/>
          <w:bCs/>
          <w:color w:val="auto"/>
        </w:rPr>
        <w:t>ЈН бр</w:t>
      </w:r>
      <w:r w:rsidRPr="00E60A8D">
        <w:rPr>
          <w:rFonts w:eastAsia="TimesNewRomanPS-BoldMT"/>
          <w:b/>
          <w:bCs/>
          <w:color w:val="auto"/>
        </w:rPr>
        <w:t xml:space="preserve">. </w:t>
      </w:r>
      <w:r w:rsidR="00E60A8D" w:rsidRPr="00E60A8D">
        <w:rPr>
          <w:rFonts w:eastAsia="TimesNewRomanPS-BoldMT"/>
          <w:b/>
          <w:bCs/>
          <w:noProof/>
          <w:color w:val="auto"/>
        </w:rPr>
        <w:t>01/2020</w:t>
      </w:r>
    </w:p>
    <w:p w:rsidR="007360D0" w:rsidRPr="001A7219" w:rsidRDefault="007360D0">
      <w:pPr>
        <w:jc w:val="both"/>
        <w:rPr>
          <w:rFonts w:eastAsia="TimesNewRomanPS-BoldMT"/>
          <w:b/>
          <w:bCs/>
          <w:color w:val="FF0000"/>
        </w:rPr>
      </w:pPr>
    </w:p>
    <w:p w:rsidR="007360D0" w:rsidRPr="001A7219" w:rsidRDefault="007360D0">
      <w:pPr>
        <w:jc w:val="both"/>
        <w:rPr>
          <w:rFonts w:eastAsia="TimesNewRomanPSMT"/>
        </w:rPr>
      </w:pPr>
    </w:p>
    <w:p w:rsidR="007360D0" w:rsidRPr="00630688" w:rsidRDefault="007360D0" w:rsidP="005B44CF">
      <w:pPr>
        <w:jc w:val="both"/>
        <w:rPr>
          <w:rFonts w:eastAsia="TimesNewRomanPSMT"/>
          <w:color w:val="auto"/>
        </w:rPr>
      </w:pPr>
    </w:p>
    <w:sdt>
      <w:sdtPr>
        <w:rPr>
          <w:color w:val="auto"/>
        </w:rPr>
        <w:id w:val="-1510980810"/>
        <w:docPartObj>
          <w:docPartGallery w:val="Table of Contents"/>
          <w:docPartUnique/>
        </w:docPartObj>
      </w:sdtPr>
      <w:sdtEndPr>
        <w:rPr>
          <w:b/>
          <w:bCs/>
          <w:noProof/>
          <w:color w:val="FF0000"/>
        </w:rPr>
      </w:sdtEndPr>
      <w:sdtContent>
        <w:p w:rsidR="00B66C11" w:rsidRPr="00630688" w:rsidRDefault="00B66C11" w:rsidP="00B66C11">
          <w:pPr>
            <w:jc w:val="both"/>
            <w:rPr>
              <w:rFonts w:eastAsia="TimesNewRomanPSMT"/>
              <w:color w:val="auto"/>
            </w:rPr>
          </w:pPr>
          <w:r w:rsidRPr="00630688">
            <w:rPr>
              <w:rFonts w:eastAsia="TimesNewRomanPSMT"/>
              <w:color w:val="auto"/>
            </w:rPr>
            <w:t>Конкурсна документација садржи:</w:t>
          </w:r>
        </w:p>
        <w:p w:rsidR="00B66C11" w:rsidRPr="00630688" w:rsidRDefault="00B66C11" w:rsidP="00B66C11">
          <w:pPr>
            <w:jc w:val="both"/>
            <w:rPr>
              <w:rFonts w:eastAsia="TimesNewRomanPSMT"/>
              <w:color w:val="auto"/>
            </w:rPr>
          </w:pPr>
        </w:p>
        <w:p w:rsidR="00E60A8D" w:rsidRDefault="00B66C11">
          <w:pPr>
            <w:pStyle w:val="TOC1"/>
            <w:tabs>
              <w:tab w:val="right" w:leader="dot" w:pos="9016"/>
            </w:tabs>
            <w:rPr>
              <w:rFonts w:asciiTheme="minorHAnsi" w:eastAsiaTheme="minorEastAsia" w:hAnsiTheme="minorHAnsi" w:cstheme="minorBidi"/>
              <w:noProof/>
              <w:color w:val="auto"/>
              <w:kern w:val="0"/>
              <w:sz w:val="22"/>
              <w:szCs w:val="22"/>
              <w:lang w:eastAsia="en-US"/>
            </w:rPr>
          </w:pPr>
          <w:r w:rsidRPr="00630688">
            <w:rPr>
              <w:b/>
              <w:bCs/>
              <w:noProof/>
              <w:color w:val="auto"/>
            </w:rPr>
            <w:fldChar w:fldCharType="begin"/>
          </w:r>
          <w:r w:rsidRPr="00630688">
            <w:rPr>
              <w:b/>
              <w:bCs/>
              <w:noProof/>
              <w:color w:val="auto"/>
            </w:rPr>
            <w:instrText xml:space="preserve"> TOC \o "1-3" \h \z \u </w:instrText>
          </w:r>
          <w:r w:rsidRPr="00630688">
            <w:rPr>
              <w:b/>
              <w:bCs/>
              <w:noProof/>
              <w:color w:val="auto"/>
            </w:rPr>
            <w:fldChar w:fldCharType="separate"/>
          </w:r>
          <w:hyperlink w:anchor="_Toc33684253" w:history="1">
            <w:r w:rsidR="00E60A8D" w:rsidRPr="006A4EEB">
              <w:rPr>
                <w:rStyle w:val="Hyperlink"/>
                <w:noProof/>
              </w:rPr>
              <w:t>I  ОПШТИ ПОДАЦИ О ЈАВНОЈ НАБАВЦИ</w:t>
            </w:r>
            <w:r w:rsidR="00E60A8D">
              <w:rPr>
                <w:noProof/>
                <w:webHidden/>
              </w:rPr>
              <w:tab/>
            </w:r>
            <w:r w:rsidR="00E60A8D">
              <w:rPr>
                <w:noProof/>
                <w:webHidden/>
              </w:rPr>
              <w:fldChar w:fldCharType="begin"/>
            </w:r>
            <w:r w:rsidR="00E60A8D">
              <w:rPr>
                <w:noProof/>
                <w:webHidden/>
              </w:rPr>
              <w:instrText xml:space="preserve"> PAGEREF _Toc33684253 \h </w:instrText>
            </w:r>
            <w:r w:rsidR="00E60A8D">
              <w:rPr>
                <w:noProof/>
                <w:webHidden/>
              </w:rPr>
            </w:r>
            <w:r w:rsidR="00E60A8D">
              <w:rPr>
                <w:noProof/>
                <w:webHidden/>
              </w:rPr>
              <w:fldChar w:fldCharType="separate"/>
            </w:r>
            <w:r w:rsidR="00E60A8D">
              <w:rPr>
                <w:noProof/>
                <w:webHidden/>
              </w:rPr>
              <w:t>3</w:t>
            </w:r>
            <w:r w:rsidR="00E60A8D">
              <w:rPr>
                <w:noProof/>
                <w:webHidden/>
              </w:rPr>
              <w:fldChar w:fldCharType="end"/>
            </w:r>
          </w:hyperlink>
        </w:p>
        <w:p w:rsidR="00E60A8D" w:rsidRDefault="00E1236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84254" w:history="1">
            <w:r w:rsidR="00E60A8D" w:rsidRPr="006A4EEB">
              <w:rPr>
                <w:rStyle w:val="Hyperlink"/>
                <w:noProof/>
              </w:rPr>
              <w:t>II  ВРСТА, ТЕХНИЧКЕ КАРАКТЕРИСТИКЕ</w:t>
            </w:r>
            <w:r w:rsidR="00E60A8D" w:rsidRPr="006A4EEB">
              <w:rPr>
                <w:rStyle w:val="Hyperlink"/>
                <w:noProof/>
                <w:lang w:val="sr-Cyrl-RS"/>
              </w:rPr>
              <w:t xml:space="preserve"> (СПЕЦИФИКАЦИЈЕ)</w:t>
            </w:r>
            <w:r w:rsidR="00E60A8D" w:rsidRPr="006A4EEB">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E60A8D">
              <w:rPr>
                <w:noProof/>
                <w:webHidden/>
              </w:rPr>
              <w:tab/>
            </w:r>
            <w:r w:rsidR="00E60A8D">
              <w:rPr>
                <w:noProof/>
                <w:webHidden/>
              </w:rPr>
              <w:fldChar w:fldCharType="begin"/>
            </w:r>
            <w:r w:rsidR="00E60A8D">
              <w:rPr>
                <w:noProof/>
                <w:webHidden/>
              </w:rPr>
              <w:instrText xml:space="preserve"> PAGEREF _Toc33684254 \h </w:instrText>
            </w:r>
            <w:r w:rsidR="00E60A8D">
              <w:rPr>
                <w:noProof/>
                <w:webHidden/>
              </w:rPr>
            </w:r>
            <w:r w:rsidR="00E60A8D">
              <w:rPr>
                <w:noProof/>
                <w:webHidden/>
              </w:rPr>
              <w:fldChar w:fldCharType="separate"/>
            </w:r>
            <w:r w:rsidR="00E60A8D">
              <w:rPr>
                <w:noProof/>
                <w:webHidden/>
              </w:rPr>
              <w:t>4</w:t>
            </w:r>
            <w:r w:rsidR="00E60A8D">
              <w:rPr>
                <w:noProof/>
                <w:webHidden/>
              </w:rPr>
              <w:fldChar w:fldCharType="end"/>
            </w:r>
          </w:hyperlink>
        </w:p>
        <w:p w:rsidR="00E60A8D" w:rsidRDefault="00E1236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84255" w:history="1">
            <w:r w:rsidR="00E60A8D" w:rsidRPr="006A4EEB">
              <w:rPr>
                <w:rStyle w:val="Hyperlink"/>
                <w:noProof/>
                <w:lang w:val="sr-Latn-RS"/>
              </w:rPr>
              <w:t>I</w:t>
            </w:r>
            <w:r w:rsidR="00E60A8D" w:rsidRPr="006A4EEB">
              <w:rPr>
                <w:rStyle w:val="Hyperlink"/>
                <w:noProof/>
              </w:rPr>
              <w:t>II  УСЛОВИ ЗА УЧЕШЋЕ У ПОСТУПКУ ЈАВНЕ НАБАВКЕ ИЗ ЧЛ. 75. ЗЈН И УПУТСТВО КАКО СЕ ДОКАЗУЈЕ ИСПУЊЕНОСТ ТИХ УСЛОВА</w:t>
            </w:r>
            <w:r w:rsidR="00E60A8D">
              <w:rPr>
                <w:noProof/>
                <w:webHidden/>
              </w:rPr>
              <w:tab/>
            </w:r>
            <w:r w:rsidR="00E60A8D">
              <w:rPr>
                <w:noProof/>
                <w:webHidden/>
              </w:rPr>
              <w:fldChar w:fldCharType="begin"/>
            </w:r>
            <w:r w:rsidR="00E60A8D">
              <w:rPr>
                <w:noProof/>
                <w:webHidden/>
              </w:rPr>
              <w:instrText xml:space="preserve"> PAGEREF _Toc33684255 \h </w:instrText>
            </w:r>
            <w:r w:rsidR="00E60A8D">
              <w:rPr>
                <w:noProof/>
                <w:webHidden/>
              </w:rPr>
            </w:r>
            <w:r w:rsidR="00E60A8D">
              <w:rPr>
                <w:noProof/>
                <w:webHidden/>
              </w:rPr>
              <w:fldChar w:fldCharType="separate"/>
            </w:r>
            <w:r w:rsidR="00E60A8D">
              <w:rPr>
                <w:noProof/>
                <w:webHidden/>
              </w:rPr>
              <w:t>6</w:t>
            </w:r>
            <w:r w:rsidR="00E60A8D">
              <w:rPr>
                <w:noProof/>
                <w:webHidden/>
              </w:rPr>
              <w:fldChar w:fldCharType="end"/>
            </w:r>
          </w:hyperlink>
        </w:p>
        <w:p w:rsidR="00E60A8D" w:rsidRDefault="00E1236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84256" w:history="1">
            <w:r w:rsidR="00E60A8D" w:rsidRPr="006A4EEB">
              <w:rPr>
                <w:rStyle w:val="Hyperlink"/>
                <w:noProof/>
              </w:rPr>
              <w:t>IV</w:t>
            </w:r>
            <w:r w:rsidR="00E60A8D" w:rsidRPr="006A4EEB">
              <w:rPr>
                <w:rStyle w:val="Hyperlink"/>
                <w:noProof/>
                <w:lang w:val="ru-RU"/>
              </w:rPr>
              <w:t xml:space="preserve"> КРИТЕРИЈУМ ЗА ИЗБОР НАЈПОВОЉНИЈЕ ПОНУДЕ</w:t>
            </w:r>
            <w:r w:rsidR="00E60A8D">
              <w:rPr>
                <w:noProof/>
                <w:webHidden/>
              </w:rPr>
              <w:tab/>
            </w:r>
            <w:r w:rsidR="00E60A8D">
              <w:rPr>
                <w:noProof/>
                <w:webHidden/>
              </w:rPr>
              <w:fldChar w:fldCharType="begin"/>
            </w:r>
            <w:r w:rsidR="00E60A8D">
              <w:rPr>
                <w:noProof/>
                <w:webHidden/>
              </w:rPr>
              <w:instrText xml:space="preserve"> PAGEREF _Toc33684256 \h </w:instrText>
            </w:r>
            <w:r w:rsidR="00E60A8D">
              <w:rPr>
                <w:noProof/>
                <w:webHidden/>
              </w:rPr>
            </w:r>
            <w:r w:rsidR="00E60A8D">
              <w:rPr>
                <w:noProof/>
                <w:webHidden/>
              </w:rPr>
              <w:fldChar w:fldCharType="separate"/>
            </w:r>
            <w:r w:rsidR="00E60A8D">
              <w:rPr>
                <w:noProof/>
                <w:webHidden/>
              </w:rPr>
              <w:t>11</w:t>
            </w:r>
            <w:r w:rsidR="00E60A8D">
              <w:rPr>
                <w:noProof/>
                <w:webHidden/>
              </w:rPr>
              <w:fldChar w:fldCharType="end"/>
            </w:r>
          </w:hyperlink>
        </w:p>
        <w:p w:rsidR="00E60A8D" w:rsidRDefault="00E1236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84257" w:history="1">
            <w:r w:rsidR="00E60A8D" w:rsidRPr="006A4EEB">
              <w:rPr>
                <w:rStyle w:val="Hyperlink"/>
                <w:noProof/>
              </w:rPr>
              <w:t>V ОБРАЦИ КОЈИ ЧИНЕ САСТАВНИ ДЕО ПОНУДЕ</w:t>
            </w:r>
            <w:r w:rsidR="00E60A8D">
              <w:rPr>
                <w:noProof/>
                <w:webHidden/>
              </w:rPr>
              <w:tab/>
            </w:r>
            <w:r w:rsidR="00E60A8D">
              <w:rPr>
                <w:noProof/>
                <w:webHidden/>
              </w:rPr>
              <w:fldChar w:fldCharType="begin"/>
            </w:r>
            <w:r w:rsidR="00E60A8D">
              <w:rPr>
                <w:noProof/>
                <w:webHidden/>
              </w:rPr>
              <w:instrText xml:space="preserve"> PAGEREF _Toc33684257 \h </w:instrText>
            </w:r>
            <w:r w:rsidR="00E60A8D">
              <w:rPr>
                <w:noProof/>
                <w:webHidden/>
              </w:rPr>
            </w:r>
            <w:r w:rsidR="00E60A8D">
              <w:rPr>
                <w:noProof/>
                <w:webHidden/>
              </w:rPr>
              <w:fldChar w:fldCharType="separate"/>
            </w:r>
            <w:r w:rsidR="00E60A8D">
              <w:rPr>
                <w:noProof/>
                <w:webHidden/>
              </w:rPr>
              <w:t>12</w:t>
            </w:r>
            <w:r w:rsidR="00E60A8D">
              <w:rPr>
                <w:noProof/>
                <w:webHidden/>
              </w:rPr>
              <w:fldChar w:fldCharType="end"/>
            </w:r>
          </w:hyperlink>
        </w:p>
        <w:p w:rsidR="00E60A8D" w:rsidRDefault="00E1236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84258" w:history="1">
            <w:r w:rsidR="00E60A8D" w:rsidRPr="006A4EEB">
              <w:rPr>
                <w:rStyle w:val="Hyperlink"/>
                <w:noProof/>
                <w:lang w:val="sr-Cyrl-RS"/>
              </w:rPr>
              <w:t>ОБРАЗАЦ ПОНУДЕ</w:t>
            </w:r>
            <w:r w:rsidR="00E60A8D">
              <w:rPr>
                <w:noProof/>
                <w:webHidden/>
              </w:rPr>
              <w:tab/>
            </w:r>
            <w:r w:rsidR="00E60A8D">
              <w:rPr>
                <w:noProof/>
                <w:webHidden/>
              </w:rPr>
              <w:fldChar w:fldCharType="begin"/>
            </w:r>
            <w:r w:rsidR="00E60A8D">
              <w:rPr>
                <w:noProof/>
                <w:webHidden/>
              </w:rPr>
              <w:instrText xml:space="preserve"> PAGEREF _Toc33684258 \h </w:instrText>
            </w:r>
            <w:r w:rsidR="00E60A8D">
              <w:rPr>
                <w:noProof/>
                <w:webHidden/>
              </w:rPr>
            </w:r>
            <w:r w:rsidR="00E60A8D">
              <w:rPr>
                <w:noProof/>
                <w:webHidden/>
              </w:rPr>
              <w:fldChar w:fldCharType="separate"/>
            </w:r>
            <w:r w:rsidR="00E60A8D">
              <w:rPr>
                <w:noProof/>
                <w:webHidden/>
              </w:rPr>
              <w:t>13</w:t>
            </w:r>
            <w:r w:rsidR="00E60A8D">
              <w:rPr>
                <w:noProof/>
                <w:webHidden/>
              </w:rPr>
              <w:fldChar w:fldCharType="end"/>
            </w:r>
          </w:hyperlink>
        </w:p>
        <w:p w:rsidR="00E60A8D" w:rsidRDefault="00E1236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84259" w:history="1">
            <w:r w:rsidR="00E60A8D" w:rsidRPr="006A4EEB">
              <w:rPr>
                <w:rStyle w:val="Hyperlink"/>
                <w:noProof/>
              </w:rPr>
              <w:t>ОБРАЗАЦ СТРУКТУРЕ ЦЕНЕ СА УПУТСТВОМ КАКО ДА СЕ ПОПУНИ</w:t>
            </w:r>
            <w:r w:rsidR="00E60A8D">
              <w:rPr>
                <w:noProof/>
                <w:webHidden/>
              </w:rPr>
              <w:tab/>
            </w:r>
            <w:r w:rsidR="00E60A8D">
              <w:rPr>
                <w:noProof/>
                <w:webHidden/>
              </w:rPr>
              <w:fldChar w:fldCharType="begin"/>
            </w:r>
            <w:r w:rsidR="00E60A8D">
              <w:rPr>
                <w:noProof/>
                <w:webHidden/>
              </w:rPr>
              <w:instrText xml:space="preserve"> PAGEREF _Toc33684259 \h </w:instrText>
            </w:r>
            <w:r w:rsidR="00E60A8D">
              <w:rPr>
                <w:noProof/>
                <w:webHidden/>
              </w:rPr>
            </w:r>
            <w:r w:rsidR="00E60A8D">
              <w:rPr>
                <w:noProof/>
                <w:webHidden/>
              </w:rPr>
              <w:fldChar w:fldCharType="separate"/>
            </w:r>
            <w:r w:rsidR="00E60A8D">
              <w:rPr>
                <w:noProof/>
                <w:webHidden/>
              </w:rPr>
              <w:t>17</w:t>
            </w:r>
            <w:r w:rsidR="00E60A8D">
              <w:rPr>
                <w:noProof/>
                <w:webHidden/>
              </w:rPr>
              <w:fldChar w:fldCharType="end"/>
            </w:r>
          </w:hyperlink>
        </w:p>
        <w:p w:rsidR="00E60A8D" w:rsidRDefault="00E1236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84260" w:history="1">
            <w:r w:rsidR="00E60A8D" w:rsidRPr="006A4EEB">
              <w:rPr>
                <w:rStyle w:val="Hyperlink"/>
                <w:noProof/>
                <w:lang w:val="sr-Cyrl-RS" w:eastAsia="en-US"/>
              </w:rPr>
              <w:t>ОБРАЗАЦ ТРОШКОВА ПРИПРЕМЕ ПОНУДЕ</w:t>
            </w:r>
            <w:r w:rsidR="00E60A8D">
              <w:rPr>
                <w:noProof/>
                <w:webHidden/>
              </w:rPr>
              <w:tab/>
            </w:r>
            <w:r w:rsidR="00E60A8D">
              <w:rPr>
                <w:noProof/>
                <w:webHidden/>
              </w:rPr>
              <w:fldChar w:fldCharType="begin"/>
            </w:r>
            <w:r w:rsidR="00E60A8D">
              <w:rPr>
                <w:noProof/>
                <w:webHidden/>
              </w:rPr>
              <w:instrText xml:space="preserve"> PAGEREF _Toc33684260 \h </w:instrText>
            </w:r>
            <w:r w:rsidR="00E60A8D">
              <w:rPr>
                <w:noProof/>
                <w:webHidden/>
              </w:rPr>
            </w:r>
            <w:r w:rsidR="00E60A8D">
              <w:rPr>
                <w:noProof/>
                <w:webHidden/>
              </w:rPr>
              <w:fldChar w:fldCharType="separate"/>
            </w:r>
            <w:r w:rsidR="00E60A8D">
              <w:rPr>
                <w:noProof/>
                <w:webHidden/>
              </w:rPr>
              <w:t>18</w:t>
            </w:r>
            <w:r w:rsidR="00E60A8D">
              <w:rPr>
                <w:noProof/>
                <w:webHidden/>
              </w:rPr>
              <w:fldChar w:fldCharType="end"/>
            </w:r>
          </w:hyperlink>
        </w:p>
        <w:p w:rsidR="00E60A8D" w:rsidRDefault="00E1236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84261" w:history="1">
            <w:r w:rsidR="00E60A8D" w:rsidRPr="006A4EEB">
              <w:rPr>
                <w:rStyle w:val="Hyperlink"/>
                <w:noProof/>
                <w:lang w:val="sr-Cyrl-RS"/>
              </w:rPr>
              <w:t>ОБРАЗАЦ ИЗЈАВЕ О НЕЗАВИСНОЈ ПОНУДИ</w:t>
            </w:r>
            <w:r w:rsidR="00E60A8D">
              <w:rPr>
                <w:noProof/>
                <w:webHidden/>
              </w:rPr>
              <w:tab/>
            </w:r>
            <w:r w:rsidR="00E60A8D">
              <w:rPr>
                <w:noProof/>
                <w:webHidden/>
              </w:rPr>
              <w:fldChar w:fldCharType="begin"/>
            </w:r>
            <w:r w:rsidR="00E60A8D">
              <w:rPr>
                <w:noProof/>
                <w:webHidden/>
              </w:rPr>
              <w:instrText xml:space="preserve"> PAGEREF _Toc33684261 \h </w:instrText>
            </w:r>
            <w:r w:rsidR="00E60A8D">
              <w:rPr>
                <w:noProof/>
                <w:webHidden/>
              </w:rPr>
            </w:r>
            <w:r w:rsidR="00E60A8D">
              <w:rPr>
                <w:noProof/>
                <w:webHidden/>
              </w:rPr>
              <w:fldChar w:fldCharType="separate"/>
            </w:r>
            <w:r w:rsidR="00E60A8D">
              <w:rPr>
                <w:noProof/>
                <w:webHidden/>
              </w:rPr>
              <w:t>19</w:t>
            </w:r>
            <w:r w:rsidR="00E60A8D">
              <w:rPr>
                <w:noProof/>
                <w:webHidden/>
              </w:rPr>
              <w:fldChar w:fldCharType="end"/>
            </w:r>
          </w:hyperlink>
        </w:p>
        <w:p w:rsidR="00E60A8D" w:rsidRDefault="00E1236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84262" w:history="1">
            <w:r w:rsidR="00E60A8D" w:rsidRPr="006A4EEB">
              <w:rPr>
                <w:rStyle w:val="Hyperlink"/>
                <w:noProof/>
              </w:rPr>
              <w:t>ОБРАЗАЦ ИЗЈАВЕ ПОНУЂАЧА О ИСПУЊЕНОСТИ ОБАВЕЗНИХ УСЛОВА ЗА УЧЕШЋЕ У ПОСТУПКУ ЈАВНЕ НАБАВКЕ- ЧЛАН 75. ЗЈН</w:t>
            </w:r>
            <w:r w:rsidR="00E60A8D">
              <w:rPr>
                <w:noProof/>
                <w:webHidden/>
              </w:rPr>
              <w:tab/>
            </w:r>
            <w:r w:rsidR="00E60A8D">
              <w:rPr>
                <w:noProof/>
                <w:webHidden/>
              </w:rPr>
              <w:fldChar w:fldCharType="begin"/>
            </w:r>
            <w:r w:rsidR="00E60A8D">
              <w:rPr>
                <w:noProof/>
                <w:webHidden/>
              </w:rPr>
              <w:instrText xml:space="preserve"> PAGEREF _Toc33684262 \h </w:instrText>
            </w:r>
            <w:r w:rsidR="00E60A8D">
              <w:rPr>
                <w:noProof/>
                <w:webHidden/>
              </w:rPr>
            </w:r>
            <w:r w:rsidR="00E60A8D">
              <w:rPr>
                <w:noProof/>
                <w:webHidden/>
              </w:rPr>
              <w:fldChar w:fldCharType="separate"/>
            </w:r>
            <w:r w:rsidR="00E60A8D">
              <w:rPr>
                <w:noProof/>
                <w:webHidden/>
              </w:rPr>
              <w:t>20</w:t>
            </w:r>
            <w:r w:rsidR="00E60A8D">
              <w:rPr>
                <w:noProof/>
                <w:webHidden/>
              </w:rPr>
              <w:fldChar w:fldCharType="end"/>
            </w:r>
          </w:hyperlink>
        </w:p>
        <w:p w:rsidR="00E60A8D" w:rsidRDefault="00E1236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84263" w:history="1">
            <w:r w:rsidR="00E60A8D" w:rsidRPr="006A4EEB">
              <w:rPr>
                <w:rStyle w:val="Hyperlink"/>
                <w:noProof/>
                <w:lang w:val="sr-Cyrl-RS"/>
              </w:rPr>
              <w:t xml:space="preserve">ОБРАЗАЦ ИЗЈАВЕ ПОДИЗВОЂАЧА  О ИСПУЊЕНОСТИ ОБАВЕЗНИХ УСЛОВА ЗА УЧЕШЋЕ </w:t>
            </w:r>
            <w:r w:rsidR="00E60A8D" w:rsidRPr="006A4EEB">
              <w:rPr>
                <w:rStyle w:val="Hyperlink"/>
                <w:noProof/>
              </w:rPr>
              <w:t xml:space="preserve">У ПОСТУПКУ ЈАВНЕ НАБАВКЕ </w:t>
            </w:r>
            <w:r w:rsidR="00E60A8D" w:rsidRPr="006A4EEB">
              <w:rPr>
                <w:rStyle w:val="Hyperlink"/>
                <w:noProof/>
                <w:lang w:val="sr-Cyrl-RS"/>
              </w:rPr>
              <w:t>-  ЧЛ. 75. ЗЈН</w:t>
            </w:r>
            <w:r w:rsidR="00E60A8D">
              <w:rPr>
                <w:noProof/>
                <w:webHidden/>
              </w:rPr>
              <w:tab/>
            </w:r>
            <w:r w:rsidR="00E60A8D">
              <w:rPr>
                <w:noProof/>
                <w:webHidden/>
              </w:rPr>
              <w:fldChar w:fldCharType="begin"/>
            </w:r>
            <w:r w:rsidR="00E60A8D">
              <w:rPr>
                <w:noProof/>
                <w:webHidden/>
              </w:rPr>
              <w:instrText xml:space="preserve"> PAGEREF _Toc33684263 \h </w:instrText>
            </w:r>
            <w:r w:rsidR="00E60A8D">
              <w:rPr>
                <w:noProof/>
                <w:webHidden/>
              </w:rPr>
            </w:r>
            <w:r w:rsidR="00E60A8D">
              <w:rPr>
                <w:noProof/>
                <w:webHidden/>
              </w:rPr>
              <w:fldChar w:fldCharType="separate"/>
            </w:r>
            <w:r w:rsidR="00E60A8D">
              <w:rPr>
                <w:noProof/>
                <w:webHidden/>
              </w:rPr>
              <w:t>21</w:t>
            </w:r>
            <w:r w:rsidR="00E60A8D">
              <w:rPr>
                <w:noProof/>
                <w:webHidden/>
              </w:rPr>
              <w:fldChar w:fldCharType="end"/>
            </w:r>
          </w:hyperlink>
        </w:p>
        <w:p w:rsidR="00E60A8D" w:rsidRDefault="00E1236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84264" w:history="1">
            <w:r w:rsidR="00E60A8D" w:rsidRPr="006A4EEB">
              <w:rPr>
                <w:rStyle w:val="Hyperlink"/>
                <w:noProof/>
              </w:rPr>
              <w:t>VI МОДЕЛ УГОВОРА</w:t>
            </w:r>
            <w:r w:rsidR="00E60A8D">
              <w:rPr>
                <w:noProof/>
                <w:webHidden/>
              </w:rPr>
              <w:tab/>
            </w:r>
            <w:r w:rsidR="00E60A8D">
              <w:rPr>
                <w:noProof/>
                <w:webHidden/>
              </w:rPr>
              <w:fldChar w:fldCharType="begin"/>
            </w:r>
            <w:r w:rsidR="00E60A8D">
              <w:rPr>
                <w:noProof/>
                <w:webHidden/>
              </w:rPr>
              <w:instrText xml:space="preserve"> PAGEREF _Toc33684264 \h </w:instrText>
            </w:r>
            <w:r w:rsidR="00E60A8D">
              <w:rPr>
                <w:noProof/>
                <w:webHidden/>
              </w:rPr>
            </w:r>
            <w:r w:rsidR="00E60A8D">
              <w:rPr>
                <w:noProof/>
                <w:webHidden/>
              </w:rPr>
              <w:fldChar w:fldCharType="separate"/>
            </w:r>
            <w:r w:rsidR="00E60A8D">
              <w:rPr>
                <w:noProof/>
                <w:webHidden/>
              </w:rPr>
              <w:t>22</w:t>
            </w:r>
            <w:r w:rsidR="00E60A8D">
              <w:rPr>
                <w:noProof/>
                <w:webHidden/>
              </w:rPr>
              <w:fldChar w:fldCharType="end"/>
            </w:r>
          </w:hyperlink>
        </w:p>
        <w:p w:rsidR="00E60A8D" w:rsidRDefault="00E1236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84273" w:history="1">
            <w:r w:rsidR="00E60A8D" w:rsidRPr="006A4EEB">
              <w:rPr>
                <w:rStyle w:val="Hyperlink"/>
                <w:noProof/>
              </w:rPr>
              <w:t>VII УПУТСТВО ПОНУЂАЧИМА КАКО ДА САЧИНЕ ПОНУДУ</w:t>
            </w:r>
            <w:r w:rsidR="00E60A8D">
              <w:rPr>
                <w:noProof/>
                <w:webHidden/>
              </w:rPr>
              <w:tab/>
            </w:r>
            <w:r w:rsidR="00E60A8D">
              <w:rPr>
                <w:noProof/>
                <w:webHidden/>
              </w:rPr>
              <w:fldChar w:fldCharType="begin"/>
            </w:r>
            <w:r w:rsidR="00E60A8D">
              <w:rPr>
                <w:noProof/>
                <w:webHidden/>
              </w:rPr>
              <w:instrText xml:space="preserve"> PAGEREF _Toc33684273 \h </w:instrText>
            </w:r>
            <w:r w:rsidR="00E60A8D">
              <w:rPr>
                <w:noProof/>
                <w:webHidden/>
              </w:rPr>
            </w:r>
            <w:r w:rsidR="00E60A8D">
              <w:rPr>
                <w:noProof/>
                <w:webHidden/>
              </w:rPr>
              <w:fldChar w:fldCharType="separate"/>
            </w:r>
            <w:r w:rsidR="00E60A8D">
              <w:rPr>
                <w:noProof/>
                <w:webHidden/>
              </w:rPr>
              <w:t>25</w:t>
            </w:r>
            <w:r w:rsidR="00E60A8D">
              <w:rPr>
                <w:noProof/>
                <w:webHidden/>
              </w:rPr>
              <w:fldChar w:fldCharType="end"/>
            </w:r>
          </w:hyperlink>
        </w:p>
        <w:p w:rsidR="00B66C11" w:rsidRPr="00B66C11" w:rsidRDefault="00B66C11">
          <w:pPr>
            <w:rPr>
              <w:color w:val="FF0000"/>
            </w:rPr>
          </w:pPr>
          <w:r w:rsidRPr="00630688">
            <w:rPr>
              <w:b/>
              <w:bCs/>
              <w:noProof/>
              <w:color w:val="auto"/>
            </w:rPr>
            <w:fldChar w:fldCharType="end"/>
          </w:r>
        </w:p>
      </w:sdtContent>
    </w:sdt>
    <w:p w:rsidR="007360D0" w:rsidRDefault="007360D0">
      <w:pPr>
        <w:pStyle w:val="TOC1"/>
        <w:tabs>
          <w:tab w:val="right" w:leader="dot" w:pos="9016"/>
        </w:tabs>
        <w:rPr>
          <w:noProof/>
        </w:rPr>
      </w:pPr>
    </w:p>
    <w:p w:rsidR="007360D0" w:rsidRDefault="007360D0"/>
    <w:p w:rsidR="007360D0" w:rsidRPr="00630688" w:rsidRDefault="007360D0">
      <w:pPr>
        <w:jc w:val="both"/>
        <w:rPr>
          <w:rFonts w:eastAsia="TimesNewRomanPSMT"/>
          <w:color w:val="auto"/>
          <w:lang w:val="sr-Cyrl-RS"/>
        </w:rPr>
      </w:pPr>
      <w:r w:rsidRPr="005B44CF">
        <w:rPr>
          <w:color w:val="auto"/>
          <w:lang w:val="sr-Cyrl-RS"/>
        </w:rPr>
        <w:t xml:space="preserve">Конкурсна документација садржи </w:t>
      </w:r>
      <w:r w:rsidRPr="00630688">
        <w:rPr>
          <w:color w:val="auto"/>
          <w:lang w:val="sr-Cyrl-RS"/>
        </w:rPr>
        <w:t xml:space="preserve">укупно </w:t>
      </w:r>
      <w:r w:rsidR="00835F7B" w:rsidRPr="00630688">
        <w:rPr>
          <w:color w:val="auto"/>
          <w:lang w:val="sr-Cyrl-RS"/>
        </w:rPr>
        <w:t>3</w:t>
      </w:r>
      <w:r w:rsidR="007A27DB" w:rsidRPr="00630688">
        <w:rPr>
          <w:color w:val="auto"/>
          <w:lang w:val="sr-Cyrl-RS"/>
        </w:rPr>
        <w:t>1</w:t>
      </w:r>
      <w:r w:rsidRPr="00630688">
        <w:rPr>
          <w:color w:val="auto"/>
          <w:lang w:val="sr-Cyrl-RS"/>
        </w:rPr>
        <w:t xml:space="preserve"> </w:t>
      </w:r>
      <w:r w:rsidR="007A27DB" w:rsidRPr="00630688">
        <w:rPr>
          <w:color w:val="auto"/>
          <w:lang w:val="sr-Cyrl-RS"/>
        </w:rPr>
        <w:t>страну</w:t>
      </w:r>
      <w:r w:rsidRPr="00630688">
        <w:rPr>
          <w:color w:val="auto"/>
          <w:lang w:val="sr-Cyrl-RS"/>
        </w:rPr>
        <w:t>.</w:t>
      </w:r>
    </w:p>
    <w:p w:rsidR="007360D0" w:rsidRPr="001A7219" w:rsidRDefault="007360D0">
      <w:pPr>
        <w:jc w:val="both"/>
        <w:rPr>
          <w:rFonts w:eastAsia="TimesNewRomanPSMT"/>
          <w:lang w:val="sr-Cyrl-RS"/>
        </w:rPr>
      </w:pPr>
    </w:p>
    <w:p w:rsidR="007360D0" w:rsidRPr="001A7219" w:rsidRDefault="007360D0">
      <w:pPr>
        <w:jc w:val="both"/>
        <w:rPr>
          <w:rFonts w:eastAsia="TimesNewRomanPSMT"/>
          <w:lang w:val="sr-Cyrl-RS"/>
        </w:rPr>
      </w:pPr>
    </w:p>
    <w:p w:rsidR="007360D0" w:rsidRDefault="007360D0">
      <w:pPr>
        <w:jc w:val="both"/>
        <w:rPr>
          <w:rFonts w:eastAsia="TimesNewRomanPSMT"/>
          <w:lang w:val="sr-Cyrl-RS"/>
        </w:rPr>
      </w:pPr>
    </w:p>
    <w:p w:rsidR="007360D0" w:rsidRDefault="007360D0">
      <w:pPr>
        <w:jc w:val="both"/>
        <w:rPr>
          <w:rFonts w:eastAsia="TimesNewRomanPSMT"/>
          <w:lang w:val="sr-Cyrl-RS"/>
        </w:rPr>
      </w:pPr>
    </w:p>
    <w:p w:rsidR="007360D0" w:rsidRDefault="007360D0">
      <w:pPr>
        <w:jc w:val="both"/>
        <w:rPr>
          <w:rFonts w:eastAsia="TimesNewRomanPSMT"/>
          <w:lang w:val="sr-Cyrl-RS"/>
        </w:rPr>
      </w:pPr>
    </w:p>
    <w:p w:rsidR="007360D0" w:rsidRDefault="007360D0">
      <w:pPr>
        <w:jc w:val="both"/>
        <w:rPr>
          <w:rFonts w:eastAsia="TimesNewRomanPSMT"/>
          <w:lang w:val="sr-Cyrl-RS"/>
        </w:rPr>
      </w:pPr>
    </w:p>
    <w:p w:rsidR="007360D0" w:rsidRDefault="007360D0">
      <w:pPr>
        <w:jc w:val="both"/>
        <w:rPr>
          <w:rFonts w:eastAsia="TimesNewRomanPSMT"/>
          <w:lang w:val="sr-Cyrl-RS"/>
        </w:rPr>
      </w:pPr>
    </w:p>
    <w:p w:rsidR="007360D0" w:rsidRDefault="007360D0">
      <w:pPr>
        <w:jc w:val="both"/>
        <w:rPr>
          <w:rFonts w:eastAsia="TimesNewRomanPSMT"/>
          <w:lang w:val="sr-Cyrl-RS"/>
        </w:rPr>
      </w:pPr>
    </w:p>
    <w:p w:rsidR="007360D0" w:rsidRDefault="007360D0">
      <w:pPr>
        <w:jc w:val="both"/>
        <w:rPr>
          <w:rFonts w:eastAsia="TimesNewRomanPSMT"/>
          <w:lang w:val="sr-Cyrl-RS"/>
        </w:rPr>
      </w:pPr>
    </w:p>
    <w:p w:rsidR="007360D0" w:rsidRPr="001A7219" w:rsidRDefault="007360D0">
      <w:pPr>
        <w:jc w:val="both"/>
        <w:rPr>
          <w:rFonts w:eastAsia="TimesNewRomanPSMT"/>
          <w:lang w:val="sr-Cyrl-RS"/>
        </w:rPr>
      </w:pPr>
    </w:p>
    <w:p w:rsidR="007360D0" w:rsidRPr="001A7219" w:rsidRDefault="007360D0" w:rsidP="005B44CF">
      <w:pPr>
        <w:pStyle w:val="Heading1"/>
        <w:shd w:val="clear" w:color="auto" w:fill="B8CCE4"/>
      </w:pPr>
      <w:bookmarkStart w:id="1" w:name="_Toc33684253"/>
      <w:r w:rsidRPr="001A7219">
        <w:lastRenderedPageBreak/>
        <w:t>I  ОПШТИ ПОДАЦИ О ЈАВНОЈ НАБАВЦИ</w:t>
      </w:r>
      <w:bookmarkEnd w:id="1"/>
    </w:p>
    <w:p w:rsidR="007360D0" w:rsidRPr="001A7219" w:rsidRDefault="007360D0">
      <w:pPr>
        <w:jc w:val="both"/>
        <w:rPr>
          <w:b/>
          <w:bCs/>
          <w:i/>
          <w:iCs/>
          <w:sz w:val="28"/>
          <w:szCs w:val="28"/>
        </w:rPr>
      </w:pPr>
    </w:p>
    <w:p w:rsidR="007360D0" w:rsidRPr="001A7219" w:rsidRDefault="007360D0">
      <w:pPr>
        <w:jc w:val="both"/>
      </w:pPr>
    </w:p>
    <w:p w:rsidR="007360D0" w:rsidRPr="005D2FDF" w:rsidRDefault="007360D0" w:rsidP="0068724D">
      <w:pPr>
        <w:jc w:val="both"/>
      </w:pPr>
      <w:r w:rsidRPr="005D2FDF">
        <w:rPr>
          <w:b/>
          <w:bCs/>
        </w:rPr>
        <w:t>1. Предмет јавне набавке</w:t>
      </w:r>
    </w:p>
    <w:p w:rsidR="007360D0" w:rsidRPr="005D2FDF" w:rsidRDefault="007360D0" w:rsidP="0068724D">
      <w:pPr>
        <w:jc w:val="both"/>
        <w:rPr>
          <w:color w:val="auto"/>
          <w:lang w:val="sr-Cyrl-RS"/>
        </w:rPr>
      </w:pPr>
      <w:r w:rsidRPr="005D2FDF">
        <w:rPr>
          <w:color w:val="auto"/>
        </w:rPr>
        <w:t>Предмет јавне набавке бр</w:t>
      </w:r>
      <w:r w:rsidRPr="005D2FDF">
        <w:rPr>
          <w:color w:val="auto"/>
          <w:lang w:val="ru-RU"/>
        </w:rPr>
        <w:t xml:space="preserve">. </w:t>
      </w:r>
      <w:r w:rsidR="00E60A8D" w:rsidRPr="00E60A8D">
        <w:rPr>
          <w:noProof/>
          <w:color w:val="auto"/>
        </w:rPr>
        <w:t>01/2020</w:t>
      </w:r>
      <w:r w:rsidRPr="005D2FDF">
        <w:rPr>
          <w:color w:val="auto"/>
          <w:lang w:val="sr-Cyrl-RS"/>
        </w:rPr>
        <w:t xml:space="preserve"> </w:t>
      </w:r>
      <w:r w:rsidRPr="005D2FDF">
        <w:rPr>
          <w:color w:val="auto"/>
        </w:rPr>
        <w:t>су</w:t>
      </w:r>
      <w:r w:rsidRPr="005D2FDF">
        <w:rPr>
          <w:color w:val="auto"/>
          <w:lang w:val="sr-Cyrl-RS"/>
        </w:rPr>
        <w:t xml:space="preserve"> </w:t>
      </w:r>
      <w:r w:rsidRPr="005D2FDF">
        <w:rPr>
          <w:noProof/>
          <w:color w:val="auto"/>
        </w:rPr>
        <w:t>услуге</w:t>
      </w:r>
      <w:r w:rsidR="00B66C11" w:rsidRPr="005D2FDF">
        <w:rPr>
          <w:color w:val="auto"/>
        </w:rPr>
        <w:t>-</w:t>
      </w:r>
      <w:r w:rsidRPr="005D2FDF">
        <w:rPr>
          <w:noProof/>
          <w:color w:val="auto"/>
          <w:lang w:val="ru-RU"/>
        </w:rPr>
        <w:t>Vendor Support за Fujitsu виртуелни DataCentar</w:t>
      </w:r>
      <w:r w:rsidR="00B66C11" w:rsidRPr="005D2FDF">
        <w:rPr>
          <w:color w:val="auto"/>
        </w:rPr>
        <w:t xml:space="preserve">. Назив и ознака из ОРН: </w:t>
      </w:r>
      <w:r w:rsidRPr="005D2FDF">
        <w:rPr>
          <w:noProof/>
          <w:color w:val="auto"/>
        </w:rPr>
        <w:t>Услуге одржавања и поправки: 50000000-5</w:t>
      </w:r>
      <w:r w:rsidR="00B66C11" w:rsidRPr="005D2FDF">
        <w:rPr>
          <w:noProof/>
          <w:color w:val="auto"/>
          <w:lang w:val="sr-Cyrl-RS"/>
        </w:rPr>
        <w:t>.</w:t>
      </w:r>
    </w:p>
    <w:p w:rsidR="007360D0" w:rsidRPr="005D2FDF" w:rsidRDefault="007360D0">
      <w:pPr>
        <w:jc w:val="both"/>
        <w:rPr>
          <w:lang w:val="sr-Cyrl-RS"/>
        </w:rPr>
      </w:pPr>
    </w:p>
    <w:p w:rsidR="007360D0" w:rsidRPr="005D2FDF" w:rsidRDefault="007360D0" w:rsidP="00AF7012">
      <w:pPr>
        <w:jc w:val="both"/>
      </w:pPr>
      <w:r w:rsidRPr="005D2FDF">
        <w:rPr>
          <w:b/>
          <w:bCs/>
          <w:lang w:val="sr-Cyrl-RS"/>
        </w:rPr>
        <w:t>2</w:t>
      </w:r>
      <w:r w:rsidRPr="005D2FDF">
        <w:rPr>
          <w:b/>
          <w:bCs/>
        </w:rPr>
        <w:t>.</w:t>
      </w:r>
      <w:r w:rsidRPr="005D2FDF">
        <w:rPr>
          <w:b/>
          <w:bCs/>
          <w:lang w:val="sr-Cyrl-RS"/>
        </w:rPr>
        <w:t xml:space="preserve"> </w:t>
      </w:r>
      <w:r w:rsidRPr="005D2FDF">
        <w:rPr>
          <w:b/>
          <w:bCs/>
        </w:rPr>
        <w:t>Подаци о наручиоцу</w:t>
      </w:r>
    </w:p>
    <w:p w:rsidR="007360D0" w:rsidRPr="005D2FDF" w:rsidRDefault="007360D0" w:rsidP="00AF7012">
      <w:pPr>
        <w:jc w:val="both"/>
        <w:rPr>
          <w:lang w:val="sr-Cyrl-RS"/>
        </w:rPr>
      </w:pPr>
      <w:r w:rsidRPr="005D2FDF">
        <w:t xml:space="preserve">Наручилац: </w:t>
      </w:r>
      <w:r w:rsidR="00593362">
        <w:rPr>
          <w:lang w:val="sr-Cyrl-RS"/>
        </w:rPr>
        <w:t>Републички завод за статис</w:t>
      </w:r>
      <w:r w:rsidRPr="005D2FDF">
        <w:rPr>
          <w:lang w:val="sr-Cyrl-RS"/>
        </w:rPr>
        <w:t>т</w:t>
      </w:r>
      <w:r w:rsidR="00593362">
        <w:rPr>
          <w:lang w:val="sr-Cyrl-RS"/>
        </w:rPr>
        <w:t>и</w:t>
      </w:r>
      <w:r w:rsidRPr="005D2FDF">
        <w:rPr>
          <w:lang w:val="sr-Cyrl-RS"/>
        </w:rPr>
        <w:t>ку</w:t>
      </w:r>
    </w:p>
    <w:p w:rsidR="007360D0" w:rsidRPr="005D2FDF" w:rsidRDefault="007360D0" w:rsidP="00AF7012">
      <w:pPr>
        <w:jc w:val="both"/>
        <w:rPr>
          <w:lang w:val="sr-Cyrl-CS"/>
        </w:rPr>
      </w:pPr>
      <w:r w:rsidRPr="005D2FDF">
        <w:rPr>
          <w:lang w:val="sr-Cyrl-CS"/>
        </w:rPr>
        <w:t>Адреса:</w:t>
      </w:r>
      <w:r w:rsidRPr="005D2FDF">
        <w:rPr>
          <w:i/>
          <w:iCs/>
          <w:lang w:val="sr-Cyrl-CS"/>
        </w:rPr>
        <w:t xml:space="preserve"> </w:t>
      </w:r>
      <w:r w:rsidRPr="005D2FDF">
        <w:rPr>
          <w:iCs/>
          <w:lang w:val="sr-Cyrl-CS"/>
        </w:rPr>
        <w:t xml:space="preserve">Милана Ракића 5 </w:t>
      </w:r>
    </w:p>
    <w:p w:rsidR="007360D0" w:rsidRPr="005D2FDF" w:rsidRDefault="007360D0" w:rsidP="00AF7012">
      <w:pPr>
        <w:jc w:val="both"/>
        <w:rPr>
          <w:lang w:val="sr-Cyrl-RS"/>
        </w:rPr>
      </w:pPr>
      <w:r w:rsidRPr="005D2FDF">
        <w:rPr>
          <w:lang w:val="sr-Cyrl-CS"/>
        </w:rPr>
        <w:t xml:space="preserve">Интернет страница: </w:t>
      </w:r>
      <w:r w:rsidRPr="005D2FDF">
        <w:rPr>
          <w:lang w:val="sr-Latn-RS"/>
        </w:rPr>
        <w:t>www.stat.gov.rs</w:t>
      </w:r>
      <w:r w:rsidRPr="005D2FDF">
        <w:rPr>
          <w:i/>
          <w:iCs/>
        </w:rPr>
        <w:t xml:space="preserve"> </w:t>
      </w:r>
    </w:p>
    <w:p w:rsidR="007360D0" w:rsidRPr="005D2FDF" w:rsidRDefault="007360D0" w:rsidP="00AF7012">
      <w:pPr>
        <w:jc w:val="both"/>
      </w:pPr>
    </w:p>
    <w:p w:rsidR="007360D0" w:rsidRPr="005D2FDF" w:rsidRDefault="007360D0" w:rsidP="00AF7012">
      <w:pPr>
        <w:jc w:val="both"/>
      </w:pPr>
      <w:r w:rsidRPr="005D2FDF">
        <w:rPr>
          <w:b/>
          <w:bCs/>
          <w:lang w:val="sr-Cyrl-RS"/>
        </w:rPr>
        <w:t>3</w:t>
      </w:r>
      <w:r w:rsidRPr="005D2FDF">
        <w:rPr>
          <w:b/>
          <w:bCs/>
        </w:rPr>
        <w:t>. Врста поступка јавне набавке</w:t>
      </w:r>
    </w:p>
    <w:p w:rsidR="007360D0" w:rsidRPr="005D2FDF" w:rsidRDefault="007360D0" w:rsidP="00AF7012">
      <w:pPr>
        <w:jc w:val="both"/>
      </w:pPr>
      <w:r w:rsidRPr="005D2FDF">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60D0" w:rsidRPr="005D2FDF" w:rsidRDefault="007360D0" w:rsidP="00AF7012">
      <w:pPr>
        <w:jc w:val="both"/>
        <w:rPr>
          <w:lang w:val="sr-Cyrl-RS"/>
        </w:rPr>
      </w:pPr>
    </w:p>
    <w:p w:rsidR="007360D0" w:rsidRPr="005D2FDF" w:rsidRDefault="007360D0" w:rsidP="00AF7012">
      <w:pPr>
        <w:jc w:val="both"/>
        <w:rPr>
          <w:b/>
          <w:bCs/>
          <w:i/>
          <w:iCs/>
        </w:rPr>
      </w:pPr>
      <w:r w:rsidRPr="005D2FDF">
        <w:rPr>
          <w:b/>
          <w:bCs/>
          <w:lang w:val="sr-Cyrl-CS"/>
        </w:rPr>
        <w:t>4.</w:t>
      </w:r>
      <w:r w:rsidRPr="005D2FDF">
        <w:rPr>
          <w:b/>
          <w:bCs/>
          <w:i/>
          <w:iCs/>
          <w:lang w:val="sr-Cyrl-CS"/>
        </w:rPr>
        <w:t xml:space="preserve"> </w:t>
      </w:r>
      <w:r w:rsidRPr="005D2FDF">
        <w:rPr>
          <w:b/>
          <w:bCs/>
          <w:lang w:val="sr-Cyrl-CS"/>
        </w:rPr>
        <w:t>Партије</w:t>
      </w:r>
    </w:p>
    <w:p w:rsidR="007360D0" w:rsidRPr="005D2FDF" w:rsidRDefault="007360D0" w:rsidP="00AF7012">
      <w:pPr>
        <w:jc w:val="both"/>
        <w:rPr>
          <w:bCs/>
          <w:lang w:val="sr-Cyrl-RS"/>
        </w:rPr>
      </w:pPr>
      <w:r w:rsidRPr="005D2FDF">
        <w:rPr>
          <w:bCs/>
          <w:lang w:val="sr-Cyrl-RS"/>
        </w:rPr>
        <w:t>Предметна јавна набавка није обликована по партијама.</w:t>
      </w:r>
    </w:p>
    <w:p w:rsidR="007360D0" w:rsidRPr="005D2FDF" w:rsidRDefault="007360D0" w:rsidP="00AF7012">
      <w:pPr>
        <w:jc w:val="both"/>
        <w:rPr>
          <w:lang w:val="sr-Cyrl-RS"/>
        </w:rPr>
      </w:pPr>
    </w:p>
    <w:p w:rsidR="007360D0" w:rsidRPr="005D2FDF" w:rsidRDefault="007360D0" w:rsidP="00AF7012">
      <w:pPr>
        <w:jc w:val="both"/>
        <w:rPr>
          <w:iCs/>
        </w:rPr>
      </w:pPr>
      <w:r w:rsidRPr="005D2FDF">
        <w:rPr>
          <w:b/>
          <w:bCs/>
          <w:lang w:val="sr-Cyrl-RS"/>
        </w:rPr>
        <w:t>5</w:t>
      </w:r>
      <w:r w:rsidRPr="005D2FDF">
        <w:rPr>
          <w:b/>
          <w:bCs/>
        </w:rPr>
        <w:t xml:space="preserve">. </w:t>
      </w:r>
      <w:r w:rsidRPr="005D2FDF">
        <w:rPr>
          <w:b/>
          <w:bCs/>
          <w:iCs/>
        </w:rPr>
        <w:t>Напомена</w:t>
      </w:r>
      <w:r w:rsidRPr="005D2FDF">
        <w:rPr>
          <w:b/>
          <w:bCs/>
          <w:iCs/>
          <w:lang w:val="ru-RU"/>
        </w:rPr>
        <w:t xml:space="preserve"> </w:t>
      </w:r>
      <w:r w:rsidRPr="005D2FDF">
        <w:rPr>
          <w:b/>
          <w:bCs/>
          <w:iCs/>
        </w:rPr>
        <w:t>уколико је у питању резервисана јавна набавка</w:t>
      </w:r>
    </w:p>
    <w:p w:rsidR="007360D0" w:rsidRPr="005D2FDF" w:rsidRDefault="007360D0" w:rsidP="00AF7012">
      <w:pPr>
        <w:jc w:val="both"/>
        <w:rPr>
          <w:bCs/>
          <w:lang w:val="sr-Cyrl-RS"/>
        </w:rPr>
      </w:pPr>
      <w:r w:rsidRPr="005D2FDF">
        <w:rPr>
          <w:bCs/>
          <w:lang w:val="sr-Cyrl-RS"/>
        </w:rPr>
        <w:t>Не спроводи се резервисана јавна набавка.</w:t>
      </w:r>
    </w:p>
    <w:p w:rsidR="007360D0" w:rsidRPr="005D2FDF" w:rsidRDefault="007360D0" w:rsidP="00AF7012">
      <w:pPr>
        <w:jc w:val="both"/>
        <w:rPr>
          <w:lang w:val="sr-Cyrl-RS"/>
        </w:rPr>
      </w:pPr>
    </w:p>
    <w:p w:rsidR="007360D0" w:rsidRPr="005D2FDF" w:rsidRDefault="007360D0" w:rsidP="00AF7012">
      <w:pPr>
        <w:jc w:val="both"/>
      </w:pPr>
      <w:r w:rsidRPr="005D2FDF">
        <w:rPr>
          <w:b/>
          <w:bCs/>
          <w:lang w:val="sr-Cyrl-RS"/>
        </w:rPr>
        <w:t>6</w:t>
      </w:r>
      <w:r w:rsidRPr="005D2FDF">
        <w:rPr>
          <w:b/>
          <w:bCs/>
        </w:rPr>
        <w:t xml:space="preserve">. Контакт (лице или служба) </w:t>
      </w:r>
    </w:p>
    <w:p w:rsidR="007360D0" w:rsidRPr="005D2FDF" w:rsidRDefault="007360D0" w:rsidP="00AF7012">
      <w:pPr>
        <w:jc w:val="both"/>
      </w:pPr>
      <w:r w:rsidRPr="005D2FDF">
        <w:t>Лице (или служба) за контакт</w:t>
      </w:r>
      <w:r w:rsidRPr="005D2FDF">
        <w:rPr>
          <w:lang w:val="sr-Cyrl-RS"/>
        </w:rPr>
        <w:t>: Младен Величковић, Одељење за правне и кадровске послове</w:t>
      </w:r>
      <w:r w:rsidRPr="005D2FDF">
        <w:t>.</w:t>
      </w:r>
    </w:p>
    <w:p w:rsidR="007360D0" w:rsidRPr="005D2FDF" w:rsidRDefault="007360D0" w:rsidP="00AF7012">
      <w:pPr>
        <w:jc w:val="both"/>
        <w:rPr>
          <w:bCs/>
          <w:i/>
          <w:color w:val="auto"/>
        </w:rPr>
      </w:pPr>
      <w:r w:rsidRPr="005D2FDF">
        <w:rPr>
          <w:lang w:val="sr-Cyrl-CS"/>
        </w:rPr>
        <w:t xml:space="preserve">Е - mail адреса (или број </w:t>
      </w:r>
      <w:r w:rsidRPr="005D2FDF">
        <w:rPr>
          <w:color w:val="auto"/>
          <w:lang w:val="sr-Cyrl-CS"/>
        </w:rPr>
        <w:t xml:space="preserve">факса): </w:t>
      </w:r>
      <w:hyperlink r:id="rId9" w:history="1">
        <w:r w:rsidRPr="005D2FDF">
          <w:rPr>
            <w:rStyle w:val="Hyperlink"/>
            <w:lang w:val="sr-Latn-RS"/>
          </w:rPr>
          <w:t>mladen.velickovic@stat.gov.rs</w:t>
        </w:r>
      </w:hyperlink>
    </w:p>
    <w:p w:rsidR="007360D0" w:rsidRPr="005D2FDF" w:rsidRDefault="007360D0" w:rsidP="00AF7012">
      <w:pPr>
        <w:jc w:val="both"/>
        <w:rPr>
          <w:bCs/>
          <w:i/>
          <w:color w:val="auto"/>
        </w:rPr>
      </w:pPr>
    </w:p>
    <w:p w:rsidR="007360D0" w:rsidRPr="001A7219" w:rsidRDefault="007360D0">
      <w:pPr>
        <w:jc w:val="both"/>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Pr="001A7219" w:rsidRDefault="007360D0">
      <w:pPr>
        <w:jc w:val="both"/>
        <w:rPr>
          <w:bCs/>
          <w:lang w:val="sr-Cyrl-CS"/>
        </w:rPr>
      </w:pPr>
    </w:p>
    <w:p w:rsidR="007360D0" w:rsidRDefault="007360D0">
      <w:pPr>
        <w:jc w:val="both"/>
        <w:rPr>
          <w:i/>
          <w:iCs/>
          <w:lang w:val="sr-Cyrl-RS"/>
        </w:rPr>
      </w:pPr>
    </w:p>
    <w:p w:rsidR="007360D0" w:rsidRDefault="007360D0">
      <w:pPr>
        <w:jc w:val="both"/>
        <w:rPr>
          <w:i/>
          <w:iCs/>
          <w:lang w:val="sr-Cyrl-RS"/>
        </w:rPr>
      </w:pPr>
    </w:p>
    <w:p w:rsidR="007360D0" w:rsidRDefault="007360D0">
      <w:pPr>
        <w:jc w:val="both"/>
        <w:rPr>
          <w:i/>
          <w:iCs/>
          <w:lang w:val="sr-Cyrl-RS"/>
        </w:rPr>
      </w:pPr>
    </w:p>
    <w:p w:rsidR="007360D0" w:rsidRPr="001A7219" w:rsidRDefault="007360D0">
      <w:pPr>
        <w:jc w:val="both"/>
        <w:rPr>
          <w:i/>
          <w:iCs/>
          <w:lang w:val="sr-Cyrl-RS"/>
        </w:rPr>
      </w:pPr>
    </w:p>
    <w:p w:rsidR="007360D0" w:rsidRPr="001A7219" w:rsidRDefault="007360D0">
      <w:pPr>
        <w:jc w:val="both"/>
        <w:rPr>
          <w:i/>
          <w:iCs/>
        </w:rPr>
      </w:pPr>
    </w:p>
    <w:p w:rsidR="007360D0" w:rsidRPr="001A7219" w:rsidRDefault="007360D0">
      <w:pPr>
        <w:jc w:val="both"/>
        <w:rPr>
          <w:i/>
          <w:iCs/>
        </w:rPr>
      </w:pPr>
    </w:p>
    <w:p w:rsidR="007360D0" w:rsidRPr="001A7219" w:rsidRDefault="007360D0">
      <w:pPr>
        <w:jc w:val="both"/>
        <w:rPr>
          <w:i/>
          <w:iCs/>
        </w:rPr>
      </w:pPr>
    </w:p>
    <w:p w:rsidR="007360D0" w:rsidRPr="001A7219" w:rsidRDefault="007360D0" w:rsidP="005B44CF">
      <w:pPr>
        <w:pStyle w:val="Heading1"/>
        <w:shd w:val="clear" w:color="auto" w:fill="B8CCE4"/>
        <w:rPr>
          <w:lang w:val="ru-RU"/>
        </w:rPr>
      </w:pPr>
      <w:bookmarkStart w:id="2" w:name="_Toc33684254"/>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7360D0" w:rsidRPr="001A7219" w:rsidRDefault="007360D0">
      <w:pPr>
        <w:rPr>
          <w:b/>
          <w:bCs/>
          <w:i/>
          <w:iCs/>
        </w:rPr>
      </w:pPr>
    </w:p>
    <w:p w:rsidR="005D2FDF" w:rsidRPr="002956CE" w:rsidRDefault="005D2FDF" w:rsidP="005D2FDF">
      <w:pPr>
        <w:shd w:val="clear" w:color="auto" w:fill="FFFFFF"/>
        <w:spacing w:line="240" w:lineRule="auto"/>
        <w:jc w:val="both"/>
        <w:rPr>
          <w:rFonts w:eastAsia="Times New Roman"/>
          <w:color w:val="auto"/>
          <w:lang w:val="sr-Cyrl-RS"/>
        </w:rPr>
      </w:pPr>
      <w:r w:rsidRPr="002956CE">
        <w:rPr>
          <w:rFonts w:eastAsia="Times New Roman"/>
          <w:color w:val="auto"/>
          <w:lang w:val="sr-Cyrl-RS"/>
        </w:rPr>
        <w:t>Наручиоцу је потребна услуга одржавања </w:t>
      </w:r>
      <w:r w:rsidRPr="002956CE">
        <w:rPr>
          <w:rFonts w:eastAsia="Times New Roman"/>
          <w:b/>
          <w:bCs/>
          <w:color w:val="auto"/>
          <w:lang w:val="en-GB"/>
        </w:rPr>
        <w:t>Fujitsu </w:t>
      </w:r>
      <w:r w:rsidRPr="002956CE">
        <w:rPr>
          <w:rFonts w:eastAsia="Times New Roman"/>
          <w:color w:val="auto"/>
          <w:lang w:val="sr-Cyrl-RS"/>
        </w:rPr>
        <w:t>уређаја који се налазе на локацији РЗС Београд, Улица Милана Ракића 5. Потребни ниво одржавања је стандардни ниво - </w:t>
      </w:r>
      <w:r w:rsidRPr="002956CE">
        <w:rPr>
          <w:rFonts w:eastAsia="Times New Roman"/>
          <w:b/>
          <w:bCs/>
          <w:color w:val="auto"/>
          <w:lang w:val="sr-Cyrl-RS"/>
        </w:rPr>
        <w:t>Услуга одржавања и продужетка фабричке гаранције</w:t>
      </w:r>
      <w:r w:rsidRPr="002956CE">
        <w:rPr>
          <w:rFonts w:eastAsia="Times New Roman"/>
          <w:color w:val="auto"/>
          <w:lang w:val="sr-Cyrl-RS"/>
        </w:rPr>
        <w:t>, </w:t>
      </w:r>
      <w:r w:rsidRPr="002956CE">
        <w:rPr>
          <w:rFonts w:eastAsia="Times New Roman"/>
          <w:color w:val="auto"/>
          <w:lang w:val="en-GB"/>
        </w:rPr>
        <w:t>a</w:t>
      </w:r>
      <w:r w:rsidRPr="002956CE">
        <w:rPr>
          <w:rFonts w:eastAsia="Times New Roman"/>
          <w:color w:val="auto"/>
          <w:lang w:val="sr-Cyrl-RS"/>
        </w:rPr>
        <w:t> који се састоји из следећих услуга:</w:t>
      </w:r>
    </w:p>
    <w:p w:rsidR="005D2FDF" w:rsidRPr="005D2FDF" w:rsidRDefault="005D2FDF" w:rsidP="005D2FDF">
      <w:pPr>
        <w:shd w:val="clear" w:color="auto" w:fill="FFFFFF"/>
        <w:spacing w:line="240" w:lineRule="auto"/>
        <w:jc w:val="both"/>
        <w:rPr>
          <w:rFonts w:eastAsia="Times New Roman"/>
          <w:color w:val="FF0000"/>
          <w:lang w:val="sr-Cyrl-RS"/>
        </w:rPr>
      </w:pPr>
    </w:p>
    <w:p w:rsidR="005D2FDF" w:rsidRPr="002956CE" w:rsidRDefault="005D2FDF" w:rsidP="005D2FDF">
      <w:pPr>
        <w:pStyle w:val="ListParagraph"/>
        <w:numPr>
          <w:ilvl w:val="0"/>
          <w:numId w:val="39"/>
        </w:numPr>
        <w:shd w:val="clear" w:color="auto" w:fill="FFFFFF"/>
        <w:spacing w:line="240" w:lineRule="auto"/>
        <w:jc w:val="both"/>
        <w:rPr>
          <w:rFonts w:eastAsia="Times New Roman"/>
          <w:color w:val="auto"/>
        </w:rPr>
      </w:pPr>
      <w:r w:rsidRPr="002956CE">
        <w:rPr>
          <w:rFonts w:eastAsia="Times New Roman"/>
          <w:color w:val="auto"/>
          <w:lang w:val="sr-Cyrl-RS"/>
        </w:rPr>
        <w:t>Продужење стандардне фабричке гаранције за </w:t>
      </w:r>
      <w:r w:rsidRPr="002956CE">
        <w:rPr>
          <w:rFonts w:eastAsia="Times New Roman"/>
          <w:color w:val="auto"/>
        </w:rPr>
        <w:t>Fujitsu</w:t>
      </w:r>
      <w:r w:rsidRPr="002956CE">
        <w:rPr>
          <w:rFonts w:eastAsia="Times New Roman"/>
          <w:color w:val="auto"/>
          <w:lang w:val="sr-Cyrl-RS"/>
        </w:rPr>
        <w:t> опрему у складу са списком опреме наведене у овој конкурсној документацији за 12 месеци;</w:t>
      </w:r>
    </w:p>
    <w:p w:rsidR="005D2FDF" w:rsidRPr="002956CE" w:rsidRDefault="005D2FDF" w:rsidP="005D2FDF">
      <w:pPr>
        <w:pStyle w:val="ListParagraph"/>
        <w:numPr>
          <w:ilvl w:val="0"/>
          <w:numId w:val="39"/>
        </w:numPr>
        <w:shd w:val="clear" w:color="auto" w:fill="FFFFFF"/>
        <w:spacing w:line="240" w:lineRule="auto"/>
        <w:jc w:val="both"/>
        <w:rPr>
          <w:rFonts w:eastAsia="Times New Roman"/>
          <w:color w:val="auto"/>
        </w:rPr>
      </w:pPr>
      <w:r w:rsidRPr="002956CE">
        <w:rPr>
          <w:rFonts w:eastAsia="Times New Roman"/>
          <w:color w:val="auto"/>
          <w:lang w:val="sr-Cyrl-RS"/>
        </w:rPr>
        <w:t>Коришћење </w:t>
      </w:r>
      <w:r w:rsidRPr="002956CE">
        <w:rPr>
          <w:rFonts w:eastAsia="Times New Roman"/>
          <w:color w:val="auto"/>
          <w:lang w:val="en-GB"/>
        </w:rPr>
        <w:t>Fujitsu</w:t>
      </w:r>
      <w:r w:rsidRPr="002956CE">
        <w:rPr>
          <w:rFonts w:eastAsia="Times New Roman"/>
          <w:color w:val="auto"/>
          <w:lang w:val="sr-Cyrl-RS"/>
        </w:rPr>
        <w:t> техничке подршке, као и услуге сервисног партнера;</w:t>
      </w:r>
    </w:p>
    <w:p w:rsidR="005D2FDF" w:rsidRPr="002956CE" w:rsidRDefault="005D2FDF" w:rsidP="005D2FDF">
      <w:pPr>
        <w:pStyle w:val="ListParagraph"/>
        <w:numPr>
          <w:ilvl w:val="0"/>
          <w:numId w:val="39"/>
        </w:numPr>
        <w:shd w:val="clear" w:color="auto" w:fill="FFFFFF"/>
        <w:spacing w:line="240" w:lineRule="auto"/>
        <w:jc w:val="both"/>
        <w:rPr>
          <w:rFonts w:eastAsia="Times New Roman"/>
          <w:color w:val="auto"/>
        </w:rPr>
      </w:pPr>
      <w:r w:rsidRPr="002956CE">
        <w:rPr>
          <w:rFonts w:eastAsia="Times New Roman"/>
          <w:color w:val="auto"/>
          <w:lang w:val="sr-Cyrl-RS"/>
        </w:rPr>
        <w:t>У случају квара који проузрокује застој у раду уређаја са списка, изабрани Понуђач је дужан да се одазове у року од 30 минута и изађе на локацију Наручиоца у року од 120 минута од пријаве квара;</w:t>
      </w:r>
    </w:p>
    <w:p w:rsidR="005D2FDF" w:rsidRPr="002956CE" w:rsidRDefault="005D2FDF" w:rsidP="005D2FDF">
      <w:pPr>
        <w:pStyle w:val="ListParagraph"/>
        <w:numPr>
          <w:ilvl w:val="0"/>
          <w:numId w:val="39"/>
        </w:numPr>
        <w:shd w:val="clear" w:color="auto" w:fill="FFFFFF"/>
        <w:spacing w:line="240" w:lineRule="auto"/>
        <w:jc w:val="both"/>
        <w:rPr>
          <w:rFonts w:eastAsia="Times New Roman"/>
          <w:color w:val="auto"/>
        </w:rPr>
      </w:pPr>
      <w:r w:rsidRPr="002956CE">
        <w:rPr>
          <w:rFonts w:eastAsia="Times New Roman"/>
          <w:color w:val="auto"/>
          <w:lang w:val="sr-Cyrl-RS"/>
        </w:rPr>
        <w:t>У случају квара изабрани Понуђач је у обавези да обезбеди оригинални резервни део и изврши замену у складу са </w:t>
      </w:r>
      <w:r w:rsidRPr="002956CE">
        <w:rPr>
          <w:rFonts w:eastAsia="Times New Roman"/>
          <w:b/>
          <w:bCs/>
          <w:color w:val="auto"/>
          <w:lang w:val="en-GB"/>
        </w:rPr>
        <w:t>Fujitsu </w:t>
      </w:r>
      <w:r w:rsidRPr="002956CE">
        <w:rPr>
          <w:rFonts w:eastAsia="Times New Roman"/>
          <w:b/>
          <w:bCs/>
          <w:color w:val="auto"/>
          <w:lang w:val="sr-Cyrl-RS"/>
        </w:rPr>
        <w:t>фабричком гаранцијом</w:t>
      </w:r>
      <w:r w:rsidRPr="002956CE">
        <w:rPr>
          <w:rFonts w:eastAsia="Times New Roman"/>
          <w:color w:val="auto"/>
          <w:lang w:val="sr-Cyrl-RS"/>
        </w:rPr>
        <w:t>;</w:t>
      </w:r>
    </w:p>
    <w:p w:rsidR="005D2FDF" w:rsidRPr="002956CE" w:rsidRDefault="005D2FDF" w:rsidP="005D2FDF">
      <w:pPr>
        <w:pStyle w:val="ListParagraph"/>
        <w:numPr>
          <w:ilvl w:val="0"/>
          <w:numId w:val="39"/>
        </w:numPr>
        <w:shd w:val="clear" w:color="auto" w:fill="FFFFFF"/>
        <w:spacing w:line="240" w:lineRule="auto"/>
        <w:jc w:val="both"/>
        <w:rPr>
          <w:rFonts w:eastAsia="Times New Roman"/>
          <w:color w:val="auto"/>
          <w:lang w:val="sr-Cyrl-RS"/>
        </w:rPr>
      </w:pPr>
      <w:r w:rsidRPr="002956CE">
        <w:rPr>
          <w:rFonts w:eastAsia="Times New Roman"/>
          <w:color w:val="auto"/>
          <w:lang w:val="sr-Cyrl-RS"/>
        </w:rPr>
        <w:t>Наручиоцу ће на располагању бити два сертификована сервисера за Fujitsu stor</w:t>
      </w:r>
      <w:r w:rsidRPr="002956CE">
        <w:rPr>
          <w:rFonts w:eastAsia="Times New Roman"/>
          <w:color w:val="auto"/>
        </w:rPr>
        <w:t>age</w:t>
      </w:r>
      <w:r w:rsidRPr="002956CE">
        <w:rPr>
          <w:rFonts w:eastAsia="Times New Roman"/>
          <w:color w:val="auto"/>
          <w:lang w:val="sr-Cyrl-RS"/>
        </w:rPr>
        <w:t xml:space="preserve"> и сервере</w:t>
      </w:r>
    </w:p>
    <w:p w:rsidR="005D2FDF" w:rsidRPr="002956CE" w:rsidRDefault="005D2FDF" w:rsidP="005D2FDF">
      <w:pPr>
        <w:pStyle w:val="ListParagraph"/>
        <w:numPr>
          <w:ilvl w:val="0"/>
          <w:numId w:val="39"/>
        </w:numPr>
        <w:shd w:val="clear" w:color="auto" w:fill="FFFFFF"/>
        <w:spacing w:line="240" w:lineRule="auto"/>
        <w:jc w:val="both"/>
        <w:rPr>
          <w:rFonts w:eastAsia="Times New Roman"/>
          <w:color w:val="auto"/>
        </w:rPr>
      </w:pPr>
      <w:r w:rsidRPr="002956CE">
        <w:rPr>
          <w:rFonts w:eastAsia="Times New Roman"/>
          <w:color w:val="auto"/>
          <w:lang w:val="sr-Cyrl-RS"/>
        </w:rPr>
        <w:t>Изабрани Понуђач се обавезује да сваког месеца врши основно испитивање исправности система и дијагностику уређаја са списка од стране сертификованих сервисера за </w:t>
      </w:r>
      <w:r w:rsidRPr="002956CE">
        <w:rPr>
          <w:rFonts w:eastAsia="Times New Roman"/>
          <w:color w:val="auto"/>
        </w:rPr>
        <w:t>Fujitsu</w:t>
      </w:r>
      <w:r w:rsidRPr="002956CE">
        <w:rPr>
          <w:rFonts w:eastAsia="Times New Roman"/>
          <w:color w:val="auto"/>
          <w:lang w:val="sr-Cyrl-RS"/>
        </w:rPr>
        <w:t> предметну опрему,  што констатује у радном нало</w:t>
      </w:r>
      <w:r w:rsidRPr="002956CE">
        <w:rPr>
          <w:rFonts w:eastAsia="Times New Roman"/>
          <w:color w:val="auto"/>
          <w:lang w:val="en-GB"/>
        </w:rPr>
        <w:t>ry </w:t>
      </w:r>
      <w:r w:rsidRPr="002956CE">
        <w:rPr>
          <w:rFonts w:eastAsia="Times New Roman"/>
          <w:color w:val="auto"/>
          <w:lang w:val="sr-Cyrl-RS"/>
        </w:rPr>
        <w:t>који потписује представник изабраног Пону</w:t>
      </w:r>
      <w:r w:rsidR="00683BD1" w:rsidRPr="002956CE">
        <w:rPr>
          <w:rFonts w:eastAsia="Times New Roman"/>
          <w:color w:val="auto"/>
          <w:lang w:val="sr-Cyrl-RS"/>
        </w:rPr>
        <w:t>ђача и овлашћено лице Наручиоца;</w:t>
      </w:r>
    </w:p>
    <w:p w:rsidR="00683BD1" w:rsidRPr="002956CE" w:rsidRDefault="00683BD1" w:rsidP="00683BD1">
      <w:pPr>
        <w:pStyle w:val="ListParagraph"/>
        <w:numPr>
          <w:ilvl w:val="0"/>
          <w:numId w:val="39"/>
        </w:numPr>
        <w:shd w:val="clear" w:color="auto" w:fill="FFFFFF"/>
        <w:spacing w:line="240" w:lineRule="auto"/>
        <w:jc w:val="both"/>
        <w:rPr>
          <w:rFonts w:eastAsia="Times New Roman"/>
          <w:color w:val="auto"/>
        </w:rPr>
      </w:pPr>
      <w:r w:rsidRPr="002956CE">
        <w:rPr>
          <w:rFonts w:eastAsia="Times New Roman"/>
          <w:color w:val="auto"/>
          <w:lang w:val="sr-Cyrl-RS"/>
        </w:rPr>
        <w:t>Изабрани Понуђач ћ</w:t>
      </w:r>
      <w:r w:rsidRPr="002956CE">
        <w:rPr>
          <w:rFonts w:eastAsia="Times New Roman"/>
          <w:color w:val="auto"/>
          <w:lang w:val="en-GB"/>
        </w:rPr>
        <w:t>e</w:t>
      </w:r>
      <w:r w:rsidRPr="002956CE">
        <w:rPr>
          <w:rFonts w:eastAsia="Times New Roman"/>
          <w:color w:val="auto"/>
          <w:lang w:val="sr-Cyrl-RS"/>
        </w:rPr>
        <w:t> доставити информације о контакт особама: име, број телефона и адресу електронске поште на које се може извршити пријава квара.</w:t>
      </w:r>
    </w:p>
    <w:p w:rsidR="005D2FDF" w:rsidRPr="002956CE" w:rsidRDefault="005D2FDF" w:rsidP="005D2FDF">
      <w:pPr>
        <w:shd w:val="clear" w:color="auto" w:fill="FFFFFF"/>
        <w:spacing w:line="240" w:lineRule="auto"/>
        <w:jc w:val="both"/>
        <w:rPr>
          <w:rFonts w:eastAsia="Times New Roman"/>
          <w:color w:val="auto"/>
        </w:rPr>
      </w:pPr>
      <w:r w:rsidRPr="002956CE">
        <w:rPr>
          <w:rFonts w:eastAsia="Times New Roman"/>
          <w:color w:val="auto"/>
          <w:lang w:val="sr-Cyrl-RS"/>
        </w:rPr>
        <w:t> </w:t>
      </w:r>
    </w:p>
    <w:p w:rsidR="005D2FDF" w:rsidRPr="002956CE" w:rsidRDefault="005D2FDF" w:rsidP="005D2FDF">
      <w:pPr>
        <w:shd w:val="clear" w:color="auto" w:fill="FFFFFF"/>
        <w:spacing w:line="240" w:lineRule="auto"/>
        <w:rPr>
          <w:rFonts w:eastAsia="Times New Roman"/>
          <w:color w:val="auto"/>
          <w:lang w:val="sr-Cyrl-RS"/>
        </w:rPr>
      </w:pPr>
      <w:r w:rsidRPr="002956CE">
        <w:rPr>
          <w:rFonts w:eastAsia="Times New Roman"/>
          <w:color w:val="auto"/>
          <w:lang w:val="sr-Cyrl-RS"/>
        </w:rPr>
        <w:t>Списак опреме:</w:t>
      </w:r>
    </w:p>
    <w:p w:rsidR="005D2FDF" w:rsidRPr="002956CE" w:rsidRDefault="005D2FDF" w:rsidP="005D2FDF">
      <w:pPr>
        <w:shd w:val="clear" w:color="auto" w:fill="FFFFFF"/>
        <w:spacing w:line="240" w:lineRule="auto"/>
        <w:rPr>
          <w:rFonts w:eastAsia="Times New Roman"/>
          <w:color w:val="auto"/>
        </w:rPr>
      </w:pPr>
      <w:r w:rsidRPr="002956CE">
        <w:rPr>
          <w:rFonts w:eastAsia="Times New Roman"/>
          <w:color w:val="auto"/>
          <w:lang w:val="sr-Latn-RS"/>
        </w:rPr>
        <w:t> </w:t>
      </w:r>
    </w:p>
    <w:tbl>
      <w:tblPr>
        <w:tblW w:w="8990" w:type="dxa"/>
        <w:shd w:val="clear" w:color="auto" w:fill="FFFFFF"/>
        <w:tblCellMar>
          <w:left w:w="0" w:type="dxa"/>
          <w:right w:w="0" w:type="dxa"/>
        </w:tblCellMar>
        <w:tblLook w:val="04A0" w:firstRow="1" w:lastRow="0" w:firstColumn="1" w:lastColumn="0" w:noHBand="0" w:noVBand="1"/>
      </w:tblPr>
      <w:tblGrid>
        <w:gridCol w:w="620"/>
        <w:gridCol w:w="6120"/>
        <w:gridCol w:w="2250"/>
      </w:tblGrid>
      <w:tr w:rsidR="002956CE" w:rsidRPr="002956CE" w:rsidTr="005D2FDF">
        <w:trPr>
          <w:trHeight w:val="310"/>
        </w:trPr>
        <w:tc>
          <w:tcPr>
            <w:tcW w:w="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 </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Type</w:t>
            </w:r>
          </w:p>
        </w:tc>
        <w:tc>
          <w:tcPr>
            <w:tcW w:w="2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SNs</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DX100 S3 Base Encl 2.5" (CE) wo Cntrl</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4601548366</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2</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DX1/200 S3 Drive Encl 2.5" w 2x IO Mod.</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JWXTP15280160</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3</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DX1/200 S3 Drive Encl 2.5" w 2x IO Mod.</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JWXTP15280165</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4</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ET LT40 S2 Lib.RoHS,12 to 24Slot,0 drive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LTDE65448551</w:t>
            </w:r>
          </w:p>
        </w:tc>
      </w:tr>
      <w:tr w:rsidR="002956CE" w:rsidRPr="002956CE" w:rsidTr="005D2FDF">
        <w:trPr>
          <w:trHeight w:val="320"/>
        </w:trPr>
        <w:tc>
          <w:tcPr>
            <w:tcW w:w="6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5</w:t>
            </w:r>
          </w:p>
        </w:tc>
        <w:tc>
          <w:tcPr>
            <w:tcW w:w="6120"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BX900 S2 Systemeinheit ohne SV</w:t>
            </w:r>
          </w:p>
        </w:tc>
        <w:tc>
          <w:tcPr>
            <w:tcW w:w="2250"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YLGB003065</w:t>
            </w:r>
          </w:p>
        </w:tc>
      </w:tr>
      <w:tr w:rsidR="002956CE" w:rsidRPr="002956CE" w:rsidTr="005D2FDF">
        <w:trPr>
          <w:trHeight w:val="310"/>
        </w:trPr>
        <w:tc>
          <w:tcPr>
            <w:tcW w:w="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6</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YLSS003815</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7</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YLSS003816</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8</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YLSS003817</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9</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YLSS003818</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10</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YLSS003819</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11</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YLSS003820</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12</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YLSS003821</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13</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YLSS003822</w:t>
            </w:r>
          </w:p>
        </w:tc>
      </w:tr>
      <w:tr w:rsidR="002956CE" w:rsidRPr="002956CE" w:rsidTr="005D2FDF">
        <w:trPr>
          <w:trHeight w:val="310"/>
        </w:trPr>
        <w:tc>
          <w:tcPr>
            <w:tcW w:w="6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14</w:t>
            </w:r>
          </w:p>
        </w:tc>
        <w:tc>
          <w:tcPr>
            <w:tcW w:w="6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YLSS003823</w:t>
            </w:r>
          </w:p>
        </w:tc>
      </w:tr>
      <w:tr w:rsidR="002956CE" w:rsidRPr="002956CE" w:rsidTr="005D2FDF">
        <w:trPr>
          <w:trHeight w:val="320"/>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15</w:t>
            </w:r>
          </w:p>
        </w:tc>
        <w:tc>
          <w:tcPr>
            <w:tcW w:w="6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BX2560 M1 Dual Server Blade</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YLSS003824</w:t>
            </w:r>
          </w:p>
        </w:tc>
      </w:tr>
      <w:tr w:rsidR="002956CE" w:rsidRPr="002956CE" w:rsidTr="005D2FDF">
        <w:trPr>
          <w:trHeight w:val="310"/>
        </w:trPr>
        <w:tc>
          <w:tcPr>
            <w:tcW w:w="6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lastRenderedPageBreak/>
              <w:t>16</w:t>
            </w:r>
          </w:p>
        </w:tc>
        <w:tc>
          <w:tcPr>
            <w:tcW w:w="61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CB Eth Switch 10/40Gb 18/8+2</w:t>
            </w:r>
          </w:p>
        </w:tc>
        <w:tc>
          <w:tcPr>
            <w:tcW w:w="22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YLWJ001876</w:t>
            </w:r>
          </w:p>
        </w:tc>
      </w:tr>
      <w:tr w:rsidR="002956CE" w:rsidRPr="002956CE" w:rsidTr="005D2FDF">
        <w:trPr>
          <w:trHeight w:val="310"/>
        </w:trPr>
        <w:tc>
          <w:tcPr>
            <w:tcW w:w="6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17</w:t>
            </w:r>
          </w:p>
        </w:tc>
        <w:tc>
          <w:tcPr>
            <w:tcW w:w="6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CB Eth Switch 10/40Gb 18/8+2</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YLWJ001877</w:t>
            </w:r>
          </w:p>
        </w:tc>
      </w:tr>
      <w:tr w:rsidR="002956CE" w:rsidRPr="002956CE" w:rsidTr="005D2FDF">
        <w:trPr>
          <w:trHeight w:val="310"/>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18</w:t>
            </w:r>
          </w:p>
        </w:tc>
        <w:tc>
          <w:tcPr>
            <w:tcW w:w="6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CB Eth Switch/IBP 1Gb 36/12</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YLSB005514</w:t>
            </w:r>
          </w:p>
        </w:tc>
      </w:tr>
      <w:tr w:rsidR="002956CE" w:rsidRPr="002956CE" w:rsidTr="005D2FDF">
        <w:trPr>
          <w:trHeight w:val="310"/>
        </w:trPr>
        <w:tc>
          <w:tcPr>
            <w:tcW w:w="6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19</w:t>
            </w:r>
          </w:p>
        </w:tc>
        <w:tc>
          <w:tcPr>
            <w:tcW w:w="61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CB Eth Switch/IBP 1Gb 36/12</w:t>
            </w:r>
          </w:p>
        </w:tc>
        <w:tc>
          <w:tcPr>
            <w:tcW w:w="22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YLSB005515</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20</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CB FC Switch 16Gb 18/8 14 (Brocade)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CVL0402M005</w:t>
            </w:r>
          </w:p>
        </w:tc>
      </w:tr>
      <w:tr w:rsidR="002956CE" w:rsidRPr="002956CE" w:rsidTr="005D2FDF">
        <w:trPr>
          <w:trHeight w:val="310"/>
        </w:trPr>
        <w:tc>
          <w:tcPr>
            <w:tcW w:w="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21</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PY CB FC Switch 16Gb 18/8 14 (Brocade)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CVL0402M006</w:t>
            </w:r>
          </w:p>
        </w:tc>
      </w:tr>
      <w:tr w:rsidR="002956CE" w:rsidRPr="002956CE" w:rsidTr="005D2FDF">
        <w:trPr>
          <w:trHeight w:val="320"/>
        </w:trPr>
        <w:tc>
          <w:tcPr>
            <w:tcW w:w="6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22</w:t>
            </w:r>
          </w:p>
        </w:tc>
        <w:tc>
          <w:tcPr>
            <w:tcW w:w="6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rPr>
                <w:rFonts w:eastAsia="Times New Roman"/>
                <w:color w:val="auto"/>
              </w:rPr>
            </w:pPr>
            <w:r w:rsidRPr="002956CE">
              <w:rPr>
                <w:rFonts w:eastAsia="Times New Roman"/>
                <w:color w:val="auto"/>
              </w:rPr>
              <w:t>ET CS800 S6 R2541</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5D2FDF" w:rsidRPr="002956CE" w:rsidRDefault="005D2FDF" w:rsidP="001934E1">
            <w:pPr>
              <w:spacing w:line="240" w:lineRule="auto"/>
              <w:jc w:val="center"/>
              <w:rPr>
                <w:rFonts w:eastAsia="Times New Roman"/>
                <w:color w:val="auto"/>
              </w:rPr>
            </w:pPr>
            <w:r w:rsidRPr="002956CE">
              <w:rPr>
                <w:rFonts w:eastAsia="Times New Roman"/>
                <w:color w:val="auto"/>
              </w:rPr>
              <w:t>YM7F001007</w:t>
            </w:r>
          </w:p>
        </w:tc>
      </w:tr>
      <w:tr w:rsidR="002956CE" w:rsidRPr="002956CE" w:rsidTr="005D2FDF">
        <w:trPr>
          <w:trHeight w:val="320"/>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5D2FDF" w:rsidRPr="002956CE" w:rsidRDefault="005D2FDF" w:rsidP="001934E1">
            <w:pPr>
              <w:spacing w:line="240" w:lineRule="auto"/>
              <w:jc w:val="center"/>
              <w:rPr>
                <w:rFonts w:eastAsia="Times New Roman"/>
                <w:color w:val="auto"/>
                <w:lang w:val="sr-Cyrl-RS"/>
              </w:rPr>
            </w:pPr>
            <w:r w:rsidRPr="002956CE">
              <w:rPr>
                <w:rFonts w:eastAsia="Times New Roman"/>
                <w:color w:val="auto"/>
                <w:lang w:val="sr-Cyrl-RS"/>
              </w:rPr>
              <w:t>23</w:t>
            </w:r>
          </w:p>
        </w:tc>
        <w:tc>
          <w:tcPr>
            <w:tcW w:w="6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5D2FDF" w:rsidRPr="002956CE" w:rsidRDefault="005D2FDF" w:rsidP="001934E1">
            <w:pPr>
              <w:spacing w:line="240" w:lineRule="auto"/>
              <w:rPr>
                <w:rFonts w:eastAsia="Times New Roman"/>
                <w:color w:val="auto"/>
              </w:rPr>
            </w:pPr>
            <w:r w:rsidRPr="002956CE">
              <w:rPr>
                <w:rFonts w:eastAsia="Times New Roman"/>
                <w:color w:val="auto"/>
              </w:rPr>
              <w:t>FC Switch 300,8Gb,16 Port,16 SFP,FF,EGM</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5D2FDF" w:rsidRPr="002956CE" w:rsidRDefault="005D2FDF" w:rsidP="001934E1">
            <w:pPr>
              <w:spacing w:line="240" w:lineRule="auto"/>
              <w:jc w:val="center"/>
              <w:rPr>
                <w:rFonts w:eastAsia="Times New Roman"/>
                <w:color w:val="auto"/>
              </w:rPr>
            </w:pPr>
            <w:r w:rsidRPr="002956CE">
              <w:rPr>
                <w:rFonts w:eastAsia="Times New Roman"/>
                <w:color w:val="auto"/>
              </w:rPr>
              <w:t>ALJ1951L014</w:t>
            </w:r>
          </w:p>
        </w:tc>
      </w:tr>
      <w:tr w:rsidR="002956CE" w:rsidRPr="002956CE" w:rsidTr="005D2FDF">
        <w:trPr>
          <w:trHeight w:val="320"/>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5D2FDF" w:rsidRPr="002956CE" w:rsidRDefault="005D2FDF" w:rsidP="001934E1">
            <w:pPr>
              <w:spacing w:line="240" w:lineRule="auto"/>
              <w:jc w:val="center"/>
              <w:rPr>
                <w:rFonts w:eastAsia="Times New Roman"/>
                <w:color w:val="auto"/>
                <w:lang w:val="sr-Cyrl-RS"/>
              </w:rPr>
            </w:pPr>
            <w:r w:rsidRPr="002956CE">
              <w:rPr>
                <w:rFonts w:eastAsia="Times New Roman"/>
                <w:color w:val="auto"/>
                <w:lang w:val="sr-Cyrl-RS"/>
              </w:rPr>
              <w:t>24</w:t>
            </w:r>
          </w:p>
        </w:tc>
        <w:tc>
          <w:tcPr>
            <w:tcW w:w="6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5D2FDF" w:rsidRPr="002956CE" w:rsidRDefault="005D2FDF" w:rsidP="001934E1">
            <w:pPr>
              <w:spacing w:line="240" w:lineRule="auto"/>
              <w:rPr>
                <w:rFonts w:eastAsia="Times New Roman"/>
                <w:color w:val="auto"/>
              </w:rPr>
            </w:pPr>
            <w:r w:rsidRPr="002956CE">
              <w:rPr>
                <w:rFonts w:eastAsia="Times New Roman"/>
                <w:color w:val="auto"/>
              </w:rPr>
              <w:t>FC Switch 300,8Gb,16 Port,16 SFP,FF,EGM</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5D2FDF" w:rsidRPr="002956CE" w:rsidRDefault="005D2FDF" w:rsidP="001934E1">
            <w:pPr>
              <w:spacing w:line="240" w:lineRule="auto"/>
              <w:jc w:val="center"/>
              <w:rPr>
                <w:rFonts w:eastAsia="Times New Roman"/>
                <w:color w:val="auto"/>
              </w:rPr>
            </w:pPr>
            <w:r w:rsidRPr="002956CE">
              <w:rPr>
                <w:rFonts w:eastAsia="Times New Roman"/>
                <w:color w:val="auto"/>
              </w:rPr>
              <w:t>ALJ1951L01D</w:t>
            </w:r>
          </w:p>
        </w:tc>
      </w:tr>
    </w:tbl>
    <w:p w:rsidR="005D2FDF" w:rsidRPr="002956CE" w:rsidRDefault="005D2FDF" w:rsidP="005D2FDF">
      <w:pPr>
        <w:shd w:val="clear" w:color="auto" w:fill="FFFFFF"/>
        <w:spacing w:line="240" w:lineRule="auto"/>
        <w:rPr>
          <w:rFonts w:eastAsia="Times New Roman"/>
          <w:color w:val="auto"/>
        </w:rPr>
      </w:pPr>
      <w:r w:rsidRPr="002956CE">
        <w:rPr>
          <w:rFonts w:eastAsia="Times New Roman"/>
          <w:color w:val="auto"/>
          <w:lang w:val="sr-Latn-RS"/>
        </w:rPr>
        <w:t> </w:t>
      </w:r>
    </w:p>
    <w:p w:rsidR="007360D0" w:rsidRDefault="007360D0">
      <w:pPr>
        <w:rPr>
          <w:lang w:val="sr-Cyrl-RS"/>
        </w:rPr>
      </w:pPr>
    </w:p>
    <w:p w:rsidR="007360D0" w:rsidRDefault="007360D0">
      <w:pPr>
        <w:rPr>
          <w:lang w:val="sr-Cyrl-RS"/>
        </w:rPr>
      </w:pPr>
    </w:p>
    <w:p w:rsidR="007360D0" w:rsidRPr="00AF7012" w:rsidRDefault="007360D0">
      <w:pPr>
        <w:rPr>
          <w:lang w:val="sr-Cyrl-RS"/>
        </w:rPr>
      </w:pPr>
    </w:p>
    <w:p w:rsidR="007360D0" w:rsidRPr="001A7219" w:rsidRDefault="007360D0">
      <w:pPr>
        <w:rPr>
          <w:i/>
          <w:iCs/>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lang w:val="sr-Cyrl-RS"/>
        </w:rPr>
      </w:pPr>
    </w:p>
    <w:p w:rsidR="007360D0" w:rsidRPr="001A7219" w:rsidRDefault="007360D0">
      <w:pPr>
        <w:rPr>
          <w:i/>
          <w:iCs/>
          <w:sz w:val="18"/>
          <w:szCs w:val="18"/>
          <w:lang w:val="sr-Cyrl-RS"/>
        </w:rPr>
      </w:pPr>
    </w:p>
    <w:p w:rsidR="007360D0" w:rsidRPr="001A7219" w:rsidRDefault="007360D0">
      <w:pPr>
        <w:rPr>
          <w:i/>
          <w:iCs/>
          <w:sz w:val="18"/>
          <w:szCs w:val="18"/>
          <w:lang w:val="sr-Cyrl-RS"/>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Default="007360D0">
      <w:pPr>
        <w:rPr>
          <w:i/>
          <w:iCs/>
          <w:sz w:val="18"/>
          <w:szCs w:val="18"/>
          <w:lang w:val="sr-Cyrl-RS"/>
        </w:rPr>
      </w:pPr>
    </w:p>
    <w:p w:rsidR="007360D0" w:rsidRPr="008C413E" w:rsidRDefault="007360D0">
      <w:pPr>
        <w:rPr>
          <w:i/>
          <w:iCs/>
          <w:sz w:val="18"/>
          <w:szCs w:val="18"/>
          <w:lang w:val="sr-Cyrl-RS"/>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pPr>
        <w:rPr>
          <w:i/>
          <w:iCs/>
          <w:sz w:val="18"/>
          <w:szCs w:val="18"/>
        </w:rPr>
      </w:pPr>
    </w:p>
    <w:p w:rsidR="007360D0" w:rsidRPr="001A7219" w:rsidRDefault="007360D0" w:rsidP="005B44CF">
      <w:pPr>
        <w:pStyle w:val="Heading1"/>
        <w:shd w:val="clear" w:color="auto" w:fill="B8CCE4"/>
        <w:rPr>
          <w:lang w:val="sr-Cyrl-RS"/>
        </w:rPr>
      </w:pPr>
      <w:bookmarkStart w:id="3" w:name="_Toc33684255"/>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rsidR="007360D0" w:rsidRPr="001A7219" w:rsidRDefault="007360D0" w:rsidP="008032E8">
      <w:pPr>
        <w:jc w:val="center"/>
        <w:rPr>
          <w:rFonts w:eastAsia="TimesNewRomanPSMT"/>
          <w:bCs/>
          <w:color w:val="auto"/>
          <w:sz w:val="32"/>
          <w:szCs w:val="32"/>
          <w:lang w:val="sr-Latn-RS"/>
        </w:rPr>
      </w:pPr>
    </w:p>
    <w:p w:rsidR="007360D0" w:rsidRPr="001A7219" w:rsidRDefault="007360D0"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7360D0" w:rsidRPr="001A7219" w:rsidRDefault="007360D0" w:rsidP="008032E8">
      <w:pPr>
        <w:jc w:val="center"/>
        <w:rPr>
          <w:b/>
          <w:bCs/>
          <w:i/>
          <w:iCs/>
          <w:sz w:val="28"/>
          <w:szCs w:val="28"/>
          <w:lang w:val="sr-Cyrl-RS"/>
        </w:rPr>
      </w:pPr>
    </w:p>
    <w:p w:rsidR="007360D0" w:rsidRPr="001A7219" w:rsidRDefault="007360D0"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7360D0" w:rsidRPr="001A7219" w:rsidRDefault="007360D0"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7360D0" w:rsidRPr="001A7219" w:rsidTr="00271C78">
        <w:trPr>
          <w:trHeight w:val="548"/>
        </w:trPr>
        <w:tc>
          <w:tcPr>
            <w:tcW w:w="593" w:type="dxa"/>
            <w:shd w:val="clear" w:color="auto" w:fill="C6D9F1"/>
          </w:tcPr>
          <w:p w:rsidR="007360D0" w:rsidRPr="001A7219" w:rsidRDefault="007360D0" w:rsidP="00271C78">
            <w:pPr>
              <w:suppressAutoHyphens w:val="0"/>
              <w:spacing w:line="240" w:lineRule="auto"/>
              <w:contextualSpacing/>
              <w:rPr>
                <w:color w:val="auto"/>
                <w:sz w:val="20"/>
                <w:szCs w:val="20"/>
                <w:lang w:val="sr-Cyrl-CS"/>
              </w:rPr>
            </w:pPr>
          </w:p>
          <w:p w:rsidR="007360D0" w:rsidRPr="001A7219" w:rsidRDefault="007360D0"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7360D0" w:rsidRPr="001A7219" w:rsidRDefault="007360D0"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7360D0" w:rsidRPr="001A7219" w:rsidRDefault="007360D0"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7360D0" w:rsidRPr="001A7219" w:rsidTr="007A27DB">
        <w:tc>
          <w:tcPr>
            <w:tcW w:w="593" w:type="dxa"/>
            <w:shd w:val="clear" w:color="auto" w:fill="auto"/>
          </w:tcPr>
          <w:p w:rsidR="007360D0" w:rsidRPr="001A7219" w:rsidRDefault="007360D0" w:rsidP="00271C78">
            <w:pPr>
              <w:jc w:val="center"/>
              <w:rPr>
                <w:color w:val="auto"/>
                <w:lang w:val="sr-Cyrl-CS"/>
              </w:rPr>
            </w:pPr>
          </w:p>
          <w:p w:rsidR="007360D0" w:rsidRPr="001A7219" w:rsidRDefault="007360D0" w:rsidP="00271C78">
            <w:pPr>
              <w:jc w:val="center"/>
              <w:rPr>
                <w:color w:val="auto"/>
                <w:lang w:val="sr-Cyrl-CS"/>
              </w:rPr>
            </w:pPr>
          </w:p>
          <w:p w:rsidR="007360D0" w:rsidRPr="001A7219" w:rsidRDefault="007360D0" w:rsidP="00271C78">
            <w:pPr>
              <w:jc w:val="center"/>
              <w:rPr>
                <w:color w:val="auto"/>
                <w:lang w:val="sr-Cyrl-CS"/>
              </w:rPr>
            </w:pPr>
            <w:r w:rsidRPr="001A7219">
              <w:rPr>
                <w:color w:val="auto"/>
                <w:lang w:val="sr-Cyrl-CS"/>
              </w:rPr>
              <w:t>1.</w:t>
            </w:r>
          </w:p>
        </w:tc>
        <w:tc>
          <w:tcPr>
            <w:tcW w:w="4123" w:type="dxa"/>
            <w:shd w:val="clear" w:color="auto" w:fill="auto"/>
          </w:tcPr>
          <w:p w:rsidR="007360D0" w:rsidRPr="001A7219" w:rsidRDefault="007360D0" w:rsidP="00271C78">
            <w:pPr>
              <w:jc w:val="both"/>
              <w:rPr>
                <w:iCs/>
                <w:lang w:val="sr-Cyrl-RS"/>
              </w:rPr>
            </w:pPr>
          </w:p>
          <w:p w:rsidR="007360D0" w:rsidRPr="001A7219" w:rsidRDefault="007360D0"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7360D0" w:rsidRPr="001A7219" w:rsidRDefault="007360D0" w:rsidP="00271C78">
            <w:pPr>
              <w:rPr>
                <w:color w:val="FF0000"/>
                <w:lang w:val="sr-Cyrl-CS"/>
              </w:rPr>
            </w:pPr>
          </w:p>
        </w:tc>
        <w:tc>
          <w:tcPr>
            <w:tcW w:w="4526" w:type="dxa"/>
            <w:vMerge w:val="restart"/>
            <w:shd w:val="clear" w:color="auto" w:fill="auto"/>
            <w:vAlign w:val="center"/>
          </w:tcPr>
          <w:p w:rsidR="007360D0" w:rsidRPr="001A7219" w:rsidRDefault="007360D0" w:rsidP="00271C78">
            <w:pPr>
              <w:jc w:val="both"/>
              <w:rPr>
                <w:iCs/>
                <w:lang w:val="sr-Cyrl-CS"/>
              </w:rPr>
            </w:pPr>
          </w:p>
          <w:p w:rsidR="007360D0" w:rsidRPr="001A7219" w:rsidRDefault="007360D0"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7360D0" w:rsidRPr="001A7219" w:rsidRDefault="007360D0" w:rsidP="00271C78">
            <w:pPr>
              <w:pStyle w:val="ListParagraph"/>
              <w:ind w:left="0"/>
              <w:jc w:val="both"/>
              <w:rPr>
                <w:lang w:val="sr-Cyrl-RS"/>
              </w:rPr>
            </w:pPr>
          </w:p>
          <w:p w:rsidR="007360D0" w:rsidRPr="001A7219" w:rsidRDefault="007360D0" w:rsidP="00271C78">
            <w:pPr>
              <w:pStyle w:val="ListParagraph"/>
              <w:ind w:left="0"/>
              <w:jc w:val="both"/>
              <w:rPr>
                <w:color w:val="FF0000"/>
                <w:lang w:val="sr-Cyrl-RS"/>
              </w:rPr>
            </w:pPr>
          </w:p>
        </w:tc>
      </w:tr>
      <w:tr w:rsidR="007360D0" w:rsidRPr="001A7219" w:rsidTr="00271C78">
        <w:tc>
          <w:tcPr>
            <w:tcW w:w="593" w:type="dxa"/>
            <w:shd w:val="clear" w:color="auto" w:fill="auto"/>
            <w:vAlign w:val="center"/>
          </w:tcPr>
          <w:p w:rsidR="007360D0" w:rsidRPr="001A7219" w:rsidRDefault="007360D0" w:rsidP="00271C78">
            <w:pPr>
              <w:jc w:val="center"/>
              <w:rPr>
                <w:color w:val="auto"/>
                <w:lang w:val="sr-Cyrl-CS"/>
              </w:rPr>
            </w:pPr>
            <w:r w:rsidRPr="001A7219">
              <w:rPr>
                <w:color w:val="auto"/>
                <w:lang w:val="sr-Cyrl-CS"/>
              </w:rPr>
              <w:t>2.</w:t>
            </w:r>
          </w:p>
        </w:tc>
        <w:tc>
          <w:tcPr>
            <w:tcW w:w="4123" w:type="dxa"/>
            <w:shd w:val="clear" w:color="auto" w:fill="auto"/>
          </w:tcPr>
          <w:p w:rsidR="007360D0" w:rsidRPr="001A7219" w:rsidRDefault="007360D0" w:rsidP="00271C78">
            <w:pPr>
              <w:jc w:val="both"/>
              <w:rPr>
                <w:lang w:val="sr-Cyrl-RS"/>
              </w:rPr>
            </w:pPr>
          </w:p>
          <w:p w:rsidR="007360D0" w:rsidRPr="001A7219" w:rsidRDefault="007360D0"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7360D0" w:rsidRPr="001A7219" w:rsidRDefault="007360D0" w:rsidP="00271C78">
            <w:pPr>
              <w:jc w:val="both"/>
              <w:rPr>
                <w:color w:val="FF0000"/>
                <w:lang w:val="sr-Cyrl-CS"/>
              </w:rPr>
            </w:pPr>
          </w:p>
        </w:tc>
        <w:tc>
          <w:tcPr>
            <w:tcW w:w="4526" w:type="dxa"/>
            <w:vMerge/>
            <w:shd w:val="clear" w:color="auto" w:fill="auto"/>
          </w:tcPr>
          <w:p w:rsidR="007360D0" w:rsidRPr="001A7219" w:rsidRDefault="007360D0" w:rsidP="00271C78">
            <w:pPr>
              <w:jc w:val="both"/>
              <w:rPr>
                <w:color w:val="FF0000"/>
                <w:lang w:val="sr-Cyrl-RS"/>
              </w:rPr>
            </w:pPr>
          </w:p>
        </w:tc>
      </w:tr>
      <w:tr w:rsidR="007360D0" w:rsidRPr="001A7219" w:rsidTr="00271C78">
        <w:tc>
          <w:tcPr>
            <w:tcW w:w="593" w:type="dxa"/>
            <w:shd w:val="clear" w:color="auto" w:fill="auto"/>
            <w:vAlign w:val="center"/>
          </w:tcPr>
          <w:p w:rsidR="007360D0" w:rsidRPr="001A7219" w:rsidRDefault="007360D0" w:rsidP="00271C78">
            <w:pPr>
              <w:jc w:val="center"/>
              <w:rPr>
                <w:color w:val="FF0000"/>
                <w:lang w:val="sr-Cyrl-CS"/>
              </w:rPr>
            </w:pPr>
            <w:r w:rsidRPr="001A7219">
              <w:rPr>
                <w:color w:val="auto"/>
                <w:lang w:val="sr-Cyrl-CS"/>
              </w:rPr>
              <w:t>3.</w:t>
            </w:r>
          </w:p>
        </w:tc>
        <w:tc>
          <w:tcPr>
            <w:tcW w:w="4123" w:type="dxa"/>
            <w:shd w:val="clear" w:color="auto" w:fill="auto"/>
          </w:tcPr>
          <w:p w:rsidR="007360D0" w:rsidRPr="001A7219" w:rsidRDefault="007360D0" w:rsidP="00271C78">
            <w:pPr>
              <w:jc w:val="both"/>
              <w:rPr>
                <w:lang w:val="sr-Cyrl-RS"/>
              </w:rPr>
            </w:pPr>
          </w:p>
          <w:p w:rsidR="007360D0" w:rsidRPr="001A7219" w:rsidRDefault="007360D0"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7360D0" w:rsidRPr="001A7219" w:rsidRDefault="007360D0" w:rsidP="00271C78">
            <w:pPr>
              <w:rPr>
                <w:color w:val="FF0000"/>
              </w:rPr>
            </w:pPr>
          </w:p>
        </w:tc>
        <w:tc>
          <w:tcPr>
            <w:tcW w:w="4526" w:type="dxa"/>
            <w:vMerge/>
            <w:shd w:val="clear" w:color="auto" w:fill="auto"/>
          </w:tcPr>
          <w:p w:rsidR="007360D0" w:rsidRPr="001A7219" w:rsidRDefault="007360D0" w:rsidP="00271C78">
            <w:pPr>
              <w:jc w:val="both"/>
              <w:rPr>
                <w:color w:val="FF0000"/>
              </w:rPr>
            </w:pPr>
          </w:p>
        </w:tc>
      </w:tr>
      <w:tr w:rsidR="007360D0" w:rsidRPr="001A7219" w:rsidTr="00271C78">
        <w:tc>
          <w:tcPr>
            <w:tcW w:w="593" w:type="dxa"/>
            <w:shd w:val="clear" w:color="auto" w:fill="auto"/>
            <w:vAlign w:val="center"/>
          </w:tcPr>
          <w:p w:rsidR="007360D0" w:rsidRPr="001A7219" w:rsidRDefault="007360D0" w:rsidP="00271C78">
            <w:pPr>
              <w:jc w:val="center"/>
              <w:rPr>
                <w:color w:val="auto"/>
                <w:lang w:val="sr-Cyrl-CS"/>
              </w:rPr>
            </w:pPr>
            <w:r w:rsidRPr="001A7219">
              <w:rPr>
                <w:color w:val="auto"/>
                <w:lang w:val="sr-Cyrl-CS"/>
              </w:rPr>
              <w:t>4.</w:t>
            </w:r>
          </w:p>
        </w:tc>
        <w:tc>
          <w:tcPr>
            <w:tcW w:w="4123" w:type="dxa"/>
            <w:shd w:val="clear" w:color="auto" w:fill="auto"/>
          </w:tcPr>
          <w:p w:rsidR="007360D0" w:rsidRPr="001A7219" w:rsidRDefault="007360D0"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7360D0" w:rsidRPr="001A7219" w:rsidRDefault="007360D0" w:rsidP="00271C78">
            <w:pPr>
              <w:jc w:val="both"/>
              <w:rPr>
                <w:lang w:val="sr-Cyrl-RS"/>
              </w:rPr>
            </w:pPr>
          </w:p>
        </w:tc>
        <w:tc>
          <w:tcPr>
            <w:tcW w:w="4526" w:type="dxa"/>
            <w:vMerge/>
            <w:shd w:val="clear" w:color="auto" w:fill="auto"/>
          </w:tcPr>
          <w:p w:rsidR="007360D0" w:rsidRPr="001A7219" w:rsidRDefault="007360D0" w:rsidP="00271C78">
            <w:pPr>
              <w:jc w:val="both"/>
              <w:rPr>
                <w:color w:val="FF0000"/>
              </w:rPr>
            </w:pPr>
          </w:p>
        </w:tc>
      </w:tr>
    </w:tbl>
    <w:p w:rsidR="007360D0" w:rsidRPr="001A7219" w:rsidRDefault="007360D0" w:rsidP="00A06DEB">
      <w:pPr>
        <w:pStyle w:val="ListParagraph"/>
        <w:tabs>
          <w:tab w:val="left" w:pos="680"/>
        </w:tabs>
        <w:ind w:left="0"/>
        <w:rPr>
          <w:rFonts w:eastAsia="TimesNewRomanPS-BoldMT"/>
          <w:b/>
          <w:bCs/>
          <w:color w:val="auto"/>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8"/>
        <w:gridCol w:w="4416"/>
      </w:tblGrid>
      <w:tr w:rsidR="002956CE" w:rsidRPr="002956CE" w:rsidTr="004533BA">
        <w:trPr>
          <w:trHeight w:val="548"/>
          <w:jc w:val="center"/>
        </w:trPr>
        <w:tc>
          <w:tcPr>
            <w:tcW w:w="592" w:type="dxa"/>
            <w:shd w:val="clear" w:color="auto" w:fill="C6D9F1"/>
          </w:tcPr>
          <w:p w:rsidR="004533BA" w:rsidRPr="002956CE" w:rsidRDefault="004533BA" w:rsidP="001934E1">
            <w:pPr>
              <w:suppressAutoHyphens w:val="0"/>
              <w:spacing w:line="240" w:lineRule="auto"/>
              <w:contextualSpacing/>
              <w:rPr>
                <w:color w:val="auto"/>
                <w:sz w:val="20"/>
                <w:szCs w:val="20"/>
                <w:lang w:val="sr-Cyrl-CS"/>
              </w:rPr>
            </w:pPr>
          </w:p>
          <w:p w:rsidR="004533BA" w:rsidRPr="002956CE" w:rsidRDefault="004533BA" w:rsidP="001934E1">
            <w:pPr>
              <w:suppressAutoHyphens w:val="0"/>
              <w:spacing w:line="240" w:lineRule="auto"/>
              <w:contextualSpacing/>
              <w:rPr>
                <w:color w:val="auto"/>
                <w:sz w:val="20"/>
                <w:szCs w:val="20"/>
                <w:lang w:val="sr-Cyrl-CS"/>
              </w:rPr>
            </w:pPr>
            <w:r w:rsidRPr="002956CE">
              <w:rPr>
                <w:color w:val="auto"/>
                <w:sz w:val="20"/>
                <w:szCs w:val="20"/>
                <w:lang w:val="sr-Cyrl-CS"/>
              </w:rPr>
              <w:t>Р.бр</w:t>
            </w:r>
          </w:p>
        </w:tc>
        <w:tc>
          <w:tcPr>
            <w:tcW w:w="4008" w:type="dxa"/>
            <w:shd w:val="clear" w:color="auto" w:fill="C6D9F1"/>
          </w:tcPr>
          <w:p w:rsidR="004533BA" w:rsidRPr="002956CE" w:rsidRDefault="004533BA" w:rsidP="001934E1">
            <w:pPr>
              <w:jc w:val="center"/>
              <w:rPr>
                <w:color w:val="auto"/>
                <w:sz w:val="28"/>
                <w:szCs w:val="28"/>
                <w:lang w:val="sr-Cyrl-RS"/>
              </w:rPr>
            </w:pPr>
            <w:r w:rsidRPr="002956CE">
              <w:rPr>
                <w:color w:val="auto"/>
                <w:sz w:val="28"/>
                <w:szCs w:val="28"/>
                <w:lang w:val="sr-Cyrl-RS"/>
              </w:rPr>
              <w:t>ДОДАТНИ УСЛОВИ</w:t>
            </w:r>
          </w:p>
        </w:tc>
        <w:tc>
          <w:tcPr>
            <w:tcW w:w="4416" w:type="dxa"/>
            <w:shd w:val="clear" w:color="auto" w:fill="C6D9F1"/>
          </w:tcPr>
          <w:p w:rsidR="004533BA" w:rsidRPr="002956CE" w:rsidRDefault="004533BA" w:rsidP="001934E1">
            <w:pPr>
              <w:jc w:val="center"/>
              <w:rPr>
                <w:color w:val="auto"/>
                <w:sz w:val="28"/>
                <w:szCs w:val="28"/>
                <w:lang w:val="sr-Cyrl-CS"/>
              </w:rPr>
            </w:pPr>
            <w:r w:rsidRPr="002956CE">
              <w:rPr>
                <w:color w:val="auto"/>
                <w:sz w:val="28"/>
                <w:szCs w:val="28"/>
                <w:lang w:val="sr-Cyrl-RS"/>
              </w:rPr>
              <w:t xml:space="preserve">НАЧИН </w:t>
            </w:r>
            <w:r w:rsidRPr="002956CE">
              <w:rPr>
                <w:color w:val="auto"/>
                <w:sz w:val="28"/>
                <w:szCs w:val="28"/>
                <w:lang w:val="sr-Cyrl-CS"/>
              </w:rPr>
              <w:t>ДОКАЗИВАЊА</w:t>
            </w:r>
          </w:p>
        </w:tc>
      </w:tr>
      <w:tr w:rsidR="002956CE" w:rsidRPr="002956CE" w:rsidTr="004533BA">
        <w:trPr>
          <w:jc w:val="center"/>
        </w:trPr>
        <w:tc>
          <w:tcPr>
            <w:tcW w:w="592" w:type="dxa"/>
            <w:shd w:val="clear" w:color="auto" w:fill="auto"/>
            <w:vAlign w:val="center"/>
          </w:tcPr>
          <w:p w:rsidR="004533BA" w:rsidRPr="002956CE" w:rsidRDefault="004533BA" w:rsidP="001934E1">
            <w:pPr>
              <w:jc w:val="center"/>
              <w:rPr>
                <w:color w:val="auto"/>
                <w:lang w:val="sr-Cyrl-CS"/>
              </w:rPr>
            </w:pPr>
          </w:p>
          <w:p w:rsidR="004533BA" w:rsidRPr="002956CE" w:rsidRDefault="004533BA" w:rsidP="001934E1">
            <w:pPr>
              <w:jc w:val="center"/>
              <w:rPr>
                <w:color w:val="auto"/>
                <w:lang w:val="sr-Cyrl-CS"/>
              </w:rPr>
            </w:pPr>
          </w:p>
          <w:p w:rsidR="004533BA" w:rsidRPr="002956CE" w:rsidRDefault="004533BA" w:rsidP="001934E1">
            <w:pPr>
              <w:jc w:val="center"/>
              <w:rPr>
                <w:color w:val="auto"/>
                <w:lang w:val="sr-Cyrl-CS"/>
              </w:rPr>
            </w:pPr>
            <w:r w:rsidRPr="002956CE">
              <w:rPr>
                <w:color w:val="auto"/>
                <w:lang w:val="sr-Cyrl-CS"/>
              </w:rPr>
              <w:t>1.</w:t>
            </w:r>
          </w:p>
        </w:tc>
        <w:tc>
          <w:tcPr>
            <w:tcW w:w="4008" w:type="dxa"/>
            <w:shd w:val="clear" w:color="auto" w:fill="auto"/>
          </w:tcPr>
          <w:p w:rsidR="004533BA" w:rsidRPr="002956CE" w:rsidRDefault="004533BA" w:rsidP="001934E1">
            <w:pPr>
              <w:jc w:val="both"/>
              <w:rPr>
                <w:iCs/>
                <w:color w:val="auto"/>
                <w:lang w:val="sr-Cyrl-RS"/>
              </w:rPr>
            </w:pPr>
          </w:p>
          <w:p w:rsidR="007A27DB" w:rsidRDefault="004533BA" w:rsidP="004533BA">
            <w:pPr>
              <w:jc w:val="both"/>
              <w:rPr>
                <w:iCs/>
                <w:color w:val="auto"/>
                <w:lang w:val="sr-Cyrl-RS"/>
              </w:rPr>
            </w:pPr>
            <w:r w:rsidRPr="002956CE">
              <w:rPr>
                <w:b/>
                <w:iCs/>
                <w:color w:val="auto"/>
                <w:lang w:val="sr-Cyrl-RS"/>
              </w:rPr>
              <w:t>Кадровски капацитет:</w:t>
            </w:r>
            <w:r w:rsidRPr="002956CE">
              <w:rPr>
                <w:iCs/>
                <w:color w:val="auto"/>
                <w:lang w:val="sr-Cyrl-RS"/>
              </w:rPr>
              <w:t xml:space="preserve"> </w:t>
            </w:r>
          </w:p>
          <w:p w:rsidR="007A27DB" w:rsidRDefault="007A27DB" w:rsidP="004533BA">
            <w:pPr>
              <w:jc w:val="both"/>
              <w:rPr>
                <w:iCs/>
                <w:color w:val="auto"/>
                <w:lang w:val="sr-Cyrl-RS"/>
              </w:rPr>
            </w:pPr>
          </w:p>
          <w:p w:rsidR="004533BA" w:rsidRPr="002956CE" w:rsidRDefault="004533BA" w:rsidP="004533BA">
            <w:pPr>
              <w:jc w:val="both"/>
              <w:rPr>
                <w:iCs/>
                <w:color w:val="auto"/>
              </w:rPr>
            </w:pPr>
            <w:r w:rsidRPr="002956CE">
              <w:rPr>
                <w:iCs/>
                <w:color w:val="auto"/>
              </w:rPr>
              <w:t>Понуђач има</w:t>
            </w:r>
            <w:r w:rsidRPr="002956CE">
              <w:rPr>
                <w:iCs/>
                <w:color w:val="auto"/>
                <w:lang w:val="sr-Cyrl-RS"/>
              </w:rPr>
              <w:t xml:space="preserve"> најмање 2</w:t>
            </w:r>
            <w:r w:rsidRPr="002956CE">
              <w:rPr>
                <w:iCs/>
                <w:color w:val="auto"/>
              </w:rPr>
              <w:t xml:space="preserve"> стално запослен</w:t>
            </w:r>
            <w:r w:rsidRPr="002956CE">
              <w:rPr>
                <w:iCs/>
                <w:color w:val="auto"/>
                <w:lang w:val="sr-Cyrl-RS"/>
              </w:rPr>
              <w:t>а</w:t>
            </w:r>
            <w:r w:rsidRPr="002956CE">
              <w:rPr>
                <w:iCs/>
                <w:color w:val="auto"/>
              </w:rPr>
              <w:t xml:space="preserve"> или радно ангажован</w:t>
            </w:r>
            <w:r w:rsidRPr="002956CE">
              <w:rPr>
                <w:iCs/>
                <w:color w:val="auto"/>
                <w:lang w:val="sr-Cyrl-RS"/>
              </w:rPr>
              <w:t>а</w:t>
            </w:r>
            <w:r w:rsidRPr="002956CE">
              <w:rPr>
                <w:iCs/>
                <w:color w:val="auto"/>
              </w:rPr>
              <w:t xml:space="preserve"> извршиоц</w:t>
            </w:r>
            <w:r w:rsidRPr="002956CE">
              <w:rPr>
                <w:iCs/>
                <w:color w:val="auto"/>
                <w:lang w:val="sr-Cyrl-RS"/>
              </w:rPr>
              <w:t>а</w:t>
            </w:r>
            <w:r w:rsidRPr="002956CE">
              <w:rPr>
                <w:iCs/>
                <w:color w:val="auto"/>
              </w:rPr>
              <w:t xml:space="preserve"> (по основу другог облика ангажовања ван радног односа предвиђеног члановима 197-202 Закона о раду), од којих сваки </w:t>
            </w:r>
            <w:r w:rsidRPr="002956CE">
              <w:rPr>
                <w:iCs/>
                <w:color w:val="auto"/>
                <w:lang w:val="sr-Cyrl-RS"/>
              </w:rPr>
              <w:t>п</w:t>
            </w:r>
            <w:r w:rsidRPr="002956CE">
              <w:rPr>
                <w:iCs/>
                <w:color w:val="auto"/>
              </w:rPr>
              <w:t>оседује сертификат произвођача опреме за сервисирање типa уређаја који су предмет јавне набавке</w:t>
            </w:r>
          </w:p>
        </w:tc>
        <w:tc>
          <w:tcPr>
            <w:tcW w:w="4416" w:type="dxa"/>
            <w:shd w:val="clear" w:color="auto" w:fill="auto"/>
          </w:tcPr>
          <w:p w:rsidR="004533BA" w:rsidRPr="002956CE" w:rsidRDefault="004533BA" w:rsidP="001934E1">
            <w:pPr>
              <w:jc w:val="both"/>
              <w:rPr>
                <w:iCs/>
                <w:color w:val="auto"/>
                <w:lang w:val="sr-Cyrl-CS"/>
              </w:rPr>
            </w:pPr>
          </w:p>
          <w:p w:rsidR="007A27DB" w:rsidRDefault="007A27DB" w:rsidP="007A27DB">
            <w:pPr>
              <w:pStyle w:val="ListParagraph"/>
              <w:jc w:val="both"/>
              <w:rPr>
                <w:color w:val="auto"/>
                <w:lang w:val="sr-Cyrl-RS"/>
              </w:rPr>
            </w:pPr>
          </w:p>
          <w:p w:rsidR="004533BA" w:rsidRPr="002956CE" w:rsidRDefault="004533BA" w:rsidP="004533BA">
            <w:pPr>
              <w:pStyle w:val="ListParagraph"/>
              <w:numPr>
                <w:ilvl w:val="0"/>
                <w:numId w:val="41"/>
              </w:numPr>
              <w:jc w:val="both"/>
              <w:rPr>
                <w:color w:val="auto"/>
                <w:lang w:val="sr-Cyrl-RS"/>
              </w:rPr>
            </w:pPr>
            <w:r w:rsidRPr="002956CE">
              <w:rPr>
                <w:color w:val="auto"/>
                <w:lang w:val="sr-Cyrl-RS"/>
              </w:rPr>
              <w:t>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 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Фотокопија важећег уговора о ангажовању (за лица ангажована ван радног односа)</w:t>
            </w:r>
          </w:p>
          <w:p w:rsidR="004533BA" w:rsidRPr="002956CE" w:rsidRDefault="004533BA" w:rsidP="006044DC">
            <w:pPr>
              <w:pStyle w:val="ListParagraph"/>
              <w:numPr>
                <w:ilvl w:val="0"/>
                <w:numId w:val="41"/>
              </w:numPr>
              <w:jc w:val="both"/>
              <w:rPr>
                <w:color w:val="auto"/>
                <w:lang w:val="sr-Cyrl-RS"/>
              </w:rPr>
            </w:pPr>
            <w:r w:rsidRPr="002956CE">
              <w:rPr>
                <w:color w:val="auto"/>
                <w:lang w:val="sr-Cyrl-RS"/>
              </w:rPr>
              <w:t>Фотокопија важећих захтеваних сертификата које издаје произвођач опреме на име овог лица</w:t>
            </w:r>
          </w:p>
          <w:p w:rsidR="004533BA" w:rsidRPr="002956CE" w:rsidRDefault="004533BA" w:rsidP="001934E1">
            <w:pPr>
              <w:pStyle w:val="ListParagraph"/>
              <w:ind w:left="0"/>
              <w:jc w:val="both"/>
              <w:rPr>
                <w:color w:val="auto"/>
                <w:lang w:val="sr-Cyrl-RS"/>
              </w:rPr>
            </w:pPr>
          </w:p>
        </w:tc>
      </w:tr>
      <w:tr w:rsidR="002956CE" w:rsidRPr="002956CE" w:rsidTr="004533BA">
        <w:trPr>
          <w:jc w:val="center"/>
        </w:trPr>
        <w:tc>
          <w:tcPr>
            <w:tcW w:w="592" w:type="dxa"/>
            <w:shd w:val="clear" w:color="auto" w:fill="auto"/>
            <w:vAlign w:val="center"/>
          </w:tcPr>
          <w:p w:rsidR="004533BA" w:rsidRPr="00E60A8D" w:rsidRDefault="004533BA" w:rsidP="001934E1">
            <w:pPr>
              <w:jc w:val="center"/>
              <w:rPr>
                <w:color w:val="auto"/>
                <w:lang w:val="sr-Cyrl-CS"/>
              </w:rPr>
            </w:pPr>
            <w:r w:rsidRPr="00E60A8D">
              <w:rPr>
                <w:color w:val="auto"/>
                <w:lang w:val="sr-Cyrl-CS"/>
              </w:rPr>
              <w:t>2.</w:t>
            </w:r>
          </w:p>
        </w:tc>
        <w:tc>
          <w:tcPr>
            <w:tcW w:w="4008" w:type="dxa"/>
            <w:shd w:val="clear" w:color="auto" w:fill="auto"/>
          </w:tcPr>
          <w:p w:rsidR="004533BA" w:rsidRPr="00E60A8D" w:rsidRDefault="004533BA" w:rsidP="001934E1">
            <w:pPr>
              <w:jc w:val="both"/>
              <w:rPr>
                <w:color w:val="auto"/>
                <w:lang w:val="sr-Cyrl-RS"/>
              </w:rPr>
            </w:pPr>
          </w:p>
          <w:p w:rsidR="006044DC" w:rsidRPr="00E60A8D" w:rsidRDefault="006044DC" w:rsidP="006044DC">
            <w:pPr>
              <w:jc w:val="both"/>
              <w:rPr>
                <w:color w:val="auto"/>
              </w:rPr>
            </w:pPr>
            <w:r w:rsidRPr="00E60A8D">
              <w:rPr>
                <w:b/>
                <w:color w:val="auto"/>
              </w:rPr>
              <w:t>Пословно-технички капацитет</w:t>
            </w:r>
            <w:r w:rsidRPr="00E60A8D">
              <w:rPr>
                <w:color w:val="auto"/>
              </w:rPr>
              <w:t xml:space="preserve">:        </w:t>
            </w:r>
          </w:p>
          <w:p w:rsidR="006044DC" w:rsidRPr="00E60A8D" w:rsidRDefault="006044DC" w:rsidP="006044DC">
            <w:pPr>
              <w:jc w:val="both"/>
              <w:rPr>
                <w:color w:val="auto"/>
              </w:rPr>
            </w:pPr>
          </w:p>
          <w:p w:rsidR="006044DC" w:rsidRPr="00516ACE" w:rsidRDefault="006044DC" w:rsidP="00516ACE">
            <w:pPr>
              <w:pStyle w:val="ListParagraph"/>
              <w:numPr>
                <w:ilvl w:val="0"/>
                <w:numId w:val="43"/>
              </w:numPr>
              <w:jc w:val="both"/>
              <w:rPr>
                <w:color w:val="auto"/>
              </w:rPr>
            </w:pPr>
            <w:r w:rsidRPr="00516ACE">
              <w:rPr>
                <w:color w:val="auto"/>
                <w:lang w:val="sr-Cyrl-RS"/>
              </w:rPr>
              <w:t>П</w:t>
            </w:r>
            <w:r w:rsidRPr="00516ACE">
              <w:rPr>
                <w:color w:val="auto"/>
              </w:rPr>
              <w:t xml:space="preserve">онуђач </w:t>
            </w:r>
            <w:r w:rsidRPr="00516ACE">
              <w:rPr>
                <w:color w:val="auto"/>
                <w:lang w:val="sr-Cyrl-RS"/>
              </w:rPr>
              <w:t xml:space="preserve">је </w:t>
            </w:r>
            <w:r w:rsidRPr="00516ACE">
              <w:rPr>
                <w:color w:val="auto"/>
              </w:rPr>
              <w:t xml:space="preserve">овлашћени Fujitsu сервис за опрему која </w:t>
            </w:r>
            <w:r w:rsidR="00516ACE" w:rsidRPr="00516ACE">
              <w:rPr>
                <w:color w:val="auto"/>
              </w:rPr>
              <w:t>је предмет одржавања за ову јавну набавку</w:t>
            </w:r>
            <w:r w:rsidR="0042439B" w:rsidRPr="00516ACE">
              <w:rPr>
                <w:color w:val="auto"/>
                <w:lang w:val="sr-Cyrl-RS"/>
              </w:rPr>
              <w:t>, на територији Републике Србије</w:t>
            </w:r>
          </w:p>
          <w:p w:rsidR="006044DC" w:rsidRPr="00E60A8D" w:rsidRDefault="006044DC" w:rsidP="006044DC">
            <w:pPr>
              <w:jc w:val="both"/>
              <w:rPr>
                <w:color w:val="auto"/>
              </w:rPr>
            </w:pPr>
          </w:p>
          <w:p w:rsidR="006044DC" w:rsidRPr="00E60A8D" w:rsidRDefault="006044DC" w:rsidP="006044DC">
            <w:pPr>
              <w:jc w:val="both"/>
              <w:rPr>
                <w:color w:val="auto"/>
              </w:rPr>
            </w:pPr>
          </w:p>
          <w:p w:rsidR="006044DC" w:rsidRPr="00E60A8D" w:rsidRDefault="006044DC" w:rsidP="006044DC">
            <w:pPr>
              <w:pStyle w:val="ListParagraph"/>
              <w:numPr>
                <w:ilvl w:val="0"/>
                <w:numId w:val="43"/>
              </w:numPr>
              <w:jc w:val="both"/>
              <w:rPr>
                <w:color w:val="auto"/>
              </w:rPr>
            </w:pPr>
            <w:r w:rsidRPr="00E60A8D">
              <w:rPr>
                <w:color w:val="auto"/>
              </w:rPr>
              <w:t xml:space="preserve">Понуђач </w:t>
            </w:r>
            <w:r w:rsidRPr="00E60A8D">
              <w:rPr>
                <w:color w:val="auto"/>
                <w:lang w:val="sr-Cyrl-RS"/>
              </w:rPr>
              <w:t xml:space="preserve">је </w:t>
            </w:r>
            <w:r w:rsidRPr="00E60A8D">
              <w:rPr>
                <w:color w:val="auto"/>
              </w:rPr>
              <w:t xml:space="preserve">овлашћени Fujitsu партнер за продају </w:t>
            </w:r>
            <w:r w:rsidR="0042439B" w:rsidRPr="00E60A8D">
              <w:rPr>
                <w:color w:val="auto"/>
                <w:lang w:val="sr-Cyrl-RS"/>
              </w:rPr>
              <w:t xml:space="preserve">и учешће на </w:t>
            </w:r>
            <w:r w:rsidR="00516ACE">
              <w:rPr>
                <w:color w:val="auto"/>
                <w:lang w:val="sr-Cyrl-RS"/>
              </w:rPr>
              <w:t>предметној јавној набавци</w:t>
            </w:r>
            <w:r w:rsidR="0042439B" w:rsidRPr="00E60A8D">
              <w:rPr>
                <w:color w:val="auto"/>
                <w:lang w:val="sr-Cyrl-RS"/>
              </w:rPr>
              <w:t>, на територији Републике Србије</w:t>
            </w:r>
          </w:p>
          <w:p w:rsidR="006044DC" w:rsidRPr="00E60A8D" w:rsidRDefault="006044DC" w:rsidP="006044DC">
            <w:pPr>
              <w:jc w:val="both"/>
              <w:rPr>
                <w:color w:val="auto"/>
              </w:rPr>
            </w:pPr>
            <w:r w:rsidRPr="00E60A8D">
              <w:rPr>
                <w:color w:val="auto"/>
              </w:rPr>
              <w:t xml:space="preserve"> </w:t>
            </w:r>
          </w:p>
          <w:p w:rsidR="004533BA" w:rsidRPr="00E60A8D" w:rsidRDefault="004533BA" w:rsidP="006044DC">
            <w:pPr>
              <w:jc w:val="both"/>
              <w:rPr>
                <w:color w:val="auto"/>
                <w:lang w:val="sr-Cyrl-CS"/>
              </w:rPr>
            </w:pPr>
          </w:p>
        </w:tc>
        <w:tc>
          <w:tcPr>
            <w:tcW w:w="4416" w:type="dxa"/>
            <w:shd w:val="clear" w:color="auto" w:fill="auto"/>
          </w:tcPr>
          <w:p w:rsidR="006044DC" w:rsidRPr="00E60A8D" w:rsidRDefault="006044DC" w:rsidP="006044DC">
            <w:pPr>
              <w:jc w:val="both"/>
              <w:rPr>
                <w:color w:val="auto"/>
                <w:lang w:val="sr-Cyrl-RS"/>
              </w:rPr>
            </w:pPr>
          </w:p>
          <w:p w:rsidR="006044DC" w:rsidRPr="00E60A8D" w:rsidRDefault="006044DC" w:rsidP="006044DC">
            <w:pPr>
              <w:pStyle w:val="ListParagraph"/>
              <w:jc w:val="both"/>
              <w:rPr>
                <w:color w:val="auto"/>
                <w:lang w:val="sr-Cyrl-RS"/>
              </w:rPr>
            </w:pPr>
          </w:p>
          <w:p w:rsidR="006044DC" w:rsidRPr="00E60A8D" w:rsidRDefault="006044DC" w:rsidP="006044DC">
            <w:pPr>
              <w:pStyle w:val="ListParagraph"/>
              <w:jc w:val="both"/>
              <w:rPr>
                <w:color w:val="auto"/>
                <w:lang w:val="sr-Cyrl-RS"/>
              </w:rPr>
            </w:pPr>
          </w:p>
          <w:p w:rsidR="00516ACE" w:rsidRPr="00516ACE" w:rsidRDefault="006044DC" w:rsidP="00516ACE">
            <w:pPr>
              <w:pStyle w:val="ListParagraph"/>
              <w:numPr>
                <w:ilvl w:val="0"/>
                <w:numId w:val="42"/>
              </w:numPr>
              <w:jc w:val="both"/>
              <w:rPr>
                <w:color w:val="auto"/>
                <w:lang w:val="sr-Cyrl-RS"/>
              </w:rPr>
            </w:pPr>
            <w:r w:rsidRPr="00516ACE">
              <w:rPr>
                <w:color w:val="auto"/>
                <w:lang w:val="sr-Cyrl-RS"/>
              </w:rPr>
              <w:t xml:space="preserve">Потврда издата од </w:t>
            </w:r>
            <w:r w:rsidR="0042439B" w:rsidRPr="00516ACE">
              <w:rPr>
                <w:color w:val="auto"/>
                <w:lang w:val="sr-Cyrl-RS"/>
              </w:rPr>
              <w:t>надлеж</w:t>
            </w:r>
            <w:r w:rsidRPr="00516ACE">
              <w:rPr>
                <w:color w:val="auto"/>
                <w:lang w:val="sr-Cyrl-RS"/>
              </w:rPr>
              <w:t>не канцеларије произвођача з</w:t>
            </w:r>
            <w:r w:rsidR="0042439B" w:rsidRPr="00516ACE">
              <w:rPr>
                <w:color w:val="auto"/>
                <w:lang w:val="sr-Cyrl-RS"/>
              </w:rPr>
              <w:t>а Србију</w:t>
            </w:r>
            <w:r w:rsidRPr="00516ACE">
              <w:rPr>
                <w:color w:val="auto"/>
                <w:lang w:val="sr-Cyrl-RS"/>
              </w:rPr>
              <w:t>, насловљена на наручиоца услуга за наведену набавку</w:t>
            </w:r>
            <w:r w:rsidR="0042439B" w:rsidRPr="00516ACE">
              <w:rPr>
                <w:color w:val="auto"/>
                <w:lang w:val="sr-Cyrl-RS"/>
              </w:rPr>
              <w:t>,</w:t>
            </w:r>
            <w:r w:rsidRPr="00516ACE">
              <w:rPr>
                <w:color w:val="auto"/>
                <w:lang w:val="sr-Cyrl-RS"/>
              </w:rPr>
              <w:t xml:space="preserve"> оверена</w:t>
            </w:r>
            <w:r w:rsidR="0042439B" w:rsidRPr="00516ACE">
              <w:rPr>
                <w:color w:val="auto"/>
                <w:lang w:val="sr-Cyrl-RS"/>
              </w:rPr>
              <w:t xml:space="preserve"> на меморандуму произвођача.</w:t>
            </w:r>
          </w:p>
          <w:p w:rsidR="006044DC" w:rsidRPr="00E60A8D" w:rsidRDefault="006044DC" w:rsidP="006044DC">
            <w:pPr>
              <w:pStyle w:val="ListParagraph"/>
              <w:jc w:val="both"/>
              <w:rPr>
                <w:color w:val="auto"/>
                <w:lang w:val="sr-Cyrl-RS"/>
              </w:rPr>
            </w:pPr>
          </w:p>
          <w:p w:rsidR="006044DC" w:rsidRPr="00E60A8D" w:rsidRDefault="0042439B" w:rsidP="0042439B">
            <w:pPr>
              <w:pStyle w:val="ListParagraph"/>
              <w:numPr>
                <w:ilvl w:val="0"/>
                <w:numId w:val="42"/>
              </w:numPr>
              <w:jc w:val="both"/>
              <w:rPr>
                <w:color w:val="auto"/>
                <w:lang w:val="sr-Cyrl-RS"/>
              </w:rPr>
            </w:pPr>
            <w:r w:rsidRPr="00E60A8D">
              <w:rPr>
                <w:color w:val="auto"/>
                <w:lang w:val="sr-Cyrl-RS"/>
              </w:rPr>
              <w:t>Потврда издата од надлежне канцеларије произвођача за Србију, насловљена на наручиоца услуга за наведену набавку, оверена на меморандуму произвођача.</w:t>
            </w:r>
          </w:p>
          <w:p w:rsidR="001D0A97" w:rsidRPr="001D0A97" w:rsidRDefault="001D0A97" w:rsidP="001D0A97">
            <w:pPr>
              <w:jc w:val="both"/>
              <w:rPr>
                <w:color w:val="auto"/>
                <w:lang w:val="sr-Cyrl-RS"/>
              </w:rPr>
            </w:pPr>
          </w:p>
        </w:tc>
      </w:tr>
    </w:tbl>
    <w:p w:rsidR="004533BA" w:rsidRDefault="004533BA" w:rsidP="004533BA">
      <w:pPr>
        <w:pStyle w:val="ListParagraph"/>
        <w:tabs>
          <w:tab w:val="left" w:pos="680"/>
        </w:tabs>
        <w:ind w:left="0"/>
        <w:rPr>
          <w:rFonts w:eastAsia="TimesNewRomanPS-BoldMT"/>
          <w:b/>
          <w:bCs/>
          <w:color w:val="auto"/>
          <w:sz w:val="28"/>
          <w:szCs w:val="28"/>
          <w:lang w:val="sr-Cyrl-CS"/>
        </w:rPr>
      </w:pPr>
    </w:p>
    <w:p w:rsidR="001D0A97" w:rsidRDefault="001D0A97" w:rsidP="004533BA">
      <w:pPr>
        <w:pStyle w:val="ListParagraph"/>
        <w:tabs>
          <w:tab w:val="left" w:pos="680"/>
        </w:tabs>
        <w:ind w:left="0"/>
        <w:rPr>
          <w:rFonts w:eastAsia="TimesNewRomanPS-BoldMT"/>
          <w:b/>
          <w:bCs/>
          <w:color w:val="auto"/>
          <w:sz w:val="28"/>
          <w:szCs w:val="28"/>
          <w:lang w:val="sr-Cyrl-CS"/>
        </w:rPr>
      </w:pPr>
    </w:p>
    <w:p w:rsidR="00E60A8D" w:rsidRDefault="00E60A8D" w:rsidP="004533BA">
      <w:pPr>
        <w:pStyle w:val="ListParagraph"/>
        <w:tabs>
          <w:tab w:val="left" w:pos="680"/>
        </w:tabs>
        <w:ind w:left="0"/>
        <w:rPr>
          <w:rFonts w:eastAsia="TimesNewRomanPS-BoldMT"/>
          <w:b/>
          <w:bCs/>
          <w:color w:val="auto"/>
          <w:sz w:val="28"/>
          <w:szCs w:val="28"/>
          <w:lang w:val="sr-Cyrl-CS"/>
        </w:rPr>
      </w:pPr>
    </w:p>
    <w:p w:rsidR="00516ACE" w:rsidRDefault="00516ACE" w:rsidP="004533BA">
      <w:pPr>
        <w:pStyle w:val="ListParagraph"/>
        <w:tabs>
          <w:tab w:val="left" w:pos="680"/>
        </w:tabs>
        <w:ind w:left="0"/>
        <w:rPr>
          <w:rFonts w:eastAsia="TimesNewRomanPS-BoldMT"/>
          <w:b/>
          <w:bCs/>
          <w:color w:val="auto"/>
          <w:sz w:val="28"/>
          <w:szCs w:val="28"/>
          <w:lang w:val="sr-Cyrl-CS"/>
        </w:rPr>
      </w:pPr>
    </w:p>
    <w:p w:rsidR="001D0A97" w:rsidRDefault="001D0A97" w:rsidP="004533BA">
      <w:pPr>
        <w:pStyle w:val="ListParagraph"/>
        <w:tabs>
          <w:tab w:val="left" w:pos="680"/>
        </w:tabs>
        <w:ind w:left="0"/>
        <w:rPr>
          <w:rFonts w:eastAsia="TimesNewRomanPS-BoldMT"/>
          <w:b/>
          <w:bCs/>
          <w:color w:val="auto"/>
          <w:sz w:val="28"/>
          <w:szCs w:val="28"/>
          <w:lang w:val="sr-Cyrl-CS"/>
        </w:rPr>
      </w:pPr>
    </w:p>
    <w:p w:rsidR="001D0A97" w:rsidRDefault="001D0A97" w:rsidP="004533BA">
      <w:pPr>
        <w:pStyle w:val="ListParagraph"/>
        <w:tabs>
          <w:tab w:val="left" w:pos="680"/>
        </w:tabs>
        <w:ind w:left="0"/>
        <w:rPr>
          <w:rFonts w:eastAsia="TimesNewRomanPS-BoldMT"/>
          <w:b/>
          <w:bCs/>
          <w:color w:val="auto"/>
          <w:sz w:val="28"/>
          <w:szCs w:val="28"/>
          <w:lang w:val="sr-Cyrl-CS"/>
        </w:rPr>
      </w:pPr>
    </w:p>
    <w:p w:rsidR="007360D0" w:rsidRPr="001A7219" w:rsidRDefault="007360D0"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7360D0" w:rsidRPr="001A7219" w:rsidRDefault="007360D0" w:rsidP="004305DB">
      <w:pPr>
        <w:pStyle w:val="ListParagraph"/>
        <w:tabs>
          <w:tab w:val="left" w:pos="680"/>
        </w:tabs>
        <w:ind w:left="0"/>
        <w:jc w:val="center"/>
        <w:rPr>
          <w:rFonts w:eastAsia="TimesNewRomanPS-BoldMT"/>
          <w:b/>
          <w:bCs/>
          <w:color w:val="auto"/>
          <w:sz w:val="28"/>
          <w:szCs w:val="28"/>
          <w:lang w:val="sr-Cyrl-CS"/>
        </w:rPr>
      </w:pPr>
    </w:p>
    <w:p w:rsidR="007360D0" w:rsidRPr="001A7219" w:rsidRDefault="007360D0" w:rsidP="004305DB">
      <w:pPr>
        <w:pStyle w:val="ListParagraph"/>
        <w:tabs>
          <w:tab w:val="left" w:pos="680"/>
        </w:tabs>
        <w:ind w:left="0"/>
        <w:jc w:val="center"/>
        <w:rPr>
          <w:rFonts w:eastAsia="TimesNewRomanPS-BoldMT"/>
          <w:b/>
          <w:bCs/>
          <w:color w:val="auto"/>
          <w:sz w:val="28"/>
          <w:szCs w:val="28"/>
          <w:lang w:val="sr-Cyrl-CS"/>
        </w:rPr>
      </w:pPr>
    </w:p>
    <w:p w:rsidR="007360D0" w:rsidRPr="001A7219" w:rsidRDefault="007360D0"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w:t>
      </w:r>
      <w:r w:rsidR="009B3F70">
        <w:rPr>
          <w:lang w:val="sr-Cyrl-RS"/>
        </w:rPr>
        <w:t xml:space="preserve">тних услова под редним </w:t>
      </w:r>
      <w:r w:rsidR="009B3F70" w:rsidRPr="00E60A8D">
        <w:rPr>
          <w:lang w:val="sr-Cyrl-RS"/>
        </w:rPr>
        <w:t>бројем 1 и</w:t>
      </w:r>
      <w:r w:rsidRPr="00E60A8D">
        <w:rPr>
          <w:lang w:val="sr-Cyrl-RS"/>
        </w:rPr>
        <w:t xml:space="preserve"> 2</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7360D0" w:rsidRPr="001A7219" w:rsidRDefault="007360D0" w:rsidP="000B038F">
      <w:pPr>
        <w:pStyle w:val="ListParagraph"/>
        <w:tabs>
          <w:tab w:val="left" w:pos="680"/>
        </w:tabs>
        <w:ind w:left="0"/>
        <w:jc w:val="both"/>
        <w:rPr>
          <w:i/>
          <w:color w:val="auto"/>
          <w:lang w:val="sr-Cyrl-RS"/>
        </w:rPr>
      </w:pPr>
      <w:r w:rsidRPr="001A7219">
        <w:rPr>
          <w:iCs/>
          <w:color w:val="auto"/>
          <w:lang w:val="sr-Cyrl-CS"/>
        </w:rPr>
        <w:t xml:space="preserve">   </w:t>
      </w:r>
    </w:p>
    <w:p w:rsidR="007360D0" w:rsidRPr="001A7219" w:rsidRDefault="007360D0"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7360D0" w:rsidRPr="001A7219" w:rsidRDefault="007360D0" w:rsidP="00412CBE">
      <w:pPr>
        <w:pStyle w:val="ListParagraph"/>
        <w:jc w:val="both"/>
        <w:rPr>
          <w:bCs/>
          <w:iCs/>
          <w:lang w:val="sr-Cyrl-CS"/>
        </w:rPr>
      </w:pPr>
    </w:p>
    <w:p w:rsidR="007360D0" w:rsidRPr="001A7219" w:rsidRDefault="007360D0"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7360D0" w:rsidRPr="00A06DEB" w:rsidRDefault="007360D0" w:rsidP="00A06DEB">
      <w:pPr>
        <w:pStyle w:val="ListParagraph"/>
        <w:ind w:left="0"/>
        <w:rPr>
          <w:rFonts w:eastAsia="TimesNewRomanPSMT"/>
          <w:bCs/>
          <w:lang w:val="sr-Cyrl-RS"/>
        </w:rPr>
      </w:pPr>
    </w:p>
    <w:p w:rsidR="007360D0" w:rsidRPr="001A7219" w:rsidRDefault="007360D0"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60D0" w:rsidRPr="001A7219" w:rsidRDefault="007360D0" w:rsidP="006815A0">
      <w:pPr>
        <w:pStyle w:val="ListParagraph"/>
        <w:jc w:val="both"/>
        <w:rPr>
          <w:bCs/>
          <w:iCs/>
          <w:lang w:val="sr-Cyrl-CS"/>
        </w:rPr>
      </w:pPr>
    </w:p>
    <w:p w:rsidR="007360D0" w:rsidRPr="001A7219" w:rsidRDefault="007360D0"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7360D0" w:rsidRPr="001A7219" w:rsidRDefault="007360D0"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7360D0" w:rsidRPr="001A7219" w:rsidRDefault="007360D0" w:rsidP="00C94D61">
      <w:pPr>
        <w:pStyle w:val="ListParagraph"/>
        <w:jc w:val="both"/>
        <w:rPr>
          <w:rFonts w:eastAsia="TimesNewRomanPSMT"/>
          <w:bCs/>
          <w:color w:val="auto"/>
          <w:lang w:val="sr-Cyrl-RS"/>
        </w:rPr>
      </w:pPr>
    </w:p>
    <w:p w:rsidR="007360D0" w:rsidRPr="001A7219" w:rsidRDefault="007360D0"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7360D0" w:rsidRPr="001A7219" w:rsidRDefault="007360D0"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7360D0" w:rsidRPr="001A7219" w:rsidRDefault="007360D0"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7360D0" w:rsidRPr="001A7219" w:rsidRDefault="007360D0"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7360D0" w:rsidRPr="001A7219" w:rsidRDefault="007360D0"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7360D0" w:rsidRPr="001A7219" w:rsidRDefault="007360D0"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7360D0" w:rsidRPr="001A7219" w:rsidRDefault="007360D0"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60D0" w:rsidRPr="001A7219" w:rsidRDefault="007360D0"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7360D0" w:rsidRPr="001A7219" w:rsidRDefault="007360D0"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7360D0" w:rsidRPr="001A7219" w:rsidRDefault="007360D0"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516ACE" w:rsidRPr="00516ACE" w:rsidRDefault="007360D0" w:rsidP="00516ACE">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7360D0" w:rsidRPr="008C413E" w:rsidRDefault="007360D0" w:rsidP="00A06DEB">
      <w:pPr>
        <w:pStyle w:val="ListParagraph"/>
        <w:tabs>
          <w:tab w:val="left" w:pos="680"/>
        </w:tabs>
        <w:autoSpaceDE w:val="0"/>
        <w:autoSpaceDN w:val="0"/>
        <w:adjustRightInd w:val="0"/>
        <w:ind w:left="0"/>
        <w:jc w:val="both"/>
        <w:rPr>
          <w:rFonts w:eastAsia="TimesNewRomanPS-BoldMT"/>
          <w:bCs/>
          <w:color w:val="auto"/>
          <w:lang w:val="sr-Cyrl-RS"/>
        </w:rPr>
      </w:pPr>
    </w:p>
    <w:p w:rsidR="007360D0" w:rsidRPr="001A7219" w:rsidRDefault="007360D0"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7360D0" w:rsidRPr="001A7219" w:rsidRDefault="007360D0" w:rsidP="00A04B7F">
      <w:pPr>
        <w:pStyle w:val="ListParagraph"/>
        <w:tabs>
          <w:tab w:val="left" w:pos="680"/>
        </w:tabs>
        <w:autoSpaceDE w:val="0"/>
        <w:autoSpaceDN w:val="0"/>
        <w:adjustRightInd w:val="0"/>
        <w:jc w:val="both"/>
        <w:rPr>
          <w:rFonts w:eastAsia="TimesNewRomanPS-BoldMT"/>
          <w:bCs/>
          <w:color w:val="FF0000"/>
          <w:lang w:val="sr-Cyrl-RS"/>
        </w:rPr>
      </w:pPr>
    </w:p>
    <w:p w:rsidR="007360D0" w:rsidRPr="006044DC" w:rsidRDefault="007360D0" w:rsidP="006044DC">
      <w:pPr>
        <w:pStyle w:val="ListParagraph"/>
        <w:tabs>
          <w:tab w:val="left" w:pos="680"/>
        </w:tabs>
        <w:autoSpaceDE w:val="0"/>
        <w:autoSpaceDN w:val="0"/>
        <w:adjustRightInd w:val="0"/>
        <w:jc w:val="both"/>
        <w:rPr>
          <w:color w:val="auto"/>
          <w:lang w:val="sr-Cyrl-RS"/>
        </w:rPr>
      </w:pPr>
      <w:r w:rsidRPr="006044DC">
        <w:rPr>
          <w:color w:val="auto"/>
        </w:rPr>
        <w:t>Понуђач није дужан да доставља доказе који су јавно доступни на интернет страницама надлежних органа</w:t>
      </w:r>
      <w:r w:rsidR="006044DC" w:rsidRPr="006044DC">
        <w:rPr>
          <w:color w:val="auto"/>
          <w:lang w:val="sr-Cyrl-RS"/>
        </w:rPr>
        <w:t>.</w:t>
      </w:r>
    </w:p>
    <w:p w:rsidR="006044DC" w:rsidRPr="001A7219" w:rsidRDefault="006044DC" w:rsidP="006044DC">
      <w:pPr>
        <w:pStyle w:val="ListParagraph"/>
        <w:tabs>
          <w:tab w:val="left" w:pos="680"/>
        </w:tabs>
        <w:autoSpaceDE w:val="0"/>
        <w:autoSpaceDN w:val="0"/>
        <w:adjustRightInd w:val="0"/>
        <w:jc w:val="both"/>
        <w:rPr>
          <w:rFonts w:eastAsia="TimesNewRomanPS-BoldMT"/>
          <w:bCs/>
          <w:lang w:val="sr-Cyrl-RS"/>
        </w:rPr>
      </w:pPr>
    </w:p>
    <w:p w:rsidR="007360D0" w:rsidRPr="001A7219" w:rsidRDefault="007360D0"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7360D0" w:rsidRPr="001A7219" w:rsidRDefault="007360D0" w:rsidP="00EA02C0">
      <w:pPr>
        <w:pStyle w:val="ListParagraph"/>
        <w:jc w:val="both"/>
        <w:rPr>
          <w:color w:val="auto"/>
          <w:lang w:val="sr-Cyrl-RS"/>
        </w:rPr>
      </w:pPr>
    </w:p>
    <w:p w:rsidR="007360D0" w:rsidRPr="001A7219" w:rsidRDefault="007360D0"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60D0" w:rsidRPr="001A7219" w:rsidRDefault="007360D0" w:rsidP="006815A0">
      <w:pPr>
        <w:pStyle w:val="ListParagraph"/>
        <w:tabs>
          <w:tab w:val="left" w:pos="680"/>
        </w:tabs>
        <w:autoSpaceDE w:val="0"/>
        <w:autoSpaceDN w:val="0"/>
        <w:adjustRightInd w:val="0"/>
        <w:jc w:val="both"/>
        <w:rPr>
          <w:color w:val="auto"/>
          <w:lang w:val="sr-Cyrl-RS"/>
        </w:rPr>
      </w:pPr>
    </w:p>
    <w:p w:rsidR="007360D0" w:rsidRPr="001A7219" w:rsidRDefault="007360D0"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7360D0" w:rsidRPr="001A7219" w:rsidRDefault="007360D0" w:rsidP="009167C3">
      <w:pPr>
        <w:tabs>
          <w:tab w:val="left" w:pos="0"/>
          <w:tab w:val="left" w:pos="1080"/>
        </w:tabs>
        <w:ind w:firstLine="720"/>
        <w:jc w:val="both"/>
        <w:rPr>
          <w:rFonts w:eastAsia="TimesNewRomanPSMT"/>
          <w:b/>
          <w:bCs/>
          <w:color w:val="auto"/>
        </w:rPr>
      </w:pPr>
    </w:p>
    <w:p w:rsidR="007360D0" w:rsidRPr="001A7219" w:rsidRDefault="007360D0" w:rsidP="009167C3">
      <w:pPr>
        <w:pStyle w:val="ListParagraph"/>
        <w:tabs>
          <w:tab w:val="left" w:pos="0"/>
          <w:tab w:val="left" w:pos="1080"/>
        </w:tabs>
        <w:ind w:left="0" w:firstLine="720"/>
        <w:jc w:val="both"/>
        <w:rPr>
          <w:rFonts w:eastAsia="TimesNewRomanPSMT"/>
          <w:bCs/>
          <w:lang w:val="sr-Cyrl-CS"/>
        </w:rPr>
      </w:pPr>
    </w:p>
    <w:p w:rsidR="007360D0" w:rsidRPr="001A7219" w:rsidRDefault="007360D0" w:rsidP="008032E8">
      <w:pPr>
        <w:ind w:left="630"/>
        <w:jc w:val="both"/>
        <w:rPr>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Pr="001A7219" w:rsidRDefault="007360D0">
      <w:pPr>
        <w:pStyle w:val="ListParagraph"/>
        <w:jc w:val="both"/>
        <w:rPr>
          <w:bCs/>
          <w:iCs/>
          <w:lang w:val="sr-Cyrl-CS"/>
        </w:rPr>
      </w:pPr>
    </w:p>
    <w:p w:rsidR="007360D0" w:rsidRDefault="007360D0">
      <w:pPr>
        <w:pStyle w:val="ListParagraph"/>
        <w:jc w:val="both"/>
        <w:rPr>
          <w:bCs/>
          <w:iCs/>
          <w:lang w:val="sr-Cyrl-CS"/>
        </w:rPr>
      </w:pPr>
    </w:p>
    <w:p w:rsidR="006044DC" w:rsidRDefault="006044DC">
      <w:pPr>
        <w:pStyle w:val="ListParagraph"/>
        <w:jc w:val="both"/>
        <w:rPr>
          <w:bCs/>
          <w:iCs/>
          <w:lang w:val="sr-Cyrl-CS"/>
        </w:rPr>
      </w:pPr>
    </w:p>
    <w:p w:rsidR="006044DC" w:rsidRDefault="006044DC">
      <w:pPr>
        <w:pStyle w:val="ListParagraph"/>
        <w:jc w:val="both"/>
        <w:rPr>
          <w:bCs/>
          <w:iCs/>
          <w:lang w:val="sr-Cyrl-CS"/>
        </w:rPr>
      </w:pPr>
    </w:p>
    <w:p w:rsidR="006044DC" w:rsidRDefault="006044DC">
      <w:pPr>
        <w:pStyle w:val="ListParagraph"/>
        <w:jc w:val="both"/>
        <w:rPr>
          <w:bCs/>
          <w:iCs/>
          <w:lang w:val="sr-Cyrl-CS"/>
        </w:rPr>
      </w:pPr>
    </w:p>
    <w:p w:rsidR="006044DC" w:rsidRDefault="006044DC">
      <w:pPr>
        <w:pStyle w:val="ListParagraph"/>
        <w:jc w:val="both"/>
        <w:rPr>
          <w:bCs/>
          <w:iCs/>
          <w:lang w:val="sr-Cyrl-CS"/>
        </w:rPr>
      </w:pPr>
    </w:p>
    <w:p w:rsidR="006044DC" w:rsidRDefault="006044DC">
      <w:pPr>
        <w:pStyle w:val="ListParagraph"/>
        <w:jc w:val="both"/>
        <w:rPr>
          <w:bCs/>
          <w:iCs/>
          <w:lang w:val="sr-Cyrl-CS"/>
        </w:rPr>
      </w:pPr>
    </w:p>
    <w:p w:rsidR="006044DC" w:rsidRDefault="006044DC">
      <w:pPr>
        <w:pStyle w:val="ListParagraph"/>
        <w:jc w:val="both"/>
        <w:rPr>
          <w:bCs/>
          <w:iCs/>
          <w:lang w:val="sr-Cyrl-CS"/>
        </w:rPr>
      </w:pPr>
    </w:p>
    <w:p w:rsidR="002956CE" w:rsidRDefault="002956CE">
      <w:pPr>
        <w:pStyle w:val="ListParagraph"/>
        <w:jc w:val="both"/>
        <w:rPr>
          <w:bCs/>
          <w:iCs/>
          <w:lang w:val="sr-Cyrl-CS"/>
        </w:rPr>
      </w:pPr>
    </w:p>
    <w:p w:rsidR="002956CE" w:rsidRDefault="002956CE">
      <w:pPr>
        <w:pStyle w:val="ListParagraph"/>
        <w:jc w:val="both"/>
        <w:rPr>
          <w:bCs/>
          <w:iCs/>
          <w:lang w:val="sr-Cyrl-CS"/>
        </w:rPr>
      </w:pPr>
    </w:p>
    <w:p w:rsidR="002956CE" w:rsidRDefault="002956CE">
      <w:pPr>
        <w:pStyle w:val="ListParagraph"/>
        <w:jc w:val="both"/>
        <w:rPr>
          <w:bCs/>
          <w:iCs/>
          <w:lang w:val="sr-Cyrl-CS"/>
        </w:rPr>
      </w:pPr>
    </w:p>
    <w:p w:rsidR="002956CE" w:rsidRDefault="002956CE">
      <w:pPr>
        <w:pStyle w:val="ListParagraph"/>
        <w:jc w:val="both"/>
        <w:rPr>
          <w:bCs/>
          <w:iCs/>
          <w:lang w:val="sr-Cyrl-CS"/>
        </w:rPr>
      </w:pPr>
    </w:p>
    <w:p w:rsidR="002956CE" w:rsidRDefault="002956CE">
      <w:pPr>
        <w:pStyle w:val="ListParagraph"/>
        <w:jc w:val="both"/>
        <w:rPr>
          <w:bCs/>
          <w:iCs/>
          <w:lang w:val="sr-Cyrl-CS"/>
        </w:rPr>
      </w:pPr>
    </w:p>
    <w:p w:rsidR="007360D0" w:rsidRPr="001A7219" w:rsidRDefault="007360D0" w:rsidP="00A06DEB">
      <w:pPr>
        <w:pStyle w:val="ListParagraph"/>
        <w:ind w:left="0"/>
        <w:jc w:val="both"/>
        <w:rPr>
          <w:bCs/>
          <w:iCs/>
          <w:lang w:val="sr-Cyrl-CS"/>
        </w:rPr>
      </w:pPr>
    </w:p>
    <w:p w:rsidR="007360D0" w:rsidRPr="001A7219" w:rsidRDefault="007360D0" w:rsidP="005B44CF">
      <w:pPr>
        <w:pStyle w:val="Heading1"/>
        <w:shd w:val="clear" w:color="auto" w:fill="B8CCE4"/>
        <w:rPr>
          <w:lang w:val="ru-RU"/>
        </w:rPr>
      </w:pPr>
      <w:bookmarkStart w:id="4" w:name="_Toc33684256"/>
      <w:r>
        <w:lastRenderedPageBreak/>
        <w:t>I</w:t>
      </w:r>
      <w:r w:rsidRPr="001A7219">
        <w:t>V</w:t>
      </w:r>
      <w:r w:rsidRPr="001A7219">
        <w:rPr>
          <w:lang w:val="ru-RU"/>
        </w:rPr>
        <w:t xml:space="preserve"> КРИТЕРИЈУМ ЗА ИЗБОР НАЈПОВОЉНИЈЕ ПОНУДЕ</w:t>
      </w:r>
      <w:bookmarkEnd w:id="4"/>
    </w:p>
    <w:p w:rsidR="007360D0" w:rsidRPr="001A7219" w:rsidRDefault="007360D0">
      <w:pPr>
        <w:jc w:val="center"/>
        <w:rPr>
          <w:b/>
          <w:bCs/>
          <w:lang w:val="sr-Cyrl-RS"/>
        </w:rPr>
      </w:pPr>
    </w:p>
    <w:p w:rsidR="007360D0" w:rsidRPr="001A7219" w:rsidRDefault="007360D0" w:rsidP="00A14C9E">
      <w:pPr>
        <w:numPr>
          <w:ilvl w:val="0"/>
          <w:numId w:val="24"/>
        </w:numPr>
        <w:jc w:val="both"/>
        <w:rPr>
          <w:b/>
          <w:lang w:val="sr-Cyrl-RS"/>
        </w:rPr>
      </w:pPr>
      <w:r w:rsidRPr="001A7219">
        <w:rPr>
          <w:b/>
        </w:rPr>
        <w:t xml:space="preserve">Критеријум за доделу уговора: </w:t>
      </w:r>
    </w:p>
    <w:p w:rsidR="001D0A97" w:rsidRDefault="001D0A97" w:rsidP="001D0A97">
      <w:pPr>
        <w:jc w:val="both"/>
        <w:rPr>
          <w:lang w:val="sr-Cyrl-RS"/>
        </w:rPr>
      </w:pPr>
    </w:p>
    <w:p w:rsidR="007360D0" w:rsidRPr="001A7219" w:rsidRDefault="007360D0" w:rsidP="001D0A97">
      <w:pPr>
        <w:jc w:val="both"/>
        <w:rPr>
          <w:lang w:val="sr-Cyrl-RS"/>
        </w:rPr>
      </w:pPr>
      <w:r w:rsidRPr="001A7219">
        <w:t xml:space="preserve">Избор најповољније понуде наручилац ће извршити применом критеријума </w:t>
      </w:r>
      <w:r w:rsidRPr="00835F7B">
        <w:rPr>
          <w:color w:val="auto"/>
        </w:rPr>
        <w:t xml:space="preserve">,,најнижа понуђена цена“. Приликом </w:t>
      </w:r>
      <w:r w:rsidRPr="001A7219">
        <w:t>оцене понуда као релевантна узимаће се укупна понуђена цена без ПДВ-а</w:t>
      </w:r>
      <w:r w:rsidRPr="001A7219">
        <w:rPr>
          <w:lang w:val="sr-Cyrl-RS"/>
        </w:rPr>
        <w:t>.</w:t>
      </w:r>
    </w:p>
    <w:p w:rsidR="007360D0" w:rsidRPr="00A06DEB" w:rsidRDefault="007360D0" w:rsidP="00295CCB">
      <w:pPr>
        <w:pStyle w:val="ListParagraph"/>
        <w:jc w:val="both"/>
        <w:rPr>
          <w:b/>
          <w:bCs/>
          <w:lang w:val="sr-Cyrl-RS"/>
        </w:rPr>
      </w:pPr>
    </w:p>
    <w:p w:rsidR="007360D0" w:rsidRPr="001A7219" w:rsidRDefault="007360D0"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60D0" w:rsidRPr="006044DC" w:rsidRDefault="007360D0" w:rsidP="00A14C9E">
      <w:pPr>
        <w:jc w:val="both"/>
        <w:rPr>
          <w:b/>
          <w:bCs/>
          <w:color w:val="FF0000"/>
        </w:rPr>
      </w:pPr>
    </w:p>
    <w:p w:rsidR="007360D0" w:rsidRPr="00835F7B" w:rsidRDefault="007360D0" w:rsidP="00A14C9E">
      <w:pPr>
        <w:jc w:val="both"/>
        <w:rPr>
          <w:rFonts w:eastAsia="Times New Roman"/>
          <w:i/>
          <w:color w:val="auto"/>
          <w:kern w:val="0"/>
          <w:lang w:eastAsia="en-US"/>
        </w:rPr>
      </w:pPr>
      <w:r w:rsidRPr="00835F7B">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835F7B">
        <w:rPr>
          <w:rFonts w:eastAsia="Times New Roman"/>
          <w:i/>
          <w:color w:val="auto"/>
          <w:kern w:val="0"/>
          <w:lang w:eastAsia="en-US"/>
        </w:rPr>
        <w:t xml:space="preserve"> </w:t>
      </w:r>
    </w:p>
    <w:p w:rsidR="006044DC" w:rsidRPr="00835F7B" w:rsidRDefault="006044DC" w:rsidP="00A14C9E">
      <w:pPr>
        <w:jc w:val="both"/>
        <w:rPr>
          <w:rFonts w:eastAsia="Times New Roman"/>
          <w:i/>
          <w:color w:val="auto"/>
          <w:kern w:val="0"/>
          <w:lang w:val="sr-Cyrl-RS" w:eastAsia="en-US"/>
        </w:rPr>
      </w:pPr>
    </w:p>
    <w:p w:rsidR="007360D0" w:rsidRPr="00835F7B" w:rsidRDefault="007360D0" w:rsidP="00A14C9E">
      <w:pPr>
        <w:jc w:val="both"/>
        <w:rPr>
          <w:b/>
          <w:bCs/>
          <w:iCs/>
          <w:color w:val="auto"/>
          <w:lang w:val="sr-Cyrl-RS"/>
        </w:rPr>
      </w:pPr>
      <w:r w:rsidRPr="00835F7B">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835F7B">
        <w:rPr>
          <w:rFonts w:eastAsia="Times New Roman"/>
          <w:color w:val="auto"/>
          <w:kern w:val="0"/>
          <w:lang w:val="sr-Cyrl-RS" w:eastAsia="en-US"/>
        </w:rPr>
        <w:t>додели уговора</w:t>
      </w:r>
      <w:r w:rsidRPr="00835F7B">
        <w:rPr>
          <w:rFonts w:eastAsia="Times New Roman"/>
          <w:color w:val="auto"/>
          <w:kern w:val="0"/>
          <w:lang w:eastAsia="en-US"/>
        </w:rPr>
        <w:t xml:space="preserve">, наручилац ће </w:t>
      </w:r>
      <w:r w:rsidRPr="00835F7B">
        <w:rPr>
          <w:rFonts w:eastAsia="Times New Roman"/>
          <w:color w:val="auto"/>
          <w:kern w:val="0"/>
          <w:lang w:val="sr-Cyrl-RS" w:eastAsia="en-US"/>
        </w:rPr>
        <w:t xml:space="preserve">уговор доделити </w:t>
      </w:r>
      <w:r w:rsidRPr="00835F7B">
        <w:rPr>
          <w:rFonts w:eastAsia="Times New Roman"/>
          <w:color w:val="auto"/>
          <w:kern w:val="0"/>
          <w:lang w:eastAsia="en-US"/>
        </w:rPr>
        <w:t xml:space="preserve">понуђачу који буде извучен путем жреба. </w:t>
      </w:r>
      <w:r w:rsidRPr="00835F7B">
        <w:rPr>
          <w:rFonts w:eastAsia="Times New Roman"/>
          <w:color w:val="auto"/>
        </w:rPr>
        <w:t>Наручилац ће писмено обавестити све понуђаче</w:t>
      </w:r>
      <w:r w:rsidRPr="00835F7B">
        <w:rPr>
          <w:rFonts w:eastAsia="Times New Roman"/>
          <w:color w:val="auto"/>
          <w:lang w:val="sr-Cyrl-RS"/>
        </w:rPr>
        <w:t xml:space="preserve"> који су поднели понуде</w:t>
      </w:r>
      <w:r w:rsidRPr="00835F7B">
        <w:rPr>
          <w:rFonts w:eastAsia="Times New Roman"/>
          <w:color w:val="auto"/>
        </w:rPr>
        <w:t xml:space="preserve"> о датуму када ће се одржати извлачење путем жреба. </w:t>
      </w:r>
      <w:r w:rsidRPr="00835F7B">
        <w:rPr>
          <w:rFonts w:eastAsia="Times New Roman"/>
          <w:color w:val="auto"/>
          <w:kern w:val="0"/>
          <w:lang w:eastAsia="en-US"/>
        </w:rPr>
        <w:t>Жребом ће бити обухваћене само оне понуде које имају једнаку најнижу понуђену цену</w:t>
      </w:r>
      <w:r w:rsidRPr="00835F7B">
        <w:rPr>
          <w:rFonts w:eastAsia="Times New Roman"/>
          <w:color w:val="auto"/>
          <w:kern w:val="0"/>
          <w:lang w:val="sr-Cyrl-RS" w:eastAsia="en-US"/>
        </w:rPr>
        <w:t xml:space="preserve"> исти гарантни рок и исти рок испоруке.</w:t>
      </w:r>
      <w:r w:rsidRPr="00835F7B">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835F7B">
        <w:rPr>
          <w:rFonts w:eastAsia="Times New Roman"/>
          <w:color w:val="auto"/>
          <w:kern w:val="0"/>
          <w:lang w:val="sr-Cyrl-RS" w:eastAsia="en-US"/>
        </w:rPr>
        <w:t>додељен уговор</w:t>
      </w:r>
      <w:r w:rsidRPr="00835F7B">
        <w:rPr>
          <w:rFonts w:eastAsia="Times New Roman"/>
          <w:color w:val="auto"/>
          <w:kern w:val="0"/>
          <w:lang w:eastAsia="en-US"/>
        </w:rPr>
        <w:t xml:space="preserve">. </w:t>
      </w:r>
      <w:r w:rsidRPr="00835F7B">
        <w:rPr>
          <w:color w:val="auto"/>
          <w:lang w:val="sr-Cyrl-RS"/>
        </w:rPr>
        <w:t>Понуђачима који не присуствују овом поступку, наручилац ће доставити записник извлачења путем жреба.</w:t>
      </w:r>
    </w:p>
    <w:p w:rsidR="007360D0" w:rsidRPr="001A7219" w:rsidRDefault="007360D0" w:rsidP="00A14C9E">
      <w:pPr>
        <w:jc w:val="both"/>
        <w:rPr>
          <w:b/>
          <w:bCs/>
          <w:i/>
          <w:iCs/>
          <w:lang w:val="sr-Cyrl-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Pr="001A7219" w:rsidRDefault="007360D0" w:rsidP="0015104E">
      <w:pPr>
        <w:pStyle w:val="ListParagraph"/>
        <w:ind w:left="0"/>
        <w:jc w:val="both"/>
        <w:rPr>
          <w:lang w:val="sr-Latn-RS"/>
        </w:rPr>
      </w:pPr>
    </w:p>
    <w:p w:rsidR="007360D0" w:rsidRDefault="007360D0" w:rsidP="0015104E">
      <w:pPr>
        <w:pStyle w:val="ListParagraph"/>
        <w:ind w:left="0"/>
        <w:jc w:val="both"/>
        <w:rPr>
          <w:lang w:val="sr-Cyrl-RS"/>
        </w:rPr>
      </w:pPr>
    </w:p>
    <w:p w:rsidR="007360D0" w:rsidRPr="008C413E" w:rsidRDefault="007360D0" w:rsidP="0015104E">
      <w:pPr>
        <w:pStyle w:val="ListParagraph"/>
        <w:ind w:left="0"/>
        <w:jc w:val="both"/>
        <w:rPr>
          <w:lang w:val="sr-Cyrl-RS"/>
        </w:rPr>
      </w:pPr>
    </w:p>
    <w:p w:rsidR="007360D0" w:rsidRDefault="007360D0" w:rsidP="0015104E">
      <w:pPr>
        <w:pStyle w:val="ListParagraph"/>
        <w:ind w:left="0"/>
        <w:jc w:val="both"/>
        <w:rPr>
          <w:lang w:val="sr-Cyrl-RS"/>
        </w:rPr>
      </w:pPr>
    </w:p>
    <w:p w:rsidR="007360D0" w:rsidRPr="001A7219" w:rsidRDefault="007360D0" w:rsidP="0015104E">
      <w:pPr>
        <w:pStyle w:val="ListParagraph"/>
        <w:ind w:left="0"/>
        <w:jc w:val="both"/>
        <w:rPr>
          <w:lang w:val="sr-Latn-RS"/>
        </w:rPr>
      </w:pPr>
    </w:p>
    <w:p w:rsidR="007360D0" w:rsidRPr="00F1773D" w:rsidRDefault="007360D0" w:rsidP="005B44CF">
      <w:pPr>
        <w:pStyle w:val="Heading1"/>
        <w:shd w:val="clear" w:color="auto" w:fill="B8CCE4"/>
      </w:pPr>
      <w:bookmarkStart w:id="5" w:name="_Toc33684257"/>
      <w:r w:rsidRPr="00F1773D">
        <w:lastRenderedPageBreak/>
        <w:t>V ОБРАЦИ КОЈИ ЧИНЕ САСТАВНИ ДЕО ПОНУДЕ</w:t>
      </w:r>
      <w:bookmarkEnd w:id="5"/>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r w:rsidRPr="001A7219">
        <w:rPr>
          <w:lang w:val="sr-Cyrl-RS"/>
        </w:rPr>
        <w:t>Саставни део понуде чине следећи обрасци:</w:t>
      </w:r>
    </w:p>
    <w:p w:rsidR="007360D0" w:rsidRPr="001A7219" w:rsidRDefault="007360D0" w:rsidP="00BD5C71">
      <w:pPr>
        <w:pStyle w:val="ListParagraph"/>
        <w:numPr>
          <w:ilvl w:val="0"/>
          <w:numId w:val="25"/>
        </w:numPr>
        <w:jc w:val="both"/>
        <w:rPr>
          <w:lang w:val="sr-Cyrl-RS"/>
        </w:rPr>
      </w:pPr>
      <w:r w:rsidRPr="001A7219">
        <w:t>Образац понуде (Образац 1);</w:t>
      </w:r>
    </w:p>
    <w:p w:rsidR="007360D0" w:rsidRPr="001A7219" w:rsidRDefault="007360D0"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7360D0" w:rsidRPr="001A7219" w:rsidRDefault="007360D0" w:rsidP="00BD5C71">
      <w:pPr>
        <w:pStyle w:val="ListParagraph"/>
        <w:numPr>
          <w:ilvl w:val="0"/>
          <w:numId w:val="25"/>
        </w:numPr>
        <w:jc w:val="both"/>
        <w:rPr>
          <w:lang w:val="sr-Cyrl-RS"/>
        </w:rPr>
      </w:pPr>
      <w:r w:rsidRPr="001A7219">
        <w:t xml:space="preserve">Образац трошкова припреме понуде (Образац 3); </w:t>
      </w:r>
    </w:p>
    <w:p w:rsidR="007360D0" w:rsidRPr="001A7219" w:rsidRDefault="007360D0" w:rsidP="00BD5C71">
      <w:pPr>
        <w:pStyle w:val="ListParagraph"/>
        <w:numPr>
          <w:ilvl w:val="0"/>
          <w:numId w:val="25"/>
        </w:numPr>
        <w:jc w:val="both"/>
        <w:rPr>
          <w:lang w:val="sr-Cyrl-RS"/>
        </w:rPr>
      </w:pPr>
      <w:r w:rsidRPr="001A7219">
        <w:t>Образац изјаве о независној понуди (Образац 4);</w:t>
      </w:r>
    </w:p>
    <w:p w:rsidR="007360D0" w:rsidRPr="001A7219" w:rsidRDefault="007360D0"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7360D0" w:rsidRPr="001A7219" w:rsidRDefault="007360D0"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7360D0" w:rsidRPr="001A7219" w:rsidRDefault="007360D0" w:rsidP="00462EA8">
      <w:pPr>
        <w:pStyle w:val="ListParagraph"/>
        <w:ind w:left="36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Default="007360D0" w:rsidP="0015104E">
      <w:pPr>
        <w:pStyle w:val="ListParagraph"/>
        <w:ind w:left="0"/>
        <w:jc w:val="both"/>
        <w:rPr>
          <w:lang w:val="sr-Cyrl-RS"/>
        </w:rPr>
      </w:pPr>
    </w:p>
    <w:p w:rsidR="007360D0"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15104E">
      <w:pPr>
        <w:pStyle w:val="ListParagraph"/>
        <w:ind w:left="0"/>
        <w:jc w:val="both"/>
        <w:rPr>
          <w:lang w:val="sr-Cyrl-RS"/>
        </w:rPr>
      </w:pPr>
    </w:p>
    <w:p w:rsidR="007360D0" w:rsidRPr="001A7219" w:rsidRDefault="007360D0" w:rsidP="00897573">
      <w:pPr>
        <w:ind w:left="720"/>
        <w:jc w:val="right"/>
        <w:rPr>
          <w:b/>
          <w:bCs/>
          <w:iCs/>
          <w:sz w:val="28"/>
          <w:szCs w:val="28"/>
          <w:lang w:val="sr-Cyrl-RS"/>
        </w:rPr>
      </w:pPr>
      <w:r w:rsidRPr="001A7219">
        <w:rPr>
          <w:b/>
          <w:bCs/>
          <w:iCs/>
          <w:sz w:val="28"/>
          <w:szCs w:val="28"/>
          <w:lang w:val="sr-Cyrl-RS"/>
        </w:rPr>
        <w:lastRenderedPageBreak/>
        <w:t>(ОБРАЗАЦ 1)</w:t>
      </w:r>
    </w:p>
    <w:p w:rsidR="007360D0" w:rsidRPr="001A7219" w:rsidRDefault="007360D0" w:rsidP="00897573">
      <w:pPr>
        <w:ind w:left="720"/>
        <w:jc w:val="center"/>
        <w:rPr>
          <w:b/>
          <w:bCs/>
          <w:iCs/>
          <w:sz w:val="28"/>
          <w:szCs w:val="28"/>
          <w:lang w:val="sr-Cyrl-RS"/>
        </w:rPr>
      </w:pPr>
    </w:p>
    <w:p w:rsidR="007360D0" w:rsidRPr="001A7219" w:rsidRDefault="007360D0" w:rsidP="00F1773D">
      <w:pPr>
        <w:pStyle w:val="Heading2"/>
        <w:rPr>
          <w:lang w:val="sr-Latn-RS"/>
        </w:rPr>
      </w:pPr>
      <w:bookmarkStart w:id="6" w:name="_Toc33684258"/>
      <w:r w:rsidRPr="001A7219">
        <w:rPr>
          <w:lang w:val="sr-Cyrl-RS"/>
        </w:rPr>
        <w:t>ОБРАЗАЦ ПОНУДЕ</w:t>
      </w:r>
      <w:bookmarkEnd w:id="6"/>
    </w:p>
    <w:p w:rsidR="007360D0" w:rsidRPr="001A7219" w:rsidRDefault="007360D0" w:rsidP="00897573">
      <w:pPr>
        <w:rPr>
          <w:b/>
          <w:bCs/>
          <w:i/>
          <w:iCs/>
          <w:sz w:val="28"/>
          <w:szCs w:val="28"/>
          <w:u w:val="single"/>
          <w:lang w:val="sr-Cyrl-RS"/>
        </w:rPr>
      </w:pPr>
    </w:p>
    <w:p w:rsidR="007360D0" w:rsidRPr="00835F7B" w:rsidRDefault="007360D0" w:rsidP="00897573">
      <w:pPr>
        <w:jc w:val="both"/>
        <w:rPr>
          <w:iCs/>
          <w:noProof/>
          <w:color w:val="auto"/>
          <w:lang w:val="sr-Cyrl-RS"/>
        </w:rPr>
      </w:pPr>
      <w:r w:rsidRPr="00835F7B">
        <w:rPr>
          <w:iCs/>
          <w:color w:val="auto"/>
        </w:rPr>
        <w:t>Понуда бр</w:t>
      </w:r>
      <w:r w:rsidRPr="00835F7B">
        <w:rPr>
          <w:iCs/>
          <w:color w:val="auto"/>
          <w:lang w:val="sr-Cyrl-RS"/>
        </w:rPr>
        <w:t xml:space="preserve"> ________________ </w:t>
      </w:r>
      <w:r w:rsidRPr="00835F7B">
        <w:rPr>
          <w:iCs/>
          <w:color w:val="auto"/>
        </w:rPr>
        <w:t>од</w:t>
      </w:r>
      <w:r w:rsidRPr="00835F7B">
        <w:rPr>
          <w:iCs/>
          <w:color w:val="auto"/>
          <w:lang w:val="sr-Cyrl-RS"/>
        </w:rPr>
        <w:t xml:space="preserve"> __________________ </w:t>
      </w:r>
      <w:r w:rsidRPr="00835F7B">
        <w:rPr>
          <w:iCs/>
          <w:color w:val="auto"/>
        </w:rPr>
        <w:t xml:space="preserve">за јавну </w:t>
      </w:r>
      <w:r w:rsidRPr="00835F7B">
        <w:rPr>
          <w:iCs/>
          <w:color w:val="auto"/>
          <w:lang w:val="sr-Cyrl-RS"/>
        </w:rPr>
        <w:t>н</w:t>
      </w:r>
      <w:r w:rsidRPr="00835F7B">
        <w:rPr>
          <w:iCs/>
          <w:color w:val="auto"/>
        </w:rPr>
        <w:t>абавку</w:t>
      </w:r>
      <w:r w:rsidRPr="00835F7B">
        <w:rPr>
          <w:iCs/>
          <w:color w:val="auto"/>
          <w:lang w:val="sr-Cyrl-RS"/>
        </w:rPr>
        <w:t xml:space="preserve"> </w:t>
      </w:r>
      <w:r w:rsidRPr="00835F7B">
        <w:rPr>
          <w:iCs/>
          <w:noProof/>
          <w:color w:val="auto"/>
        </w:rPr>
        <w:t>услуга</w:t>
      </w:r>
      <w:r w:rsidRPr="00835F7B">
        <w:rPr>
          <w:b/>
          <w:bCs/>
          <w:i/>
          <w:iCs/>
          <w:color w:val="auto"/>
        </w:rPr>
        <w:t>,</w:t>
      </w:r>
      <w:r w:rsidRPr="00835F7B">
        <w:rPr>
          <w:b/>
          <w:bCs/>
          <w:iCs/>
          <w:color w:val="auto"/>
        </w:rPr>
        <w:t xml:space="preserve"> </w:t>
      </w:r>
      <w:r w:rsidRPr="00835F7B">
        <w:rPr>
          <w:iCs/>
          <w:color w:val="auto"/>
        </w:rPr>
        <w:t xml:space="preserve">ЈН број </w:t>
      </w:r>
      <w:r w:rsidR="00E60A8D" w:rsidRPr="00E60A8D">
        <w:rPr>
          <w:iCs/>
          <w:noProof/>
          <w:color w:val="auto"/>
          <w:lang w:val="sr-Cyrl-RS"/>
        </w:rPr>
        <w:t>01/2020</w:t>
      </w:r>
    </w:p>
    <w:p w:rsidR="006044DC" w:rsidRPr="001A7219" w:rsidRDefault="006044DC" w:rsidP="00897573">
      <w:pPr>
        <w:jc w:val="both"/>
        <w:rPr>
          <w:i/>
          <w:iCs/>
        </w:rPr>
      </w:pPr>
    </w:p>
    <w:p w:rsidR="007360D0" w:rsidRPr="001A7219" w:rsidRDefault="007360D0"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rPr>
            </w:pPr>
            <w:r w:rsidRPr="001A7219">
              <w:rPr>
                <w:i/>
                <w:iCs/>
              </w:rPr>
              <w:t>Назив понуђача:</w:t>
            </w:r>
          </w:p>
          <w:p w:rsidR="007360D0" w:rsidRPr="001A7219" w:rsidRDefault="007360D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rPr>
            </w:pPr>
          </w:p>
          <w:p w:rsidR="007360D0" w:rsidRPr="001A7219" w:rsidRDefault="007360D0" w:rsidP="00FD382C">
            <w:pPr>
              <w:rPr>
                <w:b/>
                <w:bCs/>
                <w:i/>
                <w:iCs/>
              </w:rPr>
            </w:pPr>
          </w:p>
          <w:p w:rsidR="007360D0" w:rsidRPr="001A7219" w:rsidRDefault="007360D0" w:rsidP="00FD382C">
            <w:pPr>
              <w:rPr>
                <w:b/>
                <w:bCs/>
                <w:i/>
                <w:iCs/>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rPr>
            </w:pPr>
            <w:r w:rsidRPr="001A7219">
              <w:rPr>
                <w:i/>
                <w:iCs/>
              </w:rPr>
              <w:t>Адреса понуђача:</w:t>
            </w:r>
          </w:p>
          <w:p w:rsidR="007360D0" w:rsidRPr="001A7219" w:rsidRDefault="007360D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rPr>
            </w:pPr>
          </w:p>
          <w:p w:rsidR="007360D0" w:rsidRPr="001A7219" w:rsidRDefault="007360D0" w:rsidP="00FD382C">
            <w:pPr>
              <w:rPr>
                <w:b/>
                <w:bCs/>
                <w:i/>
                <w:iCs/>
              </w:rPr>
            </w:pPr>
          </w:p>
          <w:p w:rsidR="007360D0" w:rsidRPr="001A7219" w:rsidRDefault="007360D0" w:rsidP="00FD382C">
            <w:pPr>
              <w:rPr>
                <w:b/>
                <w:bCs/>
                <w:i/>
                <w:iCs/>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rPr>
            </w:pPr>
            <w:r w:rsidRPr="001A7219">
              <w:rPr>
                <w:i/>
                <w:iCs/>
              </w:rPr>
              <w:t>Матични број понуђача:</w:t>
            </w:r>
          </w:p>
          <w:p w:rsidR="007360D0" w:rsidRPr="001A7219" w:rsidRDefault="007360D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rPr>
            </w:pPr>
          </w:p>
          <w:p w:rsidR="007360D0" w:rsidRPr="001A7219" w:rsidRDefault="007360D0" w:rsidP="00FD382C">
            <w:pPr>
              <w:rPr>
                <w:b/>
                <w:bCs/>
                <w:i/>
                <w:iCs/>
              </w:rPr>
            </w:pPr>
          </w:p>
          <w:p w:rsidR="007360D0" w:rsidRPr="001A7219" w:rsidRDefault="007360D0" w:rsidP="00FD382C">
            <w:pPr>
              <w:rPr>
                <w:b/>
                <w:bCs/>
                <w:i/>
                <w:iCs/>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lang w:val="ru-RU"/>
              </w:rPr>
            </w:pPr>
            <w:r w:rsidRPr="001A7219">
              <w:rPr>
                <w:i/>
                <w:iCs/>
                <w:lang w:val="ru-RU"/>
              </w:rPr>
              <w:t>Порески идентификациони број понуђача (ПИБ):</w:t>
            </w:r>
          </w:p>
          <w:p w:rsidR="007360D0" w:rsidRPr="001A7219" w:rsidRDefault="007360D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lang w:val="ru-RU"/>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rPr>
            </w:pPr>
            <w:r w:rsidRPr="001A7219">
              <w:rPr>
                <w:i/>
                <w:iCs/>
              </w:rPr>
              <w:t>Име особе за контакт:</w:t>
            </w:r>
          </w:p>
          <w:p w:rsidR="007360D0" w:rsidRPr="001A7219" w:rsidRDefault="007360D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rPr>
            </w:pPr>
          </w:p>
          <w:p w:rsidR="007360D0" w:rsidRPr="001A7219" w:rsidRDefault="007360D0" w:rsidP="00FD382C">
            <w:pPr>
              <w:rPr>
                <w:b/>
                <w:bCs/>
                <w:i/>
                <w:iCs/>
              </w:rPr>
            </w:pPr>
          </w:p>
          <w:p w:rsidR="007360D0" w:rsidRPr="001A7219" w:rsidRDefault="007360D0" w:rsidP="00FD382C">
            <w:pPr>
              <w:rPr>
                <w:b/>
                <w:bCs/>
                <w:i/>
                <w:iCs/>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7360D0" w:rsidRPr="001A7219" w:rsidRDefault="007360D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lang w:val="ru-RU"/>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rPr>
            </w:pPr>
            <w:r w:rsidRPr="001A7219">
              <w:rPr>
                <w:i/>
                <w:iCs/>
              </w:rPr>
              <w:t>Телефон:</w:t>
            </w:r>
          </w:p>
          <w:p w:rsidR="007360D0" w:rsidRPr="001A7219" w:rsidRDefault="007360D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rPr>
            </w:pPr>
          </w:p>
          <w:p w:rsidR="007360D0" w:rsidRPr="001A7219" w:rsidRDefault="007360D0" w:rsidP="00FD382C">
            <w:pPr>
              <w:rPr>
                <w:b/>
                <w:bCs/>
                <w:i/>
                <w:iCs/>
              </w:rPr>
            </w:pPr>
          </w:p>
          <w:p w:rsidR="007360D0" w:rsidRPr="001A7219" w:rsidRDefault="007360D0" w:rsidP="00FD382C">
            <w:pPr>
              <w:rPr>
                <w:b/>
                <w:bCs/>
                <w:i/>
                <w:iCs/>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rPr>
            </w:pPr>
            <w:r w:rsidRPr="001A7219">
              <w:rPr>
                <w:i/>
                <w:iCs/>
              </w:rPr>
              <w:t>Телефакс:</w:t>
            </w:r>
          </w:p>
          <w:p w:rsidR="007360D0" w:rsidRPr="001A7219" w:rsidRDefault="007360D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rPr>
            </w:pPr>
          </w:p>
          <w:p w:rsidR="007360D0" w:rsidRPr="001A7219" w:rsidRDefault="007360D0" w:rsidP="00FD382C">
            <w:pPr>
              <w:rPr>
                <w:b/>
                <w:bCs/>
                <w:i/>
                <w:iCs/>
              </w:rPr>
            </w:pPr>
          </w:p>
          <w:p w:rsidR="007360D0" w:rsidRPr="001A7219" w:rsidRDefault="007360D0" w:rsidP="00FD382C">
            <w:pPr>
              <w:rPr>
                <w:b/>
                <w:bCs/>
                <w:i/>
                <w:iCs/>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lang w:val="ru-RU"/>
              </w:rPr>
            </w:pPr>
            <w:r w:rsidRPr="001A7219">
              <w:rPr>
                <w:i/>
                <w:iCs/>
                <w:lang w:val="ru-RU"/>
              </w:rPr>
              <w:t>Број рачуна понуђача и назив банке:</w:t>
            </w:r>
          </w:p>
          <w:p w:rsidR="007360D0" w:rsidRPr="001A7219" w:rsidRDefault="007360D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b/>
                <w:bCs/>
                <w:i/>
                <w:iCs/>
                <w:lang w:val="ru-RU"/>
              </w:rPr>
            </w:pPr>
          </w:p>
          <w:p w:rsidR="007360D0" w:rsidRPr="001A7219" w:rsidRDefault="007360D0" w:rsidP="00FD382C">
            <w:pPr>
              <w:rPr>
                <w:b/>
                <w:bCs/>
                <w:i/>
                <w:iCs/>
                <w:lang w:val="ru-RU"/>
              </w:rPr>
            </w:pPr>
          </w:p>
          <w:p w:rsidR="007360D0" w:rsidRPr="001A7219" w:rsidRDefault="007360D0" w:rsidP="00FD382C">
            <w:pPr>
              <w:rPr>
                <w:b/>
                <w:bCs/>
                <w:i/>
                <w:iCs/>
                <w:lang w:val="ru-RU"/>
              </w:rPr>
            </w:pPr>
          </w:p>
        </w:tc>
      </w:tr>
      <w:tr w:rsidR="007360D0" w:rsidRPr="001A7219" w:rsidTr="00FD382C">
        <w:tc>
          <w:tcPr>
            <w:tcW w:w="4621"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ind w:firstLine="708"/>
              <w:rPr>
                <w:b/>
                <w:bCs/>
                <w:i/>
                <w:iCs/>
                <w:lang w:val="ru-RU"/>
              </w:rPr>
            </w:pPr>
          </w:p>
          <w:p w:rsidR="007360D0" w:rsidRPr="001A7219" w:rsidRDefault="007360D0" w:rsidP="00FD382C">
            <w:pPr>
              <w:ind w:firstLine="708"/>
              <w:rPr>
                <w:b/>
                <w:bCs/>
                <w:i/>
                <w:iCs/>
                <w:lang w:val="ru-RU"/>
              </w:rPr>
            </w:pPr>
          </w:p>
          <w:p w:rsidR="007360D0" w:rsidRPr="001A7219" w:rsidRDefault="007360D0" w:rsidP="00FD382C">
            <w:pPr>
              <w:ind w:firstLine="708"/>
              <w:rPr>
                <w:b/>
                <w:bCs/>
                <w:i/>
                <w:iCs/>
                <w:lang w:val="ru-RU"/>
              </w:rPr>
            </w:pPr>
          </w:p>
        </w:tc>
      </w:tr>
    </w:tbl>
    <w:p w:rsidR="007360D0" w:rsidRPr="001A7219" w:rsidRDefault="007360D0" w:rsidP="00897573">
      <w:pPr>
        <w:rPr>
          <w:b/>
          <w:bCs/>
          <w:i/>
          <w:iCs/>
        </w:rPr>
      </w:pPr>
    </w:p>
    <w:p w:rsidR="007360D0" w:rsidRPr="001A7219" w:rsidRDefault="007360D0"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360D0"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center"/>
            </w:pPr>
          </w:p>
          <w:p w:rsidR="007360D0" w:rsidRPr="001A7219" w:rsidRDefault="007360D0" w:rsidP="00FD382C">
            <w:pPr>
              <w:jc w:val="center"/>
              <w:rPr>
                <w:rFonts w:eastAsia="TimesNewRomanPSMT"/>
                <w:b/>
                <w:bCs/>
              </w:rPr>
            </w:pPr>
            <w:r w:rsidRPr="001A7219">
              <w:rPr>
                <w:rFonts w:eastAsia="TimesNewRomanPSMT"/>
                <w:b/>
                <w:bCs/>
              </w:rPr>
              <w:t xml:space="preserve">А) САМОСТАЛНО </w:t>
            </w:r>
          </w:p>
        </w:tc>
      </w:tr>
      <w:tr w:rsidR="007360D0"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center"/>
              <w:rPr>
                <w:rFonts w:eastAsia="TimesNewRomanPSMT"/>
                <w:b/>
                <w:bCs/>
              </w:rPr>
            </w:pPr>
          </w:p>
          <w:p w:rsidR="007360D0" w:rsidRPr="001A7219" w:rsidRDefault="007360D0" w:rsidP="00FD382C">
            <w:pPr>
              <w:jc w:val="center"/>
              <w:rPr>
                <w:rFonts w:eastAsia="TimesNewRomanPSMT"/>
                <w:b/>
                <w:bCs/>
              </w:rPr>
            </w:pPr>
            <w:r w:rsidRPr="001A7219">
              <w:rPr>
                <w:rFonts w:eastAsia="TimesNewRomanPSMT"/>
                <w:b/>
                <w:bCs/>
              </w:rPr>
              <w:t>Б) СА ПОДИЗВОЂАЧЕМ</w:t>
            </w:r>
          </w:p>
        </w:tc>
      </w:tr>
      <w:tr w:rsidR="007360D0"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center"/>
              <w:rPr>
                <w:rFonts w:eastAsia="TimesNewRomanPSMT"/>
                <w:b/>
                <w:bCs/>
              </w:rPr>
            </w:pPr>
          </w:p>
          <w:p w:rsidR="007360D0" w:rsidRPr="001A7219" w:rsidRDefault="007360D0" w:rsidP="00FD382C">
            <w:pPr>
              <w:jc w:val="center"/>
              <w:rPr>
                <w:b/>
                <w:i/>
                <w:iCs/>
                <w:lang w:val="ru-RU"/>
              </w:rPr>
            </w:pPr>
            <w:r w:rsidRPr="001A7219">
              <w:rPr>
                <w:rFonts w:eastAsia="TimesNewRomanPSMT"/>
                <w:b/>
                <w:bCs/>
              </w:rPr>
              <w:t>В) КАО ЗАЈЕДНИЧКУ ПОНУДУ</w:t>
            </w:r>
          </w:p>
        </w:tc>
      </w:tr>
    </w:tbl>
    <w:p w:rsidR="007360D0" w:rsidRPr="001A7219" w:rsidRDefault="007360D0"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360D0" w:rsidRPr="001A7219" w:rsidRDefault="007360D0" w:rsidP="00897573">
      <w:pPr>
        <w:jc w:val="both"/>
        <w:rPr>
          <w:rFonts w:eastAsia="TimesNewRomanPSMT"/>
          <w:b/>
          <w:bCs/>
          <w:i/>
        </w:rPr>
      </w:pPr>
      <w:r w:rsidRPr="001A7219">
        <w:rPr>
          <w:rFonts w:eastAsia="TimesNewRomanPSMT"/>
          <w:b/>
          <w:bCs/>
          <w:i/>
          <w:lang w:val="sr-Cyrl-CS"/>
        </w:rPr>
        <w:lastRenderedPageBreak/>
        <w:t xml:space="preserve">3) </w:t>
      </w:r>
      <w:r w:rsidRPr="001A7219">
        <w:rPr>
          <w:rFonts w:eastAsia="TimesNewRomanPSMT"/>
          <w:b/>
          <w:bCs/>
          <w:i/>
        </w:rPr>
        <w:t xml:space="preserve">ПОДАЦИ О ПОДИЗВОЂАЧУ </w:t>
      </w:r>
    </w:p>
    <w:p w:rsidR="007360D0" w:rsidRPr="001A7219" w:rsidRDefault="007360D0"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p w:rsidR="007360D0" w:rsidRPr="001A7219" w:rsidRDefault="007360D0"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bl>
    <w:p w:rsidR="007360D0" w:rsidRPr="001A7219" w:rsidRDefault="007360D0" w:rsidP="00897573">
      <w:pPr>
        <w:jc w:val="both"/>
        <w:rPr>
          <w:b/>
          <w:bCs/>
          <w:i/>
          <w:iCs/>
          <w:u w:val="single"/>
          <w:lang w:val="ru-RU"/>
        </w:rPr>
      </w:pPr>
    </w:p>
    <w:p w:rsidR="007360D0" w:rsidRPr="001A7219" w:rsidRDefault="007360D0" w:rsidP="00897573">
      <w:pPr>
        <w:jc w:val="both"/>
        <w:rPr>
          <w:i/>
          <w:iCs/>
          <w:lang w:val="ru-RU"/>
        </w:rPr>
      </w:pPr>
      <w:r w:rsidRPr="001A7219">
        <w:rPr>
          <w:b/>
          <w:bCs/>
          <w:i/>
          <w:iCs/>
          <w:u w:val="single"/>
          <w:lang w:val="ru-RU"/>
        </w:rPr>
        <w:t>Напомена:</w:t>
      </w:r>
      <w:r w:rsidRPr="001A7219">
        <w:rPr>
          <w:b/>
          <w:bCs/>
          <w:i/>
          <w:iCs/>
          <w:lang w:val="ru-RU"/>
        </w:rPr>
        <w:t xml:space="preserve"> </w:t>
      </w:r>
    </w:p>
    <w:p w:rsidR="007360D0" w:rsidRPr="001A7219" w:rsidRDefault="007360D0"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360D0" w:rsidRPr="001A7219" w:rsidRDefault="007360D0" w:rsidP="00897573">
      <w:pPr>
        <w:jc w:val="both"/>
        <w:rPr>
          <w:rFonts w:eastAsia="TimesNewRomanPSMT"/>
          <w:b/>
          <w:bCs/>
          <w:lang w:val="ru-RU"/>
        </w:rPr>
      </w:pPr>
    </w:p>
    <w:p w:rsidR="007360D0" w:rsidRPr="001A7219" w:rsidRDefault="007360D0"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7360D0" w:rsidRPr="001A7219" w:rsidRDefault="007360D0"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p w:rsidR="007360D0" w:rsidRPr="001A7219" w:rsidRDefault="007360D0"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lang w:val="ru-RU"/>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lang w:val="ru-RU"/>
              </w:rPr>
            </w:pPr>
          </w:p>
          <w:p w:rsidR="007360D0" w:rsidRPr="001A7219" w:rsidRDefault="007360D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r w:rsidR="007360D0" w:rsidRPr="001A7219" w:rsidTr="00FD382C">
        <w:tc>
          <w:tcPr>
            <w:tcW w:w="4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rFonts w:eastAsia="TimesNewRomanPSMT"/>
                <w:bCs/>
                <w:i/>
              </w:rPr>
            </w:pPr>
          </w:p>
          <w:p w:rsidR="007360D0" w:rsidRPr="001A7219" w:rsidRDefault="007360D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both"/>
              <w:rPr>
                <w:rFonts w:eastAsia="TimesNewRomanPSMT"/>
                <w:b/>
                <w:bCs/>
              </w:rPr>
            </w:pPr>
          </w:p>
        </w:tc>
      </w:tr>
    </w:tbl>
    <w:p w:rsidR="007360D0" w:rsidRPr="001A7219" w:rsidRDefault="007360D0" w:rsidP="00897573">
      <w:pPr>
        <w:jc w:val="both"/>
        <w:rPr>
          <w:b/>
          <w:bCs/>
          <w:i/>
          <w:iCs/>
          <w:u w:val="single"/>
          <w:lang w:val="sr-Cyrl-RS"/>
        </w:rPr>
      </w:pPr>
    </w:p>
    <w:p w:rsidR="007360D0" w:rsidRPr="001A7219" w:rsidRDefault="007360D0" w:rsidP="00897573">
      <w:pPr>
        <w:jc w:val="both"/>
        <w:rPr>
          <w:i/>
          <w:iCs/>
          <w:lang w:val="ru-RU"/>
        </w:rPr>
      </w:pPr>
      <w:r w:rsidRPr="001A7219">
        <w:rPr>
          <w:b/>
          <w:bCs/>
          <w:i/>
          <w:iCs/>
          <w:u w:val="single"/>
        </w:rPr>
        <w:t>Напомена:</w:t>
      </w:r>
      <w:r w:rsidRPr="001A7219">
        <w:rPr>
          <w:b/>
          <w:bCs/>
          <w:i/>
          <w:iCs/>
        </w:rPr>
        <w:t xml:space="preserve"> </w:t>
      </w:r>
    </w:p>
    <w:p w:rsidR="007360D0" w:rsidRPr="001A7219" w:rsidRDefault="007360D0"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7360D0" w:rsidRPr="00A06DEB" w:rsidRDefault="007360D0" w:rsidP="00897573">
      <w:pPr>
        <w:jc w:val="both"/>
        <w:rPr>
          <w:b/>
          <w:bCs/>
          <w:i/>
          <w:iCs/>
          <w:sz w:val="20"/>
          <w:szCs w:val="20"/>
          <w:lang w:val="sr-Cyrl-RS"/>
        </w:rPr>
      </w:pPr>
    </w:p>
    <w:p w:rsidR="007360D0" w:rsidRPr="00F1773D" w:rsidRDefault="007360D0"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7360D0" w:rsidRPr="001A7219" w:rsidRDefault="007360D0"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7360D0" w:rsidRPr="006044DC" w:rsidTr="00FD382C">
        <w:tc>
          <w:tcPr>
            <w:tcW w:w="5250" w:type="dxa"/>
            <w:tcBorders>
              <w:top w:val="single" w:sz="4" w:space="0" w:color="000000"/>
              <w:left w:val="single" w:sz="4" w:space="0" w:color="000000"/>
              <w:bottom w:val="single" w:sz="4" w:space="0" w:color="000000"/>
            </w:tcBorders>
            <w:shd w:val="clear" w:color="auto" w:fill="auto"/>
          </w:tcPr>
          <w:p w:rsidR="007360D0" w:rsidRPr="002956CE" w:rsidRDefault="007360D0" w:rsidP="00FD382C">
            <w:pPr>
              <w:snapToGrid w:val="0"/>
              <w:jc w:val="both"/>
              <w:rPr>
                <w:rFonts w:eastAsia="TimesNewRomanPSMT"/>
                <w:bCs/>
                <w:color w:val="auto"/>
                <w:lang w:val="ru-RU"/>
              </w:rPr>
            </w:pPr>
          </w:p>
          <w:p w:rsidR="007360D0" w:rsidRPr="002956CE" w:rsidRDefault="007360D0" w:rsidP="00FD382C">
            <w:pPr>
              <w:jc w:val="both"/>
              <w:rPr>
                <w:rFonts w:eastAsia="TimesNewRomanPSMT"/>
                <w:bCs/>
                <w:color w:val="auto"/>
                <w:lang w:val="ru-RU"/>
              </w:rPr>
            </w:pPr>
            <w:r w:rsidRPr="002956CE">
              <w:rPr>
                <w:rFonts w:eastAsia="TimesNewRomanPSMT"/>
                <w:bCs/>
                <w:color w:val="auto"/>
                <w:lang w:val="ru-RU"/>
              </w:rPr>
              <w:t xml:space="preserve">Укупна цена без ПДВ-а </w:t>
            </w:r>
          </w:p>
          <w:p w:rsidR="007360D0" w:rsidRPr="002956CE" w:rsidRDefault="007360D0"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60D0" w:rsidRPr="006044DC" w:rsidRDefault="007360D0" w:rsidP="00FD382C">
            <w:pPr>
              <w:snapToGrid w:val="0"/>
              <w:jc w:val="both"/>
              <w:rPr>
                <w:rFonts w:eastAsia="TimesNewRomanPSMT"/>
                <w:bCs/>
                <w:color w:val="FF0000"/>
                <w:lang w:val="ru-RU"/>
              </w:rPr>
            </w:pPr>
          </w:p>
          <w:p w:rsidR="007360D0" w:rsidRPr="006044DC" w:rsidRDefault="007360D0" w:rsidP="00FD382C">
            <w:pPr>
              <w:jc w:val="both"/>
              <w:rPr>
                <w:rFonts w:eastAsia="TimesNewRomanPSMT"/>
                <w:bCs/>
                <w:color w:val="FF0000"/>
                <w:lang w:val="ru-RU"/>
              </w:rPr>
            </w:pPr>
          </w:p>
        </w:tc>
      </w:tr>
      <w:tr w:rsidR="007360D0" w:rsidRPr="006044DC" w:rsidTr="00FD382C">
        <w:tc>
          <w:tcPr>
            <w:tcW w:w="5250" w:type="dxa"/>
            <w:tcBorders>
              <w:top w:val="single" w:sz="4" w:space="0" w:color="000000"/>
              <w:left w:val="single" w:sz="4" w:space="0" w:color="000000"/>
              <w:bottom w:val="single" w:sz="4" w:space="0" w:color="000000"/>
            </w:tcBorders>
            <w:shd w:val="clear" w:color="auto" w:fill="auto"/>
          </w:tcPr>
          <w:p w:rsidR="007360D0" w:rsidRPr="002956CE" w:rsidRDefault="007360D0" w:rsidP="00FD382C">
            <w:pPr>
              <w:snapToGrid w:val="0"/>
              <w:jc w:val="both"/>
              <w:rPr>
                <w:rFonts w:eastAsia="TimesNewRomanPSMT"/>
                <w:bCs/>
                <w:color w:val="auto"/>
                <w:lang w:val="ru-RU"/>
              </w:rPr>
            </w:pPr>
          </w:p>
          <w:p w:rsidR="007360D0" w:rsidRPr="002956CE" w:rsidRDefault="007360D0" w:rsidP="00FD382C">
            <w:pPr>
              <w:jc w:val="both"/>
              <w:rPr>
                <w:rFonts w:eastAsia="TimesNewRomanPSMT"/>
                <w:bCs/>
                <w:color w:val="auto"/>
                <w:lang w:val="ru-RU"/>
              </w:rPr>
            </w:pPr>
            <w:r w:rsidRPr="002956CE">
              <w:rPr>
                <w:rFonts w:eastAsia="TimesNewRomanPSMT"/>
                <w:bCs/>
                <w:color w:val="auto"/>
                <w:lang w:val="ru-RU"/>
              </w:rPr>
              <w:t>Укупна цена са ПДВ-ом</w:t>
            </w:r>
          </w:p>
          <w:p w:rsidR="007360D0" w:rsidRPr="002956CE" w:rsidRDefault="007360D0"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60D0" w:rsidRPr="006044DC" w:rsidRDefault="007360D0" w:rsidP="00FD382C">
            <w:pPr>
              <w:snapToGrid w:val="0"/>
              <w:jc w:val="both"/>
              <w:rPr>
                <w:rFonts w:eastAsia="TimesNewRomanPSMT"/>
                <w:bCs/>
                <w:color w:val="FF0000"/>
                <w:lang w:val="ru-RU"/>
              </w:rPr>
            </w:pPr>
          </w:p>
        </w:tc>
      </w:tr>
      <w:tr w:rsidR="007360D0" w:rsidRPr="006044DC" w:rsidTr="00FD382C">
        <w:tc>
          <w:tcPr>
            <w:tcW w:w="5250" w:type="dxa"/>
            <w:tcBorders>
              <w:top w:val="single" w:sz="4" w:space="0" w:color="000000"/>
              <w:left w:val="single" w:sz="4" w:space="0" w:color="000000"/>
              <w:bottom w:val="single" w:sz="4" w:space="0" w:color="000000"/>
            </w:tcBorders>
            <w:shd w:val="clear" w:color="auto" w:fill="auto"/>
          </w:tcPr>
          <w:p w:rsidR="007360D0" w:rsidRPr="002956CE" w:rsidRDefault="007360D0" w:rsidP="00FD382C">
            <w:pPr>
              <w:snapToGrid w:val="0"/>
              <w:jc w:val="both"/>
              <w:rPr>
                <w:rFonts w:eastAsia="TimesNewRomanPSMT"/>
                <w:bCs/>
                <w:color w:val="auto"/>
                <w:lang w:val="ru-RU"/>
              </w:rPr>
            </w:pPr>
          </w:p>
          <w:p w:rsidR="007360D0" w:rsidRPr="002956CE" w:rsidRDefault="004D1E95" w:rsidP="00FD382C">
            <w:pPr>
              <w:jc w:val="both"/>
              <w:rPr>
                <w:rFonts w:eastAsia="TimesNewRomanPSMT"/>
                <w:bCs/>
                <w:color w:val="auto"/>
                <w:lang w:val="ru-RU"/>
              </w:rPr>
            </w:pPr>
            <w:r>
              <w:rPr>
                <w:rFonts w:eastAsia="TimesNewRomanPSMT"/>
                <w:bCs/>
                <w:color w:val="auto"/>
                <w:lang w:val="ru-RU"/>
              </w:rPr>
              <w:t>Услови (динамика)</w:t>
            </w:r>
            <w:r w:rsidR="007360D0" w:rsidRPr="002956CE">
              <w:rPr>
                <w:rFonts w:eastAsia="TimesNewRomanPSMT"/>
                <w:bCs/>
                <w:color w:val="auto"/>
                <w:lang w:val="ru-RU"/>
              </w:rPr>
              <w:t xml:space="preserve"> плаћања</w:t>
            </w:r>
          </w:p>
          <w:p w:rsidR="007360D0" w:rsidRPr="002956CE" w:rsidRDefault="007360D0"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60D0" w:rsidRPr="006044DC" w:rsidRDefault="007360D0" w:rsidP="00FD382C">
            <w:pPr>
              <w:snapToGrid w:val="0"/>
              <w:jc w:val="both"/>
              <w:rPr>
                <w:rFonts w:eastAsia="TimesNewRomanPSMT"/>
                <w:bCs/>
                <w:color w:val="FF0000"/>
                <w:lang w:val="ru-RU"/>
              </w:rPr>
            </w:pPr>
          </w:p>
        </w:tc>
      </w:tr>
      <w:tr w:rsidR="007360D0" w:rsidRPr="006044DC" w:rsidTr="00FD382C">
        <w:tc>
          <w:tcPr>
            <w:tcW w:w="5250" w:type="dxa"/>
            <w:tcBorders>
              <w:top w:val="single" w:sz="4" w:space="0" w:color="000000"/>
              <w:left w:val="single" w:sz="4" w:space="0" w:color="000000"/>
              <w:bottom w:val="single" w:sz="4" w:space="0" w:color="000000"/>
            </w:tcBorders>
            <w:shd w:val="clear" w:color="auto" w:fill="auto"/>
          </w:tcPr>
          <w:p w:rsidR="007360D0" w:rsidRPr="002956CE" w:rsidRDefault="007360D0" w:rsidP="00FD382C">
            <w:pPr>
              <w:snapToGrid w:val="0"/>
              <w:jc w:val="both"/>
              <w:rPr>
                <w:rFonts w:eastAsia="TimesNewRomanPSMT"/>
                <w:bCs/>
                <w:color w:val="auto"/>
                <w:lang w:val="ru-RU"/>
              </w:rPr>
            </w:pPr>
          </w:p>
          <w:p w:rsidR="007360D0" w:rsidRPr="002956CE" w:rsidRDefault="007360D0" w:rsidP="00FD382C">
            <w:pPr>
              <w:jc w:val="both"/>
              <w:rPr>
                <w:rFonts w:eastAsia="TimesNewRomanPSMT"/>
                <w:bCs/>
                <w:color w:val="auto"/>
                <w:lang w:val="ru-RU"/>
              </w:rPr>
            </w:pPr>
            <w:r w:rsidRPr="002956CE">
              <w:rPr>
                <w:rFonts w:eastAsia="TimesNewRomanPSMT"/>
                <w:bCs/>
                <w:color w:val="auto"/>
                <w:lang w:val="ru-RU"/>
              </w:rPr>
              <w:t>Рок важења понуде</w:t>
            </w:r>
          </w:p>
          <w:p w:rsidR="007360D0" w:rsidRPr="002956CE" w:rsidRDefault="007360D0"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60D0" w:rsidRPr="006044DC" w:rsidRDefault="007360D0" w:rsidP="00FD382C">
            <w:pPr>
              <w:snapToGrid w:val="0"/>
              <w:jc w:val="both"/>
              <w:rPr>
                <w:rFonts w:eastAsia="TimesNewRomanPSMT"/>
                <w:bCs/>
                <w:color w:val="FF0000"/>
                <w:lang w:val="ru-RU"/>
              </w:rPr>
            </w:pPr>
          </w:p>
        </w:tc>
      </w:tr>
      <w:tr w:rsidR="002956CE" w:rsidRPr="006044DC" w:rsidTr="00FD382C">
        <w:tc>
          <w:tcPr>
            <w:tcW w:w="5250" w:type="dxa"/>
            <w:tcBorders>
              <w:top w:val="single" w:sz="4" w:space="0" w:color="000000"/>
              <w:left w:val="single" w:sz="4" w:space="0" w:color="000000"/>
              <w:bottom w:val="single" w:sz="4" w:space="0" w:color="000000"/>
            </w:tcBorders>
            <w:shd w:val="clear" w:color="auto" w:fill="auto"/>
          </w:tcPr>
          <w:p w:rsidR="002956CE" w:rsidRPr="002956CE" w:rsidRDefault="002956CE" w:rsidP="002956CE">
            <w:pPr>
              <w:jc w:val="both"/>
              <w:rPr>
                <w:rFonts w:eastAsia="TimesNewRomanPSMT"/>
                <w:bCs/>
                <w:color w:val="auto"/>
                <w:lang w:val="ru-RU"/>
              </w:rPr>
            </w:pPr>
          </w:p>
          <w:p w:rsidR="002956CE" w:rsidRPr="002956CE" w:rsidRDefault="002956CE" w:rsidP="002956CE">
            <w:pPr>
              <w:jc w:val="both"/>
              <w:rPr>
                <w:rFonts w:eastAsia="TimesNewRomanPSMT"/>
                <w:bCs/>
                <w:color w:val="auto"/>
              </w:rPr>
            </w:pPr>
            <w:r w:rsidRPr="002956CE">
              <w:rPr>
                <w:rFonts w:eastAsia="TimesNewRomanPSMT"/>
                <w:bCs/>
                <w:color w:val="auto"/>
                <w:lang w:val="ru-RU"/>
              </w:rPr>
              <w:t>Продужење</w:t>
            </w:r>
            <w:r w:rsidR="00331EBD">
              <w:rPr>
                <w:rFonts w:eastAsia="TimesNewRomanPSMT"/>
                <w:bCs/>
                <w:color w:val="auto"/>
                <w:lang w:val="ru-RU"/>
              </w:rPr>
              <w:t xml:space="preserve"> фабричке</w:t>
            </w:r>
            <w:r w:rsidRPr="002956CE">
              <w:rPr>
                <w:rFonts w:eastAsia="TimesNewRomanPSMT"/>
                <w:bCs/>
                <w:color w:val="auto"/>
                <w:lang w:val="ru-RU"/>
              </w:rPr>
              <w:t xml:space="preserve"> гаранције</w:t>
            </w:r>
          </w:p>
          <w:p w:rsidR="002956CE" w:rsidRPr="002956CE" w:rsidRDefault="002956CE" w:rsidP="00FD382C">
            <w:pPr>
              <w:snapToGrid w:val="0"/>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956CE" w:rsidRPr="006044DC" w:rsidRDefault="002956CE" w:rsidP="00FD382C">
            <w:pPr>
              <w:snapToGrid w:val="0"/>
              <w:jc w:val="both"/>
              <w:rPr>
                <w:rFonts w:eastAsia="TimesNewRomanPSMT"/>
                <w:bCs/>
                <w:color w:val="FF0000"/>
                <w:lang w:val="ru-RU"/>
              </w:rPr>
            </w:pPr>
          </w:p>
        </w:tc>
      </w:tr>
      <w:tr w:rsidR="007360D0" w:rsidRPr="006044DC" w:rsidTr="00FD382C">
        <w:tc>
          <w:tcPr>
            <w:tcW w:w="5250" w:type="dxa"/>
            <w:tcBorders>
              <w:top w:val="single" w:sz="4" w:space="0" w:color="000000"/>
              <w:left w:val="single" w:sz="4" w:space="0" w:color="000000"/>
              <w:bottom w:val="single" w:sz="4" w:space="0" w:color="000000"/>
            </w:tcBorders>
            <w:shd w:val="clear" w:color="auto" w:fill="auto"/>
          </w:tcPr>
          <w:p w:rsidR="007360D0" w:rsidRPr="002956CE" w:rsidRDefault="007360D0" w:rsidP="00FD382C">
            <w:pPr>
              <w:snapToGrid w:val="0"/>
              <w:jc w:val="both"/>
              <w:rPr>
                <w:rFonts w:eastAsia="TimesNewRomanPSMT"/>
                <w:bCs/>
                <w:color w:val="auto"/>
                <w:lang w:val="ru-RU"/>
              </w:rPr>
            </w:pPr>
          </w:p>
          <w:p w:rsidR="007360D0" w:rsidRPr="002956CE" w:rsidRDefault="007360D0" w:rsidP="00FD382C">
            <w:pPr>
              <w:jc w:val="both"/>
              <w:rPr>
                <w:rFonts w:eastAsia="TimesNewRomanPSMT"/>
                <w:bCs/>
                <w:color w:val="auto"/>
                <w:lang w:val="ru-RU"/>
              </w:rPr>
            </w:pPr>
            <w:r w:rsidRPr="002956CE">
              <w:rPr>
                <w:rFonts w:eastAsia="TimesNewRomanPSMT"/>
                <w:bCs/>
                <w:color w:val="auto"/>
                <w:lang w:val="ru-RU"/>
              </w:rPr>
              <w:t xml:space="preserve">Рок </w:t>
            </w:r>
            <w:r w:rsidR="006044DC" w:rsidRPr="002956CE">
              <w:rPr>
                <w:rFonts w:eastAsia="TimesNewRomanPSMT"/>
                <w:bCs/>
                <w:color w:val="auto"/>
                <w:lang w:val="ru-RU"/>
              </w:rPr>
              <w:t>одзива на пријаву квара</w:t>
            </w:r>
          </w:p>
          <w:p w:rsidR="007360D0" w:rsidRPr="002956CE" w:rsidRDefault="007360D0"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60D0" w:rsidRPr="006044DC" w:rsidRDefault="007360D0" w:rsidP="00FD382C">
            <w:pPr>
              <w:snapToGrid w:val="0"/>
              <w:jc w:val="both"/>
              <w:rPr>
                <w:rFonts w:eastAsia="TimesNewRomanPSMT"/>
                <w:bCs/>
                <w:color w:val="FF0000"/>
                <w:lang w:val="ru-RU"/>
              </w:rPr>
            </w:pPr>
          </w:p>
        </w:tc>
      </w:tr>
      <w:tr w:rsidR="006044DC" w:rsidRPr="006044DC" w:rsidTr="00FD382C">
        <w:tc>
          <w:tcPr>
            <w:tcW w:w="5250" w:type="dxa"/>
            <w:tcBorders>
              <w:top w:val="single" w:sz="4" w:space="0" w:color="000000"/>
              <w:left w:val="single" w:sz="4" w:space="0" w:color="000000"/>
              <w:bottom w:val="single" w:sz="4" w:space="0" w:color="000000"/>
            </w:tcBorders>
            <w:shd w:val="clear" w:color="auto" w:fill="auto"/>
          </w:tcPr>
          <w:p w:rsidR="006044DC" w:rsidRPr="002956CE" w:rsidRDefault="006044DC" w:rsidP="00FD382C">
            <w:pPr>
              <w:snapToGrid w:val="0"/>
              <w:jc w:val="both"/>
              <w:rPr>
                <w:rFonts w:eastAsia="TimesNewRomanPSMT"/>
                <w:bCs/>
                <w:color w:val="auto"/>
                <w:lang w:val="ru-RU"/>
              </w:rPr>
            </w:pPr>
          </w:p>
          <w:p w:rsidR="006044DC" w:rsidRPr="002956CE" w:rsidRDefault="006044DC" w:rsidP="00FD382C">
            <w:pPr>
              <w:snapToGrid w:val="0"/>
              <w:jc w:val="both"/>
              <w:rPr>
                <w:rFonts w:eastAsia="TimesNewRomanPSMT"/>
                <w:bCs/>
                <w:color w:val="auto"/>
                <w:lang w:val="ru-RU"/>
              </w:rPr>
            </w:pPr>
            <w:r w:rsidRPr="002956CE">
              <w:rPr>
                <w:rFonts w:eastAsia="TimesNewRomanPSMT"/>
                <w:bCs/>
                <w:color w:val="auto"/>
                <w:lang w:val="ru-RU"/>
              </w:rPr>
              <w:t>Рок изласка на локацију при пријави квара</w:t>
            </w:r>
          </w:p>
          <w:p w:rsidR="006044DC" w:rsidRPr="002956CE" w:rsidRDefault="006044DC" w:rsidP="00FD382C">
            <w:pPr>
              <w:snapToGrid w:val="0"/>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044DC" w:rsidRPr="006044DC" w:rsidRDefault="006044DC" w:rsidP="00FD382C">
            <w:pPr>
              <w:snapToGrid w:val="0"/>
              <w:jc w:val="both"/>
              <w:rPr>
                <w:rFonts w:eastAsia="TimesNewRomanPSMT"/>
                <w:bCs/>
                <w:color w:val="FF0000"/>
                <w:lang w:val="ru-RU"/>
              </w:rPr>
            </w:pPr>
          </w:p>
        </w:tc>
      </w:tr>
      <w:tr w:rsidR="007360D0" w:rsidRPr="006044DC" w:rsidTr="00FD382C">
        <w:tc>
          <w:tcPr>
            <w:tcW w:w="5250" w:type="dxa"/>
            <w:tcBorders>
              <w:top w:val="single" w:sz="4" w:space="0" w:color="000000"/>
              <w:left w:val="single" w:sz="4" w:space="0" w:color="000000"/>
              <w:bottom w:val="single" w:sz="4" w:space="0" w:color="000000"/>
            </w:tcBorders>
            <w:shd w:val="clear" w:color="auto" w:fill="auto"/>
          </w:tcPr>
          <w:p w:rsidR="007360D0" w:rsidRPr="002956CE" w:rsidRDefault="007360D0" w:rsidP="00FD382C">
            <w:pPr>
              <w:snapToGrid w:val="0"/>
              <w:jc w:val="both"/>
              <w:rPr>
                <w:rFonts w:eastAsia="TimesNewRomanPSMT"/>
                <w:bCs/>
                <w:color w:val="auto"/>
                <w:lang w:val="sr-Cyrl-CS"/>
              </w:rPr>
            </w:pPr>
          </w:p>
          <w:p w:rsidR="007360D0" w:rsidRPr="007F2850" w:rsidRDefault="007360D0" w:rsidP="00FD382C">
            <w:pPr>
              <w:jc w:val="both"/>
              <w:rPr>
                <w:rFonts w:eastAsia="TimesNewRomanPSMT"/>
                <w:bCs/>
                <w:color w:val="auto"/>
                <w:lang w:val="sr-Cyrl-RS"/>
              </w:rPr>
            </w:pPr>
            <w:r w:rsidRPr="002956CE">
              <w:rPr>
                <w:rFonts w:eastAsia="TimesNewRomanPSMT"/>
                <w:bCs/>
                <w:color w:val="auto"/>
              </w:rPr>
              <w:t xml:space="preserve">Место и начин </w:t>
            </w:r>
            <w:r w:rsidR="007F2850">
              <w:rPr>
                <w:rFonts w:eastAsia="TimesNewRomanPSMT"/>
                <w:bCs/>
                <w:color w:val="auto"/>
                <w:lang w:val="sr-Cyrl-RS"/>
              </w:rPr>
              <w:t>извршења услуга</w:t>
            </w:r>
          </w:p>
          <w:p w:rsidR="007360D0" w:rsidRPr="002956CE" w:rsidRDefault="007360D0"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60D0" w:rsidRPr="006044DC" w:rsidRDefault="007360D0" w:rsidP="00FD382C">
            <w:pPr>
              <w:snapToGrid w:val="0"/>
              <w:jc w:val="both"/>
              <w:rPr>
                <w:rFonts w:eastAsia="TimesNewRomanPSMT"/>
                <w:bCs/>
                <w:color w:val="FF0000"/>
              </w:rPr>
            </w:pPr>
          </w:p>
        </w:tc>
      </w:tr>
    </w:tbl>
    <w:p w:rsidR="007360D0" w:rsidRPr="001A7219" w:rsidRDefault="007360D0" w:rsidP="00897573">
      <w:pPr>
        <w:ind w:left="720" w:firstLine="720"/>
        <w:jc w:val="both"/>
      </w:pPr>
    </w:p>
    <w:p w:rsidR="007360D0" w:rsidRPr="001A7219" w:rsidRDefault="007360D0" w:rsidP="00897573">
      <w:pPr>
        <w:ind w:left="720" w:firstLine="720"/>
        <w:jc w:val="both"/>
        <w:rPr>
          <w:rFonts w:eastAsia="TimesNewRomanPSMT"/>
          <w:bCs/>
        </w:rPr>
      </w:pPr>
    </w:p>
    <w:p w:rsidR="007360D0" w:rsidRPr="001A7219" w:rsidRDefault="007360D0" w:rsidP="00897573">
      <w:pPr>
        <w:ind w:left="720" w:firstLine="720"/>
        <w:jc w:val="both"/>
        <w:rPr>
          <w:rFonts w:eastAsia="TimesNewRomanPSMT"/>
          <w:bCs/>
        </w:rPr>
      </w:pPr>
    </w:p>
    <w:p w:rsidR="007360D0" w:rsidRPr="001A7219" w:rsidRDefault="007360D0"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7360D0" w:rsidRPr="001A7219" w:rsidRDefault="007360D0" w:rsidP="00897573">
      <w:pPr>
        <w:ind w:left="2880" w:firstLine="720"/>
        <w:jc w:val="both"/>
        <w:rPr>
          <w:rFonts w:eastAsia="TimesNewRomanPS-BoldMT"/>
          <w:b/>
          <w:bCs/>
          <w:i/>
          <w:iCs/>
          <w:color w:val="002060"/>
        </w:rPr>
      </w:pPr>
      <w:r w:rsidRPr="001A7219">
        <w:rPr>
          <w:rFonts w:eastAsia="TimesNewRomanPSMT"/>
          <w:bCs/>
        </w:rPr>
        <w:t xml:space="preserve">    М.П. </w:t>
      </w:r>
    </w:p>
    <w:p w:rsidR="007360D0" w:rsidRPr="001A7219" w:rsidRDefault="007360D0"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7360D0" w:rsidRPr="001A7219" w:rsidRDefault="007360D0" w:rsidP="00897573">
      <w:pPr>
        <w:jc w:val="both"/>
        <w:rPr>
          <w:rFonts w:eastAsia="TimesNewRomanPS-BoldMT"/>
          <w:b/>
          <w:bCs/>
          <w:i/>
          <w:iCs/>
          <w:color w:val="002060"/>
        </w:rPr>
      </w:pPr>
    </w:p>
    <w:p w:rsidR="007360D0" w:rsidRPr="001A7219" w:rsidRDefault="007360D0" w:rsidP="00897573">
      <w:pPr>
        <w:jc w:val="both"/>
        <w:rPr>
          <w:rFonts w:eastAsia="TimesNewRomanPS-BoldMT"/>
          <w:b/>
          <w:bCs/>
          <w:i/>
          <w:iCs/>
          <w:color w:val="002060"/>
        </w:rPr>
      </w:pPr>
    </w:p>
    <w:p w:rsidR="007360D0" w:rsidRPr="001A7219" w:rsidRDefault="007360D0" w:rsidP="00897573">
      <w:pPr>
        <w:jc w:val="both"/>
        <w:rPr>
          <w:i/>
          <w:iCs/>
        </w:rPr>
      </w:pPr>
      <w:r w:rsidRPr="001A7219">
        <w:rPr>
          <w:b/>
          <w:bCs/>
          <w:i/>
          <w:iCs/>
          <w:u w:val="single"/>
        </w:rPr>
        <w:t>Напомене:</w:t>
      </w:r>
      <w:r w:rsidRPr="001A7219">
        <w:rPr>
          <w:b/>
          <w:bCs/>
          <w:i/>
          <w:iCs/>
        </w:rPr>
        <w:t xml:space="preserve"> </w:t>
      </w:r>
    </w:p>
    <w:p w:rsidR="007360D0" w:rsidRPr="001A7219" w:rsidRDefault="007360D0"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60D0" w:rsidRPr="001A7219" w:rsidRDefault="007360D0"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516ACE" w:rsidRDefault="00516ACE"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7F2850" w:rsidRDefault="007F2850" w:rsidP="00897573">
      <w:pPr>
        <w:rPr>
          <w:b/>
          <w:bCs/>
          <w:i/>
          <w:iCs/>
          <w:lang w:val="sr-Cyrl-RS"/>
        </w:rPr>
      </w:pPr>
    </w:p>
    <w:p w:rsidR="007F2850" w:rsidRDefault="007F2850" w:rsidP="00897573">
      <w:pPr>
        <w:rPr>
          <w:b/>
          <w:bCs/>
          <w:i/>
          <w:iCs/>
          <w:lang w:val="sr-Cyrl-RS"/>
        </w:rPr>
      </w:pPr>
    </w:p>
    <w:p w:rsidR="007F2850" w:rsidRDefault="007F285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jc w:val="right"/>
        <w:rPr>
          <w:b/>
          <w:bCs/>
          <w:i/>
          <w:iCs/>
          <w:sz w:val="28"/>
          <w:szCs w:val="28"/>
          <w:lang w:val="sr-Cyrl-RS"/>
        </w:rPr>
      </w:pPr>
      <w:r w:rsidRPr="001A7219">
        <w:rPr>
          <w:b/>
          <w:bCs/>
          <w:i/>
          <w:iCs/>
          <w:sz w:val="28"/>
          <w:szCs w:val="28"/>
          <w:lang w:val="sr-Cyrl-RS"/>
        </w:rPr>
        <w:lastRenderedPageBreak/>
        <w:t xml:space="preserve"> (ОБРАЗАЦ 2)</w:t>
      </w:r>
    </w:p>
    <w:p w:rsidR="007360D0" w:rsidRPr="004D1E95" w:rsidRDefault="007360D0" w:rsidP="00897573">
      <w:pPr>
        <w:jc w:val="right"/>
        <w:rPr>
          <w:b/>
          <w:bCs/>
          <w:i/>
          <w:iCs/>
          <w:color w:val="auto"/>
          <w:sz w:val="28"/>
          <w:szCs w:val="28"/>
          <w:lang w:val="sr-Cyrl-RS"/>
        </w:rPr>
      </w:pPr>
    </w:p>
    <w:p w:rsidR="007360D0" w:rsidRPr="004D1E95" w:rsidRDefault="007360D0" w:rsidP="00696D12">
      <w:pPr>
        <w:pStyle w:val="Heading2"/>
        <w:rPr>
          <w:color w:val="auto"/>
        </w:rPr>
      </w:pPr>
      <w:bookmarkStart w:id="7" w:name="_Toc33684259"/>
      <w:r w:rsidRPr="004D1E95">
        <w:rPr>
          <w:color w:val="auto"/>
        </w:rPr>
        <w:t>ОБРАЗАЦ СТРУКТУРЕ ЦЕНЕ СА УПУТСТВОМ КАКО ДА СЕ ПОПУНИ</w:t>
      </w:r>
      <w:bookmarkEnd w:id="7"/>
    </w:p>
    <w:p w:rsidR="007360D0" w:rsidRPr="004D1E95" w:rsidRDefault="007360D0" w:rsidP="00897573">
      <w:pPr>
        <w:rPr>
          <w:b/>
          <w:bCs/>
          <w:i/>
          <w:iCs/>
          <w:color w:val="auto"/>
          <w:sz w:val="28"/>
          <w:szCs w:val="28"/>
          <w:lang w:val="sr-Cyrl-R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070"/>
        <w:gridCol w:w="2070"/>
        <w:gridCol w:w="2340"/>
      </w:tblGrid>
      <w:tr w:rsidR="00D3343B" w:rsidRPr="004D1E95" w:rsidTr="00D3343B">
        <w:tc>
          <w:tcPr>
            <w:tcW w:w="2515" w:type="dxa"/>
            <w:shd w:val="clear" w:color="auto" w:fill="auto"/>
          </w:tcPr>
          <w:p w:rsidR="00D3343B" w:rsidRPr="004D1E95" w:rsidRDefault="00D3343B" w:rsidP="00D3343B">
            <w:pPr>
              <w:pStyle w:val="TableContents"/>
              <w:jc w:val="center"/>
              <w:rPr>
                <w:color w:val="auto"/>
                <w:lang w:val="sr-Cyrl-CS"/>
              </w:rPr>
            </w:pPr>
            <w:r w:rsidRPr="004D1E95">
              <w:rPr>
                <w:color w:val="auto"/>
              </w:rPr>
              <w:t xml:space="preserve"> </w:t>
            </w:r>
            <w:r w:rsidRPr="004D1E95">
              <w:rPr>
                <w:color w:val="auto"/>
                <w:lang w:val="sr-Cyrl-CS"/>
              </w:rPr>
              <w:t>Предмет ЈН</w:t>
            </w:r>
          </w:p>
        </w:tc>
        <w:tc>
          <w:tcPr>
            <w:tcW w:w="2070" w:type="dxa"/>
            <w:shd w:val="clear" w:color="auto" w:fill="auto"/>
          </w:tcPr>
          <w:p w:rsidR="00D3343B" w:rsidRPr="004D1E95" w:rsidRDefault="00D3343B" w:rsidP="00D3343B">
            <w:pPr>
              <w:jc w:val="center"/>
              <w:rPr>
                <w:color w:val="auto"/>
                <w:lang w:val="sr-Cyrl-RS"/>
              </w:rPr>
            </w:pPr>
            <w:r w:rsidRPr="004D1E95">
              <w:rPr>
                <w:color w:val="auto"/>
                <w:lang w:val="sr-Cyrl-RS"/>
              </w:rPr>
              <w:t>Укупна</w:t>
            </w:r>
            <w:r w:rsidRPr="004D1E95">
              <w:rPr>
                <w:color w:val="auto"/>
              </w:rPr>
              <w:t xml:space="preserve"> цена без ПДВ-а </w:t>
            </w:r>
            <w:r w:rsidRPr="004D1E95">
              <w:rPr>
                <w:color w:val="auto"/>
                <w:lang w:val="sr-Cyrl-RS"/>
              </w:rPr>
              <w:t>у РСД</w:t>
            </w:r>
          </w:p>
        </w:tc>
        <w:tc>
          <w:tcPr>
            <w:tcW w:w="2070" w:type="dxa"/>
            <w:shd w:val="clear" w:color="auto" w:fill="auto"/>
          </w:tcPr>
          <w:p w:rsidR="00D3343B" w:rsidRPr="004D1E95" w:rsidRDefault="00D3343B" w:rsidP="00D3343B">
            <w:pPr>
              <w:jc w:val="center"/>
              <w:rPr>
                <w:color w:val="auto"/>
                <w:lang w:val="sr-Cyrl-RS"/>
              </w:rPr>
            </w:pPr>
            <w:r w:rsidRPr="004D1E95">
              <w:rPr>
                <w:color w:val="auto"/>
                <w:lang w:val="sr-Cyrl-RS"/>
              </w:rPr>
              <w:t>Укупна</w:t>
            </w:r>
            <w:r w:rsidRPr="004D1E95">
              <w:rPr>
                <w:color w:val="auto"/>
              </w:rPr>
              <w:t xml:space="preserve"> цена са ПДВ-ом</w:t>
            </w:r>
            <w:r w:rsidRPr="004D1E95">
              <w:rPr>
                <w:color w:val="auto"/>
                <w:lang w:val="sr-Cyrl-RS"/>
              </w:rPr>
              <w:t xml:space="preserve"> у РСД</w:t>
            </w:r>
          </w:p>
        </w:tc>
        <w:tc>
          <w:tcPr>
            <w:tcW w:w="2340" w:type="dxa"/>
            <w:shd w:val="clear" w:color="auto" w:fill="auto"/>
          </w:tcPr>
          <w:p w:rsidR="00D3343B" w:rsidRPr="004D1E95" w:rsidRDefault="00D3343B" w:rsidP="00D3343B">
            <w:pPr>
              <w:pStyle w:val="TableContents"/>
              <w:jc w:val="center"/>
              <w:rPr>
                <w:color w:val="auto"/>
                <w:lang w:val="sr-Cyrl-CS"/>
              </w:rPr>
            </w:pPr>
            <w:r w:rsidRPr="004D1E95">
              <w:rPr>
                <w:color w:val="auto"/>
                <w:lang w:val="sr-Cyrl-CS"/>
              </w:rPr>
              <w:t>Услови (динамика) плаћања</w:t>
            </w:r>
          </w:p>
        </w:tc>
      </w:tr>
      <w:tr w:rsidR="00D3343B" w:rsidRPr="004D1E95" w:rsidTr="00D3343B">
        <w:trPr>
          <w:trHeight w:val="291"/>
        </w:trPr>
        <w:tc>
          <w:tcPr>
            <w:tcW w:w="2515" w:type="dxa"/>
            <w:shd w:val="clear" w:color="auto" w:fill="auto"/>
          </w:tcPr>
          <w:p w:rsidR="00D3343B" w:rsidRPr="004D1E95" w:rsidRDefault="00D3343B" w:rsidP="00FD382C">
            <w:pPr>
              <w:pStyle w:val="TableContents"/>
              <w:jc w:val="center"/>
              <w:rPr>
                <w:color w:val="auto"/>
                <w:lang w:val="sr-Cyrl-CS"/>
              </w:rPr>
            </w:pPr>
            <w:r w:rsidRPr="004D1E95">
              <w:rPr>
                <w:color w:val="auto"/>
                <w:lang w:val="sr-Cyrl-CS"/>
              </w:rPr>
              <w:t>1</w:t>
            </w:r>
          </w:p>
        </w:tc>
        <w:tc>
          <w:tcPr>
            <w:tcW w:w="2070" w:type="dxa"/>
            <w:shd w:val="clear" w:color="auto" w:fill="auto"/>
          </w:tcPr>
          <w:p w:rsidR="00D3343B" w:rsidRPr="004D1E95" w:rsidRDefault="00D3343B" w:rsidP="00FD382C">
            <w:pPr>
              <w:pStyle w:val="TableContents"/>
              <w:jc w:val="center"/>
              <w:rPr>
                <w:color w:val="auto"/>
                <w:lang w:val="sr-Cyrl-CS"/>
              </w:rPr>
            </w:pPr>
            <w:r w:rsidRPr="004D1E95">
              <w:rPr>
                <w:color w:val="auto"/>
                <w:lang w:val="sr-Cyrl-CS"/>
              </w:rPr>
              <w:t>2</w:t>
            </w:r>
          </w:p>
        </w:tc>
        <w:tc>
          <w:tcPr>
            <w:tcW w:w="2070" w:type="dxa"/>
            <w:shd w:val="clear" w:color="auto" w:fill="auto"/>
          </w:tcPr>
          <w:p w:rsidR="00D3343B" w:rsidRPr="004D1E95" w:rsidRDefault="00D3343B" w:rsidP="00FD382C">
            <w:pPr>
              <w:pStyle w:val="TableContents"/>
              <w:jc w:val="center"/>
              <w:rPr>
                <w:color w:val="auto"/>
                <w:lang w:val="sr-Cyrl-CS"/>
              </w:rPr>
            </w:pPr>
            <w:r w:rsidRPr="004D1E95">
              <w:rPr>
                <w:color w:val="auto"/>
                <w:lang w:val="sr-Cyrl-CS"/>
              </w:rPr>
              <w:t>3</w:t>
            </w:r>
          </w:p>
        </w:tc>
        <w:tc>
          <w:tcPr>
            <w:tcW w:w="2340" w:type="dxa"/>
            <w:shd w:val="clear" w:color="auto" w:fill="auto"/>
          </w:tcPr>
          <w:p w:rsidR="00D3343B" w:rsidRPr="004D1E95" w:rsidRDefault="00D3343B" w:rsidP="00D3343B">
            <w:pPr>
              <w:pStyle w:val="TableContents"/>
              <w:jc w:val="center"/>
              <w:rPr>
                <w:color w:val="auto"/>
                <w:lang w:val="sr-Cyrl-CS"/>
              </w:rPr>
            </w:pPr>
            <w:r w:rsidRPr="004D1E95">
              <w:rPr>
                <w:color w:val="auto"/>
                <w:lang w:val="sr-Cyrl-CS"/>
              </w:rPr>
              <w:t xml:space="preserve">4 </w:t>
            </w:r>
          </w:p>
        </w:tc>
      </w:tr>
      <w:tr w:rsidR="00D3343B" w:rsidRPr="004D1E95" w:rsidTr="00D3343B">
        <w:trPr>
          <w:trHeight w:val="773"/>
        </w:trPr>
        <w:tc>
          <w:tcPr>
            <w:tcW w:w="2515" w:type="dxa"/>
            <w:shd w:val="clear" w:color="auto" w:fill="auto"/>
          </w:tcPr>
          <w:p w:rsidR="00D3343B" w:rsidRPr="004D1E95" w:rsidRDefault="00D3343B" w:rsidP="00FD382C">
            <w:pPr>
              <w:pStyle w:val="TableContents"/>
              <w:jc w:val="center"/>
              <w:rPr>
                <w:i/>
                <w:iCs/>
                <w:color w:val="auto"/>
              </w:rPr>
            </w:pPr>
            <w:r w:rsidRPr="004D1E95">
              <w:rPr>
                <w:i/>
                <w:iCs/>
                <w:color w:val="auto"/>
                <w:lang w:val="sr-Cyrl-CS"/>
              </w:rPr>
              <w:t>Vendor Support за Fujitsu виртуелни DataCentar</w:t>
            </w:r>
          </w:p>
        </w:tc>
        <w:tc>
          <w:tcPr>
            <w:tcW w:w="2070" w:type="dxa"/>
            <w:shd w:val="clear" w:color="auto" w:fill="auto"/>
          </w:tcPr>
          <w:p w:rsidR="00D3343B" w:rsidRPr="004D1E95" w:rsidRDefault="00D3343B" w:rsidP="00FD382C">
            <w:pPr>
              <w:pStyle w:val="TableContents"/>
              <w:snapToGrid w:val="0"/>
              <w:jc w:val="center"/>
              <w:rPr>
                <w:color w:val="auto"/>
              </w:rPr>
            </w:pPr>
          </w:p>
        </w:tc>
        <w:tc>
          <w:tcPr>
            <w:tcW w:w="2070" w:type="dxa"/>
            <w:shd w:val="clear" w:color="auto" w:fill="auto"/>
          </w:tcPr>
          <w:p w:rsidR="00D3343B" w:rsidRPr="004D1E95" w:rsidRDefault="00D3343B" w:rsidP="00FD382C">
            <w:pPr>
              <w:pStyle w:val="TableContents"/>
              <w:snapToGrid w:val="0"/>
              <w:jc w:val="center"/>
              <w:rPr>
                <w:color w:val="auto"/>
              </w:rPr>
            </w:pPr>
          </w:p>
        </w:tc>
        <w:tc>
          <w:tcPr>
            <w:tcW w:w="2340" w:type="dxa"/>
            <w:shd w:val="clear" w:color="auto" w:fill="auto"/>
          </w:tcPr>
          <w:p w:rsidR="00D3343B" w:rsidRPr="004D1E95" w:rsidRDefault="00D3343B" w:rsidP="00FD382C">
            <w:pPr>
              <w:pStyle w:val="TableContents"/>
              <w:snapToGrid w:val="0"/>
              <w:jc w:val="center"/>
              <w:rPr>
                <w:color w:val="auto"/>
              </w:rPr>
            </w:pPr>
          </w:p>
        </w:tc>
      </w:tr>
    </w:tbl>
    <w:p w:rsidR="007360D0" w:rsidRPr="004D1E95" w:rsidRDefault="007360D0" w:rsidP="00897573">
      <w:pPr>
        <w:rPr>
          <w:color w:val="auto"/>
          <w:lang w:val="sr-Cyrl-RS"/>
        </w:rPr>
      </w:pPr>
    </w:p>
    <w:p w:rsidR="007360D0" w:rsidRPr="004D1E95" w:rsidRDefault="007360D0" w:rsidP="00897573">
      <w:pPr>
        <w:ind w:left="360"/>
        <w:jc w:val="both"/>
        <w:rPr>
          <w:b/>
          <w:bCs/>
          <w:iCs/>
          <w:color w:val="auto"/>
          <w:u w:val="single"/>
          <w:lang w:val="sr-Cyrl-RS"/>
        </w:rPr>
      </w:pPr>
      <w:r w:rsidRPr="004D1E95">
        <w:rPr>
          <w:b/>
          <w:bCs/>
          <w:iCs/>
          <w:color w:val="auto"/>
          <w:u w:val="single"/>
        </w:rPr>
        <w:t xml:space="preserve">Упутство за попуњавање обрасца структуре цене: </w:t>
      </w:r>
    </w:p>
    <w:p w:rsidR="007360D0" w:rsidRPr="004D1E95" w:rsidRDefault="007360D0" w:rsidP="00897573">
      <w:pPr>
        <w:ind w:left="360"/>
        <w:jc w:val="both"/>
        <w:rPr>
          <w:bCs/>
          <w:iCs/>
          <w:color w:val="auto"/>
          <w:lang w:val="sr-Cyrl-RS"/>
        </w:rPr>
      </w:pPr>
    </w:p>
    <w:p w:rsidR="007360D0" w:rsidRPr="004D1E95" w:rsidRDefault="007360D0" w:rsidP="00897573">
      <w:pPr>
        <w:pStyle w:val="ListParagraph"/>
        <w:tabs>
          <w:tab w:val="left" w:pos="90"/>
        </w:tabs>
        <w:ind w:left="0"/>
        <w:jc w:val="both"/>
        <w:rPr>
          <w:bCs/>
          <w:iCs/>
          <w:color w:val="auto"/>
          <w:lang w:val="sr-Cyrl-CS"/>
        </w:rPr>
      </w:pPr>
      <w:r w:rsidRPr="004D1E95">
        <w:rPr>
          <w:bCs/>
          <w:iCs/>
          <w:color w:val="auto"/>
        </w:rPr>
        <w:t>Понуђач треба да попун</w:t>
      </w:r>
      <w:r w:rsidRPr="004D1E95">
        <w:rPr>
          <w:bCs/>
          <w:iCs/>
          <w:color w:val="auto"/>
          <w:lang w:val="sr-Cyrl-CS"/>
        </w:rPr>
        <w:t>и</w:t>
      </w:r>
      <w:r w:rsidRPr="004D1E95">
        <w:rPr>
          <w:bCs/>
          <w:iCs/>
          <w:color w:val="auto"/>
        </w:rPr>
        <w:t xml:space="preserve"> образац структуре цене </w:t>
      </w:r>
      <w:r w:rsidRPr="004D1E95">
        <w:rPr>
          <w:bCs/>
          <w:iCs/>
          <w:color w:val="auto"/>
          <w:lang w:val="sr-Cyrl-CS"/>
        </w:rPr>
        <w:t>на следећи начин</w:t>
      </w:r>
      <w:r w:rsidRPr="004D1E95">
        <w:rPr>
          <w:bCs/>
          <w:iCs/>
          <w:color w:val="auto"/>
        </w:rPr>
        <w:t>:</w:t>
      </w:r>
    </w:p>
    <w:p w:rsidR="007360D0" w:rsidRPr="004D1E95" w:rsidRDefault="007360D0" w:rsidP="00D3343B">
      <w:pPr>
        <w:pStyle w:val="ListParagraph"/>
        <w:numPr>
          <w:ilvl w:val="0"/>
          <w:numId w:val="9"/>
        </w:numPr>
        <w:tabs>
          <w:tab w:val="left" w:pos="90"/>
        </w:tabs>
        <w:jc w:val="both"/>
        <w:rPr>
          <w:bCs/>
          <w:iCs/>
          <w:color w:val="auto"/>
          <w:lang w:val="sr-Cyrl-CS"/>
        </w:rPr>
      </w:pPr>
      <w:r w:rsidRPr="004D1E95">
        <w:rPr>
          <w:bCs/>
          <w:iCs/>
          <w:color w:val="auto"/>
          <w:lang w:val="sr-Cyrl-CS"/>
        </w:rPr>
        <w:t xml:space="preserve">у колону </w:t>
      </w:r>
      <w:r w:rsidR="009F453F" w:rsidRPr="004D1E95">
        <w:rPr>
          <w:bCs/>
          <w:iCs/>
          <w:color w:val="auto"/>
          <w:lang w:val="sr-Cyrl-RS"/>
        </w:rPr>
        <w:t>2</w:t>
      </w:r>
      <w:r w:rsidRPr="004D1E95">
        <w:rPr>
          <w:bCs/>
          <w:iCs/>
          <w:color w:val="auto"/>
        </w:rPr>
        <w:t xml:space="preserve">. уписати колико износи </w:t>
      </w:r>
      <w:r w:rsidR="00D3343B" w:rsidRPr="004D1E95">
        <w:rPr>
          <w:bCs/>
          <w:iCs/>
          <w:color w:val="auto"/>
          <w:lang w:val="sr-Cyrl-RS"/>
        </w:rPr>
        <w:t>укупна цена без ПДВ-а у РСД</w:t>
      </w:r>
      <w:r w:rsidRPr="004D1E95">
        <w:rPr>
          <w:bCs/>
          <w:iCs/>
          <w:color w:val="auto"/>
        </w:rPr>
        <w:t>;</w:t>
      </w:r>
    </w:p>
    <w:p w:rsidR="007360D0" w:rsidRPr="004D1E95" w:rsidRDefault="007360D0" w:rsidP="00D3343B">
      <w:pPr>
        <w:pStyle w:val="ListParagraph"/>
        <w:numPr>
          <w:ilvl w:val="0"/>
          <w:numId w:val="9"/>
        </w:numPr>
        <w:tabs>
          <w:tab w:val="left" w:pos="90"/>
        </w:tabs>
        <w:jc w:val="both"/>
        <w:rPr>
          <w:bCs/>
          <w:iCs/>
          <w:color w:val="auto"/>
          <w:lang w:val="sr-Cyrl-RS"/>
        </w:rPr>
      </w:pPr>
      <w:r w:rsidRPr="004D1E95">
        <w:rPr>
          <w:bCs/>
          <w:iCs/>
          <w:color w:val="auto"/>
          <w:lang w:val="sr-Cyrl-CS"/>
        </w:rPr>
        <w:t xml:space="preserve">у колону </w:t>
      </w:r>
      <w:r w:rsidR="009F453F" w:rsidRPr="004D1E95">
        <w:rPr>
          <w:bCs/>
          <w:iCs/>
          <w:color w:val="auto"/>
          <w:lang w:val="sr-Cyrl-RS"/>
        </w:rPr>
        <w:t>3</w:t>
      </w:r>
      <w:r w:rsidRPr="004D1E95">
        <w:rPr>
          <w:bCs/>
          <w:iCs/>
          <w:color w:val="auto"/>
        </w:rPr>
        <w:t>. уписати колико износи</w:t>
      </w:r>
      <w:r w:rsidRPr="004D1E95">
        <w:rPr>
          <w:bCs/>
          <w:iCs/>
          <w:color w:val="auto"/>
          <w:lang w:val="sr-Cyrl-RS"/>
        </w:rPr>
        <w:t xml:space="preserve"> </w:t>
      </w:r>
      <w:r w:rsidR="00D3343B" w:rsidRPr="004D1E95">
        <w:rPr>
          <w:bCs/>
          <w:iCs/>
          <w:color w:val="auto"/>
          <w:lang w:val="sr-Cyrl-RS"/>
        </w:rPr>
        <w:t>укупна цена са ПДВ-ом у РСД</w:t>
      </w:r>
      <w:r w:rsidRPr="004D1E95">
        <w:rPr>
          <w:bCs/>
          <w:iCs/>
          <w:color w:val="auto"/>
        </w:rPr>
        <w:t>;</w:t>
      </w:r>
    </w:p>
    <w:p w:rsidR="009F453F" w:rsidRPr="004D1E95" w:rsidRDefault="007360D0" w:rsidP="001934E1">
      <w:pPr>
        <w:pStyle w:val="ListParagraph"/>
        <w:numPr>
          <w:ilvl w:val="0"/>
          <w:numId w:val="9"/>
        </w:numPr>
        <w:tabs>
          <w:tab w:val="left" w:pos="90"/>
        </w:tabs>
        <w:jc w:val="both"/>
        <w:rPr>
          <w:color w:val="auto"/>
        </w:rPr>
      </w:pPr>
      <w:r w:rsidRPr="004D1E95">
        <w:rPr>
          <w:bCs/>
          <w:iCs/>
          <w:color w:val="auto"/>
          <w:lang w:val="sr-Cyrl-RS"/>
        </w:rPr>
        <w:t xml:space="preserve">у колону </w:t>
      </w:r>
      <w:r w:rsidR="009F453F" w:rsidRPr="004D1E95">
        <w:rPr>
          <w:bCs/>
          <w:iCs/>
          <w:color w:val="auto"/>
          <w:lang w:val="sr-Cyrl-RS"/>
        </w:rPr>
        <w:t>4</w:t>
      </w:r>
      <w:r w:rsidRPr="004D1E95">
        <w:rPr>
          <w:bCs/>
          <w:iCs/>
          <w:color w:val="auto"/>
          <w:lang w:val="sr-Cyrl-RS"/>
        </w:rPr>
        <w:t xml:space="preserve">. уписати </w:t>
      </w:r>
      <w:r w:rsidR="004D1E95" w:rsidRPr="004D1E95">
        <w:rPr>
          <w:bCs/>
          <w:iCs/>
          <w:color w:val="auto"/>
          <w:lang w:val="sr-Cyrl-RS"/>
        </w:rPr>
        <w:t>услове (динамику плаћања)- износ и рок</w:t>
      </w:r>
      <w:r w:rsidR="009F453F" w:rsidRPr="004D1E95">
        <w:rPr>
          <w:bCs/>
          <w:iCs/>
          <w:color w:val="auto"/>
          <w:lang w:val="sr-Cyrl-RS"/>
        </w:rPr>
        <w:t>;</w:t>
      </w:r>
      <w:r w:rsidRPr="004D1E95">
        <w:rPr>
          <w:bCs/>
          <w:iCs/>
          <w:color w:val="auto"/>
        </w:rPr>
        <w:t xml:space="preserve"> </w:t>
      </w:r>
    </w:p>
    <w:p w:rsidR="007360D0" w:rsidRPr="004D1E95" w:rsidRDefault="007360D0"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7360D0" w:rsidRPr="004D1E95" w:rsidTr="00FD382C">
        <w:tc>
          <w:tcPr>
            <w:tcW w:w="3080" w:type="dxa"/>
            <w:shd w:val="clear" w:color="auto" w:fill="auto"/>
            <w:vAlign w:val="center"/>
          </w:tcPr>
          <w:p w:rsidR="007360D0" w:rsidRPr="004D1E95" w:rsidRDefault="007360D0" w:rsidP="00FD382C">
            <w:pPr>
              <w:pStyle w:val="BodyText2"/>
              <w:spacing w:line="100" w:lineRule="atLeast"/>
              <w:jc w:val="center"/>
              <w:rPr>
                <w:color w:val="auto"/>
              </w:rPr>
            </w:pPr>
            <w:r w:rsidRPr="004D1E95">
              <w:rPr>
                <w:color w:val="auto"/>
              </w:rPr>
              <w:t>Датум:</w:t>
            </w:r>
          </w:p>
        </w:tc>
        <w:tc>
          <w:tcPr>
            <w:tcW w:w="3068" w:type="dxa"/>
            <w:shd w:val="clear" w:color="auto" w:fill="auto"/>
            <w:vAlign w:val="center"/>
          </w:tcPr>
          <w:p w:rsidR="007360D0" w:rsidRPr="004D1E95" w:rsidRDefault="007360D0" w:rsidP="00FD382C">
            <w:pPr>
              <w:pStyle w:val="BodyText2"/>
              <w:spacing w:line="100" w:lineRule="atLeast"/>
              <w:jc w:val="center"/>
              <w:rPr>
                <w:color w:val="auto"/>
              </w:rPr>
            </w:pPr>
            <w:r w:rsidRPr="004D1E95">
              <w:rPr>
                <w:color w:val="auto"/>
              </w:rPr>
              <w:t>М.П.</w:t>
            </w:r>
          </w:p>
        </w:tc>
        <w:tc>
          <w:tcPr>
            <w:tcW w:w="3094" w:type="dxa"/>
            <w:shd w:val="clear" w:color="auto" w:fill="auto"/>
            <w:vAlign w:val="center"/>
          </w:tcPr>
          <w:p w:rsidR="007360D0" w:rsidRPr="004D1E95" w:rsidRDefault="007360D0" w:rsidP="00FD382C">
            <w:pPr>
              <w:pStyle w:val="BodyText2"/>
              <w:spacing w:line="100" w:lineRule="atLeast"/>
              <w:jc w:val="center"/>
              <w:rPr>
                <w:color w:val="auto"/>
              </w:rPr>
            </w:pPr>
            <w:r w:rsidRPr="004D1E95">
              <w:rPr>
                <w:color w:val="auto"/>
              </w:rPr>
              <w:t>Потпис понуђача</w:t>
            </w:r>
          </w:p>
        </w:tc>
      </w:tr>
      <w:tr w:rsidR="007360D0" w:rsidRPr="004D1E95" w:rsidTr="00FD382C">
        <w:tc>
          <w:tcPr>
            <w:tcW w:w="3080" w:type="dxa"/>
            <w:tcBorders>
              <w:bottom w:val="single" w:sz="4" w:space="0" w:color="000000"/>
            </w:tcBorders>
            <w:shd w:val="clear" w:color="auto" w:fill="auto"/>
          </w:tcPr>
          <w:p w:rsidR="007360D0" w:rsidRPr="004D1E95" w:rsidRDefault="007360D0" w:rsidP="00FD382C">
            <w:pPr>
              <w:pStyle w:val="BodyText2"/>
              <w:snapToGrid w:val="0"/>
              <w:spacing w:line="100" w:lineRule="atLeast"/>
              <w:jc w:val="both"/>
              <w:rPr>
                <w:color w:val="auto"/>
              </w:rPr>
            </w:pPr>
          </w:p>
        </w:tc>
        <w:tc>
          <w:tcPr>
            <w:tcW w:w="3068" w:type="dxa"/>
            <w:shd w:val="clear" w:color="auto" w:fill="auto"/>
          </w:tcPr>
          <w:p w:rsidR="007360D0" w:rsidRPr="004D1E95" w:rsidRDefault="007360D0"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360D0" w:rsidRPr="004D1E95" w:rsidRDefault="007360D0" w:rsidP="00FD382C">
            <w:pPr>
              <w:pStyle w:val="BodyText2"/>
              <w:snapToGrid w:val="0"/>
              <w:spacing w:line="100" w:lineRule="atLeast"/>
              <w:jc w:val="both"/>
              <w:rPr>
                <w:color w:val="auto"/>
              </w:rPr>
            </w:pPr>
          </w:p>
        </w:tc>
      </w:tr>
    </w:tbl>
    <w:p w:rsidR="007360D0" w:rsidRPr="004D1E95" w:rsidRDefault="007360D0" w:rsidP="00897573">
      <w:pPr>
        <w:jc w:val="both"/>
        <w:rPr>
          <w:color w:val="auto"/>
        </w:rPr>
      </w:pPr>
    </w:p>
    <w:p w:rsidR="007360D0" w:rsidRPr="004D1E95" w:rsidRDefault="007360D0" w:rsidP="00897573">
      <w:pPr>
        <w:rPr>
          <w:b/>
          <w:bCs/>
          <w:i/>
          <w:iCs/>
          <w:color w:val="auto"/>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Default="007360D0" w:rsidP="00897573">
      <w:pPr>
        <w:rPr>
          <w:b/>
          <w:bCs/>
          <w:i/>
          <w:iCs/>
          <w:lang w:val="sr-Cyrl-RS"/>
        </w:rPr>
      </w:pPr>
    </w:p>
    <w:p w:rsidR="007360D0" w:rsidRDefault="007360D0"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4D1E95" w:rsidRDefault="004D1E95" w:rsidP="00897573">
      <w:pPr>
        <w:rPr>
          <w:b/>
          <w:bCs/>
          <w:i/>
          <w:iCs/>
          <w:lang w:val="sr-Cyrl-RS"/>
        </w:rPr>
      </w:pPr>
    </w:p>
    <w:p w:rsidR="004D1E95" w:rsidRDefault="004D1E95" w:rsidP="00897573">
      <w:pPr>
        <w:rPr>
          <w:b/>
          <w:bCs/>
          <w:i/>
          <w:iCs/>
          <w:lang w:val="sr-Cyrl-RS"/>
        </w:rPr>
      </w:pPr>
    </w:p>
    <w:p w:rsidR="004D1E95" w:rsidRDefault="004D1E95" w:rsidP="00897573">
      <w:pPr>
        <w:rPr>
          <w:b/>
          <w:bCs/>
          <w:i/>
          <w:iCs/>
          <w:lang w:val="sr-Cyrl-RS"/>
        </w:rPr>
      </w:pPr>
    </w:p>
    <w:p w:rsidR="004D1E95" w:rsidRDefault="004D1E95" w:rsidP="00897573">
      <w:pPr>
        <w:rPr>
          <w:b/>
          <w:bCs/>
          <w:i/>
          <w:iCs/>
          <w:lang w:val="sr-Cyrl-RS"/>
        </w:rPr>
      </w:pPr>
    </w:p>
    <w:p w:rsidR="004D1E95" w:rsidRDefault="004D1E95" w:rsidP="00897573">
      <w:pPr>
        <w:rPr>
          <w:b/>
          <w:bCs/>
          <w:i/>
          <w:iCs/>
          <w:lang w:val="sr-Cyrl-RS"/>
        </w:rPr>
      </w:pPr>
    </w:p>
    <w:p w:rsidR="004D1E95" w:rsidRDefault="004D1E95" w:rsidP="00897573">
      <w:pPr>
        <w:rPr>
          <w:b/>
          <w:bCs/>
          <w:i/>
          <w:iCs/>
          <w:lang w:val="sr-Cyrl-RS"/>
        </w:rPr>
      </w:pPr>
    </w:p>
    <w:p w:rsidR="004D1E95" w:rsidRDefault="004D1E95"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9F453F" w:rsidRDefault="009F453F" w:rsidP="00897573">
      <w:pPr>
        <w:rPr>
          <w:b/>
          <w:bCs/>
          <w:i/>
          <w:iCs/>
          <w:lang w:val="sr-Cyrl-RS"/>
        </w:rPr>
      </w:pPr>
    </w:p>
    <w:p w:rsidR="009F453F" w:rsidRPr="001A7219" w:rsidRDefault="009F453F"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7360D0" w:rsidRPr="001A7219" w:rsidRDefault="007360D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360D0" w:rsidRPr="001A7219" w:rsidRDefault="007360D0" w:rsidP="00696D12">
      <w:pPr>
        <w:pStyle w:val="Heading2"/>
        <w:rPr>
          <w:noProof/>
          <w:lang w:val="sr-Latn-RS" w:eastAsia="en-US"/>
        </w:rPr>
      </w:pPr>
      <w:r w:rsidRPr="001A7219">
        <w:rPr>
          <w:noProof/>
          <w:lang w:val="sr-Latn-RS" w:eastAsia="en-US"/>
        </w:rPr>
        <w:t xml:space="preserve"> </w:t>
      </w:r>
      <w:bookmarkStart w:id="8" w:name="_Toc33684260"/>
      <w:r w:rsidRPr="001A7219">
        <w:rPr>
          <w:noProof/>
          <w:lang w:val="sr-Cyrl-RS" w:eastAsia="en-US"/>
        </w:rPr>
        <w:t>ОБРАЗАЦ ТРОШКОВА ПРИПРЕМЕ ПОНУДЕ</w:t>
      </w:r>
      <w:bookmarkEnd w:id="8"/>
    </w:p>
    <w:p w:rsidR="007360D0" w:rsidRPr="001A7219" w:rsidRDefault="007360D0" w:rsidP="00897573">
      <w:pPr>
        <w:rPr>
          <w:b/>
          <w:bCs/>
          <w:i/>
          <w:iCs/>
          <w:sz w:val="28"/>
          <w:szCs w:val="28"/>
          <w:lang w:val="sr-Cyrl-RS"/>
        </w:rPr>
      </w:pPr>
    </w:p>
    <w:p w:rsidR="007360D0" w:rsidRPr="001A7219" w:rsidRDefault="007360D0" w:rsidP="00897573">
      <w:pPr>
        <w:rPr>
          <w:b/>
          <w:bCs/>
          <w:i/>
          <w:iCs/>
          <w:sz w:val="28"/>
          <w:szCs w:val="28"/>
          <w:lang w:val="sr-Cyrl-RS"/>
        </w:rPr>
      </w:pPr>
    </w:p>
    <w:p w:rsidR="007360D0" w:rsidRPr="001A7219" w:rsidRDefault="007360D0"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jc w:val="center"/>
            </w:pPr>
            <w:r w:rsidRPr="001A7219">
              <w:rPr>
                <w:b/>
                <w:i/>
              </w:rPr>
              <w:t>ИЗНОС ТРОШКА У РСД</w:t>
            </w: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right"/>
            </w:pP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jc w:val="right"/>
            </w:pP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pP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pP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pP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pPr>
          </w:p>
        </w:tc>
      </w:tr>
      <w:tr w:rsidR="007360D0" w:rsidRPr="001A7219" w:rsidTr="00FD382C">
        <w:tc>
          <w:tcPr>
            <w:tcW w:w="5565" w:type="dxa"/>
            <w:tcBorders>
              <w:top w:val="single" w:sz="4" w:space="0" w:color="000000"/>
              <w:left w:val="single" w:sz="4" w:space="0" w:color="000000"/>
              <w:bottom w:val="single" w:sz="4" w:space="0" w:color="000000"/>
            </w:tcBorders>
            <w:shd w:val="clear" w:color="auto" w:fill="auto"/>
          </w:tcPr>
          <w:p w:rsidR="007360D0" w:rsidRPr="001A7219" w:rsidRDefault="007360D0" w:rsidP="00FD382C">
            <w:pPr>
              <w:snapToGrid w:val="0"/>
              <w:jc w:val="both"/>
              <w:rPr>
                <w:i/>
              </w:rPr>
            </w:pPr>
          </w:p>
          <w:p w:rsidR="007360D0" w:rsidRPr="001A7219" w:rsidRDefault="007360D0"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0D0" w:rsidRPr="001A7219" w:rsidRDefault="007360D0" w:rsidP="00FD382C">
            <w:pPr>
              <w:snapToGrid w:val="0"/>
              <w:rPr>
                <w:lang w:val="ru-RU"/>
              </w:rPr>
            </w:pPr>
          </w:p>
        </w:tc>
      </w:tr>
    </w:tbl>
    <w:p w:rsidR="007360D0" w:rsidRPr="001A7219" w:rsidRDefault="007360D0" w:rsidP="00897573">
      <w:pPr>
        <w:jc w:val="both"/>
      </w:pPr>
    </w:p>
    <w:p w:rsidR="007360D0" w:rsidRPr="001A7219" w:rsidRDefault="007360D0"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7360D0" w:rsidRPr="001A7219" w:rsidRDefault="007360D0"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60D0" w:rsidRPr="001A7219" w:rsidRDefault="007360D0" w:rsidP="00897573">
      <w:pPr>
        <w:spacing w:after="120"/>
        <w:ind w:firstLine="426"/>
        <w:jc w:val="both"/>
        <w:rPr>
          <w:b/>
          <w:bCs/>
          <w:i/>
        </w:rPr>
      </w:pPr>
    </w:p>
    <w:p w:rsidR="007360D0" w:rsidRPr="001A7219" w:rsidRDefault="007360D0"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7360D0" w:rsidRPr="001A7219" w:rsidRDefault="007360D0" w:rsidP="00897573">
      <w:pPr>
        <w:spacing w:after="120"/>
        <w:jc w:val="both"/>
        <w:rPr>
          <w:bCs/>
          <w:color w:val="auto"/>
          <w:lang w:val="sr-Cyrl-RS"/>
        </w:rPr>
      </w:pPr>
    </w:p>
    <w:p w:rsidR="007360D0" w:rsidRPr="001A7219" w:rsidRDefault="007360D0"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360D0" w:rsidRPr="001A7219" w:rsidTr="00FD382C">
        <w:tc>
          <w:tcPr>
            <w:tcW w:w="3080" w:type="dxa"/>
            <w:shd w:val="clear" w:color="auto" w:fill="auto"/>
            <w:vAlign w:val="center"/>
          </w:tcPr>
          <w:p w:rsidR="007360D0" w:rsidRPr="001A7219" w:rsidRDefault="007360D0" w:rsidP="00FD382C">
            <w:pPr>
              <w:pStyle w:val="BodyText2"/>
              <w:spacing w:line="100" w:lineRule="atLeast"/>
              <w:jc w:val="center"/>
            </w:pPr>
            <w:r w:rsidRPr="001A7219">
              <w:t>Датум:</w:t>
            </w:r>
          </w:p>
        </w:tc>
        <w:tc>
          <w:tcPr>
            <w:tcW w:w="3068" w:type="dxa"/>
            <w:shd w:val="clear" w:color="auto" w:fill="auto"/>
            <w:vAlign w:val="center"/>
          </w:tcPr>
          <w:p w:rsidR="007360D0" w:rsidRPr="001A7219" w:rsidRDefault="007360D0" w:rsidP="00FD382C">
            <w:pPr>
              <w:pStyle w:val="BodyText2"/>
              <w:spacing w:line="100" w:lineRule="atLeast"/>
              <w:jc w:val="center"/>
            </w:pPr>
            <w:r w:rsidRPr="001A7219">
              <w:t>М.П.</w:t>
            </w:r>
          </w:p>
        </w:tc>
        <w:tc>
          <w:tcPr>
            <w:tcW w:w="3094" w:type="dxa"/>
            <w:shd w:val="clear" w:color="auto" w:fill="auto"/>
            <w:vAlign w:val="center"/>
          </w:tcPr>
          <w:p w:rsidR="007360D0" w:rsidRPr="001A7219" w:rsidRDefault="007360D0" w:rsidP="00FD382C">
            <w:pPr>
              <w:pStyle w:val="BodyText2"/>
              <w:spacing w:line="100" w:lineRule="atLeast"/>
              <w:jc w:val="center"/>
            </w:pPr>
            <w:r w:rsidRPr="001A7219">
              <w:t>Потпис понуђача</w:t>
            </w:r>
          </w:p>
        </w:tc>
      </w:tr>
      <w:tr w:rsidR="007360D0" w:rsidRPr="001A7219" w:rsidTr="00FD382C">
        <w:tc>
          <w:tcPr>
            <w:tcW w:w="3080" w:type="dxa"/>
            <w:tcBorders>
              <w:bottom w:val="single" w:sz="4" w:space="0" w:color="000000"/>
            </w:tcBorders>
            <w:shd w:val="clear" w:color="auto" w:fill="auto"/>
          </w:tcPr>
          <w:p w:rsidR="007360D0" w:rsidRPr="001A7219" w:rsidRDefault="007360D0" w:rsidP="00FD382C">
            <w:pPr>
              <w:pStyle w:val="BodyText2"/>
              <w:snapToGrid w:val="0"/>
              <w:spacing w:line="100" w:lineRule="atLeast"/>
              <w:jc w:val="both"/>
            </w:pPr>
          </w:p>
        </w:tc>
        <w:tc>
          <w:tcPr>
            <w:tcW w:w="3068" w:type="dxa"/>
            <w:shd w:val="clear" w:color="auto" w:fill="auto"/>
          </w:tcPr>
          <w:p w:rsidR="007360D0" w:rsidRPr="001A7219" w:rsidRDefault="007360D0" w:rsidP="00FD382C">
            <w:pPr>
              <w:pStyle w:val="BodyText2"/>
              <w:snapToGrid w:val="0"/>
              <w:spacing w:line="100" w:lineRule="atLeast"/>
              <w:jc w:val="both"/>
            </w:pPr>
          </w:p>
        </w:tc>
        <w:tc>
          <w:tcPr>
            <w:tcW w:w="3094" w:type="dxa"/>
            <w:tcBorders>
              <w:bottom w:val="single" w:sz="4" w:space="0" w:color="000000"/>
            </w:tcBorders>
            <w:shd w:val="clear" w:color="auto" w:fill="auto"/>
          </w:tcPr>
          <w:p w:rsidR="007360D0" w:rsidRPr="001A7219" w:rsidRDefault="007360D0" w:rsidP="00FD382C">
            <w:pPr>
              <w:pStyle w:val="BodyText2"/>
              <w:snapToGrid w:val="0"/>
              <w:spacing w:line="100" w:lineRule="atLeast"/>
              <w:jc w:val="both"/>
            </w:pPr>
          </w:p>
        </w:tc>
      </w:tr>
    </w:tbl>
    <w:p w:rsidR="007360D0" w:rsidRPr="001A7219" w:rsidRDefault="007360D0" w:rsidP="00897573"/>
    <w:p w:rsidR="007360D0" w:rsidRPr="001A7219" w:rsidRDefault="007360D0" w:rsidP="00897573">
      <w:pPr>
        <w:rPr>
          <w:b/>
          <w:bCs/>
          <w:i/>
          <w:iC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lang w:val="sr-Cyrl-RS"/>
        </w:rPr>
      </w:pPr>
    </w:p>
    <w:p w:rsidR="007360D0" w:rsidRPr="001A7219" w:rsidRDefault="007360D0" w:rsidP="00897573">
      <w:pPr>
        <w:rPr>
          <w:b/>
          <w:bCs/>
          <w:i/>
          <w:iCs/>
          <w:sz w:val="28"/>
          <w:szCs w:val="28"/>
          <w:lang w:val="sr-Cyrl-RS"/>
        </w:rPr>
      </w:pPr>
    </w:p>
    <w:p w:rsidR="007360D0" w:rsidRPr="001A7219" w:rsidRDefault="007360D0"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7360D0" w:rsidRPr="001A7219" w:rsidRDefault="007360D0" w:rsidP="00897573">
      <w:pPr>
        <w:pStyle w:val="BodyText3"/>
        <w:spacing w:after="0"/>
        <w:jc w:val="right"/>
        <w:rPr>
          <w:b/>
          <w:bCs/>
          <w:sz w:val="28"/>
          <w:szCs w:val="28"/>
          <w:lang w:val="sr-Cyrl-RS"/>
        </w:rPr>
      </w:pPr>
    </w:p>
    <w:p w:rsidR="007360D0" w:rsidRPr="001A7219" w:rsidRDefault="007360D0" w:rsidP="00696D12">
      <w:pPr>
        <w:pStyle w:val="Heading2"/>
        <w:rPr>
          <w:lang w:val="sr-Cyrl-RS"/>
        </w:rPr>
      </w:pPr>
      <w:bookmarkStart w:id="9" w:name="_Toc33684261"/>
      <w:r w:rsidRPr="001A7219">
        <w:rPr>
          <w:lang w:val="sr-Cyrl-RS"/>
        </w:rPr>
        <w:t>ОБРАЗАЦ ИЗЈАВЕ О НЕЗАВИСНОЈ ПОНУДИ</w:t>
      </w:r>
      <w:bookmarkEnd w:id="9"/>
    </w:p>
    <w:p w:rsidR="007360D0" w:rsidRPr="001A7219" w:rsidRDefault="007360D0" w:rsidP="00897573">
      <w:pPr>
        <w:pStyle w:val="BodyText3"/>
        <w:spacing w:after="0"/>
        <w:jc w:val="center"/>
        <w:rPr>
          <w:b/>
          <w:bCs/>
          <w:sz w:val="28"/>
          <w:szCs w:val="28"/>
          <w:lang w:val="sr-Cyrl-RS"/>
        </w:rPr>
      </w:pPr>
    </w:p>
    <w:p w:rsidR="007360D0" w:rsidRPr="001A7219" w:rsidRDefault="007360D0" w:rsidP="00897573">
      <w:pPr>
        <w:pStyle w:val="BodyText3"/>
        <w:spacing w:after="0"/>
        <w:jc w:val="center"/>
        <w:rPr>
          <w:bCs/>
          <w:sz w:val="24"/>
          <w:szCs w:val="24"/>
          <w:lang w:val="sr-Cyrl-RS"/>
        </w:rPr>
      </w:pPr>
    </w:p>
    <w:p w:rsidR="007360D0" w:rsidRPr="001A7219" w:rsidRDefault="007360D0"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7360D0" w:rsidRPr="001A7219" w:rsidRDefault="007360D0"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7360D0" w:rsidRPr="001A7219" w:rsidRDefault="007360D0" w:rsidP="00897573">
      <w:pPr>
        <w:pStyle w:val="BodyText3"/>
        <w:spacing w:after="0"/>
        <w:jc w:val="both"/>
        <w:rPr>
          <w:w w:val="200"/>
          <w:sz w:val="24"/>
          <w:szCs w:val="24"/>
        </w:rPr>
      </w:pPr>
      <w:r w:rsidRPr="001A7219">
        <w:rPr>
          <w:sz w:val="24"/>
          <w:szCs w:val="24"/>
        </w:rPr>
        <w:t xml:space="preserve">даје: </w:t>
      </w:r>
    </w:p>
    <w:p w:rsidR="007360D0" w:rsidRPr="001A7219" w:rsidRDefault="007360D0" w:rsidP="00897573">
      <w:pPr>
        <w:pStyle w:val="BodyText3"/>
        <w:spacing w:before="360" w:after="360"/>
        <w:ind w:firstLine="227"/>
        <w:jc w:val="both"/>
        <w:rPr>
          <w:w w:val="200"/>
          <w:sz w:val="24"/>
          <w:szCs w:val="24"/>
        </w:rPr>
      </w:pPr>
    </w:p>
    <w:p w:rsidR="007360D0" w:rsidRPr="001A7219" w:rsidRDefault="007360D0"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7360D0" w:rsidRPr="001A7219" w:rsidRDefault="007360D0"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7360D0" w:rsidRPr="001A7219" w:rsidRDefault="007360D0" w:rsidP="00897573">
      <w:pPr>
        <w:pStyle w:val="BodyText3"/>
        <w:spacing w:after="0"/>
        <w:jc w:val="both"/>
        <w:rPr>
          <w:bCs/>
          <w:sz w:val="24"/>
          <w:szCs w:val="24"/>
        </w:rPr>
      </w:pPr>
    </w:p>
    <w:p w:rsidR="007360D0" w:rsidRPr="001A7219" w:rsidRDefault="007360D0" w:rsidP="00897573">
      <w:pPr>
        <w:pStyle w:val="BodyText3"/>
        <w:spacing w:after="0"/>
        <w:jc w:val="both"/>
        <w:rPr>
          <w:bCs/>
          <w:sz w:val="24"/>
          <w:szCs w:val="24"/>
        </w:rPr>
      </w:pPr>
    </w:p>
    <w:p w:rsidR="007360D0" w:rsidRPr="001A7219" w:rsidRDefault="007360D0" w:rsidP="00897573">
      <w:pPr>
        <w:jc w:val="both"/>
      </w:pPr>
      <w:r w:rsidRPr="001A7219">
        <w:tab/>
      </w:r>
      <w:r w:rsidRPr="001A7219">
        <w:tab/>
      </w:r>
      <w:r w:rsidRPr="001A7219">
        <w:tab/>
      </w:r>
      <w:r w:rsidRPr="001A7219">
        <w:rPr>
          <w:bCs/>
        </w:rPr>
        <w:t xml:space="preserve"> </w:t>
      </w:r>
    </w:p>
    <w:p w:rsidR="007360D0" w:rsidRPr="001A7219" w:rsidRDefault="007360D0"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9F453F">
        <w:rPr>
          <w:bCs/>
          <w:color w:val="auto"/>
        </w:rPr>
        <w:t>набавке</w:t>
      </w:r>
      <w:r w:rsidRPr="009F453F">
        <w:rPr>
          <w:bCs/>
          <w:color w:val="auto"/>
          <w:lang w:val="sr-Cyrl-RS"/>
        </w:rPr>
        <w:t xml:space="preserve"> </w:t>
      </w:r>
      <w:r w:rsidRPr="009F453F">
        <w:rPr>
          <w:noProof/>
          <w:color w:val="auto"/>
        </w:rPr>
        <w:t>услуга</w:t>
      </w:r>
      <w:r w:rsidRPr="009F453F">
        <w:rPr>
          <w:i/>
          <w:iCs/>
          <w:color w:val="auto"/>
        </w:rPr>
        <w:t>,</w:t>
      </w:r>
      <w:r w:rsidRPr="009F453F">
        <w:rPr>
          <w:color w:val="auto"/>
        </w:rPr>
        <w:t xml:space="preserve"> бр </w:t>
      </w:r>
      <w:r w:rsidR="00E60A8D" w:rsidRPr="00E60A8D">
        <w:rPr>
          <w:noProof/>
          <w:color w:val="auto"/>
        </w:rPr>
        <w:t>01/2020</w:t>
      </w:r>
      <w:r w:rsidRPr="00E60A8D">
        <w:rPr>
          <w:color w:val="auto"/>
        </w:rPr>
        <w:t>,</w:t>
      </w:r>
      <w:r w:rsidRPr="009F453F">
        <w:rPr>
          <w:color w:val="auto"/>
        </w:rPr>
        <w:t xml:space="preserve"> </w:t>
      </w:r>
      <w:r w:rsidRPr="009F453F">
        <w:rPr>
          <w:bCs/>
          <w:color w:val="auto"/>
        </w:rPr>
        <w:t xml:space="preserve">поднео </w:t>
      </w:r>
      <w:r w:rsidRPr="001A7219">
        <w:rPr>
          <w:bCs/>
        </w:rPr>
        <w:t>независно, без договора са другим понуђачима или заинтересованим лицима.</w:t>
      </w:r>
    </w:p>
    <w:p w:rsidR="007360D0" w:rsidRPr="001A7219" w:rsidRDefault="007360D0" w:rsidP="00897573">
      <w:pPr>
        <w:jc w:val="both"/>
        <w:rPr>
          <w:bCs/>
          <w:lang w:val="sr-Cyrl-RS"/>
        </w:rPr>
      </w:pPr>
    </w:p>
    <w:p w:rsidR="007360D0" w:rsidRPr="001A7219" w:rsidRDefault="007360D0" w:rsidP="00897573">
      <w:pPr>
        <w:jc w:val="both"/>
        <w:rPr>
          <w:bCs/>
          <w:lang w:val="sr-Cyrl-RS"/>
        </w:rPr>
      </w:pPr>
    </w:p>
    <w:p w:rsidR="007360D0" w:rsidRPr="001A7219" w:rsidRDefault="007360D0"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360D0" w:rsidRPr="001A7219" w:rsidTr="00FD382C">
        <w:tc>
          <w:tcPr>
            <w:tcW w:w="3080" w:type="dxa"/>
            <w:shd w:val="clear" w:color="auto" w:fill="auto"/>
            <w:vAlign w:val="center"/>
          </w:tcPr>
          <w:p w:rsidR="007360D0" w:rsidRPr="001A7219" w:rsidRDefault="007360D0" w:rsidP="00FD382C">
            <w:pPr>
              <w:pStyle w:val="BodyText2"/>
              <w:spacing w:line="100" w:lineRule="atLeast"/>
              <w:jc w:val="center"/>
            </w:pPr>
            <w:r w:rsidRPr="001A7219">
              <w:t>Датум:</w:t>
            </w:r>
          </w:p>
        </w:tc>
        <w:tc>
          <w:tcPr>
            <w:tcW w:w="3065" w:type="dxa"/>
            <w:shd w:val="clear" w:color="auto" w:fill="auto"/>
            <w:vAlign w:val="center"/>
          </w:tcPr>
          <w:p w:rsidR="007360D0" w:rsidRPr="001A7219" w:rsidRDefault="007360D0" w:rsidP="00FD382C">
            <w:pPr>
              <w:pStyle w:val="BodyText2"/>
              <w:spacing w:line="100" w:lineRule="atLeast"/>
              <w:jc w:val="center"/>
            </w:pPr>
            <w:r w:rsidRPr="001A7219">
              <w:t>М.П.</w:t>
            </w:r>
          </w:p>
        </w:tc>
        <w:tc>
          <w:tcPr>
            <w:tcW w:w="3097" w:type="dxa"/>
            <w:shd w:val="clear" w:color="auto" w:fill="auto"/>
            <w:vAlign w:val="center"/>
          </w:tcPr>
          <w:p w:rsidR="007360D0" w:rsidRPr="001A7219" w:rsidRDefault="007360D0" w:rsidP="00FD382C">
            <w:pPr>
              <w:pStyle w:val="BodyText2"/>
              <w:spacing w:line="100" w:lineRule="atLeast"/>
              <w:jc w:val="center"/>
            </w:pPr>
            <w:r w:rsidRPr="001A7219">
              <w:t>Потпис понуђача</w:t>
            </w:r>
          </w:p>
        </w:tc>
      </w:tr>
      <w:tr w:rsidR="007360D0" w:rsidRPr="001A7219" w:rsidTr="00FD382C">
        <w:tc>
          <w:tcPr>
            <w:tcW w:w="3080" w:type="dxa"/>
            <w:tcBorders>
              <w:bottom w:val="single" w:sz="4" w:space="0" w:color="000000"/>
            </w:tcBorders>
            <w:shd w:val="clear" w:color="auto" w:fill="auto"/>
          </w:tcPr>
          <w:p w:rsidR="007360D0" w:rsidRPr="001A7219" w:rsidRDefault="007360D0" w:rsidP="00FD382C">
            <w:pPr>
              <w:pStyle w:val="BodyText2"/>
              <w:snapToGrid w:val="0"/>
              <w:spacing w:line="100" w:lineRule="atLeast"/>
              <w:jc w:val="both"/>
            </w:pPr>
          </w:p>
        </w:tc>
        <w:tc>
          <w:tcPr>
            <w:tcW w:w="3065" w:type="dxa"/>
            <w:shd w:val="clear" w:color="auto" w:fill="auto"/>
          </w:tcPr>
          <w:p w:rsidR="007360D0" w:rsidRPr="001A7219" w:rsidRDefault="007360D0" w:rsidP="00FD382C">
            <w:pPr>
              <w:pStyle w:val="BodyText2"/>
              <w:snapToGrid w:val="0"/>
              <w:spacing w:line="100" w:lineRule="atLeast"/>
              <w:jc w:val="both"/>
            </w:pPr>
          </w:p>
        </w:tc>
        <w:tc>
          <w:tcPr>
            <w:tcW w:w="3097" w:type="dxa"/>
            <w:tcBorders>
              <w:bottom w:val="single" w:sz="4" w:space="0" w:color="000000"/>
            </w:tcBorders>
            <w:shd w:val="clear" w:color="auto" w:fill="auto"/>
          </w:tcPr>
          <w:p w:rsidR="007360D0" w:rsidRPr="001A7219" w:rsidRDefault="007360D0" w:rsidP="00FD382C">
            <w:pPr>
              <w:pStyle w:val="BodyText2"/>
              <w:snapToGrid w:val="0"/>
              <w:spacing w:line="100" w:lineRule="atLeast"/>
              <w:jc w:val="both"/>
            </w:pPr>
          </w:p>
        </w:tc>
      </w:tr>
    </w:tbl>
    <w:p w:rsidR="007360D0" w:rsidRPr="001A7219" w:rsidRDefault="007360D0" w:rsidP="00897573">
      <w:pPr>
        <w:pStyle w:val="BodyText3"/>
        <w:spacing w:after="0"/>
        <w:ind w:firstLine="227"/>
        <w:jc w:val="both"/>
      </w:pPr>
    </w:p>
    <w:p w:rsidR="007360D0" w:rsidRPr="001A7219" w:rsidRDefault="007360D0" w:rsidP="00897573">
      <w:pPr>
        <w:tabs>
          <w:tab w:val="left" w:pos="6028"/>
        </w:tabs>
        <w:autoSpaceDE w:val="0"/>
        <w:spacing w:line="240" w:lineRule="auto"/>
        <w:rPr>
          <w:lang w:val="sr-Cyrl-RS"/>
        </w:rPr>
      </w:pPr>
    </w:p>
    <w:p w:rsidR="007360D0" w:rsidRPr="001A7219" w:rsidRDefault="007360D0"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7360D0" w:rsidRPr="001A7219" w:rsidRDefault="007360D0"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7360D0" w:rsidRPr="001A7219" w:rsidRDefault="007360D0" w:rsidP="00897573">
      <w:pPr>
        <w:tabs>
          <w:tab w:val="left" w:pos="6028"/>
        </w:tabs>
        <w:autoSpaceDE w:val="0"/>
        <w:spacing w:line="240" w:lineRule="auto"/>
        <w:jc w:val="both"/>
        <w:rPr>
          <w:bCs/>
          <w:i/>
          <w:iCs/>
          <w:color w:val="auto"/>
        </w:rPr>
      </w:pPr>
    </w:p>
    <w:p w:rsidR="007360D0" w:rsidRPr="001A7219" w:rsidRDefault="007360D0" w:rsidP="00897573">
      <w:pPr>
        <w:pStyle w:val="BodyText3"/>
        <w:spacing w:after="0"/>
        <w:jc w:val="center"/>
        <w:rPr>
          <w:rFonts w:eastAsia="Arial Unicode MS"/>
          <w:i/>
          <w:color w:val="auto"/>
          <w:sz w:val="24"/>
          <w:szCs w:val="24"/>
          <w:lang w:val="sr-Cyrl-RS"/>
        </w:rPr>
      </w:pPr>
    </w:p>
    <w:p w:rsidR="007360D0" w:rsidRDefault="007360D0" w:rsidP="00897573">
      <w:pPr>
        <w:pStyle w:val="BodyText3"/>
        <w:spacing w:after="0"/>
        <w:jc w:val="center"/>
        <w:rPr>
          <w:rFonts w:eastAsia="Arial Unicode MS"/>
          <w:i/>
          <w:color w:val="auto"/>
          <w:sz w:val="24"/>
          <w:szCs w:val="24"/>
          <w:lang w:val="sr-Cyrl-RS"/>
        </w:rPr>
      </w:pPr>
    </w:p>
    <w:p w:rsidR="007360D0" w:rsidRDefault="007360D0" w:rsidP="00897573">
      <w:pPr>
        <w:pStyle w:val="BodyText3"/>
        <w:spacing w:after="0"/>
        <w:jc w:val="center"/>
        <w:rPr>
          <w:rFonts w:eastAsia="Arial Unicode MS"/>
          <w:i/>
          <w:color w:val="auto"/>
          <w:sz w:val="24"/>
          <w:szCs w:val="24"/>
          <w:lang w:val="sr-Cyrl-RS"/>
        </w:rPr>
      </w:pPr>
    </w:p>
    <w:p w:rsidR="007360D0" w:rsidRDefault="007360D0" w:rsidP="00897573">
      <w:pPr>
        <w:pStyle w:val="BodyText3"/>
        <w:spacing w:after="0"/>
        <w:jc w:val="center"/>
        <w:rPr>
          <w:rFonts w:eastAsia="Arial Unicode MS"/>
          <w:i/>
          <w:color w:val="auto"/>
          <w:sz w:val="24"/>
          <w:szCs w:val="24"/>
          <w:lang w:val="sr-Cyrl-RS"/>
        </w:rPr>
      </w:pPr>
    </w:p>
    <w:p w:rsidR="007360D0" w:rsidRPr="001A7219" w:rsidRDefault="007360D0" w:rsidP="00897573">
      <w:pPr>
        <w:pStyle w:val="BodyText3"/>
        <w:spacing w:after="0"/>
        <w:jc w:val="center"/>
        <w:rPr>
          <w:rFonts w:eastAsia="Arial Unicode MS"/>
          <w:i/>
          <w:color w:val="auto"/>
          <w:sz w:val="24"/>
          <w:szCs w:val="24"/>
          <w:lang w:val="sr-Cyrl-RS"/>
        </w:rPr>
      </w:pPr>
    </w:p>
    <w:p w:rsidR="007360D0" w:rsidRPr="001A7219" w:rsidRDefault="007360D0" w:rsidP="00897573">
      <w:pPr>
        <w:pStyle w:val="BodyText3"/>
        <w:spacing w:after="0"/>
        <w:jc w:val="center"/>
        <w:rPr>
          <w:lang w:val="sr-Cyrl-RS"/>
        </w:rPr>
      </w:pPr>
    </w:p>
    <w:p w:rsidR="007360D0" w:rsidRPr="001A7219" w:rsidRDefault="007360D0" w:rsidP="00897573">
      <w:pPr>
        <w:pStyle w:val="BodyText3"/>
        <w:spacing w:after="0"/>
        <w:jc w:val="center"/>
      </w:pPr>
    </w:p>
    <w:p w:rsidR="007360D0" w:rsidRPr="001A7219" w:rsidRDefault="007360D0" w:rsidP="00897573">
      <w:pPr>
        <w:rPr>
          <w:b/>
          <w:bCs/>
          <w:i/>
          <w:iCs/>
          <w:lang w:val="sr-Cyrl-RS"/>
        </w:rPr>
      </w:pPr>
    </w:p>
    <w:p w:rsidR="007360D0" w:rsidRPr="001A7219" w:rsidRDefault="007360D0" w:rsidP="00897573">
      <w:pPr>
        <w:pStyle w:val="BodyText3"/>
        <w:spacing w:after="0"/>
        <w:jc w:val="center"/>
        <w:rPr>
          <w:sz w:val="24"/>
          <w:szCs w:val="24"/>
          <w:lang w:val="sr-Cyrl-RS"/>
        </w:rPr>
      </w:pPr>
    </w:p>
    <w:p w:rsidR="007360D0" w:rsidRPr="001A7219" w:rsidRDefault="007360D0" w:rsidP="00897573">
      <w:pPr>
        <w:jc w:val="right"/>
        <w:rPr>
          <w:b/>
          <w:bCs/>
          <w:sz w:val="28"/>
          <w:szCs w:val="28"/>
          <w:lang w:val="sr-Cyrl-RS"/>
        </w:rPr>
      </w:pPr>
      <w:r w:rsidRPr="001A7219">
        <w:rPr>
          <w:b/>
          <w:bCs/>
          <w:sz w:val="28"/>
          <w:szCs w:val="28"/>
          <w:lang w:val="sr-Cyrl-RS"/>
        </w:rPr>
        <w:lastRenderedPageBreak/>
        <w:t>(ОБРАЗАЦ 5)</w:t>
      </w:r>
    </w:p>
    <w:p w:rsidR="007360D0" w:rsidRPr="001A7219" w:rsidRDefault="007360D0" w:rsidP="00897573">
      <w:pPr>
        <w:jc w:val="right"/>
        <w:rPr>
          <w:b/>
          <w:bCs/>
          <w:sz w:val="28"/>
          <w:szCs w:val="28"/>
          <w:lang w:val="sr-Cyrl-RS"/>
        </w:rPr>
      </w:pPr>
    </w:p>
    <w:p w:rsidR="007360D0" w:rsidRPr="00A96426" w:rsidRDefault="007360D0" w:rsidP="00696D12">
      <w:pPr>
        <w:pStyle w:val="Heading2"/>
        <w:ind w:left="90" w:firstLine="0"/>
      </w:pPr>
      <w:bookmarkStart w:id="10" w:name="_Toc33684262"/>
      <w:r w:rsidRPr="00A96426">
        <w:t>ОБРАЗАЦ ИЗЈАВЕ ПОНУЂАЧА О ИСПУЊЕНОСТИ ОБАВЕЗНИХ УСЛОВА ЗА УЧЕШЋЕ У ПОСТУПКУ ЈАВНЕ НАБАВКЕ- ЧЛАН 75. ЗЈН</w:t>
      </w:r>
      <w:bookmarkEnd w:id="10"/>
    </w:p>
    <w:p w:rsidR="007360D0" w:rsidRPr="001A7219" w:rsidRDefault="007360D0" w:rsidP="00897573">
      <w:pPr>
        <w:jc w:val="center"/>
        <w:rPr>
          <w:b/>
          <w:bCs/>
          <w:lang w:val="sr-Cyrl-RS"/>
        </w:rPr>
      </w:pPr>
    </w:p>
    <w:p w:rsidR="007360D0" w:rsidRPr="001A7219" w:rsidRDefault="007360D0"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7360D0" w:rsidRPr="001A7219" w:rsidRDefault="007360D0" w:rsidP="00897573">
      <w:pPr>
        <w:jc w:val="both"/>
      </w:pPr>
    </w:p>
    <w:p w:rsidR="007360D0" w:rsidRPr="001A7219" w:rsidRDefault="007360D0" w:rsidP="00897573">
      <w:pPr>
        <w:jc w:val="center"/>
        <w:rPr>
          <w:b/>
        </w:rPr>
      </w:pPr>
      <w:r w:rsidRPr="001A7219">
        <w:rPr>
          <w:b/>
        </w:rPr>
        <w:t>И З Ј А В У</w:t>
      </w:r>
    </w:p>
    <w:p w:rsidR="007360D0" w:rsidRPr="001A7219" w:rsidRDefault="007360D0" w:rsidP="00897573">
      <w:pPr>
        <w:jc w:val="center"/>
      </w:pPr>
    </w:p>
    <w:p w:rsidR="007360D0" w:rsidRPr="001A7219" w:rsidRDefault="007360D0" w:rsidP="00897573">
      <w:pPr>
        <w:jc w:val="both"/>
        <w:rPr>
          <w:lang w:val="sr-Cyrl-CS"/>
        </w:rPr>
      </w:pPr>
    </w:p>
    <w:p w:rsidR="007360D0" w:rsidRPr="001A7219" w:rsidRDefault="007360D0"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9F453F">
        <w:rPr>
          <w:color w:val="auto"/>
        </w:rPr>
        <w:t>у поступку јавне набавке</w:t>
      </w:r>
      <w:r w:rsidRPr="009F453F">
        <w:rPr>
          <w:color w:val="auto"/>
          <w:lang w:val="sr-Cyrl-RS"/>
        </w:rPr>
        <w:t xml:space="preserve"> </w:t>
      </w:r>
      <w:r w:rsidRPr="009F453F">
        <w:rPr>
          <w:noProof/>
          <w:color w:val="auto"/>
        </w:rPr>
        <w:t>услуга</w:t>
      </w:r>
      <w:r w:rsidRPr="009F453F">
        <w:rPr>
          <w:i/>
          <w:color w:val="auto"/>
          <w:lang w:val="sr-Cyrl-CS"/>
        </w:rPr>
        <w:t xml:space="preserve"> </w:t>
      </w:r>
      <w:r w:rsidRPr="009F453F">
        <w:rPr>
          <w:color w:val="auto"/>
          <w:lang w:val="sr-Cyrl-CS"/>
        </w:rPr>
        <w:t>б</w:t>
      </w:r>
      <w:r w:rsidRPr="009F453F">
        <w:rPr>
          <w:color w:val="auto"/>
        </w:rPr>
        <w:t>р</w:t>
      </w:r>
      <w:r w:rsidRPr="009F453F">
        <w:rPr>
          <w:color w:val="auto"/>
          <w:lang w:val="sr-Cyrl-RS"/>
        </w:rPr>
        <w:t>ој</w:t>
      </w:r>
      <w:r w:rsidRPr="009F453F">
        <w:rPr>
          <w:color w:val="auto"/>
        </w:rPr>
        <w:t xml:space="preserve"> </w:t>
      </w:r>
      <w:r w:rsidR="00E60A8D" w:rsidRPr="00E60A8D">
        <w:rPr>
          <w:noProof/>
          <w:color w:val="auto"/>
        </w:rPr>
        <w:t>01/2020</w:t>
      </w:r>
      <w:r w:rsidRPr="009F453F">
        <w:rPr>
          <w:color w:val="auto"/>
        </w:rPr>
        <w:t xml:space="preserve">, испуњава све услове из чл. 75. ЗЈН, </w:t>
      </w:r>
      <w:r w:rsidRPr="001A7219">
        <w:t>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7360D0" w:rsidRPr="001A7219" w:rsidRDefault="007360D0" w:rsidP="00897573">
      <w:pPr>
        <w:jc w:val="both"/>
        <w:rPr>
          <w:iCs/>
          <w:lang w:val="sr-Cyrl-RS"/>
        </w:rPr>
      </w:pPr>
    </w:p>
    <w:p w:rsidR="007360D0" w:rsidRPr="001A7219" w:rsidRDefault="007360D0"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7360D0" w:rsidRPr="001A7219" w:rsidRDefault="007360D0"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7360D0" w:rsidRPr="001A7219" w:rsidRDefault="007360D0"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7360D0" w:rsidRPr="004E1D77" w:rsidRDefault="007360D0"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7360D0" w:rsidRPr="001A7219" w:rsidRDefault="007360D0" w:rsidP="00897573">
      <w:pPr>
        <w:pStyle w:val="ListParagraph"/>
        <w:jc w:val="both"/>
        <w:rPr>
          <w:iCs/>
          <w:lang w:val="sr-Latn-RS"/>
        </w:rPr>
      </w:pPr>
    </w:p>
    <w:p w:rsidR="007360D0" w:rsidRPr="001A7219" w:rsidRDefault="007360D0" w:rsidP="00897573">
      <w:pPr>
        <w:pStyle w:val="ListParagraph"/>
        <w:ind w:left="1710"/>
        <w:jc w:val="both"/>
        <w:rPr>
          <w:b/>
          <w:i/>
          <w:iCs/>
          <w:color w:val="auto"/>
        </w:rPr>
      </w:pPr>
    </w:p>
    <w:p w:rsidR="007360D0" w:rsidRPr="001A7219" w:rsidRDefault="007360D0" w:rsidP="00897573">
      <w:pPr>
        <w:jc w:val="both"/>
        <w:rPr>
          <w:i/>
          <w:lang w:val="sr-Cyrl-CS"/>
        </w:rPr>
      </w:pPr>
    </w:p>
    <w:p w:rsidR="007360D0" w:rsidRPr="001A7219" w:rsidRDefault="007360D0" w:rsidP="00897573">
      <w:pPr>
        <w:rPr>
          <w:lang w:val="sr-Cyrl-RS"/>
        </w:rPr>
      </w:pPr>
      <w:r w:rsidRPr="001A7219">
        <w:t>Место:_____________                                                            Понуђач</w:t>
      </w:r>
      <w:r w:rsidRPr="001A7219">
        <w:rPr>
          <w:lang w:val="sr-Cyrl-RS"/>
        </w:rPr>
        <w:t>:</w:t>
      </w:r>
    </w:p>
    <w:p w:rsidR="007360D0" w:rsidRPr="001A7219" w:rsidRDefault="007360D0" w:rsidP="00897573">
      <w:pPr>
        <w:rPr>
          <w:b/>
          <w:bCs/>
          <w:i/>
          <w:color w:val="auto"/>
          <w:lang w:val="sr-Cyrl-RS"/>
        </w:rPr>
      </w:pPr>
      <w:r w:rsidRPr="001A7219">
        <w:t xml:space="preserve">Датум:_____________                         М.П.                     _____________________                                                        </w:t>
      </w:r>
    </w:p>
    <w:p w:rsidR="007360D0" w:rsidRPr="001A7219" w:rsidRDefault="007360D0" w:rsidP="00897573">
      <w:pPr>
        <w:pStyle w:val="BodyText2"/>
        <w:spacing w:line="100" w:lineRule="atLeast"/>
        <w:jc w:val="both"/>
        <w:rPr>
          <w:b/>
          <w:bCs/>
          <w:i/>
          <w:color w:val="auto"/>
          <w:lang w:val="sr-Cyrl-RS"/>
        </w:rPr>
      </w:pPr>
    </w:p>
    <w:p w:rsidR="007360D0" w:rsidRPr="001A7219" w:rsidRDefault="007360D0"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7360D0" w:rsidRDefault="007360D0" w:rsidP="00897573">
      <w:pPr>
        <w:pStyle w:val="ListParagraph"/>
        <w:ind w:left="0"/>
        <w:jc w:val="both"/>
        <w:rPr>
          <w:bCs/>
          <w:i/>
          <w:iCs/>
          <w:color w:val="FF0000"/>
          <w:sz w:val="22"/>
          <w:szCs w:val="22"/>
          <w:lang w:val="sr-Cyrl-RS"/>
        </w:rPr>
      </w:pPr>
    </w:p>
    <w:p w:rsidR="007360D0" w:rsidRDefault="007360D0" w:rsidP="00897573">
      <w:pPr>
        <w:pStyle w:val="ListParagraph"/>
        <w:ind w:left="0"/>
        <w:jc w:val="both"/>
        <w:rPr>
          <w:bCs/>
          <w:i/>
          <w:iCs/>
          <w:color w:val="FF0000"/>
          <w:sz w:val="22"/>
          <w:szCs w:val="22"/>
          <w:lang w:val="sr-Cyrl-RS"/>
        </w:rPr>
      </w:pPr>
    </w:p>
    <w:p w:rsidR="007360D0" w:rsidRDefault="007360D0" w:rsidP="00897573">
      <w:pPr>
        <w:pStyle w:val="ListParagraph"/>
        <w:ind w:left="0"/>
        <w:jc w:val="both"/>
        <w:rPr>
          <w:bCs/>
          <w:i/>
          <w:iCs/>
          <w:color w:val="FF0000"/>
          <w:sz w:val="22"/>
          <w:szCs w:val="22"/>
          <w:lang w:val="sr-Cyrl-RS"/>
        </w:rPr>
      </w:pPr>
    </w:p>
    <w:p w:rsidR="007360D0" w:rsidRDefault="007360D0" w:rsidP="00897573">
      <w:pPr>
        <w:pStyle w:val="ListParagraph"/>
        <w:ind w:left="0"/>
        <w:jc w:val="both"/>
        <w:rPr>
          <w:bCs/>
          <w:i/>
          <w:iCs/>
          <w:color w:val="FF0000"/>
          <w:sz w:val="22"/>
          <w:szCs w:val="22"/>
          <w:lang w:val="sr-Cyrl-RS"/>
        </w:rPr>
      </w:pPr>
    </w:p>
    <w:p w:rsidR="007360D0" w:rsidRDefault="007360D0" w:rsidP="00897573">
      <w:pPr>
        <w:pStyle w:val="ListParagraph"/>
        <w:ind w:left="0"/>
        <w:jc w:val="both"/>
        <w:rPr>
          <w:bCs/>
          <w:i/>
          <w:iCs/>
          <w:color w:val="FF0000"/>
          <w:sz w:val="22"/>
          <w:szCs w:val="22"/>
          <w:lang w:val="sr-Cyrl-RS"/>
        </w:rPr>
      </w:pPr>
    </w:p>
    <w:p w:rsidR="007360D0" w:rsidRDefault="007360D0" w:rsidP="00897573">
      <w:pPr>
        <w:pStyle w:val="ListParagraph"/>
        <w:ind w:left="0"/>
        <w:jc w:val="both"/>
        <w:rPr>
          <w:bCs/>
          <w:i/>
          <w:iCs/>
          <w:color w:val="FF0000"/>
          <w:sz w:val="22"/>
          <w:szCs w:val="22"/>
          <w:lang w:val="sr-Cyrl-RS"/>
        </w:rPr>
      </w:pPr>
    </w:p>
    <w:p w:rsidR="007360D0" w:rsidRDefault="007360D0" w:rsidP="00897573">
      <w:pPr>
        <w:pStyle w:val="ListParagraph"/>
        <w:ind w:left="0"/>
        <w:jc w:val="both"/>
        <w:rPr>
          <w:bCs/>
          <w:i/>
          <w:iCs/>
          <w:color w:val="FF0000"/>
          <w:sz w:val="22"/>
          <w:szCs w:val="22"/>
          <w:lang w:val="sr-Cyrl-RS"/>
        </w:rPr>
      </w:pPr>
    </w:p>
    <w:p w:rsidR="007360D0" w:rsidRPr="001A7219" w:rsidRDefault="007360D0" w:rsidP="00897573">
      <w:pPr>
        <w:pStyle w:val="ListParagraph"/>
        <w:ind w:left="0"/>
        <w:jc w:val="both"/>
        <w:rPr>
          <w:bCs/>
          <w:i/>
          <w:iCs/>
          <w:color w:val="FF0000"/>
          <w:sz w:val="22"/>
          <w:szCs w:val="22"/>
          <w:lang w:val="sr-Cyrl-RS"/>
        </w:rPr>
      </w:pPr>
    </w:p>
    <w:p w:rsidR="007360D0" w:rsidRPr="001A7219" w:rsidRDefault="007360D0" w:rsidP="00897573">
      <w:pPr>
        <w:tabs>
          <w:tab w:val="left" w:pos="6028"/>
        </w:tabs>
        <w:autoSpaceDE w:val="0"/>
        <w:spacing w:line="240" w:lineRule="auto"/>
        <w:ind w:left="360"/>
        <w:rPr>
          <w:bCs/>
          <w:iCs/>
          <w:lang w:val="ru-RU"/>
        </w:rPr>
      </w:pPr>
    </w:p>
    <w:p w:rsidR="007360D0" w:rsidRPr="001A7219" w:rsidRDefault="007360D0" w:rsidP="00897573">
      <w:pPr>
        <w:jc w:val="right"/>
        <w:rPr>
          <w:b/>
          <w:bCs/>
          <w:sz w:val="28"/>
          <w:szCs w:val="28"/>
          <w:lang w:val="sr-Cyrl-RS"/>
        </w:rPr>
      </w:pPr>
      <w:r w:rsidRPr="001A7219">
        <w:rPr>
          <w:b/>
          <w:bCs/>
          <w:sz w:val="28"/>
          <w:szCs w:val="28"/>
          <w:lang w:val="sr-Cyrl-RS"/>
        </w:rPr>
        <w:lastRenderedPageBreak/>
        <w:t>(ОБРАЗАЦ 6)</w:t>
      </w:r>
    </w:p>
    <w:p w:rsidR="007360D0" w:rsidRPr="001A7219" w:rsidRDefault="007360D0" w:rsidP="00696D12">
      <w:pPr>
        <w:pStyle w:val="Heading2"/>
        <w:rPr>
          <w:lang w:val="sr-Cyrl-RS"/>
        </w:rPr>
      </w:pPr>
    </w:p>
    <w:p w:rsidR="007360D0" w:rsidRPr="001A7219" w:rsidRDefault="007360D0" w:rsidP="00696D12">
      <w:pPr>
        <w:jc w:val="right"/>
        <w:rPr>
          <w:b/>
          <w:bCs/>
          <w:sz w:val="28"/>
          <w:szCs w:val="28"/>
          <w:lang w:val="sr-Cyrl-RS"/>
        </w:rPr>
      </w:pPr>
    </w:p>
    <w:p w:rsidR="007360D0" w:rsidRPr="001A7219" w:rsidRDefault="007360D0" w:rsidP="00696D12">
      <w:pPr>
        <w:pStyle w:val="Heading2"/>
        <w:ind w:left="0" w:firstLine="0"/>
        <w:rPr>
          <w:lang w:val="sr-Cyrl-RS"/>
        </w:rPr>
      </w:pPr>
      <w:bookmarkStart w:id="11" w:name="_Toc33684263"/>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7360D0" w:rsidRPr="001A7219" w:rsidRDefault="007360D0" w:rsidP="00897573">
      <w:pPr>
        <w:jc w:val="both"/>
      </w:pPr>
      <w:r w:rsidRPr="001A7219">
        <w:tab/>
      </w:r>
      <w:r w:rsidRPr="001A7219">
        <w:tab/>
      </w:r>
      <w:r w:rsidRPr="001A7219">
        <w:tab/>
      </w:r>
      <w:r w:rsidRPr="001A7219">
        <w:tab/>
      </w:r>
    </w:p>
    <w:p w:rsidR="007360D0" w:rsidRPr="001A7219" w:rsidRDefault="007360D0" w:rsidP="00897573">
      <w:pPr>
        <w:jc w:val="center"/>
        <w:rPr>
          <w:b/>
          <w:bCs/>
          <w:lang w:val="sr-Cyrl-RS"/>
        </w:rPr>
      </w:pPr>
    </w:p>
    <w:p w:rsidR="007360D0" w:rsidRPr="001A7219" w:rsidRDefault="007360D0" w:rsidP="00897573">
      <w:pPr>
        <w:jc w:val="center"/>
        <w:rPr>
          <w:b/>
          <w:bCs/>
          <w:lang w:val="sr-Cyrl-RS"/>
        </w:rPr>
      </w:pPr>
    </w:p>
    <w:p w:rsidR="007360D0" w:rsidRPr="001A7219" w:rsidRDefault="007360D0"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7360D0" w:rsidRPr="001A7219" w:rsidRDefault="007360D0" w:rsidP="00897573">
      <w:pPr>
        <w:jc w:val="both"/>
      </w:pPr>
    </w:p>
    <w:p w:rsidR="007360D0" w:rsidRPr="001A7219" w:rsidRDefault="007360D0" w:rsidP="00897573">
      <w:pPr>
        <w:jc w:val="center"/>
        <w:rPr>
          <w:b/>
        </w:rPr>
      </w:pPr>
      <w:r w:rsidRPr="001A7219">
        <w:rPr>
          <w:b/>
        </w:rPr>
        <w:t>И З Ј А В У</w:t>
      </w:r>
    </w:p>
    <w:p w:rsidR="007360D0" w:rsidRPr="001A7219" w:rsidRDefault="007360D0" w:rsidP="00897573">
      <w:pPr>
        <w:jc w:val="center"/>
      </w:pPr>
    </w:p>
    <w:p w:rsidR="007360D0" w:rsidRPr="001A7219" w:rsidRDefault="007360D0" w:rsidP="00897573">
      <w:pPr>
        <w:jc w:val="both"/>
        <w:rPr>
          <w:lang w:val="sr-Cyrl-CS"/>
        </w:rPr>
      </w:pPr>
    </w:p>
    <w:p w:rsidR="007360D0" w:rsidRPr="001A7219" w:rsidRDefault="007360D0"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w:t>
      </w:r>
      <w:r w:rsidRPr="009F453F">
        <w:rPr>
          <w:color w:val="auto"/>
        </w:rPr>
        <w:t>јавне набавке</w:t>
      </w:r>
      <w:r w:rsidRPr="009F453F">
        <w:rPr>
          <w:color w:val="auto"/>
          <w:lang w:val="sr-Cyrl-RS"/>
        </w:rPr>
        <w:t xml:space="preserve"> </w:t>
      </w:r>
      <w:r w:rsidRPr="009F453F">
        <w:rPr>
          <w:noProof/>
          <w:color w:val="auto"/>
        </w:rPr>
        <w:t>услуга</w:t>
      </w:r>
      <w:r w:rsidRPr="009F453F">
        <w:rPr>
          <w:i/>
          <w:color w:val="auto"/>
          <w:lang w:val="sr-Cyrl-CS"/>
        </w:rPr>
        <w:t xml:space="preserve"> </w:t>
      </w:r>
      <w:r w:rsidRPr="009F453F">
        <w:rPr>
          <w:color w:val="auto"/>
          <w:lang w:val="sr-Cyrl-CS"/>
        </w:rPr>
        <w:t>б</w:t>
      </w:r>
      <w:r w:rsidRPr="009F453F">
        <w:rPr>
          <w:color w:val="auto"/>
        </w:rPr>
        <w:t>р</w:t>
      </w:r>
      <w:r w:rsidRPr="009F453F">
        <w:rPr>
          <w:color w:val="auto"/>
          <w:lang w:val="sr-Cyrl-RS"/>
        </w:rPr>
        <w:t>ој</w:t>
      </w:r>
      <w:r w:rsidRPr="009F453F">
        <w:rPr>
          <w:color w:val="auto"/>
        </w:rPr>
        <w:t xml:space="preserve"> </w:t>
      </w:r>
      <w:r w:rsidR="00E60A8D" w:rsidRPr="00E60A8D">
        <w:rPr>
          <w:noProof/>
          <w:color w:val="auto"/>
        </w:rPr>
        <w:t>01/2020</w:t>
      </w:r>
      <w:r w:rsidRPr="009F453F">
        <w:rPr>
          <w:color w:val="auto"/>
        </w:rPr>
        <w:t xml:space="preserve">, </w:t>
      </w:r>
      <w:r w:rsidRPr="001A7219">
        <w:t>испуњава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7360D0" w:rsidRPr="001A7219" w:rsidRDefault="007360D0" w:rsidP="00897573">
      <w:pPr>
        <w:jc w:val="both"/>
        <w:rPr>
          <w:iCs/>
          <w:lang w:val="sr-Cyrl-RS"/>
        </w:rPr>
      </w:pPr>
    </w:p>
    <w:p w:rsidR="007360D0" w:rsidRPr="001A7219" w:rsidRDefault="007360D0"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7360D0" w:rsidRPr="001A7219" w:rsidRDefault="007360D0"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7360D0" w:rsidRPr="001A7219" w:rsidRDefault="007360D0"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7360D0" w:rsidRPr="001A7219" w:rsidRDefault="007360D0"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7360D0" w:rsidRPr="001A7219" w:rsidRDefault="007360D0" w:rsidP="00897573">
      <w:pPr>
        <w:pStyle w:val="ListParagraph"/>
        <w:ind w:left="1080"/>
        <w:jc w:val="both"/>
        <w:rPr>
          <w:iCs/>
          <w:lang w:val="sr-Cyrl-CS"/>
        </w:rPr>
      </w:pPr>
    </w:p>
    <w:p w:rsidR="007360D0" w:rsidRPr="001A7219" w:rsidRDefault="007360D0" w:rsidP="00897573">
      <w:pPr>
        <w:pStyle w:val="ListParagraph"/>
        <w:jc w:val="both"/>
        <w:rPr>
          <w:iCs/>
          <w:lang w:val="sr-Latn-RS"/>
        </w:rPr>
      </w:pPr>
    </w:p>
    <w:p w:rsidR="007360D0" w:rsidRPr="001A7219" w:rsidRDefault="007360D0" w:rsidP="00897573">
      <w:pPr>
        <w:jc w:val="both"/>
        <w:rPr>
          <w:i/>
          <w:lang w:val="sr-Cyrl-CS"/>
        </w:rPr>
      </w:pPr>
    </w:p>
    <w:p w:rsidR="007360D0" w:rsidRPr="001A7219" w:rsidRDefault="007360D0" w:rsidP="00897573">
      <w:pPr>
        <w:rPr>
          <w:lang w:val="sr-Cyrl-RS"/>
        </w:rPr>
      </w:pPr>
      <w:r w:rsidRPr="001A7219">
        <w:t>Место:_____________                                                            П</w:t>
      </w:r>
      <w:r w:rsidRPr="001A7219">
        <w:rPr>
          <w:lang w:val="sr-Cyrl-RS"/>
        </w:rPr>
        <w:t>одизвођач:</w:t>
      </w:r>
    </w:p>
    <w:p w:rsidR="007360D0" w:rsidRPr="001A7219" w:rsidRDefault="007360D0" w:rsidP="00897573">
      <w:pPr>
        <w:rPr>
          <w:b/>
          <w:bCs/>
          <w:i/>
          <w:color w:val="auto"/>
          <w:lang w:val="sr-Cyrl-RS"/>
        </w:rPr>
      </w:pPr>
      <w:r w:rsidRPr="001A7219">
        <w:t xml:space="preserve">Датум:_____________                         М.П.                     _____________________                                                        </w:t>
      </w:r>
    </w:p>
    <w:p w:rsidR="007360D0" w:rsidRPr="001A7219" w:rsidRDefault="007360D0" w:rsidP="00897573">
      <w:pPr>
        <w:pStyle w:val="BodyText2"/>
        <w:spacing w:line="100" w:lineRule="atLeast"/>
        <w:jc w:val="both"/>
        <w:rPr>
          <w:b/>
          <w:bCs/>
          <w:i/>
          <w:color w:val="auto"/>
          <w:lang w:val="sr-Cyrl-RS"/>
        </w:rPr>
      </w:pPr>
    </w:p>
    <w:p w:rsidR="007360D0" w:rsidRPr="001A7219" w:rsidRDefault="007360D0"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7360D0" w:rsidRDefault="007360D0" w:rsidP="00897573">
      <w:pPr>
        <w:pStyle w:val="BodyText2"/>
        <w:spacing w:line="100" w:lineRule="atLeast"/>
        <w:jc w:val="both"/>
        <w:rPr>
          <w:b/>
          <w:bCs/>
          <w:i/>
          <w:color w:val="auto"/>
          <w:lang w:val="sr-Cyrl-RS"/>
        </w:rPr>
      </w:pPr>
    </w:p>
    <w:p w:rsidR="007360D0" w:rsidRDefault="007360D0" w:rsidP="00897573">
      <w:pPr>
        <w:pStyle w:val="BodyText2"/>
        <w:spacing w:line="100" w:lineRule="atLeast"/>
        <w:jc w:val="both"/>
        <w:rPr>
          <w:b/>
          <w:bCs/>
          <w:i/>
          <w:color w:val="auto"/>
          <w:lang w:val="sr-Cyrl-RS"/>
        </w:rPr>
      </w:pPr>
    </w:p>
    <w:p w:rsidR="007360D0" w:rsidRPr="001A7219" w:rsidRDefault="007360D0" w:rsidP="00897573">
      <w:pPr>
        <w:pStyle w:val="BodyText2"/>
        <w:spacing w:line="100" w:lineRule="atLeast"/>
        <w:jc w:val="both"/>
        <w:rPr>
          <w:b/>
          <w:bCs/>
          <w:i/>
          <w:color w:val="auto"/>
          <w:lang w:val="sr-Cyrl-RS"/>
        </w:rPr>
      </w:pPr>
    </w:p>
    <w:p w:rsidR="007360D0" w:rsidRPr="00696D12" w:rsidRDefault="007360D0" w:rsidP="005B44CF">
      <w:pPr>
        <w:pStyle w:val="Heading1"/>
        <w:shd w:val="clear" w:color="auto" w:fill="B8CCE4"/>
      </w:pPr>
      <w:bookmarkStart w:id="12" w:name="_Toc33684264"/>
      <w:r w:rsidRPr="00696D12">
        <w:lastRenderedPageBreak/>
        <w:t>VI МОДЕЛ УГОВОРА</w:t>
      </w:r>
      <w:bookmarkEnd w:id="12"/>
    </w:p>
    <w:p w:rsidR="007360D0" w:rsidRPr="000C3090" w:rsidRDefault="007360D0" w:rsidP="00BD5C71">
      <w:pPr>
        <w:rPr>
          <w:i/>
          <w:iCs/>
          <w:color w:val="auto"/>
        </w:rPr>
      </w:pPr>
    </w:p>
    <w:p w:rsidR="002A20B6" w:rsidRPr="000C3090" w:rsidRDefault="002A20B6" w:rsidP="002A20B6">
      <w:pPr>
        <w:jc w:val="both"/>
        <w:rPr>
          <w:color w:val="auto"/>
          <w:lang w:val="sr-Cyrl-CS"/>
        </w:rPr>
      </w:pPr>
      <w:r w:rsidRPr="000C3090">
        <w:rPr>
          <w:color w:val="auto"/>
          <w:lang w:val="sr-Cyrl-CS"/>
        </w:rPr>
        <w:tab/>
        <w:t>Понуђач попуњава све податке у Моделу у складу са својом понудом.</w:t>
      </w:r>
    </w:p>
    <w:p w:rsidR="002A20B6" w:rsidRPr="000C3090" w:rsidRDefault="002A20B6" w:rsidP="002A20B6">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2A20B6" w:rsidRPr="000C3090" w:rsidRDefault="002A20B6" w:rsidP="002A20B6">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rsidR="002A20B6" w:rsidRPr="000C3090" w:rsidRDefault="002A20B6" w:rsidP="002A20B6">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rsidR="002A20B6" w:rsidRPr="000C3090" w:rsidRDefault="002A20B6" w:rsidP="002A20B6">
      <w:pPr>
        <w:jc w:val="both"/>
        <w:rPr>
          <w:color w:val="auto"/>
          <w:lang w:val="sr-Cyrl-CS"/>
        </w:rPr>
      </w:pPr>
    </w:p>
    <w:p w:rsidR="002A20B6" w:rsidRPr="000C3090" w:rsidRDefault="002A20B6" w:rsidP="002A20B6">
      <w:pPr>
        <w:shd w:val="clear" w:color="auto" w:fill="FFFFFF"/>
        <w:jc w:val="both"/>
        <w:rPr>
          <w:color w:val="auto"/>
          <w:lang w:val="sr-Cyrl-RS"/>
        </w:rPr>
      </w:pPr>
    </w:p>
    <w:p w:rsidR="002A20B6" w:rsidRPr="000C3090" w:rsidRDefault="002A20B6" w:rsidP="002A20B6">
      <w:pPr>
        <w:jc w:val="center"/>
        <w:rPr>
          <w:b/>
          <w:bCs/>
          <w:iCs/>
          <w:color w:val="auto"/>
          <w:lang w:val="sr-Cyrl-CS"/>
        </w:rPr>
      </w:pPr>
      <w:r w:rsidRPr="000C3090">
        <w:rPr>
          <w:b/>
          <w:bCs/>
          <w:iCs/>
          <w:color w:val="auto"/>
        </w:rPr>
        <w:t xml:space="preserve">УГОВОР О </w:t>
      </w:r>
      <w:r w:rsidRPr="000C3090">
        <w:rPr>
          <w:b/>
          <w:bCs/>
          <w:iCs/>
          <w:color w:val="auto"/>
          <w:lang w:val="sr-Cyrl-CS"/>
        </w:rPr>
        <w:t>ЈАВНОЈ НАБАВЦИ УСЛУГА</w:t>
      </w:r>
    </w:p>
    <w:p w:rsidR="002A20B6" w:rsidRPr="000C3090" w:rsidRDefault="000C3090" w:rsidP="002A20B6">
      <w:pPr>
        <w:jc w:val="center"/>
        <w:rPr>
          <w:b/>
          <w:bCs/>
          <w:iCs/>
          <w:color w:val="auto"/>
          <w:lang w:val="sr-Cyrl-CS"/>
        </w:rPr>
      </w:pPr>
      <w:r w:rsidRPr="000C3090">
        <w:rPr>
          <w:b/>
          <w:bCs/>
          <w:iCs/>
          <w:color w:val="auto"/>
          <w:lang w:val="sr-Cyrl-CS"/>
        </w:rPr>
        <w:t>Vendor Support за Fujitsu виртуелни DataCentar</w:t>
      </w:r>
      <w:r w:rsidR="002A20B6" w:rsidRPr="000C3090">
        <w:rPr>
          <w:b/>
          <w:bCs/>
          <w:iCs/>
          <w:color w:val="auto"/>
          <w:lang w:val="sr-Cyrl-CS"/>
        </w:rPr>
        <w:t xml:space="preserve"> </w:t>
      </w:r>
    </w:p>
    <w:p w:rsidR="002A20B6" w:rsidRPr="000C3090" w:rsidRDefault="002A20B6" w:rsidP="002A20B6">
      <w:pPr>
        <w:ind w:right="-424"/>
        <w:jc w:val="center"/>
        <w:rPr>
          <w:b/>
          <w:bCs/>
          <w:iCs/>
          <w:color w:val="auto"/>
          <w:lang w:val="sr-Cyrl-CS"/>
        </w:rPr>
      </w:pPr>
    </w:p>
    <w:p w:rsidR="002A20B6" w:rsidRPr="000C3090" w:rsidRDefault="002A20B6" w:rsidP="002A20B6">
      <w:pPr>
        <w:rPr>
          <w:b/>
          <w:iCs/>
          <w:color w:val="auto"/>
          <w:lang w:val="sr-Cyrl-CS"/>
        </w:rPr>
      </w:pPr>
      <w:r w:rsidRPr="000C3090">
        <w:rPr>
          <w:b/>
          <w:iCs/>
          <w:color w:val="auto"/>
        </w:rPr>
        <w:t>Закључен између:</w:t>
      </w:r>
    </w:p>
    <w:p w:rsidR="002A20B6" w:rsidRPr="000C3090" w:rsidRDefault="002A20B6" w:rsidP="002A20B6">
      <w:pPr>
        <w:rPr>
          <w:iCs/>
          <w:color w:val="auto"/>
          <w:lang w:val="sr-Cyrl-CS"/>
        </w:rPr>
      </w:pPr>
    </w:p>
    <w:p w:rsidR="002A20B6" w:rsidRPr="000C3090" w:rsidRDefault="002A20B6" w:rsidP="002A20B6">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rsidR="002A20B6" w:rsidRPr="000C3090" w:rsidRDefault="002A20B6" w:rsidP="002A20B6">
      <w:pPr>
        <w:rPr>
          <w:iCs/>
          <w:color w:val="auto"/>
          <w:lang w:val="sr-Cyrl-RS"/>
        </w:rPr>
      </w:pPr>
    </w:p>
    <w:p w:rsidR="002A20B6" w:rsidRPr="000C3090" w:rsidRDefault="002A20B6" w:rsidP="002A20B6">
      <w:pPr>
        <w:rPr>
          <w:iCs/>
          <w:color w:val="auto"/>
          <w:lang w:val="sr-Cyrl-RS"/>
        </w:rPr>
      </w:pPr>
      <w:r w:rsidRPr="000C3090">
        <w:rPr>
          <w:iCs/>
          <w:color w:val="auto"/>
          <w:lang w:val="sr-Cyrl-RS"/>
        </w:rPr>
        <w:t>и</w:t>
      </w:r>
    </w:p>
    <w:p w:rsidR="002A20B6" w:rsidRPr="000C3090" w:rsidRDefault="002A20B6" w:rsidP="002A20B6">
      <w:pPr>
        <w:shd w:val="clear" w:color="auto" w:fill="FFE599"/>
        <w:rPr>
          <w:iCs/>
          <w:color w:val="auto"/>
        </w:rPr>
      </w:pPr>
      <w:r w:rsidRPr="000C3090">
        <w:rPr>
          <w:iCs/>
          <w:color w:val="auto"/>
        </w:rPr>
        <w:t>..............................................................................................</w:t>
      </w:r>
    </w:p>
    <w:p w:rsidR="002A20B6" w:rsidRPr="000C3090" w:rsidRDefault="002A20B6" w:rsidP="002A20B6">
      <w:pPr>
        <w:shd w:val="clear" w:color="auto" w:fill="FFE599"/>
        <w:rPr>
          <w:iCs/>
          <w:color w:val="auto"/>
        </w:rPr>
      </w:pPr>
      <w:r w:rsidRPr="000C3090">
        <w:rPr>
          <w:iCs/>
          <w:color w:val="auto"/>
        </w:rPr>
        <w:t>са седиштем у ............................................, улица .........................................., ПИБ:.......................... Матични број: ........................................</w:t>
      </w:r>
    </w:p>
    <w:p w:rsidR="002A20B6" w:rsidRPr="000C3090" w:rsidRDefault="002A20B6" w:rsidP="002A20B6">
      <w:pPr>
        <w:shd w:val="clear" w:color="auto" w:fill="FFE599"/>
        <w:rPr>
          <w:iCs/>
          <w:color w:val="auto"/>
        </w:rPr>
      </w:pPr>
      <w:r w:rsidRPr="000C3090">
        <w:rPr>
          <w:iCs/>
          <w:color w:val="auto"/>
        </w:rPr>
        <w:t xml:space="preserve">кога заступа................................................................... </w:t>
      </w:r>
    </w:p>
    <w:p w:rsidR="002A20B6" w:rsidRPr="000C3090" w:rsidRDefault="002A20B6" w:rsidP="002A20B6">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rsidR="002A20B6" w:rsidRPr="00835F7B" w:rsidRDefault="002A20B6" w:rsidP="002A20B6">
      <w:pPr>
        <w:rPr>
          <w:iCs/>
          <w:color w:val="FF0000"/>
        </w:rPr>
      </w:pPr>
    </w:p>
    <w:p w:rsidR="002A20B6" w:rsidRPr="000C3090" w:rsidRDefault="002A20B6" w:rsidP="002A20B6">
      <w:pPr>
        <w:rPr>
          <w:iCs/>
          <w:color w:val="auto"/>
        </w:rPr>
      </w:pPr>
      <w:r w:rsidRPr="000C3090">
        <w:rPr>
          <w:iCs/>
          <w:color w:val="auto"/>
        </w:rPr>
        <w:t>Основ уговора:</w:t>
      </w:r>
    </w:p>
    <w:p w:rsidR="002A20B6" w:rsidRPr="00E60A8D" w:rsidRDefault="002A20B6" w:rsidP="002A20B6">
      <w:pPr>
        <w:rPr>
          <w:iCs/>
          <w:color w:val="auto"/>
        </w:rPr>
      </w:pPr>
      <w:r w:rsidRPr="000C3090">
        <w:rPr>
          <w:iCs/>
          <w:color w:val="auto"/>
        </w:rPr>
        <w:t xml:space="preserve">ЈН </w:t>
      </w:r>
      <w:r w:rsidRPr="00E60A8D">
        <w:rPr>
          <w:iCs/>
          <w:color w:val="auto"/>
        </w:rPr>
        <w:t>Број:</w:t>
      </w:r>
      <w:r w:rsidRPr="00E60A8D">
        <w:rPr>
          <w:iCs/>
          <w:color w:val="auto"/>
          <w:lang w:val="sr-Cyrl-RS"/>
        </w:rPr>
        <w:t xml:space="preserve"> </w:t>
      </w:r>
      <w:r w:rsidRPr="00E60A8D">
        <w:rPr>
          <w:iCs/>
          <w:color w:val="auto"/>
          <w:lang w:val="sr-Cyrl-CS"/>
        </w:rPr>
        <w:t>0</w:t>
      </w:r>
      <w:r w:rsidR="000C3090" w:rsidRPr="00E60A8D">
        <w:rPr>
          <w:iCs/>
          <w:color w:val="auto"/>
          <w:lang w:val="sr-Cyrl-CS"/>
        </w:rPr>
        <w:t>1/</w:t>
      </w:r>
      <w:r w:rsidR="00E60A8D" w:rsidRPr="00E60A8D">
        <w:rPr>
          <w:iCs/>
          <w:color w:val="auto"/>
        </w:rPr>
        <w:t>20</w:t>
      </w:r>
    </w:p>
    <w:p w:rsidR="002A20B6" w:rsidRPr="00E60A8D" w:rsidRDefault="002A20B6" w:rsidP="002A20B6">
      <w:pPr>
        <w:rPr>
          <w:i/>
          <w:iCs/>
          <w:color w:val="auto"/>
          <w:lang w:val="sr-Cyrl-CS"/>
        </w:rPr>
      </w:pPr>
      <w:r w:rsidRPr="00E60A8D">
        <w:rPr>
          <w:iCs/>
          <w:color w:val="auto"/>
        </w:rPr>
        <w:t xml:space="preserve">Број и датум одлуке о </w:t>
      </w:r>
      <w:r w:rsidRPr="00E60A8D">
        <w:rPr>
          <w:iCs/>
          <w:color w:val="auto"/>
          <w:lang w:val="sr-Cyrl-CS"/>
        </w:rPr>
        <w:t>додели уговора</w:t>
      </w:r>
      <w:r w:rsidRPr="00E60A8D">
        <w:rPr>
          <w:iCs/>
          <w:color w:val="auto"/>
        </w:rPr>
        <w:t>:.....................</w:t>
      </w:r>
      <w:r w:rsidRPr="00E60A8D">
        <w:rPr>
          <w:iCs/>
          <w:color w:val="auto"/>
          <w:lang w:val="sr-Cyrl-CS"/>
        </w:rPr>
        <w:t xml:space="preserve"> </w:t>
      </w:r>
      <w:r w:rsidRPr="00E60A8D">
        <w:rPr>
          <w:i/>
          <w:iCs/>
          <w:color w:val="auto"/>
          <w:lang w:val="sr-Cyrl-CS"/>
        </w:rPr>
        <w:t>(попуњава се по доношењу Одлуке)</w:t>
      </w:r>
    </w:p>
    <w:p w:rsidR="002A20B6" w:rsidRPr="000C3090" w:rsidRDefault="002A20B6" w:rsidP="002A20B6">
      <w:pPr>
        <w:rPr>
          <w:i/>
          <w:iCs/>
          <w:color w:val="auto"/>
          <w:lang w:val="sr-Cyrl-CS"/>
        </w:rPr>
      </w:pPr>
      <w:r w:rsidRPr="00E60A8D">
        <w:rPr>
          <w:iCs/>
          <w:color w:val="auto"/>
        </w:rPr>
        <w:t>Понуда изабраног понуђача бр. ...............</w:t>
      </w:r>
      <w:r w:rsidRPr="00E60A8D">
        <w:rPr>
          <w:iCs/>
          <w:color w:val="auto"/>
          <w:lang w:val="sr-Cyrl-RS"/>
        </w:rPr>
        <w:t xml:space="preserve"> </w:t>
      </w:r>
      <w:r w:rsidRPr="00E60A8D">
        <w:rPr>
          <w:iCs/>
          <w:color w:val="auto"/>
        </w:rPr>
        <w:t>од</w:t>
      </w:r>
      <w:r w:rsidRPr="00E60A8D">
        <w:rPr>
          <w:iCs/>
          <w:color w:val="auto"/>
          <w:lang w:val="sr-Cyrl-RS"/>
        </w:rPr>
        <w:t xml:space="preserve"> </w:t>
      </w:r>
      <w:r w:rsidRPr="00E60A8D">
        <w:rPr>
          <w:iCs/>
          <w:color w:val="auto"/>
        </w:rPr>
        <w:t>...............................</w:t>
      </w:r>
      <w:r w:rsidRPr="00E60A8D">
        <w:rPr>
          <w:iCs/>
          <w:color w:val="auto"/>
          <w:lang w:val="sr-Cyrl-CS"/>
        </w:rPr>
        <w:t xml:space="preserve"> 20</w:t>
      </w:r>
      <w:r w:rsidR="00E60A8D" w:rsidRPr="00E60A8D">
        <w:rPr>
          <w:iCs/>
          <w:color w:val="auto"/>
        </w:rPr>
        <w:t>20</w:t>
      </w:r>
      <w:r w:rsidRPr="00E60A8D">
        <w:rPr>
          <w:iCs/>
          <w:color w:val="auto"/>
          <w:lang w:val="sr-Cyrl-CS"/>
        </w:rPr>
        <w:t>. године</w:t>
      </w:r>
      <w:r w:rsidRPr="000C3090">
        <w:rPr>
          <w:iCs/>
          <w:color w:val="auto"/>
          <w:lang w:val="sr-Cyrl-CS"/>
        </w:rPr>
        <w:t xml:space="preserve"> </w:t>
      </w:r>
      <w:r w:rsidRPr="000C3090">
        <w:rPr>
          <w:i/>
          <w:iCs/>
          <w:color w:val="auto"/>
          <w:lang w:val="sr-Cyrl-CS"/>
        </w:rPr>
        <w:t>(попуњава Наручилац)</w:t>
      </w:r>
    </w:p>
    <w:p w:rsidR="002A20B6" w:rsidRPr="00835F7B" w:rsidRDefault="002A20B6" w:rsidP="002A20B6">
      <w:pPr>
        <w:rPr>
          <w:iCs/>
          <w:color w:val="FF0000"/>
          <w:lang w:val="sr-Cyrl-CS"/>
        </w:rPr>
      </w:pPr>
    </w:p>
    <w:p w:rsidR="002A20B6" w:rsidRPr="00593362" w:rsidRDefault="002A20B6" w:rsidP="002A20B6">
      <w:pPr>
        <w:jc w:val="center"/>
        <w:rPr>
          <w:iCs/>
          <w:color w:val="auto"/>
          <w:lang w:val="sr-Cyrl-CS"/>
        </w:rPr>
      </w:pPr>
      <w:r w:rsidRPr="00593362">
        <w:rPr>
          <w:iCs/>
          <w:color w:val="auto"/>
          <w:lang w:val="sr-Cyrl-CS"/>
        </w:rPr>
        <w:t>Члан 1.</w:t>
      </w:r>
    </w:p>
    <w:p w:rsidR="002956CE" w:rsidRPr="00593362" w:rsidRDefault="002956CE" w:rsidP="002A20B6">
      <w:pPr>
        <w:jc w:val="center"/>
        <w:rPr>
          <w:iCs/>
          <w:color w:val="auto"/>
          <w:lang w:val="sr-Cyrl-CS"/>
        </w:rPr>
      </w:pPr>
    </w:p>
    <w:p w:rsidR="00292F3A" w:rsidRPr="00593362" w:rsidRDefault="002A20B6" w:rsidP="002A20B6">
      <w:pPr>
        <w:ind w:firstLine="708"/>
        <w:jc w:val="both"/>
        <w:rPr>
          <w:rFonts w:eastAsia="TimesNewRomanPS-BoldMT"/>
          <w:bCs/>
          <w:color w:val="auto"/>
          <w:lang w:val="sr-Cyrl-CS"/>
        </w:rPr>
      </w:pPr>
      <w:r w:rsidRPr="00593362">
        <w:rPr>
          <w:color w:val="auto"/>
          <w:lang w:val="ru-RU"/>
        </w:rPr>
        <w:t xml:space="preserve">Предмет овог Уговора јесте </w:t>
      </w:r>
      <w:r w:rsidR="000C3090" w:rsidRPr="00593362">
        <w:rPr>
          <w:color w:val="auto"/>
          <w:lang w:val="ru-RU"/>
        </w:rPr>
        <w:t xml:space="preserve">Vendor Support </w:t>
      </w:r>
      <w:r w:rsidR="00292F3A" w:rsidRPr="00593362">
        <w:rPr>
          <w:color w:val="auto"/>
          <w:lang w:val="ru-RU"/>
        </w:rPr>
        <w:t>за Fujitsu виртуелни DataCentar</w:t>
      </w:r>
      <w:r w:rsidR="00292F3A" w:rsidRPr="00593362">
        <w:rPr>
          <w:color w:val="auto"/>
          <w:lang w:val="sr-Latn-RS"/>
        </w:rPr>
        <w:t xml:space="preserve">- </w:t>
      </w:r>
      <w:r w:rsidR="00292F3A" w:rsidRPr="00593362">
        <w:rPr>
          <w:rFonts w:eastAsia="Times New Roman"/>
          <w:bCs/>
          <w:color w:val="auto"/>
          <w:lang w:val="sr-Cyrl-RS"/>
        </w:rPr>
        <w:t>услуга одржавања и продужетка фабричке гаранције</w:t>
      </w:r>
      <w:r w:rsidR="00292F3A" w:rsidRPr="00593362">
        <w:rPr>
          <w:color w:val="auto"/>
          <w:lang w:val="ru-RU"/>
        </w:rPr>
        <w:t xml:space="preserve"> за Fujitsu опрему наведену у поглављу </w:t>
      </w:r>
      <w:r w:rsidR="00292F3A" w:rsidRPr="00593362">
        <w:rPr>
          <w:color w:val="auto"/>
          <w:lang w:val="sr-Latn-RS"/>
        </w:rPr>
        <w:t xml:space="preserve">II </w:t>
      </w:r>
      <w:r w:rsidR="00292F3A" w:rsidRPr="00593362">
        <w:rPr>
          <w:color w:val="auto"/>
          <w:lang w:val="sr-Cyrl-RS"/>
        </w:rPr>
        <w:t>Конкурсне документације</w:t>
      </w:r>
      <w:r w:rsidR="00292F3A" w:rsidRPr="00593362">
        <w:rPr>
          <w:rFonts w:eastAsia="TimesNewRomanPS-BoldMT"/>
          <w:bCs/>
          <w:color w:val="auto"/>
          <w:lang w:val="sr-Cyrl-CS"/>
        </w:rPr>
        <w:t xml:space="preserve">. </w:t>
      </w:r>
    </w:p>
    <w:p w:rsidR="00292F3A" w:rsidRPr="00BA7F84" w:rsidRDefault="00292F3A" w:rsidP="002A20B6">
      <w:pPr>
        <w:ind w:firstLine="708"/>
        <w:jc w:val="both"/>
        <w:rPr>
          <w:rFonts w:eastAsia="TimesNewRomanPS-BoldMT"/>
          <w:bCs/>
          <w:color w:val="FF0000"/>
          <w:lang w:val="sr-Cyrl-CS"/>
        </w:rPr>
      </w:pPr>
    </w:p>
    <w:p w:rsidR="00292F3A" w:rsidRPr="00593362" w:rsidRDefault="00292F3A" w:rsidP="00292F3A">
      <w:pPr>
        <w:jc w:val="center"/>
        <w:rPr>
          <w:rFonts w:eastAsia="TimesNewRomanPS-BoldMT"/>
          <w:bCs/>
          <w:color w:val="auto"/>
          <w:lang w:val="sr-Cyrl-CS"/>
        </w:rPr>
      </w:pPr>
      <w:r w:rsidRPr="00593362">
        <w:rPr>
          <w:rFonts w:eastAsia="TimesNewRomanPS-BoldMT"/>
          <w:bCs/>
          <w:color w:val="auto"/>
          <w:lang w:val="sr-Cyrl-CS"/>
        </w:rPr>
        <w:t>Члан 2.</w:t>
      </w:r>
    </w:p>
    <w:p w:rsidR="002956CE" w:rsidRPr="00593362" w:rsidRDefault="002956CE" w:rsidP="00292F3A">
      <w:pPr>
        <w:jc w:val="center"/>
        <w:rPr>
          <w:rFonts w:eastAsia="TimesNewRomanPS-BoldMT"/>
          <w:bCs/>
          <w:color w:val="auto"/>
          <w:lang w:val="sr-Cyrl-CS"/>
        </w:rPr>
      </w:pPr>
    </w:p>
    <w:p w:rsidR="002A20B6" w:rsidRPr="00593362" w:rsidRDefault="00292F3A" w:rsidP="00292F3A">
      <w:pPr>
        <w:jc w:val="both"/>
        <w:rPr>
          <w:rFonts w:eastAsia="TimesNewRomanPS-BoldMT"/>
          <w:bCs/>
          <w:color w:val="auto"/>
          <w:lang w:val="sr-Cyrl-CS"/>
        </w:rPr>
      </w:pPr>
      <w:r w:rsidRPr="00593362">
        <w:rPr>
          <w:rFonts w:eastAsia="TimesNewRomanPS-BoldMT"/>
          <w:bCs/>
          <w:color w:val="auto"/>
          <w:lang w:val="sr-Cyrl-CS"/>
        </w:rPr>
        <w:tab/>
        <w:t>Добављач се обавезује да изврши услуг</w:t>
      </w:r>
      <w:r w:rsidR="00683BD1" w:rsidRPr="00593362">
        <w:rPr>
          <w:rFonts w:eastAsia="TimesNewRomanPS-BoldMT"/>
          <w:bCs/>
          <w:color w:val="auto"/>
          <w:lang w:val="sr-Cyrl-CS"/>
        </w:rPr>
        <w:t>е</w:t>
      </w:r>
      <w:r w:rsidRPr="00593362">
        <w:rPr>
          <w:rFonts w:eastAsia="TimesNewRomanPS-BoldMT"/>
          <w:bCs/>
          <w:color w:val="auto"/>
          <w:lang w:val="sr-Cyrl-CS"/>
        </w:rPr>
        <w:t xml:space="preserve"> </w:t>
      </w:r>
      <w:r w:rsidR="002956CE" w:rsidRPr="00593362">
        <w:rPr>
          <w:rFonts w:eastAsia="TimesNewRomanPS-BoldMT"/>
          <w:bCs/>
          <w:color w:val="auto"/>
          <w:lang w:val="sr-Cyrl-CS"/>
        </w:rPr>
        <w:t xml:space="preserve">које су предмет овог Уговора </w:t>
      </w:r>
      <w:r w:rsidRPr="00593362">
        <w:rPr>
          <w:rFonts w:eastAsia="TimesNewRomanPS-BoldMT"/>
          <w:bCs/>
          <w:color w:val="auto"/>
          <w:lang w:val="sr-Cyrl-CS"/>
        </w:rPr>
        <w:t xml:space="preserve">у свему према понуди заведеној под бројем ____________________ дана _____________ године и спецификацији са структуром цене која је </w:t>
      </w:r>
      <w:r w:rsidR="002A20B6" w:rsidRPr="00593362">
        <w:rPr>
          <w:color w:val="auto"/>
          <w:lang w:val="ru-RU"/>
        </w:rPr>
        <w:t>саставни део понуде</w:t>
      </w:r>
      <w:r w:rsidR="00683BD1" w:rsidRPr="00593362">
        <w:rPr>
          <w:color w:val="auto"/>
          <w:lang w:val="ru-RU"/>
        </w:rPr>
        <w:t xml:space="preserve"> (</w:t>
      </w:r>
      <w:r w:rsidR="00683BD1" w:rsidRPr="00593362">
        <w:rPr>
          <w:i/>
          <w:color w:val="auto"/>
          <w:lang w:val="ru-RU"/>
        </w:rPr>
        <w:t>попуњава Наручилац</w:t>
      </w:r>
      <w:r w:rsidR="00683BD1" w:rsidRPr="00593362">
        <w:rPr>
          <w:color w:val="auto"/>
          <w:lang w:val="ru-RU"/>
        </w:rPr>
        <w:t>)</w:t>
      </w:r>
      <w:r w:rsidR="002A20B6" w:rsidRPr="00593362">
        <w:rPr>
          <w:color w:val="auto"/>
          <w:lang w:val="ru-RU"/>
        </w:rPr>
        <w:t xml:space="preserve">. </w:t>
      </w:r>
    </w:p>
    <w:p w:rsidR="002A20B6" w:rsidRPr="00593362" w:rsidRDefault="002A20B6" w:rsidP="00292F3A">
      <w:pPr>
        <w:jc w:val="both"/>
        <w:rPr>
          <w:color w:val="auto"/>
          <w:lang w:val="sr-Cyrl-CS"/>
        </w:rPr>
      </w:pPr>
    </w:p>
    <w:p w:rsidR="002A20B6" w:rsidRPr="00593362" w:rsidRDefault="002A20B6" w:rsidP="002A20B6">
      <w:pPr>
        <w:jc w:val="center"/>
        <w:rPr>
          <w:color w:val="auto"/>
          <w:lang w:val="sr-Cyrl-CS"/>
        </w:rPr>
      </w:pPr>
      <w:r w:rsidRPr="00593362">
        <w:rPr>
          <w:color w:val="auto"/>
          <w:lang w:val="sr-Cyrl-CS"/>
        </w:rPr>
        <w:t>Члан 3.</w:t>
      </w:r>
    </w:p>
    <w:p w:rsidR="002956CE" w:rsidRPr="00593362" w:rsidRDefault="002956CE" w:rsidP="002A20B6">
      <w:pPr>
        <w:jc w:val="center"/>
        <w:rPr>
          <w:color w:val="auto"/>
          <w:lang w:val="sr-Cyrl-CS"/>
        </w:rPr>
      </w:pPr>
    </w:p>
    <w:p w:rsidR="0046356E" w:rsidRPr="00593362" w:rsidRDefault="0046356E" w:rsidP="0046356E">
      <w:pPr>
        <w:ind w:firstLine="708"/>
        <w:jc w:val="both"/>
        <w:rPr>
          <w:color w:val="auto"/>
          <w:lang w:val="sr-Cyrl-CS"/>
        </w:rPr>
      </w:pPr>
      <w:r w:rsidRPr="00593362">
        <w:rPr>
          <w:color w:val="auto"/>
          <w:lang w:val="sr-Cyrl-CS"/>
        </w:rPr>
        <w:t xml:space="preserve">Добављач се обавезује да изврши продужење </w:t>
      </w:r>
      <w:r w:rsidRPr="00593362">
        <w:rPr>
          <w:rFonts w:eastAsia="Times New Roman"/>
          <w:color w:val="auto"/>
          <w:lang w:val="sr-Cyrl-RS"/>
        </w:rPr>
        <w:t>стандардне фабричке гаранције за </w:t>
      </w:r>
      <w:r w:rsidRPr="00593362">
        <w:rPr>
          <w:rFonts w:eastAsia="Times New Roman"/>
          <w:color w:val="auto"/>
        </w:rPr>
        <w:t>Fujitsu</w:t>
      </w:r>
      <w:r w:rsidRPr="00593362">
        <w:rPr>
          <w:rFonts w:eastAsia="Times New Roman"/>
          <w:color w:val="auto"/>
          <w:lang w:val="sr-Cyrl-RS"/>
        </w:rPr>
        <w:t xml:space="preserve"> опрему </w:t>
      </w:r>
      <w:r w:rsidRPr="00593362">
        <w:rPr>
          <w:color w:val="auto"/>
          <w:lang w:val="sr-Cyrl-CS"/>
        </w:rPr>
        <w:t xml:space="preserve">наведену у Поглављу </w:t>
      </w:r>
      <w:r w:rsidRPr="00593362">
        <w:rPr>
          <w:color w:val="auto"/>
        </w:rPr>
        <w:t xml:space="preserve">II </w:t>
      </w:r>
      <w:r w:rsidRPr="00593362">
        <w:rPr>
          <w:color w:val="auto"/>
          <w:lang w:val="sr-Cyrl-RS"/>
        </w:rPr>
        <w:t>Конкурсне документације за 12 месеци.</w:t>
      </w:r>
    </w:p>
    <w:p w:rsidR="00292F3A" w:rsidRPr="00593362" w:rsidRDefault="0046356E" w:rsidP="002A20B6">
      <w:pPr>
        <w:ind w:firstLine="708"/>
        <w:jc w:val="both"/>
        <w:rPr>
          <w:color w:val="auto"/>
          <w:lang w:val="sr-Cyrl-RS"/>
        </w:rPr>
      </w:pPr>
      <w:r w:rsidRPr="00593362">
        <w:rPr>
          <w:color w:val="auto"/>
          <w:lang w:val="sr-Cyrl-CS"/>
        </w:rPr>
        <w:lastRenderedPageBreak/>
        <w:t xml:space="preserve">Добављач се обавезује да се </w:t>
      </w:r>
      <w:r w:rsidR="00292F3A" w:rsidRPr="00593362">
        <w:rPr>
          <w:color w:val="auto"/>
          <w:lang w:val="sr-Cyrl-CS"/>
        </w:rPr>
        <w:t xml:space="preserve">у случају квара који проузрокује застој у раду уређаја са списка опреме наведеног у Поглављу </w:t>
      </w:r>
      <w:r w:rsidR="00292F3A" w:rsidRPr="00593362">
        <w:rPr>
          <w:color w:val="auto"/>
        </w:rPr>
        <w:t xml:space="preserve">II </w:t>
      </w:r>
      <w:r w:rsidRPr="00593362">
        <w:rPr>
          <w:color w:val="auto"/>
          <w:lang w:val="sr-Cyrl-RS"/>
        </w:rPr>
        <w:t xml:space="preserve">Конкурсне документације </w:t>
      </w:r>
      <w:r w:rsidR="00292F3A" w:rsidRPr="00593362">
        <w:rPr>
          <w:color w:val="auto"/>
          <w:lang w:val="sr-Cyrl-RS"/>
        </w:rPr>
        <w:t xml:space="preserve">одазове у року од 30 минута и да у року од 120 минута изађе на локацију Наручиоца.  </w:t>
      </w:r>
    </w:p>
    <w:p w:rsidR="0046356E" w:rsidRPr="00593362" w:rsidRDefault="0046356E" w:rsidP="002A20B6">
      <w:pPr>
        <w:ind w:firstLine="708"/>
        <w:jc w:val="both"/>
        <w:rPr>
          <w:rFonts w:eastAsia="Times New Roman"/>
          <w:bCs/>
          <w:color w:val="auto"/>
          <w:lang w:val="sr-Cyrl-RS"/>
        </w:rPr>
      </w:pPr>
      <w:r w:rsidRPr="00593362">
        <w:rPr>
          <w:color w:val="auto"/>
          <w:lang w:val="sr-Cyrl-RS"/>
        </w:rPr>
        <w:t xml:space="preserve">У случају констатованог квара Добављач је у обавези да </w:t>
      </w:r>
      <w:r w:rsidRPr="00593362">
        <w:rPr>
          <w:rFonts w:eastAsia="Times New Roman"/>
          <w:color w:val="auto"/>
          <w:lang w:val="sr-Cyrl-RS"/>
        </w:rPr>
        <w:t>обезбеди оригинални резервни део и изврши замену у складу са </w:t>
      </w:r>
      <w:r w:rsidRPr="00593362">
        <w:rPr>
          <w:rFonts w:eastAsia="Times New Roman"/>
          <w:bCs/>
          <w:color w:val="auto"/>
          <w:lang w:val="en-GB"/>
        </w:rPr>
        <w:t>Fujitsu </w:t>
      </w:r>
      <w:r w:rsidRPr="00593362">
        <w:rPr>
          <w:rFonts w:eastAsia="Times New Roman"/>
          <w:bCs/>
          <w:color w:val="auto"/>
          <w:lang w:val="sr-Cyrl-RS"/>
        </w:rPr>
        <w:t>фабричком гаранцијом.</w:t>
      </w:r>
    </w:p>
    <w:p w:rsidR="0046356E" w:rsidRPr="00593362" w:rsidRDefault="0046356E" w:rsidP="002A20B6">
      <w:pPr>
        <w:ind w:firstLine="708"/>
        <w:jc w:val="both"/>
        <w:rPr>
          <w:color w:val="auto"/>
          <w:lang w:val="sr-Cyrl-CS"/>
        </w:rPr>
      </w:pPr>
      <w:r w:rsidRPr="00593362">
        <w:rPr>
          <w:color w:val="auto"/>
          <w:lang w:val="sr-Cyrl-CS"/>
        </w:rPr>
        <w:t xml:space="preserve">Добављач се обавезује да сваког месеца врши основно испитивање исправности система и дијагностику уређаја са списка наведеног у Поглављу </w:t>
      </w:r>
      <w:r w:rsidRPr="00593362">
        <w:rPr>
          <w:color w:val="auto"/>
        </w:rPr>
        <w:t xml:space="preserve">II </w:t>
      </w:r>
      <w:r w:rsidRPr="00593362">
        <w:rPr>
          <w:color w:val="auto"/>
          <w:lang w:val="sr-Cyrl-RS"/>
        </w:rPr>
        <w:t>Конкурсне документације</w:t>
      </w:r>
      <w:r w:rsidRPr="00593362">
        <w:rPr>
          <w:color w:val="auto"/>
          <w:lang w:val="sr-Cyrl-CS"/>
        </w:rPr>
        <w:t xml:space="preserve"> од стране сертификованих сервисера за Fujitsu предметну опрему.</w:t>
      </w:r>
    </w:p>
    <w:p w:rsidR="0046356E" w:rsidRPr="00593362" w:rsidRDefault="0046356E" w:rsidP="0046356E">
      <w:pPr>
        <w:jc w:val="both"/>
        <w:rPr>
          <w:color w:val="auto"/>
          <w:lang w:val="sr-Cyrl-CS"/>
        </w:rPr>
      </w:pPr>
    </w:p>
    <w:p w:rsidR="00683BD1" w:rsidRPr="00593362" w:rsidRDefault="0046356E" w:rsidP="00683BD1">
      <w:pPr>
        <w:jc w:val="center"/>
        <w:rPr>
          <w:color w:val="auto"/>
          <w:lang w:val="sr-Cyrl-CS"/>
        </w:rPr>
      </w:pPr>
      <w:r w:rsidRPr="00593362">
        <w:rPr>
          <w:color w:val="auto"/>
          <w:lang w:val="sr-Cyrl-CS"/>
        </w:rPr>
        <w:t>Члан 4.</w:t>
      </w:r>
    </w:p>
    <w:p w:rsidR="002956CE" w:rsidRPr="00593362" w:rsidRDefault="002956CE" w:rsidP="00683BD1">
      <w:pPr>
        <w:jc w:val="center"/>
        <w:rPr>
          <w:color w:val="auto"/>
          <w:lang w:val="sr-Cyrl-CS"/>
        </w:rPr>
      </w:pPr>
    </w:p>
    <w:p w:rsidR="0046356E" w:rsidRPr="00593362" w:rsidRDefault="00683BD1" w:rsidP="00683BD1">
      <w:pPr>
        <w:jc w:val="both"/>
        <w:rPr>
          <w:color w:val="auto"/>
          <w:lang w:val="sr-Cyrl-CS"/>
        </w:rPr>
      </w:pPr>
      <w:r w:rsidRPr="00593362">
        <w:rPr>
          <w:color w:val="auto"/>
          <w:lang w:val="sr-Cyrl-CS"/>
        </w:rPr>
        <w:tab/>
        <w:t xml:space="preserve">Свако извршење обавезе Добављача </w:t>
      </w:r>
      <w:r w:rsidR="002956CE" w:rsidRPr="00593362">
        <w:rPr>
          <w:color w:val="auto"/>
          <w:lang w:val="sr-Cyrl-CS"/>
        </w:rPr>
        <w:t xml:space="preserve">која је предмет </w:t>
      </w:r>
      <w:r w:rsidRPr="00593362">
        <w:rPr>
          <w:color w:val="auto"/>
          <w:lang w:val="sr-Cyrl-CS"/>
        </w:rPr>
        <w:t xml:space="preserve">овог Уговора </w:t>
      </w:r>
      <w:r w:rsidR="0046356E" w:rsidRPr="00593362">
        <w:rPr>
          <w:color w:val="auto"/>
          <w:lang w:val="sr-Cyrl-CS"/>
        </w:rPr>
        <w:t xml:space="preserve">констатује </w:t>
      </w:r>
      <w:r w:rsidRPr="00593362">
        <w:rPr>
          <w:color w:val="auto"/>
          <w:lang w:val="sr-Cyrl-CS"/>
        </w:rPr>
        <w:t xml:space="preserve">се </w:t>
      </w:r>
      <w:r w:rsidR="0046356E" w:rsidRPr="00593362">
        <w:rPr>
          <w:color w:val="auto"/>
          <w:lang w:val="sr-Cyrl-CS"/>
        </w:rPr>
        <w:t>у радном налоry</w:t>
      </w:r>
      <w:r w:rsidR="00593362">
        <w:rPr>
          <w:color w:val="auto"/>
          <w:lang w:val="sr-Cyrl-CS"/>
        </w:rPr>
        <w:t>-записнику</w:t>
      </w:r>
      <w:r w:rsidR="0046356E" w:rsidRPr="00593362">
        <w:rPr>
          <w:color w:val="auto"/>
          <w:lang w:val="sr-Cyrl-CS"/>
        </w:rPr>
        <w:t xml:space="preserve"> који потписуј</w:t>
      </w:r>
      <w:r w:rsidRPr="00593362">
        <w:rPr>
          <w:color w:val="auto"/>
          <w:lang w:val="sr-Cyrl-CS"/>
        </w:rPr>
        <w:t>у</w:t>
      </w:r>
      <w:r w:rsidR="0046356E" w:rsidRPr="00593362">
        <w:rPr>
          <w:color w:val="auto"/>
          <w:lang w:val="sr-Cyrl-CS"/>
        </w:rPr>
        <w:t xml:space="preserve"> представник </w:t>
      </w:r>
      <w:r w:rsidRPr="00593362">
        <w:rPr>
          <w:color w:val="auto"/>
          <w:lang w:val="sr-Cyrl-CS"/>
        </w:rPr>
        <w:t>Добављача</w:t>
      </w:r>
      <w:r w:rsidR="0046356E" w:rsidRPr="00593362">
        <w:rPr>
          <w:color w:val="auto"/>
          <w:lang w:val="sr-Cyrl-CS"/>
        </w:rPr>
        <w:t xml:space="preserve"> и овлашћено лице Наручиоца</w:t>
      </w:r>
      <w:r w:rsidRPr="00593362">
        <w:rPr>
          <w:color w:val="auto"/>
          <w:lang w:val="sr-Cyrl-CS"/>
        </w:rPr>
        <w:t>.</w:t>
      </w:r>
    </w:p>
    <w:p w:rsidR="00683BD1" w:rsidRPr="00593362" w:rsidRDefault="00683BD1" w:rsidP="00683BD1">
      <w:pPr>
        <w:jc w:val="both"/>
        <w:rPr>
          <w:color w:val="auto"/>
          <w:lang w:val="sr-Cyrl-CS"/>
        </w:rPr>
      </w:pPr>
    </w:p>
    <w:p w:rsidR="00683BD1" w:rsidRPr="00593362" w:rsidRDefault="00683BD1" w:rsidP="00683BD1">
      <w:pPr>
        <w:jc w:val="center"/>
        <w:rPr>
          <w:color w:val="auto"/>
          <w:lang w:val="sr-Cyrl-CS"/>
        </w:rPr>
      </w:pPr>
      <w:r w:rsidRPr="00593362">
        <w:rPr>
          <w:color w:val="auto"/>
          <w:lang w:val="sr-Cyrl-CS"/>
        </w:rPr>
        <w:t>Члан 5.</w:t>
      </w:r>
    </w:p>
    <w:p w:rsidR="002956CE" w:rsidRPr="00593362" w:rsidRDefault="002956CE" w:rsidP="00683BD1">
      <w:pPr>
        <w:jc w:val="center"/>
        <w:rPr>
          <w:color w:val="auto"/>
          <w:lang w:val="sr-Cyrl-CS"/>
        </w:rPr>
      </w:pPr>
    </w:p>
    <w:p w:rsidR="00516ACE" w:rsidRDefault="00683BD1" w:rsidP="00683BD1">
      <w:pPr>
        <w:jc w:val="both"/>
        <w:rPr>
          <w:color w:val="auto"/>
          <w:lang w:val="sr-Cyrl-RS"/>
        </w:rPr>
      </w:pPr>
      <w:r w:rsidRPr="00593362">
        <w:rPr>
          <w:color w:val="auto"/>
          <w:lang w:val="sr-Cyrl-CS"/>
        </w:rPr>
        <w:tab/>
        <w:t xml:space="preserve">Наручилац се обавезује да за услуге </w:t>
      </w:r>
      <w:r w:rsidR="002956CE" w:rsidRPr="00593362">
        <w:rPr>
          <w:color w:val="auto"/>
          <w:lang w:val="sr-Cyrl-CS"/>
        </w:rPr>
        <w:t>које су премет овог Уговора плати</w:t>
      </w:r>
      <w:r w:rsidRPr="00593362">
        <w:rPr>
          <w:color w:val="auto"/>
          <w:lang w:val="sr-Cyrl-CS"/>
        </w:rPr>
        <w:t xml:space="preserve"> Добављачу </w:t>
      </w:r>
      <w:r w:rsidR="002956CE" w:rsidRPr="00593362">
        <w:rPr>
          <w:color w:val="auto"/>
          <w:lang w:val="sr-Cyrl-CS"/>
        </w:rPr>
        <w:t xml:space="preserve">укупну цену </w:t>
      </w:r>
      <w:r w:rsidR="00593362" w:rsidRPr="00593362">
        <w:rPr>
          <w:color w:val="auto"/>
          <w:lang w:val="sr-Cyrl-CS"/>
        </w:rPr>
        <w:t xml:space="preserve">наведену у спецификацији структуре цене у Поглављу </w:t>
      </w:r>
      <w:r w:rsidR="00593362" w:rsidRPr="00593362">
        <w:rPr>
          <w:color w:val="auto"/>
        </w:rPr>
        <w:t xml:space="preserve">V </w:t>
      </w:r>
      <w:r w:rsidR="00593362" w:rsidRPr="00593362">
        <w:rPr>
          <w:color w:val="auto"/>
          <w:lang w:val="sr-Cyrl-RS"/>
        </w:rPr>
        <w:t>Конкурсне документације, према следећој динамици:</w:t>
      </w:r>
    </w:p>
    <w:p w:rsidR="00683BD1" w:rsidRPr="00593362" w:rsidRDefault="00593362" w:rsidP="00683BD1">
      <w:pPr>
        <w:jc w:val="both"/>
        <w:rPr>
          <w:color w:val="auto"/>
          <w:lang w:val="sr-Cyrl-CS"/>
        </w:rPr>
      </w:pPr>
      <w:r w:rsidRPr="00593362">
        <w:rPr>
          <w:color w:val="auto"/>
          <w:lang w:val="sr-Cyrl-R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ACE">
        <w:rPr>
          <w:color w:val="auto"/>
          <w:lang w:val="sr-Cyrl-CS"/>
        </w:rPr>
        <w:t>_________</w:t>
      </w:r>
      <w:r w:rsidR="00683BD1" w:rsidRPr="00593362">
        <w:rPr>
          <w:i/>
          <w:color w:val="auto"/>
          <w:lang w:val="sr-Cyrl-CS"/>
        </w:rPr>
        <w:t>(попуњава Наручилац).</w:t>
      </w:r>
      <w:r w:rsidR="00683BD1" w:rsidRPr="00593362">
        <w:rPr>
          <w:color w:val="auto"/>
          <w:lang w:val="sr-Cyrl-CS"/>
        </w:rPr>
        <w:tab/>
      </w:r>
    </w:p>
    <w:p w:rsidR="00683BD1" w:rsidRPr="00593362" w:rsidRDefault="002956CE" w:rsidP="002956CE">
      <w:pPr>
        <w:ind w:firstLine="708"/>
        <w:jc w:val="both"/>
        <w:rPr>
          <w:color w:val="auto"/>
          <w:lang w:val="sr-Cyrl-CS"/>
        </w:rPr>
      </w:pPr>
      <w:r w:rsidRPr="00593362">
        <w:rPr>
          <w:color w:val="auto"/>
          <w:lang w:val="sr-Cyrl-CS"/>
        </w:rPr>
        <w:t>Ц</w:t>
      </w:r>
      <w:r w:rsidR="00683BD1" w:rsidRPr="00593362">
        <w:rPr>
          <w:color w:val="auto"/>
          <w:lang w:val="sr-Cyrl-CS"/>
        </w:rPr>
        <w:t>ене</w:t>
      </w:r>
      <w:r w:rsidRPr="00593362">
        <w:rPr>
          <w:color w:val="auto"/>
          <w:lang w:val="sr-Cyrl-CS"/>
        </w:rPr>
        <w:t xml:space="preserve"> наведене у спецификацији структуре цене</w:t>
      </w:r>
      <w:r w:rsidR="00683BD1" w:rsidRPr="00593362">
        <w:rPr>
          <w:color w:val="auto"/>
          <w:lang w:val="sr-Cyrl-CS"/>
        </w:rPr>
        <w:t xml:space="preserve"> су фиксне и не могу се мењати током трајања уговора.</w:t>
      </w:r>
    </w:p>
    <w:p w:rsidR="00683BD1" w:rsidRPr="00593362" w:rsidRDefault="00683BD1" w:rsidP="00683BD1">
      <w:pPr>
        <w:jc w:val="center"/>
        <w:rPr>
          <w:color w:val="auto"/>
          <w:lang w:val="sr-Cyrl-CS"/>
        </w:rPr>
      </w:pPr>
      <w:r w:rsidRPr="00593362">
        <w:rPr>
          <w:color w:val="auto"/>
          <w:lang w:val="sr-Cyrl-CS"/>
        </w:rPr>
        <w:t>Члан 6.</w:t>
      </w:r>
    </w:p>
    <w:p w:rsidR="002956CE" w:rsidRPr="00593362" w:rsidRDefault="002956CE" w:rsidP="00683BD1">
      <w:pPr>
        <w:jc w:val="center"/>
        <w:rPr>
          <w:color w:val="auto"/>
          <w:lang w:val="sr-Cyrl-CS"/>
        </w:rPr>
      </w:pPr>
    </w:p>
    <w:p w:rsidR="00683BD1" w:rsidRPr="00593362" w:rsidRDefault="00683BD1" w:rsidP="00683BD1">
      <w:pPr>
        <w:jc w:val="both"/>
        <w:rPr>
          <w:color w:val="auto"/>
          <w:lang w:val="ru-RU"/>
        </w:rPr>
      </w:pPr>
      <w:r w:rsidRPr="00593362">
        <w:rPr>
          <w:color w:val="auto"/>
          <w:lang w:val="ru-RU"/>
        </w:rPr>
        <w:tab/>
      </w:r>
      <w:r w:rsidRPr="00593362">
        <w:rPr>
          <w:color w:val="auto"/>
          <w:lang w:val="sr-Cyrl-CS"/>
        </w:rPr>
        <w:t>Наручилац се обавезује да плаћање изврши у року од највише 45 дана од дана пријема  уредног рачуна</w:t>
      </w:r>
      <w:r w:rsidRPr="00593362">
        <w:rPr>
          <w:color w:val="auto"/>
          <w:lang w:val="ru-RU"/>
        </w:rPr>
        <w:t>.</w:t>
      </w:r>
    </w:p>
    <w:p w:rsidR="00683BD1" w:rsidRPr="00593362" w:rsidRDefault="00683BD1" w:rsidP="00683BD1">
      <w:pPr>
        <w:jc w:val="both"/>
        <w:rPr>
          <w:color w:val="auto"/>
          <w:lang w:val="sr-Cyrl-CS"/>
        </w:rPr>
      </w:pPr>
      <w:r w:rsidRPr="00593362">
        <w:rPr>
          <w:color w:val="auto"/>
          <w:lang w:val="sr-Cyrl-CS"/>
        </w:rPr>
        <w:tab/>
        <w:t>У случају прекорачења рока плаћања наручилац се обавезује да плаћа добављачу законску затезну камату.</w:t>
      </w:r>
    </w:p>
    <w:p w:rsidR="00683BD1" w:rsidRPr="00BA7F84" w:rsidRDefault="00683BD1" w:rsidP="00683BD1">
      <w:pPr>
        <w:jc w:val="both"/>
        <w:rPr>
          <w:color w:val="FF0000"/>
          <w:lang w:val="sr-Cyrl-CS"/>
        </w:rPr>
      </w:pPr>
    </w:p>
    <w:p w:rsidR="00683BD1" w:rsidRPr="00593362" w:rsidRDefault="00683BD1" w:rsidP="00683BD1">
      <w:pPr>
        <w:jc w:val="center"/>
        <w:rPr>
          <w:color w:val="auto"/>
          <w:lang w:val="sr-Cyrl-CS"/>
        </w:rPr>
      </w:pPr>
      <w:r w:rsidRPr="00593362">
        <w:rPr>
          <w:color w:val="auto"/>
          <w:lang w:val="sr-Cyrl-CS"/>
        </w:rPr>
        <w:t>Члан 7.</w:t>
      </w:r>
    </w:p>
    <w:p w:rsidR="002956CE" w:rsidRPr="00593362" w:rsidRDefault="002956CE" w:rsidP="00683BD1">
      <w:pPr>
        <w:jc w:val="center"/>
        <w:rPr>
          <w:color w:val="auto"/>
          <w:lang w:val="sr-Cyrl-CS"/>
        </w:rPr>
      </w:pPr>
    </w:p>
    <w:p w:rsidR="00683BD1" w:rsidRPr="00593362" w:rsidRDefault="00683BD1" w:rsidP="00683BD1">
      <w:pPr>
        <w:ind w:firstLine="708"/>
        <w:jc w:val="both"/>
        <w:rPr>
          <w:rFonts w:eastAsia="Times New Roman"/>
          <w:color w:val="auto"/>
          <w:lang w:val="sr-Cyrl-RS"/>
        </w:rPr>
      </w:pPr>
      <w:r w:rsidRPr="00593362">
        <w:rPr>
          <w:color w:val="auto"/>
          <w:lang w:val="sr-Cyrl-CS"/>
        </w:rPr>
        <w:t xml:space="preserve">Приликом закључења овог Уговора Добављач ће доставити Наручиоцу информације о контакт особама и то име и презиме, број телефона и </w:t>
      </w:r>
      <w:r w:rsidRPr="00593362">
        <w:rPr>
          <w:rFonts w:eastAsia="Times New Roman"/>
          <w:color w:val="auto"/>
          <w:lang w:val="sr-Cyrl-RS"/>
        </w:rPr>
        <w:t>адресу електронске поште на које се може извршити пријава квара.</w:t>
      </w:r>
    </w:p>
    <w:p w:rsidR="00683BD1" w:rsidRPr="00593362" w:rsidRDefault="00683BD1" w:rsidP="00683BD1">
      <w:pPr>
        <w:jc w:val="both"/>
        <w:rPr>
          <w:color w:val="auto"/>
          <w:lang w:val="sr-Cyrl-CS"/>
        </w:rPr>
      </w:pPr>
    </w:p>
    <w:p w:rsidR="0046356E" w:rsidRPr="00593362" w:rsidRDefault="00683BD1" w:rsidP="00683BD1">
      <w:pPr>
        <w:jc w:val="center"/>
        <w:rPr>
          <w:color w:val="auto"/>
          <w:lang w:val="sr-Cyrl-CS"/>
        </w:rPr>
      </w:pPr>
      <w:r w:rsidRPr="00593362">
        <w:rPr>
          <w:color w:val="auto"/>
          <w:lang w:val="sr-Cyrl-CS"/>
        </w:rPr>
        <w:t>Члан 8.</w:t>
      </w:r>
    </w:p>
    <w:p w:rsidR="002956CE" w:rsidRPr="00593362" w:rsidRDefault="002956CE" w:rsidP="00683BD1">
      <w:pPr>
        <w:jc w:val="center"/>
        <w:rPr>
          <w:color w:val="auto"/>
          <w:lang w:val="sr-Cyrl-CS"/>
        </w:rPr>
      </w:pPr>
    </w:p>
    <w:p w:rsidR="00683BD1" w:rsidRDefault="00683BD1" w:rsidP="0046356E">
      <w:pPr>
        <w:ind w:firstLine="708"/>
        <w:jc w:val="both"/>
        <w:rPr>
          <w:color w:val="auto"/>
          <w:lang w:val="sr-Cyrl-CS"/>
        </w:rPr>
      </w:pPr>
      <w:r w:rsidRPr="00593362">
        <w:rPr>
          <w:color w:val="auto"/>
          <w:lang w:val="sr-Cyrl-CS"/>
        </w:rPr>
        <w:t xml:space="preserve">У случају неизвршења уговорних обавеза Добављача </w:t>
      </w:r>
      <w:r w:rsidR="0046356E" w:rsidRPr="00593362">
        <w:rPr>
          <w:color w:val="auto"/>
          <w:lang w:val="sr-Cyrl-CS"/>
        </w:rPr>
        <w:t>Н</w:t>
      </w:r>
      <w:r w:rsidR="002A20B6" w:rsidRPr="00593362">
        <w:rPr>
          <w:color w:val="auto"/>
          <w:lang w:val="sr-Cyrl-CS"/>
        </w:rPr>
        <w:t xml:space="preserve">аручилац може једнострано раскинути овај уговор. </w:t>
      </w:r>
    </w:p>
    <w:p w:rsidR="0041302D" w:rsidRDefault="0041302D" w:rsidP="0041302D">
      <w:pPr>
        <w:ind w:firstLine="708"/>
        <w:jc w:val="both"/>
        <w:rPr>
          <w:color w:val="auto"/>
          <w:lang w:val="sr-Cyrl-CS"/>
        </w:rPr>
      </w:pPr>
      <w:r w:rsidRPr="000D2440">
        <w:rPr>
          <w:color w:val="auto"/>
          <w:lang w:val="sr-Cyrl-CS"/>
        </w:rPr>
        <w:t>У случају раскида у</w:t>
      </w:r>
      <w:r>
        <w:rPr>
          <w:color w:val="auto"/>
          <w:lang w:val="sr-Cyrl-CS"/>
        </w:rPr>
        <w:t>говора због неиспуњења обавеза Д</w:t>
      </w:r>
      <w:r w:rsidRPr="000D2440">
        <w:rPr>
          <w:color w:val="auto"/>
          <w:lang w:val="sr-Cyrl-CS"/>
        </w:rPr>
        <w:t xml:space="preserve">обављача, добављач се обавезује да наручиоцу надокнади штету у </w:t>
      </w:r>
      <w:r>
        <w:rPr>
          <w:color w:val="auto"/>
          <w:lang w:val="sr-Cyrl-CS"/>
        </w:rPr>
        <w:t xml:space="preserve">висини </w:t>
      </w:r>
      <w:r w:rsidRPr="000D2440">
        <w:rPr>
          <w:color w:val="auto"/>
          <w:lang w:val="sr-Cyrl-CS"/>
        </w:rPr>
        <w:t>10% од укупне вредности овог уговора.</w:t>
      </w:r>
    </w:p>
    <w:p w:rsidR="0041302D" w:rsidRDefault="0041302D" w:rsidP="0041302D">
      <w:pPr>
        <w:ind w:firstLine="708"/>
        <w:jc w:val="both"/>
        <w:rPr>
          <w:color w:val="auto"/>
          <w:lang w:val="sr-Cyrl-CS"/>
        </w:rPr>
      </w:pPr>
      <w:r>
        <w:rPr>
          <w:color w:val="auto"/>
          <w:lang w:val="sr-Cyrl-CS"/>
        </w:rPr>
        <w:t>Као средство обезбеђења уговорних обавеза, Добављач ће у року од 5 дана од дана закључења овог Уговора доставити:</w:t>
      </w:r>
    </w:p>
    <w:p w:rsidR="0041302D" w:rsidRPr="0041302D" w:rsidRDefault="0041302D" w:rsidP="0041302D">
      <w:pPr>
        <w:ind w:firstLine="708"/>
        <w:jc w:val="both"/>
        <w:rPr>
          <w:color w:val="auto"/>
          <w:lang w:val="sr-Cyrl-CS"/>
        </w:rPr>
      </w:pPr>
      <w:r w:rsidRPr="0041302D">
        <w:rPr>
          <w:color w:val="auto"/>
          <w:lang w:val="sr-Cyrl-CS"/>
        </w:rPr>
        <w:lastRenderedPageBreak/>
        <w:t>- 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rsidR="0041302D" w:rsidRPr="0041302D" w:rsidRDefault="0041302D" w:rsidP="0041302D">
      <w:pPr>
        <w:ind w:firstLine="708"/>
        <w:jc w:val="both"/>
        <w:rPr>
          <w:color w:val="auto"/>
          <w:lang w:val="sr-Cyrl-CS"/>
        </w:rPr>
      </w:pPr>
      <w:r w:rsidRPr="0041302D">
        <w:rPr>
          <w:color w:val="auto"/>
          <w:lang w:val="sr-Cyrl-CS"/>
        </w:rPr>
        <w:t xml:space="preserve">- Менично овлашћење да се меницa у износу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 </w:t>
      </w:r>
    </w:p>
    <w:p w:rsidR="0041302D" w:rsidRPr="0041302D" w:rsidRDefault="0041302D" w:rsidP="0041302D">
      <w:pPr>
        <w:ind w:firstLine="708"/>
        <w:jc w:val="both"/>
        <w:rPr>
          <w:color w:val="auto"/>
          <w:lang w:val="sr-Cyrl-CS"/>
        </w:rPr>
      </w:pPr>
      <w:r w:rsidRPr="0041302D">
        <w:rPr>
          <w:color w:val="auto"/>
          <w:lang w:val="sr-Cyrl-CS"/>
        </w:rPr>
        <w:t xml:space="preserve">- Потврду о регистрацији менице, </w:t>
      </w:r>
    </w:p>
    <w:p w:rsidR="0041302D" w:rsidRPr="0041302D" w:rsidRDefault="0041302D" w:rsidP="0041302D">
      <w:pPr>
        <w:ind w:firstLine="708"/>
        <w:jc w:val="both"/>
        <w:rPr>
          <w:color w:val="auto"/>
          <w:lang w:val="sr-Cyrl-CS"/>
        </w:rPr>
      </w:pPr>
      <w:r>
        <w:rPr>
          <w:color w:val="auto"/>
          <w:lang w:val="sr-Cyrl-CS"/>
        </w:rPr>
        <w:t>- К</w:t>
      </w:r>
      <w:r w:rsidRPr="0041302D">
        <w:rPr>
          <w:color w:val="auto"/>
          <w:lang w:val="sr-Cyrl-CS"/>
        </w:rPr>
        <w:t>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дана, од дана закључења Уговора.</w:t>
      </w:r>
    </w:p>
    <w:p w:rsidR="0041302D" w:rsidRPr="0041302D" w:rsidRDefault="0041302D" w:rsidP="0041302D">
      <w:pPr>
        <w:ind w:firstLine="708"/>
        <w:jc w:val="both"/>
        <w:rPr>
          <w:color w:val="auto"/>
          <w:lang w:val="sr-Cyrl-CS"/>
        </w:rPr>
      </w:pPr>
      <w:r w:rsidRPr="0041302D">
        <w:rPr>
          <w:color w:val="auto"/>
          <w:lang w:val="sr-Cyrl-CS"/>
        </w:rPr>
        <w:t xml:space="preserve">Потпис овлашћеног лица на меници и меничном овлашћењу мора бити идентичан са потписом у картону депонованих потписа. </w:t>
      </w:r>
    </w:p>
    <w:p w:rsidR="0041302D" w:rsidRPr="0041302D" w:rsidRDefault="0041302D" w:rsidP="0041302D">
      <w:pPr>
        <w:ind w:firstLine="708"/>
        <w:jc w:val="both"/>
        <w:rPr>
          <w:color w:val="auto"/>
          <w:lang w:val="sr-Cyrl-CS"/>
        </w:rPr>
      </w:pPr>
      <w:r w:rsidRPr="0041302D">
        <w:rPr>
          <w:color w:val="auto"/>
          <w:lang w:val="sr-Cyrl-CS"/>
        </w:rPr>
        <w:t xml:space="preserve">У случају промене лица овлашћеног за заступање, менично овлашћење остаје на снази. </w:t>
      </w:r>
    </w:p>
    <w:p w:rsidR="0041302D" w:rsidRPr="0041302D" w:rsidRDefault="0041302D" w:rsidP="0041302D">
      <w:pPr>
        <w:ind w:firstLine="708"/>
        <w:jc w:val="both"/>
        <w:rPr>
          <w:color w:val="auto"/>
          <w:lang w:val="sr-Cyrl-CS"/>
        </w:rPr>
      </w:pPr>
      <w:r w:rsidRPr="0041302D">
        <w:rPr>
          <w:color w:val="auto"/>
          <w:lang w:val="sr-Cyrl-CS"/>
        </w:rPr>
        <w:t xml:space="preserve">По завршеном послу Наручилац ће предметну меницу вратити, на писани захтев Добављача. </w:t>
      </w:r>
    </w:p>
    <w:p w:rsidR="0041302D" w:rsidRPr="00593362" w:rsidRDefault="0041302D" w:rsidP="0041302D">
      <w:pPr>
        <w:ind w:firstLine="708"/>
        <w:jc w:val="both"/>
        <w:rPr>
          <w:color w:val="auto"/>
          <w:lang w:val="sr-Cyrl-CS"/>
        </w:rPr>
      </w:pPr>
      <w:r w:rsidRPr="0041302D">
        <w:rPr>
          <w:color w:val="auto"/>
          <w:lang w:val="sr-Cyrl-CS"/>
        </w:rPr>
        <w:t>У случају да Добављач не испуњава обавезе из овог Уговора Наручилац ће реализовати средство финансијског обезбеђења.</w:t>
      </w:r>
    </w:p>
    <w:p w:rsidR="002A20B6" w:rsidRPr="00593362" w:rsidRDefault="002A20B6" w:rsidP="002A20B6">
      <w:pPr>
        <w:jc w:val="both"/>
        <w:rPr>
          <w:color w:val="auto"/>
          <w:lang w:val="sr-Cyrl-CS"/>
        </w:rPr>
      </w:pPr>
    </w:p>
    <w:p w:rsidR="002A20B6" w:rsidRPr="00593362" w:rsidRDefault="002A20B6" w:rsidP="002A20B6">
      <w:pPr>
        <w:jc w:val="center"/>
        <w:rPr>
          <w:color w:val="auto"/>
          <w:lang w:val="sr-Cyrl-CS"/>
        </w:rPr>
      </w:pPr>
      <w:r w:rsidRPr="00593362">
        <w:rPr>
          <w:color w:val="auto"/>
          <w:lang w:val="sr-Cyrl-CS"/>
        </w:rPr>
        <w:t xml:space="preserve">Члан </w:t>
      </w:r>
      <w:r w:rsidR="00683BD1" w:rsidRPr="00593362">
        <w:rPr>
          <w:color w:val="auto"/>
          <w:lang w:val="sr-Cyrl-CS"/>
        </w:rPr>
        <w:t>9</w:t>
      </w:r>
      <w:r w:rsidRPr="00593362">
        <w:rPr>
          <w:color w:val="auto"/>
          <w:lang w:val="sr-Cyrl-CS"/>
        </w:rPr>
        <w:t>.</w:t>
      </w:r>
    </w:p>
    <w:p w:rsidR="002956CE" w:rsidRPr="00593362" w:rsidRDefault="002956CE" w:rsidP="002A20B6">
      <w:pPr>
        <w:jc w:val="center"/>
        <w:rPr>
          <w:color w:val="auto"/>
          <w:lang w:val="sr-Cyrl-CS"/>
        </w:rPr>
      </w:pPr>
    </w:p>
    <w:p w:rsidR="002A20B6" w:rsidRPr="00593362" w:rsidRDefault="002A20B6" w:rsidP="002A20B6">
      <w:pPr>
        <w:jc w:val="both"/>
        <w:rPr>
          <w:color w:val="auto"/>
          <w:lang w:val="sr-Cyrl-CS"/>
        </w:rPr>
      </w:pPr>
      <w:r w:rsidRPr="00593362">
        <w:rPr>
          <w:color w:val="auto"/>
          <w:lang w:val="sr-Cyrl-CS"/>
        </w:rPr>
        <w:tab/>
        <w:t>За све што није предвиђено одредбама овог уговора примењиваће се одредбе Закона о облигационим односима и други важећи прописи који регулишу ову материју.</w:t>
      </w:r>
    </w:p>
    <w:p w:rsidR="002956CE" w:rsidRPr="00593362" w:rsidRDefault="002956CE" w:rsidP="002A20B6">
      <w:pPr>
        <w:jc w:val="both"/>
        <w:rPr>
          <w:color w:val="auto"/>
          <w:lang w:val="sr-Cyrl-CS"/>
        </w:rPr>
      </w:pPr>
    </w:p>
    <w:p w:rsidR="00BA7F84" w:rsidRPr="00593362" w:rsidRDefault="00BA7F84" w:rsidP="00BA7F84">
      <w:pPr>
        <w:jc w:val="center"/>
        <w:rPr>
          <w:color w:val="auto"/>
          <w:lang w:val="sr-Cyrl-CS"/>
        </w:rPr>
      </w:pPr>
      <w:r w:rsidRPr="00593362">
        <w:rPr>
          <w:color w:val="auto"/>
          <w:lang w:val="sr-Cyrl-CS"/>
        </w:rPr>
        <w:t>Члан 10.</w:t>
      </w:r>
    </w:p>
    <w:p w:rsidR="00BA7F84" w:rsidRPr="00593362" w:rsidRDefault="00BA7F84" w:rsidP="002A20B6">
      <w:pPr>
        <w:jc w:val="both"/>
        <w:rPr>
          <w:color w:val="auto"/>
          <w:lang w:val="sr-Cyrl-CS"/>
        </w:rPr>
      </w:pPr>
    </w:p>
    <w:p w:rsidR="00BA7F84" w:rsidRPr="00593362" w:rsidRDefault="00BA7F84" w:rsidP="00BA7F84">
      <w:pPr>
        <w:ind w:firstLine="708"/>
        <w:jc w:val="both"/>
        <w:rPr>
          <w:color w:val="auto"/>
          <w:lang w:val="sr-Cyrl-CS"/>
        </w:rPr>
      </w:pPr>
      <w:r w:rsidRPr="00593362">
        <w:rPr>
          <w:color w:val="auto"/>
          <w:lang w:val="sr-Cyrl-CS"/>
        </w:rPr>
        <w:t>Овај уговор се закључује на период од једне године, а ступа на снагу даном потписавања.</w:t>
      </w:r>
    </w:p>
    <w:p w:rsidR="002A20B6" w:rsidRPr="00593362" w:rsidRDefault="002A20B6" w:rsidP="002A20B6">
      <w:pPr>
        <w:jc w:val="both"/>
        <w:rPr>
          <w:color w:val="auto"/>
          <w:lang w:val="sr-Cyrl-CS"/>
        </w:rPr>
      </w:pPr>
    </w:p>
    <w:p w:rsidR="002A20B6" w:rsidRPr="00593362" w:rsidRDefault="002A20B6" w:rsidP="002A20B6">
      <w:pPr>
        <w:jc w:val="center"/>
        <w:rPr>
          <w:color w:val="auto"/>
          <w:lang w:val="sr-Cyrl-CS"/>
        </w:rPr>
      </w:pPr>
      <w:r w:rsidRPr="00593362">
        <w:rPr>
          <w:color w:val="auto"/>
          <w:lang w:val="sr-Cyrl-CS"/>
        </w:rPr>
        <w:t xml:space="preserve">Члан </w:t>
      </w:r>
      <w:r w:rsidR="00683BD1" w:rsidRPr="00593362">
        <w:rPr>
          <w:color w:val="auto"/>
          <w:lang w:val="sr-Cyrl-CS"/>
        </w:rPr>
        <w:t>1</w:t>
      </w:r>
      <w:r w:rsidR="00BA7F84" w:rsidRPr="00593362">
        <w:rPr>
          <w:color w:val="auto"/>
          <w:lang w:val="sr-Cyrl-CS"/>
        </w:rPr>
        <w:t>1</w:t>
      </w:r>
      <w:r w:rsidRPr="00593362">
        <w:rPr>
          <w:color w:val="auto"/>
          <w:lang w:val="sr-Cyrl-CS"/>
        </w:rPr>
        <w:t>.</w:t>
      </w:r>
    </w:p>
    <w:p w:rsidR="002956CE" w:rsidRPr="00593362" w:rsidRDefault="002956CE" w:rsidP="002A20B6">
      <w:pPr>
        <w:jc w:val="center"/>
        <w:rPr>
          <w:color w:val="auto"/>
          <w:lang w:val="sr-Cyrl-CS"/>
        </w:rPr>
      </w:pPr>
    </w:p>
    <w:p w:rsidR="002A20B6" w:rsidRPr="00593362" w:rsidRDefault="002A20B6" w:rsidP="002A20B6">
      <w:pPr>
        <w:jc w:val="both"/>
        <w:rPr>
          <w:color w:val="auto"/>
          <w:lang w:val="sr-Cyrl-CS"/>
        </w:rPr>
      </w:pPr>
      <w:r w:rsidRPr="00593362">
        <w:rPr>
          <w:color w:val="auto"/>
          <w:lang w:val="sr-Cyrl-CS"/>
        </w:rPr>
        <w:tab/>
        <w:t xml:space="preserve">Овај Уговор је сачињен у </w:t>
      </w:r>
      <w:r w:rsidR="0046356E" w:rsidRPr="00593362">
        <w:rPr>
          <w:color w:val="auto"/>
          <w:lang w:val="sr-Cyrl-CS"/>
        </w:rPr>
        <w:t>4</w:t>
      </w:r>
      <w:r w:rsidRPr="00593362">
        <w:rPr>
          <w:color w:val="auto"/>
          <w:lang w:val="sr-Cyrl-CS"/>
        </w:rPr>
        <w:t xml:space="preserve"> (</w:t>
      </w:r>
      <w:r w:rsidR="0046356E" w:rsidRPr="00593362">
        <w:rPr>
          <w:color w:val="auto"/>
          <w:lang w:val="sr-Cyrl-CS"/>
        </w:rPr>
        <w:t>четири</w:t>
      </w:r>
      <w:r w:rsidRPr="00593362">
        <w:rPr>
          <w:color w:val="auto"/>
          <w:lang w:val="sr-Cyrl-CS"/>
        </w:rPr>
        <w:t xml:space="preserve">) </w:t>
      </w:r>
      <w:r w:rsidR="0046356E" w:rsidRPr="00593362">
        <w:rPr>
          <w:color w:val="auto"/>
          <w:lang w:val="sr-Cyrl-CS"/>
        </w:rPr>
        <w:t>истоветних</w:t>
      </w:r>
      <w:r w:rsidRPr="00593362">
        <w:rPr>
          <w:color w:val="auto"/>
          <w:lang w:val="sr-Cyrl-CS"/>
        </w:rPr>
        <w:t xml:space="preserve"> примерака, за сваку уговорну страну по </w:t>
      </w:r>
      <w:r w:rsidR="0046356E" w:rsidRPr="00593362">
        <w:rPr>
          <w:color w:val="auto"/>
          <w:lang w:val="sr-Cyrl-CS"/>
        </w:rPr>
        <w:t>2 (два</w:t>
      </w:r>
      <w:r w:rsidRPr="00593362">
        <w:rPr>
          <w:color w:val="auto"/>
          <w:lang w:val="sr-Cyrl-CS"/>
        </w:rPr>
        <w:t>).</w:t>
      </w:r>
    </w:p>
    <w:p w:rsidR="002A20B6" w:rsidRPr="00593362" w:rsidRDefault="002A20B6" w:rsidP="002A20B6">
      <w:pPr>
        <w:jc w:val="both"/>
        <w:rPr>
          <w:color w:val="auto"/>
          <w:lang w:val="sr-Cyrl-CS"/>
        </w:rPr>
      </w:pPr>
    </w:p>
    <w:p w:rsidR="002A20B6" w:rsidRPr="00593362" w:rsidRDefault="002A20B6" w:rsidP="002A20B6">
      <w:pPr>
        <w:jc w:val="center"/>
        <w:rPr>
          <w:color w:val="auto"/>
          <w:lang w:val="sr-Cyrl-CS"/>
        </w:rPr>
      </w:pPr>
      <w:r w:rsidRPr="00593362">
        <w:rPr>
          <w:color w:val="auto"/>
          <w:lang w:val="sr-Cyrl-CS"/>
        </w:rPr>
        <w:t xml:space="preserve">Члан </w:t>
      </w:r>
      <w:r w:rsidR="00683BD1" w:rsidRPr="00593362">
        <w:rPr>
          <w:color w:val="auto"/>
          <w:lang w:val="sr-Cyrl-CS"/>
        </w:rPr>
        <w:t>1</w:t>
      </w:r>
      <w:r w:rsidR="00BA7F84" w:rsidRPr="00593362">
        <w:rPr>
          <w:color w:val="auto"/>
          <w:lang w:val="sr-Cyrl-CS"/>
        </w:rPr>
        <w:t>2</w:t>
      </w:r>
      <w:r w:rsidRPr="00593362">
        <w:rPr>
          <w:color w:val="auto"/>
          <w:lang w:val="sr-Cyrl-CS"/>
        </w:rPr>
        <w:t>.</w:t>
      </w:r>
    </w:p>
    <w:p w:rsidR="002956CE" w:rsidRPr="00593362" w:rsidRDefault="002956CE" w:rsidP="002A20B6">
      <w:pPr>
        <w:jc w:val="center"/>
        <w:rPr>
          <w:color w:val="auto"/>
          <w:lang w:val="sr-Cyrl-CS"/>
        </w:rPr>
      </w:pPr>
    </w:p>
    <w:p w:rsidR="002A20B6" w:rsidRPr="00593362" w:rsidRDefault="002A20B6" w:rsidP="002A20B6">
      <w:pPr>
        <w:jc w:val="both"/>
        <w:rPr>
          <w:color w:val="auto"/>
          <w:lang w:val="sr-Cyrl-CS"/>
        </w:rPr>
      </w:pPr>
      <w:r w:rsidRPr="00593362">
        <w:rPr>
          <w:color w:val="auto"/>
          <w:lang w:val="sr-Cyrl-CS"/>
        </w:rPr>
        <w:tab/>
        <w:t>У случају спора, уговорне стране уговарају надлежност Привредног суда у Београду.</w:t>
      </w:r>
    </w:p>
    <w:p w:rsidR="002A20B6" w:rsidRPr="00593362" w:rsidRDefault="002A20B6" w:rsidP="002A20B6">
      <w:pPr>
        <w:jc w:val="both"/>
        <w:rPr>
          <w:color w:val="auto"/>
          <w:lang w:val="sr-Cyrl-CS"/>
        </w:rPr>
      </w:pPr>
    </w:p>
    <w:p w:rsidR="002A20B6" w:rsidRPr="000C3090" w:rsidRDefault="002A20B6" w:rsidP="002A20B6">
      <w:pPr>
        <w:jc w:val="both"/>
        <w:rPr>
          <w:color w:val="auto"/>
          <w:lang w:val="sr-Cyrl-CS"/>
        </w:rPr>
      </w:pPr>
    </w:p>
    <w:tbl>
      <w:tblPr>
        <w:tblW w:w="0" w:type="auto"/>
        <w:tblLook w:val="04A0" w:firstRow="1" w:lastRow="0" w:firstColumn="1" w:lastColumn="0" w:noHBand="0" w:noVBand="1"/>
      </w:tblPr>
      <w:tblGrid>
        <w:gridCol w:w="3613"/>
        <w:gridCol w:w="1503"/>
        <w:gridCol w:w="3910"/>
      </w:tblGrid>
      <w:tr w:rsidR="002A20B6" w:rsidRPr="000C3090" w:rsidTr="001934E1">
        <w:tc>
          <w:tcPr>
            <w:tcW w:w="3618" w:type="dxa"/>
            <w:shd w:val="clear" w:color="auto" w:fill="auto"/>
            <w:vAlign w:val="center"/>
          </w:tcPr>
          <w:p w:rsidR="002A20B6" w:rsidRPr="000C3090" w:rsidRDefault="002A20B6" w:rsidP="001934E1">
            <w:pPr>
              <w:jc w:val="center"/>
              <w:outlineLvl w:val="0"/>
              <w:rPr>
                <w:color w:val="auto"/>
                <w:lang w:val="sr-Cyrl-CS"/>
              </w:rPr>
            </w:pPr>
            <w:bookmarkStart w:id="13" w:name="_Toc483570406"/>
            <w:bookmarkStart w:id="14" w:name="_Toc2168727"/>
            <w:bookmarkStart w:id="15" w:name="_Toc33684265"/>
            <w:r w:rsidRPr="000C3090">
              <w:rPr>
                <w:color w:val="auto"/>
                <w:lang w:val="sr-Cyrl-CS"/>
              </w:rPr>
              <w:t>Понуђач</w:t>
            </w:r>
            <w:bookmarkEnd w:id="13"/>
            <w:bookmarkEnd w:id="14"/>
            <w:bookmarkEnd w:id="15"/>
          </w:p>
        </w:tc>
        <w:tc>
          <w:tcPr>
            <w:tcW w:w="1670" w:type="dxa"/>
            <w:shd w:val="clear" w:color="auto" w:fill="auto"/>
            <w:vAlign w:val="center"/>
          </w:tcPr>
          <w:p w:rsidR="002A20B6" w:rsidRPr="000C3090" w:rsidRDefault="002A20B6" w:rsidP="001934E1">
            <w:pPr>
              <w:jc w:val="center"/>
              <w:outlineLvl w:val="0"/>
              <w:rPr>
                <w:color w:val="auto"/>
                <w:lang w:val="sr-Cyrl-CS"/>
              </w:rPr>
            </w:pPr>
          </w:p>
        </w:tc>
        <w:tc>
          <w:tcPr>
            <w:tcW w:w="3954" w:type="dxa"/>
            <w:shd w:val="clear" w:color="auto" w:fill="auto"/>
            <w:vAlign w:val="center"/>
          </w:tcPr>
          <w:p w:rsidR="002A20B6" w:rsidRPr="000C3090" w:rsidRDefault="002A20B6" w:rsidP="001934E1">
            <w:pPr>
              <w:jc w:val="center"/>
              <w:outlineLvl w:val="0"/>
              <w:rPr>
                <w:color w:val="auto"/>
                <w:lang w:val="sr-Cyrl-CS"/>
              </w:rPr>
            </w:pPr>
            <w:bookmarkStart w:id="16" w:name="_Toc483570407"/>
          </w:p>
          <w:p w:rsidR="002A20B6" w:rsidRPr="000C3090" w:rsidRDefault="002A20B6" w:rsidP="001934E1">
            <w:pPr>
              <w:jc w:val="center"/>
              <w:outlineLvl w:val="0"/>
              <w:rPr>
                <w:color w:val="auto"/>
                <w:lang w:val="sr-Cyrl-CS"/>
              </w:rPr>
            </w:pPr>
            <w:bookmarkStart w:id="17" w:name="_Toc2168728"/>
            <w:bookmarkStart w:id="18" w:name="_Toc33684266"/>
            <w:r w:rsidRPr="000C3090">
              <w:rPr>
                <w:color w:val="auto"/>
                <w:lang w:val="sr-Cyrl-CS"/>
              </w:rPr>
              <w:t>Наручилац</w:t>
            </w:r>
            <w:bookmarkEnd w:id="16"/>
            <w:bookmarkEnd w:id="17"/>
            <w:bookmarkEnd w:id="18"/>
          </w:p>
          <w:p w:rsidR="002A20B6" w:rsidRPr="000C3090" w:rsidRDefault="002A20B6" w:rsidP="001934E1">
            <w:pPr>
              <w:jc w:val="center"/>
              <w:outlineLvl w:val="0"/>
              <w:rPr>
                <w:color w:val="auto"/>
                <w:lang w:val="sr-Cyrl-CS"/>
              </w:rPr>
            </w:pPr>
          </w:p>
        </w:tc>
      </w:tr>
      <w:tr w:rsidR="002A20B6" w:rsidRPr="000C3090" w:rsidTr="001934E1">
        <w:tc>
          <w:tcPr>
            <w:tcW w:w="3618" w:type="dxa"/>
            <w:shd w:val="clear" w:color="auto" w:fill="auto"/>
            <w:vAlign w:val="center"/>
          </w:tcPr>
          <w:p w:rsidR="002A20B6" w:rsidRPr="000C3090" w:rsidRDefault="002A20B6" w:rsidP="001934E1">
            <w:pPr>
              <w:jc w:val="center"/>
              <w:outlineLvl w:val="0"/>
              <w:rPr>
                <w:color w:val="auto"/>
                <w:lang w:val="sr-Cyrl-CS"/>
              </w:rPr>
            </w:pPr>
            <w:bookmarkStart w:id="19" w:name="_Toc483570408"/>
            <w:bookmarkStart w:id="20" w:name="_Toc2168729"/>
            <w:bookmarkStart w:id="21" w:name="_Toc33684267"/>
            <w:r w:rsidRPr="000C3090">
              <w:rPr>
                <w:color w:val="auto"/>
                <w:lang w:val="sr-Cyrl-CS"/>
              </w:rPr>
              <w:t>____________________________</w:t>
            </w:r>
            <w:bookmarkEnd w:id="19"/>
            <w:bookmarkEnd w:id="20"/>
            <w:bookmarkEnd w:id="21"/>
          </w:p>
        </w:tc>
        <w:tc>
          <w:tcPr>
            <w:tcW w:w="1670" w:type="dxa"/>
            <w:shd w:val="clear" w:color="auto" w:fill="auto"/>
            <w:vAlign w:val="center"/>
          </w:tcPr>
          <w:p w:rsidR="002A20B6" w:rsidRPr="000C3090" w:rsidRDefault="002A20B6" w:rsidP="001934E1">
            <w:pPr>
              <w:jc w:val="center"/>
              <w:outlineLvl w:val="0"/>
              <w:rPr>
                <w:color w:val="auto"/>
                <w:lang w:val="sr-Cyrl-CS"/>
              </w:rPr>
            </w:pPr>
          </w:p>
        </w:tc>
        <w:tc>
          <w:tcPr>
            <w:tcW w:w="3954" w:type="dxa"/>
            <w:shd w:val="clear" w:color="auto" w:fill="auto"/>
            <w:vAlign w:val="center"/>
          </w:tcPr>
          <w:p w:rsidR="002A20B6" w:rsidRPr="000C3090" w:rsidRDefault="002A20B6" w:rsidP="001934E1">
            <w:pPr>
              <w:jc w:val="center"/>
              <w:outlineLvl w:val="0"/>
              <w:rPr>
                <w:color w:val="auto"/>
                <w:lang w:val="sr-Cyrl-CS"/>
              </w:rPr>
            </w:pPr>
            <w:bookmarkStart w:id="22" w:name="_Toc483570409"/>
            <w:bookmarkStart w:id="23" w:name="_Toc2168730"/>
            <w:bookmarkStart w:id="24" w:name="_Toc33684268"/>
            <w:r w:rsidRPr="000C3090">
              <w:rPr>
                <w:color w:val="auto"/>
                <w:lang w:val="sr-Cyrl-CS"/>
              </w:rPr>
              <w:t>____________________________</w:t>
            </w:r>
            <w:bookmarkEnd w:id="22"/>
            <w:bookmarkEnd w:id="23"/>
            <w:bookmarkEnd w:id="24"/>
          </w:p>
        </w:tc>
      </w:tr>
      <w:tr w:rsidR="002A20B6" w:rsidRPr="000C3090" w:rsidTr="001934E1">
        <w:tc>
          <w:tcPr>
            <w:tcW w:w="3618" w:type="dxa"/>
            <w:shd w:val="clear" w:color="auto" w:fill="FFE599"/>
            <w:vAlign w:val="center"/>
          </w:tcPr>
          <w:p w:rsidR="002A20B6" w:rsidRPr="000C3090" w:rsidRDefault="002A20B6" w:rsidP="001934E1">
            <w:pPr>
              <w:jc w:val="center"/>
              <w:outlineLvl w:val="0"/>
              <w:rPr>
                <w:color w:val="auto"/>
                <w:lang w:val="sr-Cyrl-CS"/>
              </w:rPr>
            </w:pPr>
            <w:bookmarkStart w:id="25" w:name="_Toc483570410"/>
            <w:bookmarkStart w:id="26" w:name="_Toc2168731"/>
            <w:bookmarkStart w:id="27" w:name="_Toc33684269"/>
            <w:r w:rsidRPr="000C3090">
              <w:rPr>
                <w:color w:val="auto"/>
                <w:lang w:val="sr-Cyrl-CS"/>
              </w:rPr>
              <w:t>____________________________</w:t>
            </w:r>
            <w:bookmarkEnd w:id="25"/>
            <w:bookmarkEnd w:id="26"/>
            <w:bookmarkEnd w:id="27"/>
          </w:p>
        </w:tc>
        <w:tc>
          <w:tcPr>
            <w:tcW w:w="1670" w:type="dxa"/>
            <w:shd w:val="clear" w:color="auto" w:fill="auto"/>
            <w:vAlign w:val="center"/>
          </w:tcPr>
          <w:p w:rsidR="002A20B6" w:rsidRPr="000C3090" w:rsidRDefault="002A20B6" w:rsidP="001934E1">
            <w:pPr>
              <w:jc w:val="center"/>
              <w:outlineLvl w:val="0"/>
              <w:rPr>
                <w:color w:val="auto"/>
                <w:lang w:val="sr-Cyrl-CS"/>
              </w:rPr>
            </w:pPr>
          </w:p>
        </w:tc>
        <w:tc>
          <w:tcPr>
            <w:tcW w:w="3954" w:type="dxa"/>
            <w:shd w:val="clear" w:color="auto" w:fill="auto"/>
            <w:vAlign w:val="center"/>
          </w:tcPr>
          <w:p w:rsidR="002A20B6" w:rsidRPr="000C3090" w:rsidRDefault="002A20B6" w:rsidP="001934E1">
            <w:pPr>
              <w:jc w:val="center"/>
              <w:outlineLvl w:val="0"/>
              <w:rPr>
                <w:color w:val="auto"/>
                <w:lang w:val="sr-Cyrl-CS"/>
              </w:rPr>
            </w:pPr>
            <w:bookmarkStart w:id="28" w:name="_Toc483570411"/>
            <w:bookmarkStart w:id="29" w:name="_Toc2168732"/>
            <w:bookmarkStart w:id="30" w:name="_Toc33684270"/>
            <w:r w:rsidRPr="000C3090">
              <w:rPr>
                <w:color w:val="auto"/>
                <w:lang w:val="sr-Cyrl-CS"/>
              </w:rPr>
              <w:t>Директор</w:t>
            </w:r>
            <w:bookmarkEnd w:id="28"/>
            <w:bookmarkEnd w:id="29"/>
            <w:bookmarkEnd w:id="30"/>
          </w:p>
        </w:tc>
      </w:tr>
      <w:tr w:rsidR="002A20B6" w:rsidRPr="000C3090" w:rsidTr="001934E1">
        <w:tc>
          <w:tcPr>
            <w:tcW w:w="3618" w:type="dxa"/>
            <w:shd w:val="clear" w:color="auto" w:fill="FFE599"/>
            <w:vAlign w:val="center"/>
          </w:tcPr>
          <w:p w:rsidR="002A20B6" w:rsidRPr="000C3090" w:rsidRDefault="002A20B6" w:rsidP="001934E1">
            <w:pPr>
              <w:jc w:val="center"/>
              <w:outlineLvl w:val="0"/>
              <w:rPr>
                <w:color w:val="auto"/>
                <w:lang w:val="sr-Cyrl-CS"/>
              </w:rPr>
            </w:pPr>
            <w:bookmarkStart w:id="31" w:name="_Toc483570412"/>
            <w:bookmarkStart w:id="32" w:name="_Toc2168733"/>
            <w:bookmarkStart w:id="33" w:name="_Toc33684271"/>
            <w:r w:rsidRPr="000C3090">
              <w:rPr>
                <w:color w:val="auto"/>
                <w:lang w:val="sr-Cyrl-CS"/>
              </w:rPr>
              <w:t>____________________________</w:t>
            </w:r>
            <w:bookmarkEnd w:id="31"/>
            <w:bookmarkEnd w:id="32"/>
            <w:bookmarkEnd w:id="33"/>
          </w:p>
        </w:tc>
        <w:tc>
          <w:tcPr>
            <w:tcW w:w="1670" w:type="dxa"/>
            <w:shd w:val="clear" w:color="auto" w:fill="auto"/>
            <w:vAlign w:val="center"/>
          </w:tcPr>
          <w:p w:rsidR="002A20B6" w:rsidRPr="000C3090" w:rsidRDefault="002A20B6" w:rsidP="001934E1">
            <w:pPr>
              <w:jc w:val="center"/>
              <w:outlineLvl w:val="0"/>
              <w:rPr>
                <w:color w:val="auto"/>
                <w:lang w:val="sr-Cyrl-CS"/>
              </w:rPr>
            </w:pPr>
          </w:p>
        </w:tc>
        <w:tc>
          <w:tcPr>
            <w:tcW w:w="3954" w:type="dxa"/>
            <w:shd w:val="clear" w:color="auto" w:fill="auto"/>
            <w:vAlign w:val="center"/>
          </w:tcPr>
          <w:p w:rsidR="002A20B6" w:rsidRPr="000C3090" w:rsidRDefault="002A20B6" w:rsidP="001934E1">
            <w:pPr>
              <w:jc w:val="center"/>
              <w:outlineLvl w:val="0"/>
              <w:rPr>
                <w:color w:val="auto"/>
                <w:lang w:val="sr-Cyrl-CS"/>
              </w:rPr>
            </w:pPr>
            <w:bookmarkStart w:id="34" w:name="_Toc483570413"/>
            <w:bookmarkStart w:id="35" w:name="_Toc2168734"/>
            <w:bookmarkStart w:id="36" w:name="_Toc33684272"/>
            <w:r w:rsidRPr="000C3090">
              <w:rPr>
                <w:color w:val="auto"/>
                <w:lang w:val="sr-Cyrl-CS"/>
              </w:rPr>
              <w:t>Др Миладин Ковачевић</w:t>
            </w:r>
            <w:bookmarkEnd w:id="34"/>
            <w:bookmarkEnd w:id="35"/>
            <w:bookmarkEnd w:id="36"/>
          </w:p>
        </w:tc>
      </w:tr>
    </w:tbl>
    <w:p w:rsidR="002956CE" w:rsidRDefault="002956CE" w:rsidP="0015104E">
      <w:pPr>
        <w:pStyle w:val="ListParagraph"/>
        <w:ind w:left="0"/>
        <w:jc w:val="both"/>
        <w:rPr>
          <w:color w:val="auto"/>
          <w:lang w:val="sr-Cyrl-RS"/>
        </w:rPr>
      </w:pPr>
    </w:p>
    <w:p w:rsidR="002956CE" w:rsidRPr="000C3090" w:rsidRDefault="002956CE" w:rsidP="0015104E">
      <w:pPr>
        <w:pStyle w:val="ListParagraph"/>
        <w:ind w:left="0"/>
        <w:jc w:val="both"/>
        <w:rPr>
          <w:color w:val="auto"/>
          <w:lang w:val="sr-Cyrl-RS"/>
        </w:rPr>
      </w:pPr>
    </w:p>
    <w:p w:rsidR="007360D0" w:rsidRPr="00696D12" w:rsidRDefault="007360D0" w:rsidP="005B44CF">
      <w:pPr>
        <w:pStyle w:val="Heading1"/>
        <w:shd w:val="clear" w:color="auto" w:fill="B8CCE4"/>
      </w:pPr>
      <w:bookmarkStart w:id="37" w:name="_Toc33684273"/>
      <w:r w:rsidRPr="00696D12">
        <w:lastRenderedPageBreak/>
        <w:t>VII УПУТСТВО ПОНУЂАЧИМА КАКО ДА САЧИНЕ ПОНУДУ</w:t>
      </w:r>
      <w:bookmarkEnd w:id="37"/>
    </w:p>
    <w:p w:rsidR="007360D0" w:rsidRPr="001A7219" w:rsidRDefault="007360D0" w:rsidP="00BD5C71">
      <w:pPr>
        <w:jc w:val="both"/>
        <w:rPr>
          <w:b/>
          <w:bCs/>
          <w:i/>
          <w:iCs/>
          <w:sz w:val="28"/>
          <w:szCs w:val="28"/>
        </w:rPr>
      </w:pPr>
    </w:p>
    <w:p w:rsidR="007360D0" w:rsidRPr="001A7219" w:rsidRDefault="007360D0" w:rsidP="00BD5C71">
      <w:pPr>
        <w:jc w:val="both"/>
        <w:rPr>
          <w:b/>
          <w:bCs/>
          <w:i/>
          <w:iCs/>
        </w:rPr>
      </w:pPr>
      <w:r w:rsidRPr="001A7219">
        <w:rPr>
          <w:b/>
          <w:bCs/>
          <w:i/>
          <w:iCs/>
        </w:rPr>
        <w:t>1. ПОДАЦИ О ЈЕЗИКУ НА КОЈЕМ ПОНУДА МОРА ДА БУДЕ САСТАВЉЕНА</w:t>
      </w:r>
    </w:p>
    <w:p w:rsidR="007360D0" w:rsidRPr="001A7219" w:rsidRDefault="007360D0" w:rsidP="00BD5C71">
      <w:pPr>
        <w:jc w:val="both"/>
        <w:rPr>
          <w:b/>
          <w:bCs/>
          <w:i/>
          <w:iCs/>
        </w:rPr>
      </w:pPr>
    </w:p>
    <w:p w:rsidR="007360D0" w:rsidRPr="001A7219" w:rsidRDefault="007360D0" w:rsidP="00BD5C71">
      <w:pPr>
        <w:jc w:val="both"/>
        <w:rPr>
          <w:b/>
          <w:bCs/>
          <w:i/>
          <w:iCs/>
          <w:lang w:val="sr-Cyrl-RS"/>
        </w:rPr>
      </w:pPr>
      <w:r w:rsidRPr="001A7219">
        <w:t>Понуђач подноси понуду на српском језику.</w:t>
      </w:r>
    </w:p>
    <w:p w:rsidR="007360D0" w:rsidRPr="001A7219" w:rsidRDefault="007360D0" w:rsidP="00BD5C71">
      <w:pPr>
        <w:jc w:val="both"/>
        <w:rPr>
          <w:b/>
          <w:bCs/>
          <w:i/>
          <w:iCs/>
          <w:lang w:val="sr-Cyrl-RS"/>
        </w:rPr>
      </w:pPr>
    </w:p>
    <w:p w:rsidR="007360D0" w:rsidRPr="001A7219" w:rsidRDefault="007360D0" w:rsidP="00BD5C71">
      <w:pPr>
        <w:jc w:val="both"/>
      </w:pPr>
    </w:p>
    <w:p w:rsidR="007360D0" w:rsidRPr="001A7219" w:rsidRDefault="007360D0"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7360D0" w:rsidRPr="001A7219" w:rsidRDefault="007360D0" w:rsidP="00BD5C71">
      <w:pPr>
        <w:jc w:val="both"/>
        <w:rPr>
          <w:rFonts w:eastAsia="TimesNewRomanPSMT"/>
          <w:bCs/>
        </w:rPr>
      </w:pPr>
    </w:p>
    <w:p w:rsidR="007360D0" w:rsidRPr="001A7219" w:rsidRDefault="007360D0"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360D0" w:rsidRPr="001A7219" w:rsidRDefault="007360D0"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7360D0" w:rsidRPr="001A7219" w:rsidRDefault="007360D0"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60D0" w:rsidRPr="002956CE" w:rsidRDefault="007360D0"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9F453F">
        <w:rPr>
          <w:rFonts w:eastAsia="TimesNewRomanPS-BoldMT"/>
          <w:b/>
          <w:bCs/>
          <w:color w:val="auto"/>
        </w:rPr>
        <w:t>набавку</w:t>
      </w:r>
      <w:r w:rsidRPr="009F453F">
        <w:rPr>
          <w:color w:val="auto"/>
        </w:rPr>
        <w:t xml:space="preserve"> </w:t>
      </w:r>
      <w:r w:rsidRPr="009F453F">
        <w:rPr>
          <w:b/>
          <w:noProof/>
          <w:color w:val="auto"/>
        </w:rPr>
        <w:t>услуга</w:t>
      </w:r>
      <w:r w:rsidRPr="009F453F">
        <w:rPr>
          <w:color w:val="auto"/>
        </w:rPr>
        <w:t>,</w:t>
      </w:r>
      <w:r w:rsidRPr="009F453F">
        <w:rPr>
          <w:rFonts w:eastAsia="TimesNewRomanPS-BoldMT"/>
          <w:b/>
          <w:bCs/>
          <w:color w:val="auto"/>
        </w:rPr>
        <w:t xml:space="preserve"> ЈН </w:t>
      </w:r>
      <w:r w:rsidRPr="00E60A8D">
        <w:rPr>
          <w:rFonts w:eastAsia="TimesNewRomanPS-BoldMT"/>
          <w:b/>
          <w:bCs/>
          <w:color w:val="auto"/>
        </w:rPr>
        <w:t>бр</w:t>
      </w:r>
      <w:r w:rsidRPr="00E60A8D">
        <w:rPr>
          <w:rFonts w:eastAsia="TimesNewRomanPS-BoldMT"/>
          <w:b/>
          <w:bCs/>
          <w:color w:val="auto"/>
          <w:lang w:val="sr-Cyrl-RS"/>
        </w:rPr>
        <w:t xml:space="preserve">. </w:t>
      </w:r>
      <w:r w:rsidR="00E60A8D" w:rsidRPr="00E60A8D">
        <w:rPr>
          <w:rFonts w:eastAsia="TimesNewRomanPS-BoldMT"/>
          <w:b/>
          <w:bCs/>
          <w:noProof/>
          <w:color w:val="auto"/>
        </w:rPr>
        <w:t>01/2020</w:t>
      </w:r>
      <w:r w:rsidRPr="00E60A8D">
        <w:rPr>
          <w:rFonts w:eastAsia="TimesNewRomanPS-BoldMT"/>
          <w:b/>
          <w:bCs/>
          <w:color w:val="auto"/>
        </w:rPr>
        <w:t xml:space="preserve"> </w:t>
      </w:r>
      <w:r w:rsidRPr="00E60A8D">
        <w:rPr>
          <w:rFonts w:eastAsia="TimesNewRomanPSMT"/>
          <w:b/>
          <w:bCs/>
        </w:rPr>
        <w:t xml:space="preserve">- </w:t>
      </w:r>
      <w:r w:rsidRPr="00E60A8D">
        <w:rPr>
          <w:rFonts w:eastAsia="TimesNewRomanPS-BoldMT"/>
          <w:b/>
          <w:bCs/>
        </w:rPr>
        <w:t>НЕ ОТВАРАТИ”.</w:t>
      </w:r>
      <w:r w:rsidRPr="00E60A8D">
        <w:rPr>
          <w:color w:val="FF0000"/>
        </w:rPr>
        <w:t xml:space="preserve"> </w:t>
      </w:r>
      <w:r w:rsidRPr="00E60A8D">
        <w:rPr>
          <w:color w:val="auto"/>
        </w:rPr>
        <w:t xml:space="preserve">Понуда се сматра благовременом уколико је примљена од стране наручиоца до </w:t>
      </w:r>
      <w:r w:rsidR="00E60A8D" w:rsidRPr="00E60A8D">
        <w:rPr>
          <w:b/>
          <w:noProof/>
          <w:color w:val="auto"/>
        </w:rPr>
        <w:t>06.03.2020.</w:t>
      </w:r>
      <w:r w:rsidR="00593362" w:rsidRPr="00E60A8D">
        <w:rPr>
          <w:b/>
          <w:noProof/>
          <w:color w:val="auto"/>
        </w:rPr>
        <w:t xml:space="preserve"> године до 09</w:t>
      </w:r>
      <w:r w:rsidRPr="00E60A8D">
        <w:rPr>
          <w:b/>
          <w:noProof/>
          <w:color w:val="auto"/>
        </w:rPr>
        <w:t>:00 часова</w:t>
      </w:r>
      <w:r w:rsidRPr="00E60A8D">
        <w:rPr>
          <w:i/>
          <w:iCs/>
          <w:color w:val="auto"/>
          <w:lang w:val="sr-Cyrl-RS"/>
        </w:rPr>
        <w:t>.</w:t>
      </w:r>
      <w:r w:rsidRPr="002956CE">
        <w:rPr>
          <w:i/>
          <w:iCs/>
          <w:color w:val="auto"/>
          <w:lang w:val="sr-Cyrl-RS"/>
        </w:rPr>
        <w:t xml:space="preserve"> </w:t>
      </w:r>
    </w:p>
    <w:p w:rsidR="007360D0" w:rsidRPr="001A7219" w:rsidRDefault="007360D0"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7360D0" w:rsidRPr="001A7219" w:rsidRDefault="007360D0"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7360D0" w:rsidRPr="001A7219" w:rsidRDefault="007360D0"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360D0" w:rsidRPr="001A7219" w:rsidRDefault="007360D0"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7360D0" w:rsidRPr="001A7219" w:rsidRDefault="007360D0"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7360D0" w:rsidRPr="001A7219" w:rsidRDefault="007360D0"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7360D0" w:rsidRPr="001A7219" w:rsidRDefault="007360D0"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7360D0" w:rsidRPr="001A7219" w:rsidRDefault="007360D0"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7360D0" w:rsidRPr="001A7219" w:rsidRDefault="007360D0"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7360D0" w:rsidRPr="001A7219" w:rsidRDefault="007360D0"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7360D0" w:rsidRPr="001A7219" w:rsidRDefault="007360D0"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7360D0" w:rsidRPr="00282B72" w:rsidRDefault="007360D0" w:rsidP="00BD5C71">
      <w:pPr>
        <w:jc w:val="both"/>
        <w:rPr>
          <w:rFonts w:eastAsia="TimesNewRomanPSMT"/>
          <w:bCs/>
          <w:color w:val="FF0000"/>
          <w:lang w:val="sr-Cyrl-RS"/>
        </w:rPr>
      </w:pPr>
      <w:r w:rsidRPr="001A7219">
        <w:rPr>
          <w:b/>
          <w:color w:val="FF0000"/>
        </w:rPr>
        <w:t xml:space="preserve">  </w:t>
      </w:r>
    </w:p>
    <w:p w:rsidR="007360D0" w:rsidRPr="001A7219" w:rsidRDefault="007360D0" w:rsidP="00BD5C71">
      <w:pPr>
        <w:jc w:val="both"/>
      </w:pPr>
      <w:r w:rsidRPr="001A7219">
        <w:rPr>
          <w:b/>
          <w:i/>
          <w:iCs/>
        </w:rPr>
        <w:t>3.</w:t>
      </w:r>
      <w:r w:rsidRPr="001A7219">
        <w:rPr>
          <w:b/>
          <w:bCs/>
          <w:i/>
          <w:iCs/>
        </w:rPr>
        <w:t xml:space="preserve"> ПАРТИЈЕ</w:t>
      </w:r>
    </w:p>
    <w:p w:rsidR="007360D0" w:rsidRPr="001A7219" w:rsidRDefault="007360D0" w:rsidP="00BD5C71">
      <w:pPr>
        <w:jc w:val="both"/>
      </w:pPr>
    </w:p>
    <w:p w:rsidR="007360D0" w:rsidRDefault="007360D0" w:rsidP="00BD5C71">
      <w:pPr>
        <w:jc w:val="both"/>
        <w:rPr>
          <w:lang w:val="sr-Cyrl-RS"/>
        </w:rPr>
      </w:pPr>
      <w:r>
        <w:rPr>
          <w:lang w:val="sr-Cyrl-RS"/>
        </w:rPr>
        <w:t>Предметна јавна набавка није обликована по партијама</w:t>
      </w:r>
    </w:p>
    <w:p w:rsidR="007360D0" w:rsidRPr="00282B72" w:rsidRDefault="007360D0" w:rsidP="00BD5C71">
      <w:pPr>
        <w:jc w:val="both"/>
        <w:rPr>
          <w:lang w:val="sr-Cyrl-RS"/>
        </w:rPr>
      </w:pPr>
    </w:p>
    <w:p w:rsidR="007360D0" w:rsidRPr="001A7219" w:rsidRDefault="007360D0" w:rsidP="00BD5C71">
      <w:pPr>
        <w:jc w:val="both"/>
        <w:rPr>
          <w:bCs/>
          <w:iCs/>
        </w:rPr>
      </w:pPr>
      <w:r w:rsidRPr="001A7219">
        <w:rPr>
          <w:b/>
          <w:i/>
          <w:iCs/>
        </w:rPr>
        <w:t>4.</w:t>
      </w:r>
      <w:r w:rsidRPr="001A7219">
        <w:rPr>
          <w:b/>
          <w:bCs/>
          <w:i/>
          <w:iCs/>
        </w:rPr>
        <w:t xml:space="preserve">  ПОНУДА СА ВАРИЈАНТАМА</w:t>
      </w:r>
    </w:p>
    <w:p w:rsidR="007360D0" w:rsidRPr="001A7219" w:rsidRDefault="007360D0" w:rsidP="00BD5C71">
      <w:pPr>
        <w:jc w:val="both"/>
        <w:rPr>
          <w:bCs/>
          <w:iCs/>
        </w:rPr>
      </w:pPr>
    </w:p>
    <w:p w:rsidR="007360D0" w:rsidRPr="001A7219" w:rsidRDefault="007360D0" w:rsidP="00BD5C71">
      <w:pPr>
        <w:jc w:val="both"/>
        <w:rPr>
          <w:b/>
          <w:bCs/>
          <w:i/>
          <w:iCs/>
          <w:lang w:val="sr-Cyrl-RS"/>
        </w:rPr>
      </w:pPr>
      <w:r w:rsidRPr="001A7219">
        <w:rPr>
          <w:bCs/>
          <w:iCs/>
        </w:rPr>
        <w:t>Подношење понуде са варијантама није дозвољено.</w:t>
      </w:r>
    </w:p>
    <w:p w:rsidR="007360D0" w:rsidRPr="00282B72" w:rsidRDefault="007360D0" w:rsidP="00BD5C71">
      <w:pPr>
        <w:jc w:val="both"/>
        <w:rPr>
          <w:lang w:val="sr-Cyrl-RS"/>
        </w:rPr>
      </w:pPr>
    </w:p>
    <w:p w:rsidR="007360D0" w:rsidRPr="001A7219" w:rsidRDefault="007360D0" w:rsidP="00BD5C71">
      <w:pPr>
        <w:jc w:val="both"/>
      </w:pPr>
      <w:r w:rsidRPr="001A7219">
        <w:rPr>
          <w:b/>
          <w:bCs/>
          <w:i/>
          <w:iCs/>
        </w:rPr>
        <w:lastRenderedPageBreak/>
        <w:t xml:space="preserve">5. </w:t>
      </w:r>
      <w:r w:rsidRPr="001A7219">
        <w:rPr>
          <w:b/>
          <w:i/>
          <w:iCs/>
        </w:rPr>
        <w:t>НАЧИН ИЗМЕНЕ, ДОПУНЕ И ОПОЗИВА ПОНУДЕ</w:t>
      </w:r>
    </w:p>
    <w:p w:rsidR="007360D0" w:rsidRPr="001A7219" w:rsidRDefault="007360D0" w:rsidP="00BD5C71">
      <w:pPr>
        <w:jc w:val="both"/>
      </w:pPr>
    </w:p>
    <w:p w:rsidR="007360D0" w:rsidRPr="001A7219" w:rsidRDefault="007360D0"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7360D0" w:rsidRPr="001A7219" w:rsidRDefault="007360D0"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7360D0" w:rsidRPr="001A7219" w:rsidRDefault="007360D0"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7360D0" w:rsidRPr="00E60A8D" w:rsidRDefault="007360D0"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2956CE">
        <w:rPr>
          <w:rFonts w:eastAsia="TimesNewRomanPS-BoldMT"/>
          <w:b/>
          <w:bCs/>
          <w:color w:val="auto"/>
        </w:rPr>
        <w:t>набавку</w:t>
      </w:r>
      <w:r w:rsidRPr="002956CE">
        <w:rPr>
          <w:color w:val="auto"/>
        </w:rPr>
        <w:t xml:space="preserve"> </w:t>
      </w:r>
      <w:r w:rsidRPr="002956CE">
        <w:rPr>
          <w:b/>
          <w:noProof/>
          <w:color w:val="auto"/>
        </w:rPr>
        <w:t>услуга</w:t>
      </w:r>
      <w:r w:rsidRPr="002956CE">
        <w:rPr>
          <w:b/>
          <w:color w:val="auto"/>
        </w:rPr>
        <w:t>,</w:t>
      </w:r>
      <w:r w:rsidRPr="002956CE">
        <w:rPr>
          <w:rFonts w:eastAsia="TimesNewRomanPS-BoldMT"/>
          <w:b/>
          <w:bCs/>
          <w:color w:val="auto"/>
        </w:rPr>
        <w:t xml:space="preserve"> ЈН бр</w:t>
      </w:r>
      <w:r w:rsidRPr="002956CE">
        <w:rPr>
          <w:rFonts w:eastAsia="TimesNewRomanPS-BoldMT"/>
          <w:b/>
          <w:bCs/>
          <w:color w:val="auto"/>
          <w:lang w:val="sr-Cyrl-RS"/>
        </w:rPr>
        <w:t xml:space="preserve">. </w:t>
      </w:r>
      <w:r w:rsidR="00E60A8D" w:rsidRPr="00E60A8D">
        <w:rPr>
          <w:rFonts w:eastAsia="TimesNewRomanPS-BoldMT"/>
          <w:b/>
          <w:bCs/>
          <w:noProof/>
          <w:color w:val="auto"/>
        </w:rPr>
        <w:t>01/2020</w:t>
      </w:r>
      <w:r w:rsidRPr="00E60A8D">
        <w:rPr>
          <w:rFonts w:eastAsia="TimesNewRomanPS-BoldMT"/>
          <w:b/>
          <w:bCs/>
          <w:color w:val="auto"/>
        </w:rPr>
        <w:t xml:space="preserve"> </w:t>
      </w:r>
      <w:r w:rsidRPr="00E60A8D">
        <w:rPr>
          <w:rFonts w:eastAsia="TimesNewRomanPSMT"/>
          <w:b/>
          <w:bCs/>
          <w:color w:val="auto"/>
        </w:rPr>
        <w:t xml:space="preserve">- </w:t>
      </w:r>
      <w:r w:rsidRPr="00E60A8D">
        <w:rPr>
          <w:rFonts w:eastAsia="TimesNewRomanPS-BoldMT"/>
          <w:b/>
          <w:bCs/>
          <w:color w:val="auto"/>
        </w:rPr>
        <w:t>НЕ ОТВАРАТИ”</w:t>
      </w:r>
      <w:r w:rsidRPr="00E60A8D">
        <w:rPr>
          <w:rFonts w:eastAsia="TimesNewRomanPSMT"/>
          <w:bCs/>
          <w:iCs/>
          <w:color w:val="auto"/>
        </w:rPr>
        <w:t xml:space="preserve"> или</w:t>
      </w:r>
    </w:p>
    <w:p w:rsidR="007360D0" w:rsidRPr="00E60A8D" w:rsidRDefault="007360D0" w:rsidP="00BD5C71">
      <w:pPr>
        <w:jc w:val="both"/>
        <w:rPr>
          <w:rFonts w:eastAsia="TimesNewRomanPSMT"/>
          <w:bCs/>
          <w:iCs/>
          <w:color w:val="auto"/>
        </w:rPr>
      </w:pPr>
      <w:r w:rsidRPr="00E60A8D">
        <w:rPr>
          <w:rFonts w:eastAsia="TimesNewRomanPSMT"/>
          <w:bCs/>
          <w:iCs/>
          <w:color w:val="auto"/>
        </w:rPr>
        <w:t>„</w:t>
      </w:r>
      <w:r w:rsidRPr="00E60A8D">
        <w:rPr>
          <w:rFonts w:eastAsia="TimesNewRomanPSMT"/>
          <w:b/>
          <w:bCs/>
          <w:iCs/>
          <w:color w:val="auto"/>
        </w:rPr>
        <w:t>Допуна понуде</w:t>
      </w:r>
      <w:r w:rsidRPr="00E60A8D">
        <w:rPr>
          <w:rFonts w:eastAsia="TimesNewRomanPSMT"/>
          <w:bCs/>
          <w:iCs/>
          <w:color w:val="auto"/>
        </w:rPr>
        <w:t xml:space="preserve"> </w:t>
      </w:r>
      <w:r w:rsidRPr="00E60A8D">
        <w:rPr>
          <w:rFonts w:eastAsia="TimesNewRomanPS-BoldMT"/>
          <w:b/>
          <w:bCs/>
          <w:color w:val="auto"/>
        </w:rPr>
        <w:t>за јавну набавку</w:t>
      </w:r>
      <w:r w:rsidRPr="00E60A8D">
        <w:rPr>
          <w:color w:val="auto"/>
        </w:rPr>
        <w:t xml:space="preserve"> </w:t>
      </w:r>
      <w:r w:rsidRPr="00E60A8D">
        <w:rPr>
          <w:b/>
          <w:noProof/>
          <w:color w:val="auto"/>
        </w:rPr>
        <w:t>услуга</w:t>
      </w:r>
      <w:r w:rsidRPr="00E60A8D">
        <w:rPr>
          <w:b/>
          <w:color w:val="auto"/>
        </w:rPr>
        <w:t>,</w:t>
      </w:r>
      <w:r w:rsidRPr="00E60A8D">
        <w:rPr>
          <w:rFonts w:eastAsia="TimesNewRomanPS-BoldMT"/>
          <w:b/>
          <w:bCs/>
          <w:color w:val="auto"/>
        </w:rPr>
        <w:t xml:space="preserve"> ЈН бр</w:t>
      </w:r>
      <w:r w:rsidRPr="00E60A8D">
        <w:rPr>
          <w:rFonts w:eastAsia="TimesNewRomanPS-BoldMT"/>
          <w:b/>
          <w:bCs/>
          <w:color w:val="auto"/>
          <w:lang w:val="sr-Cyrl-RS"/>
        </w:rPr>
        <w:t xml:space="preserve">. </w:t>
      </w:r>
      <w:r w:rsidR="00E60A8D" w:rsidRPr="00E60A8D">
        <w:rPr>
          <w:rFonts w:eastAsia="TimesNewRomanPS-BoldMT"/>
          <w:b/>
          <w:bCs/>
          <w:noProof/>
          <w:color w:val="auto"/>
        </w:rPr>
        <w:t>01/2020</w:t>
      </w:r>
      <w:r w:rsidRPr="00E60A8D">
        <w:rPr>
          <w:rFonts w:eastAsia="TimesNewRomanPS-BoldMT"/>
          <w:b/>
          <w:bCs/>
          <w:color w:val="auto"/>
        </w:rPr>
        <w:t xml:space="preserve"> </w:t>
      </w:r>
      <w:r w:rsidRPr="00E60A8D">
        <w:rPr>
          <w:rFonts w:eastAsia="TimesNewRomanPSMT"/>
          <w:b/>
          <w:bCs/>
          <w:color w:val="auto"/>
        </w:rPr>
        <w:t xml:space="preserve">- </w:t>
      </w:r>
      <w:r w:rsidRPr="00E60A8D">
        <w:rPr>
          <w:rFonts w:eastAsia="TimesNewRomanPS-BoldMT"/>
          <w:b/>
          <w:bCs/>
          <w:color w:val="auto"/>
        </w:rPr>
        <w:t>НЕ ОТВАРАТИ”</w:t>
      </w:r>
      <w:r w:rsidRPr="00E60A8D">
        <w:rPr>
          <w:rFonts w:eastAsia="TimesNewRomanPSMT"/>
          <w:bCs/>
          <w:iCs/>
          <w:color w:val="auto"/>
        </w:rPr>
        <w:t xml:space="preserve"> или</w:t>
      </w:r>
    </w:p>
    <w:p w:rsidR="007360D0" w:rsidRPr="00E60A8D" w:rsidRDefault="007360D0" w:rsidP="00BD5C71">
      <w:pPr>
        <w:jc w:val="both"/>
        <w:rPr>
          <w:rFonts w:eastAsia="TimesNewRomanPSMT"/>
          <w:bCs/>
          <w:iCs/>
          <w:color w:val="auto"/>
        </w:rPr>
      </w:pPr>
      <w:r w:rsidRPr="00E60A8D">
        <w:rPr>
          <w:rFonts w:eastAsia="TimesNewRomanPSMT"/>
          <w:bCs/>
          <w:iCs/>
          <w:color w:val="auto"/>
        </w:rPr>
        <w:t>„</w:t>
      </w:r>
      <w:r w:rsidRPr="00E60A8D">
        <w:rPr>
          <w:rFonts w:eastAsia="TimesNewRomanPSMT"/>
          <w:b/>
          <w:bCs/>
          <w:iCs/>
          <w:color w:val="auto"/>
        </w:rPr>
        <w:t>Опозив понуде</w:t>
      </w:r>
      <w:r w:rsidRPr="00E60A8D">
        <w:rPr>
          <w:rFonts w:eastAsia="TimesNewRomanPSMT"/>
          <w:bCs/>
          <w:iCs/>
          <w:color w:val="auto"/>
        </w:rPr>
        <w:t xml:space="preserve"> </w:t>
      </w:r>
      <w:r w:rsidRPr="00E60A8D">
        <w:rPr>
          <w:rFonts w:eastAsia="TimesNewRomanPS-BoldMT"/>
          <w:b/>
          <w:bCs/>
          <w:color w:val="auto"/>
        </w:rPr>
        <w:t>за јавну набавку</w:t>
      </w:r>
      <w:r w:rsidRPr="00E60A8D">
        <w:rPr>
          <w:color w:val="auto"/>
        </w:rPr>
        <w:t xml:space="preserve"> </w:t>
      </w:r>
      <w:r w:rsidRPr="00E60A8D">
        <w:rPr>
          <w:b/>
          <w:noProof/>
          <w:color w:val="auto"/>
        </w:rPr>
        <w:t>услуга</w:t>
      </w:r>
      <w:r w:rsidRPr="00E60A8D">
        <w:rPr>
          <w:b/>
          <w:color w:val="auto"/>
        </w:rPr>
        <w:t>,</w:t>
      </w:r>
      <w:r w:rsidRPr="00E60A8D">
        <w:rPr>
          <w:rFonts w:eastAsia="TimesNewRomanPS-BoldMT"/>
          <w:b/>
          <w:bCs/>
          <w:color w:val="auto"/>
        </w:rPr>
        <w:t xml:space="preserve"> ЈН бр</w:t>
      </w:r>
      <w:r w:rsidRPr="00E60A8D">
        <w:rPr>
          <w:rFonts w:eastAsia="TimesNewRomanPS-BoldMT"/>
          <w:b/>
          <w:bCs/>
          <w:color w:val="auto"/>
          <w:lang w:val="sr-Cyrl-RS"/>
        </w:rPr>
        <w:t xml:space="preserve">. </w:t>
      </w:r>
      <w:r w:rsidR="00E60A8D" w:rsidRPr="00E60A8D">
        <w:rPr>
          <w:rFonts w:eastAsia="TimesNewRomanPS-BoldMT"/>
          <w:b/>
          <w:bCs/>
          <w:noProof/>
          <w:color w:val="auto"/>
        </w:rPr>
        <w:t>01/2020</w:t>
      </w:r>
      <w:r w:rsidRPr="00E60A8D">
        <w:rPr>
          <w:rFonts w:eastAsia="TimesNewRomanPS-BoldMT"/>
          <w:b/>
          <w:bCs/>
          <w:color w:val="auto"/>
        </w:rPr>
        <w:t xml:space="preserve"> </w:t>
      </w:r>
      <w:r w:rsidRPr="00E60A8D">
        <w:rPr>
          <w:rFonts w:eastAsia="TimesNewRomanPSMT"/>
          <w:b/>
          <w:bCs/>
          <w:color w:val="auto"/>
        </w:rPr>
        <w:t xml:space="preserve">- </w:t>
      </w:r>
      <w:r w:rsidRPr="00E60A8D">
        <w:rPr>
          <w:rFonts w:eastAsia="TimesNewRomanPS-BoldMT"/>
          <w:b/>
          <w:bCs/>
          <w:color w:val="auto"/>
        </w:rPr>
        <w:t xml:space="preserve">НЕ ОТВАРАТИ” </w:t>
      </w:r>
      <w:r w:rsidRPr="00E60A8D">
        <w:rPr>
          <w:rFonts w:eastAsia="TimesNewRomanPS-BoldMT"/>
          <w:bCs/>
          <w:color w:val="auto"/>
        </w:rPr>
        <w:t xml:space="preserve"> или</w:t>
      </w:r>
    </w:p>
    <w:p w:rsidR="007360D0" w:rsidRPr="00E60A8D" w:rsidRDefault="007360D0" w:rsidP="00BD5C71">
      <w:pPr>
        <w:jc w:val="both"/>
        <w:rPr>
          <w:rFonts w:eastAsia="TimesNewRomanPSMT"/>
          <w:bCs/>
        </w:rPr>
      </w:pPr>
      <w:r w:rsidRPr="00E60A8D">
        <w:rPr>
          <w:rFonts w:eastAsia="TimesNewRomanPSMT"/>
          <w:bCs/>
          <w:iCs/>
          <w:color w:val="auto"/>
        </w:rPr>
        <w:t>„</w:t>
      </w:r>
      <w:r w:rsidRPr="00E60A8D">
        <w:rPr>
          <w:rFonts w:eastAsia="TimesNewRomanPSMT"/>
          <w:b/>
          <w:bCs/>
          <w:iCs/>
          <w:color w:val="auto"/>
        </w:rPr>
        <w:t>Измена и допуна понуде</w:t>
      </w:r>
      <w:r w:rsidRPr="00E60A8D">
        <w:rPr>
          <w:rFonts w:eastAsia="TimesNewRomanPS-BoldMT"/>
          <w:b/>
          <w:bCs/>
          <w:color w:val="auto"/>
        </w:rPr>
        <w:t xml:space="preserve"> за јавну набавку</w:t>
      </w:r>
      <w:r w:rsidRPr="00E60A8D">
        <w:rPr>
          <w:color w:val="auto"/>
        </w:rPr>
        <w:t xml:space="preserve"> </w:t>
      </w:r>
      <w:r w:rsidRPr="00E60A8D">
        <w:rPr>
          <w:b/>
          <w:noProof/>
          <w:color w:val="auto"/>
        </w:rPr>
        <w:t>услуга</w:t>
      </w:r>
      <w:r w:rsidRPr="00E60A8D">
        <w:rPr>
          <w:color w:val="auto"/>
        </w:rPr>
        <w:t>,</w:t>
      </w:r>
      <w:r w:rsidRPr="00E60A8D">
        <w:rPr>
          <w:rFonts w:eastAsia="TimesNewRomanPS-BoldMT"/>
          <w:b/>
          <w:bCs/>
          <w:color w:val="auto"/>
        </w:rPr>
        <w:t xml:space="preserve"> ЈН бр</w:t>
      </w:r>
      <w:r w:rsidRPr="00E60A8D">
        <w:rPr>
          <w:rFonts w:eastAsia="TimesNewRomanPS-BoldMT"/>
          <w:b/>
          <w:bCs/>
          <w:color w:val="auto"/>
          <w:lang w:val="sr-Cyrl-RS"/>
        </w:rPr>
        <w:t xml:space="preserve">. </w:t>
      </w:r>
      <w:r w:rsidR="00E60A8D" w:rsidRPr="00E60A8D">
        <w:rPr>
          <w:rFonts w:eastAsia="TimesNewRomanPS-BoldMT"/>
          <w:b/>
          <w:bCs/>
          <w:noProof/>
          <w:color w:val="auto"/>
        </w:rPr>
        <w:t>01/2020</w:t>
      </w:r>
      <w:r w:rsidRPr="00E60A8D">
        <w:rPr>
          <w:rFonts w:eastAsia="TimesNewRomanPS-BoldMT"/>
          <w:b/>
          <w:bCs/>
          <w:color w:val="auto"/>
        </w:rPr>
        <w:t xml:space="preserve"> </w:t>
      </w:r>
      <w:r w:rsidRPr="00E60A8D">
        <w:rPr>
          <w:rFonts w:eastAsia="TimesNewRomanPSMT"/>
          <w:b/>
          <w:bCs/>
          <w:color w:val="auto"/>
        </w:rPr>
        <w:t xml:space="preserve">- </w:t>
      </w:r>
      <w:r w:rsidRPr="00E60A8D">
        <w:rPr>
          <w:rFonts w:eastAsia="TimesNewRomanPS-BoldMT"/>
          <w:b/>
          <w:bCs/>
          <w:color w:val="auto"/>
        </w:rPr>
        <w:t xml:space="preserve">НЕ </w:t>
      </w:r>
      <w:r w:rsidRPr="00E60A8D">
        <w:rPr>
          <w:rFonts w:eastAsia="TimesNewRomanPS-BoldMT"/>
          <w:b/>
          <w:bCs/>
        </w:rPr>
        <w:t>ОТВАРАТИ”.</w:t>
      </w:r>
    </w:p>
    <w:p w:rsidR="007360D0" w:rsidRPr="001A7219" w:rsidRDefault="007360D0" w:rsidP="00BD5C71">
      <w:pPr>
        <w:jc w:val="both"/>
      </w:pPr>
      <w:r w:rsidRPr="00E60A8D">
        <w:rPr>
          <w:rFonts w:eastAsia="TimesNewRomanPSMT"/>
          <w:bCs/>
        </w:rPr>
        <w:t>На полеђини коверте или на кутији навести назив</w:t>
      </w:r>
      <w:r w:rsidRPr="00E60A8D">
        <w:rPr>
          <w:rFonts w:eastAsia="TimesNewRomanPSMT"/>
          <w:bCs/>
          <w:lang w:val="sr-Cyrl-CS"/>
        </w:rPr>
        <w:t xml:space="preserve"> и адресу</w:t>
      </w:r>
      <w:r w:rsidRPr="00E60A8D">
        <w:rPr>
          <w:rFonts w:eastAsia="TimesNewRomanPSMT"/>
          <w:bCs/>
        </w:rPr>
        <w:t xml:space="preserve"> понуђача.</w:t>
      </w:r>
      <w:r w:rsidRPr="001A7219">
        <w:rPr>
          <w:rFonts w:eastAsia="TimesNewRomanPSMT"/>
          <w:bC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60D0" w:rsidRPr="001A7219" w:rsidRDefault="007360D0" w:rsidP="00BD5C71">
      <w:pPr>
        <w:jc w:val="both"/>
        <w:rPr>
          <w:b/>
          <w:i/>
          <w:iCs/>
        </w:rPr>
      </w:pPr>
      <w:r w:rsidRPr="001A7219">
        <w:t>По истеку рока за подношење понуда понуђач не може да повуче нити да мења своју понуду.</w:t>
      </w:r>
    </w:p>
    <w:p w:rsidR="007360D0" w:rsidRPr="001A7219" w:rsidRDefault="007360D0" w:rsidP="00BD5C71">
      <w:pPr>
        <w:jc w:val="both"/>
        <w:rPr>
          <w:b/>
          <w:i/>
          <w:iCs/>
        </w:rPr>
      </w:pPr>
    </w:p>
    <w:p w:rsidR="007360D0" w:rsidRPr="001A7219" w:rsidRDefault="007360D0" w:rsidP="00BD5C71">
      <w:pPr>
        <w:jc w:val="both"/>
      </w:pPr>
      <w:r w:rsidRPr="001A7219">
        <w:rPr>
          <w:b/>
          <w:bCs/>
          <w:i/>
          <w:iCs/>
        </w:rPr>
        <w:t xml:space="preserve">6. УЧЕСТВОВАЊЕ У ЗАЈЕДНИЧКОЈ ПОНУДИ ИЛИ КАО ПОДИЗВОЂАЧ </w:t>
      </w:r>
    </w:p>
    <w:p w:rsidR="007360D0" w:rsidRPr="001A7219" w:rsidRDefault="007360D0" w:rsidP="00BD5C71">
      <w:pPr>
        <w:jc w:val="both"/>
      </w:pPr>
    </w:p>
    <w:p w:rsidR="007360D0" w:rsidRPr="001A7219" w:rsidRDefault="007360D0" w:rsidP="00BD5C71">
      <w:pPr>
        <w:jc w:val="both"/>
        <w:rPr>
          <w:iCs/>
        </w:rPr>
      </w:pPr>
      <w:r w:rsidRPr="001A7219">
        <w:rPr>
          <w:bCs/>
          <w:iCs/>
        </w:rPr>
        <w:t>Понуђач може да поднесе само једну понуду.</w:t>
      </w:r>
      <w:r w:rsidRPr="001A7219">
        <w:rPr>
          <w:i/>
          <w:iCs/>
        </w:rPr>
        <w:t xml:space="preserve"> </w:t>
      </w:r>
    </w:p>
    <w:p w:rsidR="007360D0" w:rsidRPr="001A7219" w:rsidRDefault="007360D0"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60D0" w:rsidRPr="001A7219" w:rsidRDefault="007360D0"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60D0" w:rsidRPr="001A7219" w:rsidRDefault="007360D0" w:rsidP="00BD5C71">
      <w:pPr>
        <w:jc w:val="both"/>
        <w:rPr>
          <w:i/>
          <w:iCs/>
          <w:color w:val="FF0000"/>
        </w:rPr>
      </w:pPr>
    </w:p>
    <w:p w:rsidR="007360D0" w:rsidRPr="001A7219" w:rsidRDefault="007360D0" w:rsidP="00BD5C71">
      <w:pPr>
        <w:jc w:val="both"/>
        <w:rPr>
          <w:iCs/>
        </w:rPr>
      </w:pPr>
      <w:r w:rsidRPr="001A7219">
        <w:rPr>
          <w:b/>
          <w:bCs/>
          <w:i/>
          <w:iCs/>
        </w:rPr>
        <w:t>7. ПОНУДА СА ПОДИЗВОЂАЧЕМ</w:t>
      </w:r>
    </w:p>
    <w:p w:rsidR="007360D0" w:rsidRPr="001A7219" w:rsidRDefault="007360D0" w:rsidP="00BD5C71">
      <w:pPr>
        <w:jc w:val="both"/>
        <w:rPr>
          <w:iCs/>
        </w:rPr>
      </w:pPr>
    </w:p>
    <w:p w:rsidR="007360D0" w:rsidRPr="001A7219" w:rsidRDefault="007360D0"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60D0" w:rsidRPr="001A7219" w:rsidRDefault="007360D0"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7360D0" w:rsidRPr="001A7219" w:rsidRDefault="007360D0"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7360D0" w:rsidRPr="001A7219" w:rsidRDefault="007360D0"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7360D0" w:rsidRPr="001A7219" w:rsidRDefault="007360D0"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360D0" w:rsidRDefault="007360D0" w:rsidP="00BD5C71">
      <w:pPr>
        <w:jc w:val="both"/>
        <w:rPr>
          <w:iC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2956CE" w:rsidRDefault="002956CE" w:rsidP="00BD5C71">
      <w:pPr>
        <w:jc w:val="both"/>
        <w:rPr>
          <w:iCs/>
        </w:rPr>
      </w:pPr>
    </w:p>
    <w:p w:rsidR="002956CE" w:rsidRPr="001A7219" w:rsidRDefault="002956CE" w:rsidP="00BD5C71">
      <w:pPr>
        <w:jc w:val="both"/>
      </w:pPr>
    </w:p>
    <w:p w:rsidR="007360D0" w:rsidRPr="00282B72" w:rsidRDefault="007360D0" w:rsidP="00BD5C71">
      <w:pPr>
        <w:jc w:val="both"/>
        <w:rPr>
          <w:b/>
          <w:i/>
          <w:color w:val="auto"/>
          <w:lang w:val="sr-Cyrl-RS"/>
        </w:rPr>
      </w:pPr>
    </w:p>
    <w:p w:rsidR="007360D0" w:rsidRPr="001A7219" w:rsidRDefault="007360D0" w:rsidP="00BD5C71">
      <w:pPr>
        <w:jc w:val="both"/>
      </w:pPr>
      <w:r w:rsidRPr="001A7219">
        <w:rPr>
          <w:b/>
          <w:i/>
        </w:rPr>
        <w:lastRenderedPageBreak/>
        <w:t>8. ЗАЈЕДНИЧКА ПОНУДА</w:t>
      </w:r>
    </w:p>
    <w:p w:rsidR="007360D0" w:rsidRPr="001A7219" w:rsidRDefault="007360D0" w:rsidP="00BD5C71">
      <w:pPr>
        <w:jc w:val="both"/>
      </w:pPr>
    </w:p>
    <w:p w:rsidR="007360D0" w:rsidRPr="001A7219" w:rsidRDefault="007360D0" w:rsidP="00BD5C71">
      <w:pPr>
        <w:jc w:val="both"/>
      </w:pPr>
      <w:r w:rsidRPr="001A7219">
        <w:t>Понуду може поднети група понуђача.</w:t>
      </w:r>
    </w:p>
    <w:p w:rsidR="007360D0" w:rsidRPr="001A7219" w:rsidRDefault="007360D0"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7360D0" w:rsidRPr="001A7219" w:rsidRDefault="007360D0"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7360D0" w:rsidRPr="001A7219" w:rsidRDefault="007360D0"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7360D0" w:rsidRPr="001A7219" w:rsidRDefault="007360D0" w:rsidP="00BD5C71">
      <w:pPr>
        <w:jc w:val="both"/>
        <w:rPr>
          <w:rFonts w:eastAsia="TimesNewRomanPSMT"/>
          <w:bCs/>
          <w:lang w:val="sr-Cyrl-RS"/>
        </w:rPr>
      </w:pPr>
    </w:p>
    <w:p w:rsidR="007360D0" w:rsidRPr="001A7219" w:rsidRDefault="007360D0"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7360D0" w:rsidRPr="001A7219" w:rsidRDefault="007360D0"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7360D0" w:rsidRPr="001A7219" w:rsidRDefault="007360D0"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7360D0" w:rsidRPr="001A7219" w:rsidRDefault="007360D0"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60D0" w:rsidRPr="001A7219" w:rsidRDefault="007360D0"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60D0" w:rsidRPr="001A7219" w:rsidRDefault="007360D0" w:rsidP="00BD5C71">
      <w:pPr>
        <w:jc w:val="both"/>
        <w:rPr>
          <w:lang w:val="sr-Cyrl-RS"/>
        </w:rPr>
      </w:pPr>
    </w:p>
    <w:p w:rsidR="007360D0" w:rsidRDefault="007360D0" w:rsidP="00BD5C71">
      <w:pPr>
        <w:jc w:val="both"/>
        <w:rPr>
          <w:b/>
          <w:bCs/>
          <w:i/>
          <w:iCs/>
        </w:rPr>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2A20B6" w:rsidRPr="002956CE" w:rsidRDefault="002A20B6" w:rsidP="00BD5C71">
      <w:pPr>
        <w:jc w:val="both"/>
        <w:rPr>
          <w:b/>
          <w:bCs/>
          <w:i/>
          <w:iCs/>
          <w:color w:val="auto"/>
        </w:rPr>
      </w:pPr>
    </w:p>
    <w:p w:rsidR="002A20B6" w:rsidRPr="002956CE" w:rsidRDefault="002A20B6" w:rsidP="002A20B6">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rsidR="002A20B6" w:rsidRPr="002956CE" w:rsidRDefault="002A20B6" w:rsidP="002A20B6">
      <w:pPr>
        <w:jc w:val="both"/>
        <w:rPr>
          <w:iCs/>
          <w:color w:val="auto"/>
          <w:lang w:val="sr-Cyrl-CS"/>
        </w:rPr>
      </w:pPr>
      <w:r w:rsidRPr="002956CE">
        <w:rPr>
          <w:iCs/>
          <w:color w:val="auto"/>
        </w:rPr>
        <w:t>Рок плаћања је</w:t>
      </w:r>
      <w:r w:rsidR="00B0381A" w:rsidRPr="002956CE">
        <w:rPr>
          <w:iCs/>
          <w:color w:val="auto"/>
          <w:lang w:val="sr-Cyrl-RS"/>
        </w:rPr>
        <w:t xml:space="preserve"> највише </w:t>
      </w:r>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rsidR="002A20B6" w:rsidRPr="002956CE" w:rsidRDefault="002A20B6" w:rsidP="002A20B6">
      <w:pPr>
        <w:jc w:val="both"/>
        <w:rPr>
          <w:iCs/>
          <w:color w:val="auto"/>
        </w:rPr>
      </w:pPr>
      <w:r w:rsidRPr="002956CE">
        <w:rPr>
          <w:iCs/>
          <w:color w:val="auto"/>
        </w:rPr>
        <w:t>Плаћање се врши уплатом на рачун понуђача.</w:t>
      </w:r>
    </w:p>
    <w:p w:rsidR="002A20B6" w:rsidRPr="002956CE" w:rsidRDefault="002A20B6" w:rsidP="002A20B6">
      <w:pPr>
        <w:jc w:val="both"/>
        <w:rPr>
          <w:iCs/>
          <w:color w:val="auto"/>
        </w:rPr>
      </w:pPr>
      <w:r w:rsidRPr="002956CE">
        <w:rPr>
          <w:iCs/>
          <w:color w:val="auto"/>
        </w:rPr>
        <w:t>Понуђачу није дозвољено да захтева аванс.</w:t>
      </w:r>
    </w:p>
    <w:p w:rsidR="00835F7B" w:rsidRDefault="00835F7B" w:rsidP="002A20B6">
      <w:pPr>
        <w:jc w:val="both"/>
        <w:rPr>
          <w:iCs/>
          <w:color w:val="FF0000"/>
        </w:rPr>
      </w:pPr>
    </w:p>
    <w:p w:rsidR="00835F7B" w:rsidRPr="002956CE" w:rsidRDefault="00835F7B" w:rsidP="00835F7B">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rsidR="00835F7B" w:rsidRPr="002956CE" w:rsidRDefault="00835F7B" w:rsidP="00835F7B">
      <w:pPr>
        <w:jc w:val="both"/>
        <w:rPr>
          <w:iCs/>
          <w:color w:val="auto"/>
        </w:rPr>
      </w:pPr>
      <w:r w:rsidRPr="002956CE">
        <w:rPr>
          <w:iCs/>
          <w:color w:val="auto"/>
        </w:rPr>
        <w:t xml:space="preserve">Рок важења понуде не може бити краћи од </w:t>
      </w:r>
      <w:r w:rsidRPr="002956CE">
        <w:rPr>
          <w:iCs/>
          <w:color w:val="auto"/>
          <w:lang w:val="sr-Cyrl-CS"/>
        </w:rPr>
        <w:t>30</w:t>
      </w:r>
      <w:r w:rsidRPr="002956CE">
        <w:rPr>
          <w:iCs/>
          <w:color w:val="auto"/>
        </w:rPr>
        <w:t xml:space="preserve"> дана од дана отварања понуда.</w:t>
      </w:r>
    </w:p>
    <w:p w:rsidR="00835F7B" w:rsidRPr="002956CE" w:rsidRDefault="00835F7B" w:rsidP="00835F7B">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835F7B" w:rsidRPr="002956CE" w:rsidRDefault="00835F7B" w:rsidP="00835F7B">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rsidR="002A20B6" w:rsidRPr="002A20B6" w:rsidRDefault="002A20B6" w:rsidP="002A20B6">
      <w:pPr>
        <w:jc w:val="both"/>
        <w:rPr>
          <w:b/>
          <w:bCs/>
          <w:i/>
          <w:iCs/>
          <w:color w:val="FF0000"/>
          <w:lang w:val="sr-Cyrl-CS"/>
        </w:rPr>
      </w:pPr>
    </w:p>
    <w:p w:rsidR="002A20B6" w:rsidRPr="00C23B00" w:rsidRDefault="002A20B6" w:rsidP="002A20B6">
      <w:pPr>
        <w:jc w:val="both"/>
        <w:rPr>
          <w:iCs/>
          <w:color w:val="auto"/>
          <w:u w:val="single"/>
          <w:lang w:val="sr-Cyrl-RS"/>
        </w:rPr>
      </w:pPr>
      <w:r w:rsidRPr="00C23B00">
        <w:rPr>
          <w:b/>
          <w:bCs/>
          <w:iCs/>
          <w:color w:val="auto"/>
          <w:lang w:val="sr-Cyrl-CS"/>
        </w:rPr>
        <w:t>9</w:t>
      </w:r>
      <w:r w:rsidRPr="00C23B00">
        <w:rPr>
          <w:b/>
          <w:bCs/>
          <w:iCs/>
          <w:color w:val="auto"/>
        </w:rPr>
        <w:t>.</w:t>
      </w:r>
      <w:r w:rsidR="00835F7B" w:rsidRPr="00C23B00">
        <w:rPr>
          <w:b/>
          <w:bCs/>
          <w:iCs/>
          <w:color w:val="auto"/>
          <w:lang w:val="sr-Cyrl-RS"/>
        </w:rPr>
        <w:t>3</w:t>
      </w:r>
      <w:r w:rsidRPr="00C23B00">
        <w:rPr>
          <w:b/>
          <w:bCs/>
          <w:iCs/>
          <w:color w:val="auto"/>
        </w:rPr>
        <w:t>.</w:t>
      </w:r>
      <w:r w:rsidRPr="00C23B00">
        <w:rPr>
          <w:b/>
          <w:bCs/>
          <w:i/>
          <w:iCs/>
          <w:color w:val="auto"/>
        </w:rPr>
        <w:t xml:space="preserve"> </w:t>
      </w:r>
      <w:r w:rsidRPr="00C23B00">
        <w:rPr>
          <w:iCs/>
          <w:color w:val="auto"/>
          <w:u w:val="single"/>
        </w:rPr>
        <w:t xml:space="preserve">Захтев у погледу рока </w:t>
      </w:r>
      <w:r w:rsidR="001934E1" w:rsidRPr="00C23B00">
        <w:rPr>
          <w:iCs/>
          <w:color w:val="auto"/>
          <w:u w:val="single"/>
          <w:lang w:val="sr-Cyrl-RS"/>
        </w:rPr>
        <w:t>одзива и изласка на локацију</w:t>
      </w:r>
    </w:p>
    <w:p w:rsidR="007360D0" w:rsidRDefault="002A20B6" w:rsidP="00BD5C71">
      <w:pPr>
        <w:jc w:val="both"/>
        <w:rPr>
          <w:iCs/>
          <w:color w:val="auto"/>
          <w:lang w:val="sr-Cyrl-CS"/>
        </w:rPr>
      </w:pPr>
      <w:r w:rsidRPr="00C23B00">
        <w:rPr>
          <w:iCs/>
          <w:color w:val="auto"/>
        </w:rPr>
        <w:t>Рок</w:t>
      </w:r>
      <w:r w:rsidRPr="00C23B00">
        <w:rPr>
          <w:iCs/>
          <w:color w:val="auto"/>
          <w:lang w:val="sr-Cyrl-CS"/>
        </w:rPr>
        <w:t xml:space="preserve"> </w:t>
      </w:r>
      <w:r w:rsidR="001934E1" w:rsidRPr="00C23B00">
        <w:rPr>
          <w:iCs/>
          <w:color w:val="auto"/>
          <w:lang w:val="sr-Cyrl-CS"/>
        </w:rPr>
        <w:t>одзива у случају квара који проузрокује застој у раду је 30 минута, док је рок за излазак на локацију Наручиоца 120 минута од пријаве квара.</w:t>
      </w:r>
    </w:p>
    <w:p w:rsidR="0041302D" w:rsidRDefault="0041302D" w:rsidP="00BD5C71">
      <w:pPr>
        <w:jc w:val="both"/>
        <w:rPr>
          <w:iCs/>
          <w:color w:val="auto"/>
          <w:lang w:val="sr-Cyrl-CS"/>
        </w:rPr>
      </w:pPr>
    </w:p>
    <w:p w:rsidR="0041302D" w:rsidRDefault="0041302D" w:rsidP="00BD5C71">
      <w:pPr>
        <w:jc w:val="both"/>
        <w:rPr>
          <w:iCs/>
          <w:color w:val="auto"/>
          <w:lang w:val="sr-Cyrl-CS"/>
        </w:rPr>
      </w:pPr>
      <w:r w:rsidRPr="0041302D">
        <w:rPr>
          <w:b/>
          <w:iCs/>
          <w:color w:val="auto"/>
          <w:lang w:val="sr-Cyrl-CS"/>
        </w:rPr>
        <w:t>9.4.</w:t>
      </w:r>
      <w:r>
        <w:rPr>
          <w:iCs/>
          <w:color w:val="auto"/>
          <w:lang w:val="sr-Cyrl-CS"/>
        </w:rPr>
        <w:t xml:space="preserve"> </w:t>
      </w:r>
      <w:r w:rsidRPr="0041302D">
        <w:rPr>
          <w:iCs/>
          <w:color w:val="auto"/>
          <w:u w:val="single"/>
          <w:lang w:val="sr-Cyrl-CS"/>
        </w:rPr>
        <w:t>Захтев у погледу средства финансијског обезбеђења</w:t>
      </w:r>
    </w:p>
    <w:p w:rsidR="0041302D" w:rsidRDefault="0041302D" w:rsidP="0041302D">
      <w:pPr>
        <w:ind w:firstLine="708"/>
        <w:jc w:val="both"/>
        <w:rPr>
          <w:color w:val="auto"/>
          <w:lang w:val="sr-Cyrl-CS"/>
        </w:rPr>
      </w:pPr>
      <w:r>
        <w:rPr>
          <w:color w:val="auto"/>
          <w:lang w:val="sr-Cyrl-CS"/>
        </w:rPr>
        <w:t>Као средство обезбеђења уговорних обавеза, Понуђач са којим буде закључен уговор дужан је да у року од 5 дана од дана закључења овог Уговора достави:</w:t>
      </w:r>
    </w:p>
    <w:p w:rsidR="0041302D" w:rsidRPr="0041302D" w:rsidRDefault="0041302D" w:rsidP="0041302D">
      <w:pPr>
        <w:ind w:firstLine="708"/>
        <w:jc w:val="both"/>
        <w:rPr>
          <w:color w:val="auto"/>
          <w:lang w:val="sr-Cyrl-CS"/>
        </w:rPr>
      </w:pPr>
      <w:r w:rsidRPr="0041302D">
        <w:rPr>
          <w:color w:val="auto"/>
          <w:lang w:val="sr-Cyrl-CS"/>
        </w:rPr>
        <w:t>- 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rsidR="0041302D" w:rsidRPr="0041302D" w:rsidRDefault="0041302D" w:rsidP="0041302D">
      <w:pPr>
        <w:ind w:firstLine="708"/>
        <w:jc w:val="both"/>
        <w:rPr>
          <w:color w:val="auto"/>
          <w:lang w:val="sr-Cyrl-CS"/>
        </w:rPr>
      </w:pPr>
      <w:r w:rsidRPr="0041302D">
        <w:rPr>
          <w:color w:val="auto"/>
          <w:lang w:val="sr-Cyrl-CS"/>
        </w:rPr>
        <w:lastRenderedPageBreak/>
        <w:t xml:space="preserve">- Менично овлашћење да се меницa у износу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 </w:t>
      </w:r>
    </w:p>
    <w:p w:rsidR="0041302D" w:rsidRPr="0041302D" w:rsidRDefault="0041302D" w:rsidP="0041302D">
      <w:pPr>
        <w:ind w:firstLine="708"/>
        <w:jc w:val="both"/>
        <w:rPr>
          <w:color w:val="auto"/>
          <w:lang w:val="sr-Cyrl-CS"/>
        </w:rPr>
      </w:pPr>
      <w:r w:rsidRPr="0041302D">
        <w:rPr>
          <w:color w:val="auto"/>
          <w:lang w:val="sr-Cyrl-CS"/>
        </w:rPr>
        <w:t xml:space="preserve">- Потврду о регистрацији менице, </w:t>
      </w:r>
    </w:p>
    <w:p w:rsidR="0041302D" w:rsidRPr="0041302D" w:rsidRDefault="0041302D" w:rsidP="0041302D">
      <w:pPr>
        <w:ind w:firstLine="708"/>
        <w:jc w:val="both"/>
        <w:rPr>
          <w:color w:val="auto"/>
          <w:lang w:val="sr-Cyrl-CS"/>
        </w:rPr>
      </w:pPr>
      <w:r>
        <w:rPr>
          <w:color w:val="auto"/>
          <w:lang w:val="sr-Cyrl-CS"/>
        </w:rPr>
        <w:t>- К</w:t>
      </w:r>
      <w:r w:rsidRPr="0041302D">
        <w:rPr>
          <w:color w:val="auto"/>
          <w:lang w:val="sr-Cyrl-CS"/>
        </w:rPr>
        <w:t>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дана, од дана закључења Уговора.</w:t>
      </w:r>
    </w:p>
    <w:p w:rsidR="0041302D" w:rsidRPr="0041302D" w:rsidRDefault="0041302D" w:rsidP="0041302D">
      <w:pPr>
        <w:ind w:firstLine="708"/>
        <w:jc w:val="both"/>
        <w:rPr>
          <w:color w:val="auto"/>
          <w:lang w:val="sr-Cyrl-CS"/>
        </w:rPr>
      </w:pPr>
      <w:r w:rsidRPr="0041302D">
        <w:rPr>
          <w:color w:val="auto"/>
          <w:lang w:val="sr-Cyrl-CS"/>
        </w:rPr>
        <w:t xml:space="preserve">Потпис овлашћеног лица на меници и меничном овлашћењу мора бити идентичан са потписом у картону депонованих потписа. </w:t>
      </w:r>
    </w:p>
    <w:p w:rsidR="0041302D" w:rsidRPr="0041302D" w:rsidRDefault="0041302D" w:rsidP="0041302D">
      <w:pPr>
        <w:ind w:firstLine="708"/>
        <w:jc w:val="both"/>
        <w:rPr>
          <w:color w:val="auto"/>
          <w:lang w:val="sr-Cyrl-CS"/>
        </w:rPr>
      </w:pPr>
      <w:r w:rsidRPr="0041302D">
        <w:rPr>
          <w:color w:val="auto"/>
          <w:lang w:val="sr-Cyrl-CS"/>
        </w:rPr>
        <w:t xml:space="preserve">У случају промене лица овлашћеног за заступање, менично овлашћење остаје на снази. </w:t>
      </w:r>
    </w:p>
    <w:p w:rsidR="0041302D" w:rsidRPr="0041302D" w:rsidRDefault="0041302D" w:rsidP="0041302D">
      <w:pPr>
        <w:ind w:firstLine="708"/>
        <w:jc w:val="both"/>
        <w:rPr>
          <w:color w:val="auto"/>
          <w:lang w:val="sr-Cyrl-CS"/>
        </w:rPr>
      </w:pPr>
      <w:r w:rsidRPr="0041302D">
        <w:rPr>
          <w:color w:val="auto"/>
          <w:lang w:val="sr-Cyrl-CS"/>
        </w:rPr>
        <w:t xml:space="preserve">По завршеном послу Наручилац ће предметну меницу вратити, на писани захтев Добављача. </w:t>
      </w:r>
    </w:p>
    <w:p w:rsidR="0041302D" w:rsidRPr="00593362" w:rsidRDefault="0041302D" w:rsidP="0041302D">
      <w:pPr>
        <w:ind w:firstLine="708"/>
        <w:jc w:val="both"/>
        <w:rPr>
          <w:color w:val="auto"/>
          <w:lang w:val="sr-Cyrl-CS"/>
        </w:rPr>
      </w:pPr>
      <w:r w:rsidRPr="0041302D">
        <w:rPr>
          <w:color w:val="auto"/>
          <w:lang w:val="sr-Cyrl-CS"/>
        </w:rPr>
        <w:t>У случају да Добављач не испуњава обавезе из овог Уговора Наручилац ће реализовати средство финансијског обезбеђења.</w:t>
      </w:r>
    </w:p>
    <w:p w:rsidR="0041302D" w:rsidRPr="00C23B00" w:rsidRDefault="0041302D" w:rsidP="00BD5C71">
      <w:pPr>
        <w:jc w:val="both"/>
        <w:rPr>
          <w:iCs/>
          <w:color w:val="auto"/>
        </w:rPr>
      </w:pPr>
    </w:p>
    <w:p w:rsidR="007360D0" w:rsidRPr="001A7219" w:rsidRDefault="007360D0" w:rsidP="00BD5C71">
      <w:pPr>
        <w:jc w:val="both"/>
        <w:rPr>
          <w:b/>
          <w:bCs/>
          <w:i/>
          <w:iCs/>
          <w:lang w:val="sr-Cyrl-RS"/>
        </w:rPr>
      </w:pPr>
    </w:p>
    <w:p w:rsidR="007360D0" w:rsidRPr="001A7219" w:rsidRDefault="007360D0" w:rsidP="00BD5C71">
      <w:pPr>
        <w:jc w:val="both"/>
        <w:rPr>
          <w:b/>
          <w:bCs/>
          <w:i/>
          <w:iCs/>
        </w:rPr>
      </w:pPr>
      <w:r w:rsidRPr="001A7219">
        <w:rPr>
          <w:b/>
          <w:bCs/>
          <w:i/>
          <w:iCs/>
        </w:rPr>
        <w:t>10. ВАЛУТА И НАЧИН НА КОЈИ МОРА ДА БУДЕ НАВЕДЕНА И ИЗРАЖЕНА ЦЕНА У ПОНУДИ</w:t>
      </w:r>
    </w:p>
    <w:p w:rsidR="007360D0" w:rsidRPr="001A7219" w:rsidRDefault="007360D0" w:rsidP="00BD5C71">
      <w:pPr>
        <w:jc w:val="both"/>
        <w:rPr>
          <w:b/>
          <w:bCs/>
          <w:i/>
          <w:iCs/>
        </w:rPr>
      </w:pPr>
    </w:p>
    <w:p w:rsidR="007360D0" w:rsidRPr="001A7219" w:rsidRDefault="007360D0"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7360D0" w:rsidRPr="001A7219" w:rsidRDefault="007360D0" w:rsidP="00BD5C71">
      <w:pPr>
        <w:jc w:val="both"/>
      </w:pPr>
      <w:r w:rsidRPr="001A7219">
        <w:rPr>
          <w:iCs/>
        </w:rPr>
        <w:t>Цена је фиксна и не може се мењати.</w:t>
      </w:r>
      <w:r w:rsidRPr="001A7219">
        <w:t xml:space="preserve"> </w:t>
      </w:r>
    </w:p>
    <w:p w:rsidR="007360D0" w:rsidRPr="001A7219" w:rsidRDefault="007360D0" w:rsidP="00BD5C71">
      <w:pPr>
        <w:jc w:val="both"/>
        <w:rPr>
          <w:iCs/>
        </w:rPr>
      </w:pPr>
      <w:r w:rsidRPr="001A7219">
        <w:t>Ако је у понуди исказана неуобичајено ниска цена, наручилац ће поступити у складу са чланом 92. ЗЈН.</w:t>
      </w:r>
    </w:p>
    <w:p w:rsidR="007360D0" w:rsidRPr="001A7219" w:rsidRDefault="007360D0"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7360D0" w:rsidRPr="00282B72" w:rsidRDefault="007360D0" w:rsidP="00BD5C71">
      <w:pPr>
        <w:jc w:val="both"/>
        <w:rPr>
          <w:b/>
          <w:i/>
          <w:iCs/>
          <w:lang w:val="sr-Cyrl-RS"/>
        </w:rPr>
      </w:pPr>
      <w:r>
        <w:rPr>
          <w:b/>
          <w:i/>
          <w:iCs/>
          <w:lang w:val="sr-Cyrl-RS"/>
        </w:rPr>
        <w:t xml:space="preserve"> </w:t>
      </w:r>
    </w:p>
    <w:p w:rsidR="007360D0" w:rsidRPr="001A7219" w:rsidRDefault="007360D0"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7360D0" w:rsidRDefault="007360D0"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7360D0" w:rsidRPr="00615590" w:rsidRDefault="007360D0" w:rsidP="00615590">
      <w:pPr>
        <w:spacing w:before="120" w:after="120"/>
        <w:jc w:val="both"/>
        <w:rPr>
          <w:b/>
          <w:i/>
          <w:lang w:val="sr-Cyrl-RS"/>
        </w:rPr>
      </w:pPr>
    </w:p>
    <w:p w:rsidR="007360D0" w:rsidRPr="00696D12" w:rsidRDefault="007360D0"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7360D0" w:rsidRPr="00696D12" w:rsidRDefault="007360D0" w:rsidP="00BD5C71">
      <w:pPr>
        <w:jc w:val="both"/>
        <w:rPr>
          <w:b/>
          <w:bCs/>
          <w:i/>
        </w:rPr>
      </w:pPr>
    </w:p>
    <w:p w:rsidR="007360D0" w:rsidRPr="001A7219" w:rsidRDefault="007360D0"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7360D0" w:rsidRPr="001A7219" w:rsidRDefault="007360D0"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360D0" w:rsidRPr="009F453F" w:rsidRDefault="007360D0"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w:t>
      </w:r>
      <w:r w:rsidRPr="009F453F">
        <w:rPr>
          <w:rFonts w:eastAsia="TimesNewRomanPS-BoldMT"/>
          <w:b/>
          <w:bCs/>
          <w:color w:val="auto"/>
        </w:rPr>
        <w:t>ЈН бр</w:t>
      </w:r>
      <w:r w:rsidRPr="00E60A8D">
        <w:rPr>
          <w:rFonts w:eastAsia="TimesNewRomanPS-BoldMT"/>
          <w:b/>
          <w:bCs/>
          <w:color w:val="auto"/>
          <w:lang w:val="sr-Cyrl-RS"/>
        </w:rPr>
        <w:t xml:space="preserve">. </w:t>
      </w:r>
      <w:r w:rsidR="00E60A8D" w:rsidRPr="00E60A8D">
        <w:rPr>
          <w:rFonts w:eastAsia="TimesNewRomanPS-BoldMT"/>
          <w:b/>
          <w:bCs/>
          <w:noProof/>
          <w:color w:val="auto"/>
        </w:rPr>
        <w:t>01/2020</w:t>
      </w:r>
      <w:r w:rsidRPr="009F453F">
        <w:rPr>
          <w:color w:val="auto"/>
          <w:lang w:val="ru-RU"/>
        </w:rPr>
        <w:t>”</w:t>
      </w:r>
      <w:r w:rsidRPr="009F453F">
        <w:rPr>
          <w:color w:val="auto"/>
        </w:rPr>
        <w:t>.</w:t>
      </w:r>
    </w:p>
    <w:p w:rsidR="007360D0" w:rsidRPr="001A7219" w:rsidRDefault="007360D0" w:rsidP="00BD5C71">
      <w:pPr>
        <w:jc w:val="both"/>
      </w:pPr>
      <w:r w:rsidRPr="001A7219">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360D0" w:rsidRPr="001A7219" w:rsidRDefault="007360D0"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7360D0" w:rsidRPr="001A7219" w:rsidRDefault="007360D0"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7360D0" w:rsidRPr="001A7219" w:rsidRDefault="007360D0"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7360D0" w:rsidRPr="001A7219" w:rsidRDefault="007360D0"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360D0" w:rsidRPr="001A7219" w:rsidRDefault="007360D0"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360D0" w:rsidRPr="001A7219" w:rsidRDefault="007360D0" w:rsidP="00BD5C71">
      <w:pPr>
        <w:jc w:val="both"/>
        <w:rPr>
          <w:color w:val="FF0000"/>
        </w:rPr>
      </w:pPr>
    </w:p>
    <w:p w:rsidR="007360D0" w:rsidRPr="00696D12" w:rsidRDefault="007360D0"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7360D0" w:rsidRPr="001A7219" w:rsidRDefault="007360D0" w:rsidP="00BD5C71">
      <w:pPr>
        <w:jc w:val="both"/>
        <w:rPr>
          <w:b/>
          <w:bCs/>
        </w:rPr>
      </w:pPr>
    </w:p>
    <w:p w:rsidR="007360D0" w:rsidRPr="001A7219" w:rsidRDefault="007360D0"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360D0" w:rsidRPr="001A7219" w:rsidRDefault="007360D0"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60D0" w:rsidRPr="001A7219" w:rsidRDefault="007360D0"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60D0" w:rsidRPr="001A7219" w:rsidRDefault="007360D0"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7360D0" w:rsidRPr="001A7219" w:rsidRDefault="007360D0"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7360D0" w:rsidRPr="001A7219" w:rsidRDefault="007360D0" w:rsidP="00BD5C71">
      <w:pPr>
        <w:jc w:val="both"/>
      </w:pPr>
    </w:p>
    <w:p w:rsidR="007360D0" w:rsidRPr="00696D12" w:rsidRDefault="007360D0"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7360D0" w:rsidRPr="001A7219" w:rsidRDefault="007360D0" w:rsidP="00BD5C71">
      <w:pPr>
        <w:jc w:val="both"/>
        <w:rPr>
          <w:b/>
        </w:rPr>
      </w:pPr>
    </w:p>
    <w:p w:rsidR="007360D0" w:rsidRPr="001A7219" w:rsidRDefault="007360D0"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7360D0" w:rsidRPr="001A7219" w:rsidRDefault="007360D0" w:rsidP="00BD5C71">
      <w:pPr>
        <w:jc w:val="both"/>
        <w:rPr>
          <w:b/>
        </w:rPr>
      </w:pPr>
    </w:p>
    <w:p w:rsidR="007360D0" w:rsidRPr="00696D12" w:rsidRDefault="007360D0"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7360D0" w:rsidRPr="001A7219" w:rsidRDefault="007360D0" w:rsidP="00BD5C71">
      <w:pPr>
        <w:jc w:val="both"/>
        <w:rPr>
          <w:b/>
          <w:bCs/>
        </w:rPr>
      </w:pPr>
    </w:p>
    <w:p w:rsidR="007360D0" w:rsidRPr="001A7219" w:rsidRDefault="007360D0"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360D0" w:rsidRPr="001A7219" w:rsidRDefault="007360D0"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360D0" w:rsidRPr="001A7219" w:rsidRDefault="007360D0" w:rsidP="00BD5C71">
      <w:pPr>
        <w:jc w:val="both"/>
        <w:rPr>
          <w:lang w:val="sr-Cyrl-RS"/>
        </w:rPr>
      </w:pPr>
      <w:r w:rsidRPr="001A7219">
        <w:lastRenderedPageBreak/>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7360D0" w:rsidRPr="001A7219" w:rsidRDefault="007360D0"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7360D0" w:rsidRPr="001A7219" w:rsidRDefault="007360D0"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7360D0" w:rsidRPr="001A7219" w:rsidRDefault="007360D0"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360D0" w:rsidRPr="001A7219" w:rsidRDefault="007360D0"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7360D0" w:rsidRPr="001A7219" w:rsidRDefault="007360D0"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360D0" w:rsidRPr="001A7219" w:rsidRDefault="007360D0"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360D0" w:rsidRPr="001A7219" w:rsidRDefault="007360D0"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7360D0" w:rsidRPr="001A7219" w:rsidRDefault="007360D0" w:rsidP="00BD5C71">
      <w:pPr>
        <w:jc w:val="both"/>
        <w:rPr>
          <w:lang w:val="sr-Cyrl-RS"/>
        </w:rPr>
      </w:pPr>
      <w:r w:rsidRPr="001A7219">
        <w:t xml:space="preserve">Захтев за заштиту права мора да садржи: </w:t>
      </w:r>
    </w:p>
    <w:p w:rsidR="007360D0" w:rsidRPr="001A7219" w:rsidRDefault="007360D0" w:rsidP="00BD5C71">
      <w:pPr>
        <w:jc w:val="both"/>
        <w:rPr>
          <w:lang w:val="sr-Cyrl-RS"/>
        </w:rPr>
      </w:pPr>
      <w:r w:rsidRPr="001A7219">
        <w:t>1) назив и адресу подносиоца захтева и лице за контакт;</w:t>
      </w:r>
    </w:p>
    <w:p w:rsidR="007360D0" w:rsidRPr="001A7219" w:rsidRDefault="007360D0" w:rsidP="00BD5C71">
      <w:pPr>
        <w:jc w:val="both"/>
        <w:rPr>
          <w:lang w:val="sr-Cyrl-RS"/>
        </w:rPr>
      </w:pPr>
      <w:r w:rsidRPr="001A7219">
        <w:t xml:space="preserve">2) назив и адресу наручиоца; </w:t>
      </w:r>
    </w:p>
    <w:p w:rsidR="007360D0" w:rsidRPr="001A7219" w:rsidRDefault="007360D0" w:rsidP="00BD5C71">
      <w:pPr>
        <w:jc w:val="both"/>
        <w:rPr>
          <w:lang w:val="sr-Cyrl-RS"/>
        </w:rPr>
      </w:pPr>
      <w:r w:rsidRPr="001A7219">
        <w:t xml:space="preserve">3)податке о јавној набавци која је предмет захтева, односно о одлуци наручиоца; </w:t>
      </w:r>
    </w:p>
    <w:p w:rsidR="007360D0" w:rsidRPr="001A7219" w:rsidRDefault="007360D0" w:rsidP="00BD5C71">
      <w:pPr>
        <w:jc w:val="both"/>
        <w:rPr>
          <w:lang w:val="sr-Cyrl-RS"/>
        </w:rPr>
      </w:pPr>
      <w:r w:rsidRPr="001A7219">
        <w:t>4) повреде прописа којима се уређује поступак јавне набавке;</w:t>
      </w:r>
    </w:p>
    <w:p w:rsidR="007360D0" w:rsidRPr="001A7219" w:rsidRDefault="007360D0" w:rsidP="00BD5C71">
      <w:pPr>
        <w:jc w:val="both"/>
        <w:rPr>
          <w:lang w:val="sr-Cyrl-RS"/>
        </w:rPr>
      </w:pPr>
      <w:r w:rsidRPr="001A7219">
        <w:t xml:space="preserve">5) чињенице и доказе којима се повреде доказују; </w:t>
      </w:r>
    </w:p>
    <w:p w:rsidR="007360D0" w:rsidRPr="001A7219" w:rsidRDefault="007360D0" w:rsidP="00BD5C71">
      <w:pPr>
        <w:jc w:val="both"/>
        <w:rPr>
          <w:lang w:val="sr-Cyrl-RS"/>
        </w:rPr>
      </w:pPr>
      <w:r w:rsidRPr="001A7219">
        <w:t>6) потврду о уплати таксе из члана 156. овог ЗЈН;</w:t>
      </w:r>
    </w:p>
    <w:p w:rsidR="007360D0" w:rsidRPr="001A7219" w:rsidRDefault="007360D0" w:rsidP="00BD5C71">
      <w:pPr>
        <w:jc w:val="both"/>
        <w:rPr>
          <w:lang w:val="sr-Cyrl-RS"/>
        </w:rPr>
      </w:pPr>
      <w:r w:rsidRPr="001A7219">
        <w:t xml:space="preserve">7) потпис подносиоца. </w:t>
      </w:r>
    </w:p>
    <w:p w:rsidR="007360D0" w:rsidRPr="001A7219" w:rsidRDefault="007360D0"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360D0" w:rsidRPr="001A7219" w:rsidRDefault="007360D0"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7360D0" w:rsidRPr="001A7219" w:rsidRDefault="007360D0" w:rsidP="001B1537">
      <w:pPr>
        <w:ind w:firstLine="708"/>
        <w:jc w:val="both"/>
        <w:rPr>
          <w:lang w:val="sr-Cyrl-RS"/>
        </w:rPr>
      </w:pPr>
      <w:r w:rsidRPr="001A7219">
        <w:t xml:space="preserve">(1) да буде издата од стране банке и да садржи печат банке; </w:t>
      </w:r>
    </w:p>
    <w:p w:rsidR="007360D0" w:rsidRPr="001A7219" w:rsidRDefault="007360D0"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360D0" w:rsidRPr="001A7219" w:rsidRDefault="007360D0" w:rsidP="001B1537">
      <w:pPr>
        <w:ind w:firstLine="708"/>
        <w:jc w:val="both"/>
        <w:rPr>
          <w:lang w:val="sr-Cyrl-RS"/>
        </w:rPr>
      </w:pPr>
      <w:r w:rsidRPr="001A7219">
        <w:t xml:space="preserve">(3) износ таксе из члана 156. ЗЈН чија се уплата </w:t>
      </w:r>
      <w:r w:rsidRPr="00E60A8D">
        <w:t>врши - 60.000 динара;</w:t>
      </w:r>
      <w:r w:rsidRPr="001A7219">
        <w:t xml:space="preserve"> </w:t>
      </w:r>
    </w:p>
    <w:p w:rsidR="007360D0" w:rsidRPr="001A7219" w:rsidRDefault="007360D0" w:rsidP="001B1537">
      <w:pPr>
        <w:ind w:firstLine="708"/>
        <w:jc w:val="both"/>
        <w:rPr>
          <w:lang w:val="sr-Cyrl-RS"/>
        </w:rPr>
      </w:pPr>
      <w:r w:rsidRPr="001A7219">
        <w:lastRenderedPageBreak/>
        <w:t>(4) број рачуна: 840-30678845-06;</w:t>
      </w:r>
    </w:p>
    <w:p w:rsidR="007360D0" w:rsidRPr="001A7219" w:rsidRDefault="007360D0" w:rsidP="001B1537">
      <w:pPr>
        <w:ind w:firstLine="708"/>
        <w:jc w:val="both"/>
        <w:rPr>
          <w:lang w:val="sr-Cyrl-RS"/>
        </w:rPr>
      </w:pPr>
      <w:r w:rsidRPr="001A7219">
        <w:t xml:space="preserve">(5) шифру плаћања: 153 или 253; </w:t>
      </w:r>
    </w:p>
    <w:p w:rsidR="007360D0" w:rsidRPr="001A7219" w:rsidRDefault="007360D0"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7360D0" w:rsidRPr="009F453F" w:rsidRDefault="007360D0"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9F453F">
        <w:rPr>
          <w:color w:val="auto"/>
          <w:lang w:val="sr-Cyrl-RS"/>
        </w:rPr>
        <w:t xml:space="preserve">број </w:t>
      </w:r>
      <w:r w:rsidR="00E60A8D" w:rsidRPr="00E60A8D">
        <w:rPr>
          <w:noProof/>
          <w:color w:val="auto"/>
          <w:lang w:val="sr-Cyrl-RS"/>
        </w:rPr>
        <w:t>01/2020</w:t>
      </w:r>
      <w:r w:rsidRPr="00E60A8D">
        <w:rPr>
          <w:i/>
          <w:iCs/>
          <w:color w:val="auto"/>
          <w:lang w:val="sr-Cyrl-RS"/>
        </w:rPr>
        <w:t>;</w:t>
      </w:r>
      <w:r w:rsidRPr="00E60A8D">
        <w:rPr>
          <w:color w:val="auto"/>
        </w:rPr>
        <w:t>.</w:t>
      </w:r>
      <w:r w:rsidRPr="009F453F">
        <w:rPr>
          <w:color w:val="auto"/>
        </w:rPr>
        <w:t xml:space="preserve"> </w:t>
      </w:r>
    </w:p>
    <w:p w:rsidR="007360D0" w:rsidRPr="001A7219" w:rsidRDefault="007360D0" w:rsidP="001B1537">
      <w:pPr>
        <w:ind w:firstLine="708"/>
        <w:jc w:val="both"/>
        <w:rPr>
          <w:lang w:val="sr-Cyrl-RS"/>
        </w:rPr>
      </w:pPr>
      <w:r w:rsidRPr="001A7219">
        <w:t>(8) корисник: буџет Републике Србије;</w:t>
      </w:r>
    </w:p>
    <w:p w:rsidR="007360D0" w:rsidRPr="001A7219" w:rsidRDefault="007360D0"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7360D0" w:rsidRPr="001A7219" w:rsidRDefault="007360D0"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7360D0" w:rsidRPr="001A7219" w:rsidRDefault="007360D0" w:rsidP="00DF0F3D">
      <w:pPr>
        <w:ind w:firstLine="708"/>
        <w:jc w:val="both"/>
        <w:rPr>
          <w:lang w:val="sr-Cyrl-RS"/>
        </w:rPr>
      </w:pPr>
    </w:p>
    <w:p w:rsidR="007360D0" w:rsidRPr="001A7219" w:rsidRDefault="007360D0"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7360D0" w:rsidRPr="001A7219" w:rsidRDefault="007360D0" w:rsidP="00DF0F3D">
      <w:pPr>
        <w:ind w:firstLine="708"/>
        <w:jc w:val="both"/>
        <w:rPr>
          <w:lang w:val="sr-Cyrl-RS"/>
        </w:rPr>
      </w:pPr>
    </w:p>
    <w:p w:rsidR="007360D0" w:rsidRPr="001A7219" w:rsidRDefault="007360D0"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7360D0" w:rsidRPr="001A7219" w:rsidRDefault="007360D0" w:rsidP="00DF0F3D">
      <w:pPr>
        <w:ind w:firstLine="708"/>
        <w:jc w:val="both"/>
        <w:rPr>
          <w:lang w:val="sr-Cyrl-RS"/>
        </w:rPr>
      </w:pPr>
    </w:p>
    <w:p w:rsidR="007360D0" w:rsidRPr="001A7219" w:rsidRDefault="007360D0"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360D0" w:rsidRPr="001A7219" w:rsidRDefault="007360D0" w:rsidP="001B1537">
      <w:pPr>
        <w:pStyle w:val="ListParagraph"/>
      </w:pPr>
    </w:p>
    <w:p w:rsidR="007360D0" w:rsidRPr="001A7219" w:rsidRDefault="007360D0"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7360D0" w:rsidRDefault="007360D0" w:rsidP="00BD5C71">
      <w:pPr>
        <w:jc w:val="both"/>
        <w:rPr>
          <w:lang w:val="sr-Cyrl-RS"/>
        </w:rPr>
        <w:sectPr w:rsidR="007360D0" w:rsidSect="007360D0">
          <w:footerReference w:type="default" r:id="rId10"/>
          <w:pgSz w:w="11906" w:h="16838"/>
          <w:pgMar w:top="1440" w:right="1440" w:bottom="1440" w:left="1440" w:header="720" w:footer="720" w:gutter="0"/>
          <w:pgNumType w:start="1"/>
          <w:cols w:space="720"/>
          <w:docGrid w:linePitch="360" w:charSpace="32768"/>
        </w:sectPr>
      </w:pPr>
    </w:p>
    <w:p w:rsidR="007360D0" w:rsidRPr="001A7219" w:rsidRDefault="007360D0" w:rsidP="00BD5C71">
      <w:pPr>
        <w:jc w:val="both"/>
        <w:rPr>
          <w:lang w:val="sr-Cyrl-RS"/>
        </w:rPr>
      </w:pPr>
    </w:p>
    <w:sectPr w:rsidR="007360D0" w:rsidRPr="001A7219" w:rsidSect="007360D0">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63" w:rsidRDefault="00E12363">
      <w:pPr>
        <w:spacing w:line="240" w:lineRule="auto"/>
      </w:pPr>
      <w:r>
        <w:separator/>
      </w:r>
    </w:p>
  </w:endnote>
  <w:endnote w:type="continuationSeparator" w:id="0">
    <w:p w:rsidR="00E12363" w:rsidRDefault="00E12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16ACE">
      <w:tc>
        <w:tcPr>
          <w:tcW w:w="8208" w:type="dxa"/>
          <w:tcBorders>
            <w:top w:val="single" w:sz="8" w:space="0" w:color="808080"/>
          </w:tcBorders>
          <w:shd w:val="clear" w:color="auto" w:fill="auto"/>
        </w:tcPr>
        <w:p w:rsidR="00516ACE" w:rsidRPr="00E60A8D" w:rsidRDefault="00516ACE" w:rsidP="00E60A8D">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E60A8D">
            <w:rPr>
              <w:b/>
              <w:bCs/>
              <w:noProof/>
              <w:color w:val="4F81BD"/>
              <w:lang w:val="sr-Cyrl-RS"/>
            </w:rPr>
            <w:t>01/20</w:t>
          </w:r>
          <w:r w:rsidRPr="00E60A8D">
            <w:rPr>
              <w:b/>
              <w:bCs/>
              <w:noProof/>
              <w:color w:val="4F81BD"/>
            </w:rPr>
            <w:t>20</w:t>
          </w:r>
        </w:p>
      </w:tc>
      <w:tc>
        <w:tcPr>
          <w:tcW w:w="1034" w:type="dxa"/>
          <w:tcBorders>
            <w:top w:val="single" w:sz="8" w:space="0" w:color="808080"/>
            <w:left w:val="single" w:sz="8" w:space="0" w:color="808080"/>
          </w:tcBorders>
          <w:shd w:val="clear" w:color="auto" w:fill="auto"/>
        </w:tcPr>
        <w:p w:rsidR="00516ACE" w:rsidRDefault="00516AC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E61AF">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E61AF">
            <w:rPr>
              <w:b/>
              <w:bCs/>
              <w:noProof/>
              <w:color w:val="4F81BD"/>
            </w:rPr>
            <w:t>31</w:t>
          </w:r>
          <w:r>
            <w:rPr>
              <w:b/>
              <w:bCs/>
              <w:color w:val="4F81BD"/>
            </w:rPr>
            <w:fldChar w:fldCharType="end"/>
          </w:r>
        </w:p>
      </w:tc>
    </w:tr>
  </w:tbl>
  <w:p w:rsidR="00516ACE" w:rsidRDefault="00516ACE">
    <w:pPr>
      <w:pStyle w:val="Footer"/>
      <w:jc w:val="right"/>
    </w:pPr>
    <w:r>
      <w:rPr>
        <w:color w:val="1F497D"/>
      </w:rPr>
      <w:t xml:space="preserve"> </w:t>
    </w:r>
  </w:p>
  <w:p w:rsidR="00516ACE" w:rsidRDefault="0051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16ACE">
      <w:tc>
        <w:tcPr>
          <w:tcW w:w="8208" w:type="dxa"/>
          <w:tcBorders>
            <w:top w:val="single" w:sz="8" w:space="0" w:color="808080"/>
          </w:tcBorders>
          <w:shd w:val="clear" w:color="auto" w:fill="auto"/>
        </w:tcPr>
        <w:p w:rsidR="00516ACE" w:rsidRPr="00AF7012" w:rsidRDefault="00516ACE"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16ACE" w:rsidRDefault="00516AC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31</w:t>
          </w:r>
          <w:r>
            <w:rPr>
              <w:b/>
              <w:bCs/>
              <w:color w:val="4F81BD"/>
            </w:rPr>
            <w:fldChar w:fldCharType="end"/>
          </w:r>
        </w:p>
      </w:tc>
    </w:tr>
  </w:tbl>
  <w:p w:rsidR="00516ACE" w:rsidRDefault="00516ACE">
    <w:pPr>
      <w:pStyle w:val="Footer"/>
      <w:jc w:val="right"/>
    </w:pPr>
    <w:r>
      <w:rPr>
        <w:color w:val="1F497D"/>
      </w:rPr>
      <w:t xml:space="preserve"> </w:t>
    </w:r>
  </w:p>
  <w:p w:rsidR="00516ACE" w:rsidRDefault="0051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63" w:rsidRDefault="00E12363">
      <w:pPr>
        <w:spacing w:line="240" w:lineRule="auto"/>
      </w:pPr>
      <w:r>
        <w:separator/>
      </w:r>
    </w:p>
  </w:footnote>
  <w:footnote w:type="continuationSeparator" w:id="0">
    <w:p w:rsidR="00E12363" w:rsidRDefault="00E123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7C84359"/>
    <w:multiLevelType w:val="hybridMultilevel"/>
    <w:tmpl w:val="EDB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633FF"/>
    <w:multiLevelType w:val="hybridMultilevel"/>
    <w:tmpl w:val="0524844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AD172B6"/>
    <w:multiLevelType w:val="hybridMultilevel"/>
    <w:tmpl w:val="F29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FCD7E4B"/>
    <w:multiLevelType w:val="hybridMultilevel"/>
    <w:tmpl w:val="C2D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93427A"/>
    <w:multiLevelType w:val="hybridMultilevel"/>
    <w:tmpl w:val="1D4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D462ADF"/>
    <w:multiLevelType w:val="hybridMultilevel"/>
    <w:tmpl w:val="C0B8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2"/>
  </w:num>
  <w:num w:numId="13">
    <w:abstractNumId w:val="34"/>
  </w:num>
  <w:num w:numId="14">
    <w:abstractNumId w:val="31"/>
  </w:num>
  <w:num w:numId="15">
    <w:abstractNumId w:val="42"/>
  </w:num>
  <w:num w:numId="16">
    <w:abstractNumId w:val="26"/>
  </w:num>
  <w:num w:numId="17">
    <w:abstractNumId w:val="24"/>
  </w:num>
  <w:num w:numId="18">
    <w:abstractNumId w:val="17"/>
  </w:num>
  <w:num w:numId="19">
    <w:abstractNumId w:val="18"/>
  </w:num>
  <w:num w:numId="20">
    <w:abstractNumId w:val="19"/>
  </w:num>
  <w:num w:numId="21">
    <w:abstractNumId w:val="15"/>
  </w:num>
  <w:num w:numId="22">
    <w:abstractNumId w:val="14"/>
  </w:num>
  <w:num w:numId="23">
    <w:abstractNumId w:val="35"/>
  </w:num>
  <w:num w:numId="24">
    <w:abstractNumId w:val="22"/>
  </w:num>
  <w:num w:numId="25">
    <w:abstractNumId w:val="40"/>
  </w:num>
  <w:num w:numId="26">
    <w:abstractNumId w:val="28"/>
  </w:num>
  <w:num w:numId="27">
    <w:abstractNumId w:val="36"/>
  </w:num>
  <w:num w:numId="28">
    <w:abstractNumId w:val="16"/>
  </w:num>
  <w:num w:numId="29">
    <w:abstractNumId w:val="38"/>
  </w:num>
  <w:num w:numId="30">
    <w:abstractNumId w:val="30"/>
  </w:num>
  <w:num w:numId="31">
    <w:abstractNumId w:val="23"/>
  </w:num>
  <w:num w:numId="32">
    <w:abstractNumId w:val="21"/>
  </w:num>
  <w:num w:numId="33">
    <w:abstractNumId w:val="39"/>
  </w:num>
  <w:num w:numId="34">
    <w:abstractNumId w:val="25"/>
  </w:num>
  <w:num w:numId="35">
    <w:abstractNumId w:val="10"/>
  </w:num>
  <w:num w:numId="36">
    <w:abstractNumId w:val="27"/>
  </w:num>
  <w:num w:numId="37">
    <w:abstractNumId w:val="20"/>
  </w:num>
  <w:num w:numId="38">
    <w:abstractNumId w:val="11"/>
  </w:num>
  <w:num w:numId="39">
    <w:abstractNumId w:val="12"/>
  </w:num>
  <w:num w:numId="40">
    <w:abstractNumId w:val="33"/>
  </w:num>
  <w:num w:numId="41">
    <w:abstractNumId w:val="37"/>
  </w:num>
  <w:num w:numId="42">
    <w:abstractNumId w:val="41"/>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05AD2"/>
    <w:rsid w:val="00021FF1"/>
    <w:rsid w:val="00023F18"/>
    <w:rsid w:val="00024BDA"/>
    <w:rsid w:val="0003140C"/>
    <w:rsid w:val="00032B16"/>
    <w:rsid w:val="00033EC0"/>
    <w:rsid w:val="00035E0E"/>
    <w:rsid w:val="00046ED3"/>
    <w:rsid w:val="00051F3B"/>
    <w:rsid w:val="000539D5"/>
    <w:rsid w:val="00072BD4"/>
    <w:rsid w:val="0008180A"/>
    <w:rsid w:val="00084C33"/>
    <w:rsid w:val="0009005E"/>
    <w:rsid w:val="00092F07"/>
    <w:rsid w:val="00096544"/>
    <w:rsid w:val="000A0EB5"/>
    <w:rsid w:val="000A2965"/>
    <w:rsid w:val="000B038F"/>
    <w:rsid w:val="000C3090"/>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0BC1"/>
    <w:rsid w:val="001934E1"/>
    <w:rsid w:val="0019479F"/>
    <w:rsid w:val="001A4E0B"/>
    <w:rsid w:val="001A7219"/>
    <w:rsid w:val="001B07E6"/>
    <w:rsid w:val="001B1537"/>
    <w:rsid w:val="001D0A9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577D4"/>
    <w:rsid w:val="00262DD3"/>
    <w:rsid w:val="002638C1"/>
    <w:rsid w:val="002640E8"/>
    <w:rsid w:val="00271C78"/>
    <w:rsid w:val="002731E1"/>
    <w:rsid w:val="002752EE"/>
    <w:rsid w:val="00282B72"/>
    <w:rsid w:val="00292F3A"/>
    <w:rsid w:val="002956CE"/>
    <w:rsid w:val="00295CCB"/>
    <w:rsid w:val="002A20B6"/>
    <w:rsid w:val="002B0C71"/>
    <w:rsid w:val="002C2BFB"/>
    <w:rsid w:val="002E1AFE"/>
    <w:rsid w:val="002F2D34"/>
    <w:rsid w:val="00302E2C"/>
    <w:rsid w:val="00303871"/>
    <w:rsid w:val="00315408"/>
    <w:rsid w:val="00321A4C"/>
    <w:rsid w:val="00325A22"/>
    <w:rsid w:val="00330ECD"/>
    <w:rsid w:val="00331EB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1A56"/>
    <w:rsid w:val="0040239A"/>
    <w:rsid w:val="00403738"/>
    <w:rsid w:val="00412CBE"/>
    <w:rsid w:val="0041302D"/>
    <w:rsid w:val="004150AB"/>
    <w:rsid w:val="0042439B"/>
    <w:rsid w:val="0042739E"/>
    <w:rsid w:val="004305DB"/>
    <w:rsid w:val="00443BA5"/>
    <w:rsid w:val="00444BC8"/>
    <w:rsid w:val="00447B01"/>
    <w:rsid w:val="004533BA"/>
    <w:rsid w:val="00454F35"/>
    <w:rsid w:val="004624E0"/>
    <w:rsid w:val="0046292E"/>
    <w:rsid w:val="00462EA8"/>
    <w:rsid w:val="0046356E"/>
    <w:rsid w:val="00484E84"/>
    <w:rsid w:val="0048764F"/>
    <w:rsid w:val="00487809"/>
    <w:rsid w:val="004913C9"/>
    <w:rsid w:val="004913E3"/>
    <w:rsid w:val="004C6E39"/>
    <w:rsid w:val="004D19FC"/>
    <w:rsid w:val="004D1E95"/>
    <w:rsid w:val="004D26D9"/>
    <w:rsid w:val="004E1D77"/>
    <w:rsid w:val="004E516A"/>
    <w:rsid w:val="004F54F1"/>
    <w:rsid w:val="00500814"/>
    <w:rsid w:val="0050368D"/>
    <w:rsid w:val="00516ACE"/>
    <w:rsid w:val="00523A31"/>
    <w:rsid w:val="0052632F"/>
    <w:rsid w:val="00526919"/>
    <w:rsid w:val="005271B3"/>
    <w:rsid w:val="0053376A"/>
    <w:rsid w:val="00534C95"/>
    <w:rsid w:val="00541519"/>
    <w:rsid w:val="00551086"/>
    <w:rsid w:val="00553A1C"/>
    <w:rsid w:val="0055716F"/>
    <w:rsid w:val="005611A9"/>
    <w:rsid w:val="00570E67"/>
    <w:rsid w:val="00572421"/>
    <w:rsid w:val="005808DA"/>
    <w:rsid w:val="0058478F"/>
    <w:rsid w:val="005865EF"/>
    <w:rsid w:val="00586CE2"/>
    <w:rsid w:val="00593362"/>
    <w:rsid w:val="005A0D2E"/>
    <w:rsid w:val="005B2D5C"/>
    <w:rsid w:val="005B44CF"/>
    <w:rsid w:val="005B6220"/>
    <w:rsid w:val="005C15D1"/>
    <w:rsid w:val="005C476E"/>
    <w:rsid w:val="005C60AC"/>
    <w:rsid w:val="005D2D22"/>
    <w:rsid w:val="005D2FDF"/>
    <w:rsid w:val="005D482C"/>
    <w:rsid w:val="005F11F0"/>
    <w:rsid w:val="005F6137"/>
    <w:rsid w:val="006044DC"/>
    <w:rsid w:val="00605616"/>
    <w:rsid w:val="00615590"/>
    <w:rsid w:val="00623661"/>
    <w:rsid w:val="00630688"/>
    <w:rsid w:val="006405E5"/>
    <w:rsid w:val="006407CC"/>
    <w:rsid w:val="0065033F"/>
    <w:rsid w:val="006536F4"/>
    <w:rsid w:val="00665653"/>
    <w:rsid w:val="006815A0"/>
    <w:rsid w:val="00683BD1"/>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360D0"/>
    <w:rsid w:val="00745686"/>
    <w:rsid w:val="00753EAC"/>
    <w:rsid w:val="00765F14"/>
    <w:rsid w:val="00771C6D"/>
    <w:rsid w:val="00774E46"/>
    <w:rsid w:val="00783AFB"/>
    <w:rsid w:val="0078789F"/>
    <w:rsid w:val="007929A9"/>
    <w:rsid w:val="00795FCA"/>
    <w:rsid w:val="007A27DB"/>
    <w:rsid w:val="007A43A6"/>
    <w:rsid w:val="007A6069"/>
    <w:rsid w:val="007B0275"/>
    <w:rsid w:val="007D7FD1"/>
    <w:rsid w:val="007E72E2"/>
    <w:rsid w:val="007E77D7"/>
    <w:rsid w:val="007F1784"/>
    <w:rsid w:val="007F2850"/>
    <w:rsid w:val="007F4740"/>
    <w:rsid w:val="008032E8"/>
    <w:rsid w:val="00811E86"/>
    <w:rsid w:val="00816379"/>
    <w:rsid w:val="00816605"/>
    <w:rsid w:val="0083149D"/>
    <w:rsid w:val="00831C0B"/>
    <w:rsid w:val="00833AE0"/>
    <w:rsid w:val="008341E1"/>
    <w:rsid w:val="00835F7B"/>
    <w:rsid w:val="008433E6"/>
    <w:rsid w:val="008613EF"/>
    <w:rsid w:val="00865C44"/>
    <w:rsid w:val="00866F11"/>
    <w:rsid w:val="00876737"/>
    <w:rsid w:val="00877C9B"/>
    <w:rsid w:val="00885F0A"/>
    <w:rsid w:val="00885F68"/>
    <w:rsid w:val="00894743"/>
    <w:rsid w:val="00897573"/>
    <w:rsid w:val="008B17D4"/>
    <w:rsid w:val="008C1514"/>
    <w:rsid w:val="008C413E"/>
    <w:rsid w:val="008E29E7"/>
    <w:rsid w:val="008F1961"/>
    <w:rsid w:val="00904126"/>
    <w:rsid w:val="009115FA"/>
    <w:rsid w:val="00916022"/>
    <w:rsid w:val="009167C3"/>
    <w:rsid w:val="00921B2B"/>
    <w:rsid w:val="00925696"/>
    <w:rsid w:val="00933B04"/>
    <w:rsid w:val="009545D2"/>
    <w:rsid w:val="009809D5"/>
    <w:rsid w:val="0098379A"/>
    <w:rsid w:val="00985828"/>
    <w:rsid w:val="0099785A"/>
    <w:rsid w:val="009A6FAB"/>
    <w:rsid w:val="009B3F70"/>
    <w:rsid w:val="009B76F3"/>
    <w:rsid w:val="009C03D8"/>
    <w:rsid w:val="009C1E26"/>
    <w:rsid w:val="009D71BD"/>
    <w:rsid w:val="009F1311"/>
    <w:rsid w:val="009F453F"/>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2ACB"/>
    <w:rsid w:val="00AB65BC"/>
    <w:rsid w:val="00AE04E3"/>
    <w:rsid w:val="00AE46A6"/>
    <w:rsid w:val="00AE4B70"/>
    <w:rsid w:val="00AE5EBD"/>
    <w:rsid w:val="00AF0D98"/>
    <w:rsid w:val="00AF44F5"/>
    <w:rsid w:val="00AF5BE0"/>
    <w:rsid w:val="00AF676F"/>
    <w:rsid w:val="00AF7012"/>
    <w:rsid w:val="00B0381A"/>
    <w:rsid w:val="00B07FBC"/>
    <w:rsid w:val="00B21BCC"/>
    <w:rsid w:val="00B3075A"/>
    <w:rsid w:val="00B3271F"/>
    <w:rsid w:val="00B54730"/>
    <w:rsid w:val="00B5522E"/>
    <w:rsid w:val="00B64E48"/>
    <w:rsid w:val="00B66C11"/>
    <w:rsid w:val="00B7537B"/>
    <w:rsid w:val="00B75F17"/>
    <w:rsid w:val="00B832A4"/>
    <w:rsid w:val="00B83FCD"/>
    <w:rsid w:val="00BA11AE"/>
    <w:rsid w:val="00BA732B"/>
    <w:rsid w:val="00BA7F84"/>
    <w:rsid w:val="00BB0389"/>
    <w:rsid w:val="00BB1CEE"/>
    <w:rsid w:val="00BB24C4"/>
    <w:rsid w:val="00BD019E"/>
    <w:rsid w:val="00BD5636"/>
    <w:rsid w:val="00BD5C71"/>
    <w:rsid w:val="00BF53FE"/>
    <w:rsid w:val="00BF77AE"/>
    <w:rsid w:val="00C03D0D"/>
    <w:rsid w:val="00C107B4"/>
    <w:rsid w:val="00C17B5E"/>
    <w:rsid w:val="00C21BE7"/>
    <w:rsid w:val="00C23B00"/>
    <w:rsid w:val="00C27833"/>
    <w:rsid w:val="00C421B7"/>
    <w:rsid w:val="00C522A7"/>
    <w:rsid w:val="00C548CE"/>
    <w:rsid w:val="00C55403"/>
    <w:rsid w:val="00C55A04"/>
    <w:rsid w:val="00C672CF"/>
    <w:rsid w:val="00C70AF9"/>
    <w:rsid w:val="00C76AE2"/>
    <w:rsid w:val="00C9021C"/>
    <w:rsid w:val="00C94D61"/>
    <w:rsid w:val="00C9654D"/>
    <w:rsid w:val="00C96FA3"/>
    <w:rsid w:val="00CA0B59"/>
    <w:rsid w:val="00CA7177"/>
    <w:rsid w:val="00CC3500"/>
    <w:rsid w:val="00CC5CF9"/>
    <w:rsid w:val="00CF1902"/>
    <w:rsid w:val="00D1162B"/>
    <w:rsid w:val="00D24F71"/>
    <w:rsid w:val="00D25AC5"/>
    <w:rsid w:val="00D3343B"/>
    <w:rsid w:val="00D45C3E"/>
    <w:rsid w:val="00D46355"/>
    <w:rsid w:val="00D477D5"/>
    <w:rsid w:val="00D62008"/>
    <w:rsid w:val="00D701C8"/>
    <w:rsid w:val="00D759D2"/>
    <w:rsid w:val="00D86A91"/>
    <w:rsid w:val="00D955DA"/>
    <w:rsid w:val="00DB1A15"/>
    <w:rsid w:val="00DB3C94"/>
    <w:rsid w:val="00DC6EC1"/>
    <w:rsid w:val="00DD4414"/>
    <w:rsid w:val="00DE3184"/>
    <w:rsid w:val="00DE61AF"/>
    <w:rsid w:val="00DE668E"/>
    <w:rsid w:val="00DF0F3D"/>
    <w:rsid w:val="00E01FD3"/>
    <w:rsid w:val="00E05992"/>
    <w:rsid w:val="00E10E9E"/>
    <w:rsid w:val="00E12363"/>
    <w:rsid w:val="00E60A8D"/>
    <w:rsid w:val="00E6275B"/>
    <w:rsid w:val="00E7237B"/>
    <w:rsid w:val="00E730B8"/>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E341B"/>
  <w15:chartTrackingRefBased/>
  <w15:docId w15:val="{DB7B3E97-4B3E-4220-8B55-9081F4D5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basedOn w:val="DefaultParagraphFont"/>
    <w:rsid w:val="002A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5534-D6C8-41FB-9496-5ACB146C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7714</Words>
  <Characters>43972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51583</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11</cp:revision>
  <cp:lastPrinted>2019-02-28T12:01:00Z</cp:lastPrinted>
  <dcterms:created xsi:type="dcterms:W3CDTF">2020-01-20T11:13:00Z</dcterms:created>
  <dcterms:modified xsi:type="dcterms:W3CDTF">2020-02-27T09:05:00Z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